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151" w:rsidRPr="00504151" w:rsidRDefault="00504151" w:rsidP="00504151">
      <w:pPr>
        <w:spacing w:after="0" w:line="240" w:lineRule="auto"/>
        <w:jc w:val="center"/>
        <w:rPr>
          <w:rFonts w:ascii="Times New Roman" w:eastAsia="Arial Unicode MS" w:hAnsi="Times New Roman"/>
          <w:b/>
          <w:bCs/>
          <w:color w:val="000000"/>
          <w:sz w:val="24"/>
          <w:szCs w:val="24"/>
          <w:lang w:eastAsia="ru-RU"/>
        </w:rPr>
      </w:pPr>
      <w:r w:rsidRPr="00504151">
        <w:rPr>
          <w:rFonts w:ascii="Times New Roman" w:eastAsia="Arial Unicode MS" w:hAnsi="Times New Roman"/>
          <w:b/>
          <w:bCs/>
          <w:color w:val="000000"/>
          <w:sz w:val="24"/>
          <w:szCs w:val="24"/>
          <w:lang w:eastAsia="ru-RU"/>
        </w:rPr>
        <w:t xml:space="preserve">Негосударственное аккредитованное некоммерческое частное образовательное учреждение высшего образования </w:t>
      </w:r>
    </w:p>
    <w:p w:rsidR="00504151" w:rsidRPr="00504151" w:rsidRDefault="00504151" w:rsidP="00504151">
      <w:pPr>
        <w:spacing w:after="0" w:line="240" w:lineRule="auto"/>
        <w:jc w:val="center"/>
        <w:rPr>
          <w:rFonts w:ascii="Times New Roman" w:eastAsia="Arial Unicode MS" w:hAnsi="Times New Roman"/>
          <w:b/>
          <w:bCs/>
          <w:color w:val="000000"/>
          <w:sz w:val="24"/>
          <w:szCs w:val="24"/>
          <w:lang w:eastAsia="ru-RU"/>
        </w:rPr>
      </w:pPr>
      <w:r w:rsidRPr="00504151">
        <w:rPr>
          <w:rFonts w:ascii="Times New Roman" w:eastAsia="Arial Unicode MS" w:hAnsi="Times New Roman"/>
          <w:b/>
          <w:bCs/>
          <w:color w:val="000000"/>
          <w:sz w:val="24"/>
          <w:szCs w:val="24"/>
          <w:lang w:eastAsia="ru-RU"/>
        </w:rPr>
        <w:t>«Академия маркетинга и социально-информационных технологий – ИМСИТ»</w:t>
      </w:r>
    </w:p>
    <w:p w:rsidR="00504151" w:rsidRPr="00504151" w:rsidRDefault="00504151" w:rsidP="00504151">
      <w:pPr>
        <w:spacing w:after="0" w:line="240" w:lineRule="auto"/>
        <w:jc w:val="center"/>
        <w:rPr>
          <w:rFonts w:ascii="Times New Roman" w:eastAsia="Arial Unicode MS" w:hAnsi="Times New Roman"/>
          <w:b/>
          <w:bCs/>
          <w:color w:val="000000"/>
          <w:sz w:val="24"/>
          <w:szCs w:val="24"/>
          <w:lang w:eastAsia="ru-RU"/>
        </w:rPr>
      </w:pPr>
      <w:r w:rsidRPr="00504151">
        <w:rPr>
          <w:rFonts w:ascii="Times New Roman" w:eastAsia="Arial Unicode MS" w:hAnsi="Times New Roman"/>
          <w:b/>
          <w:bCs/>
          <w:color w:val="000000"/>
          <w:sz w:val="24"/>
          <w:szCs w:val="24"/>
          <w:lang w:eastAsia="ru-RU"/>
        </w:rPr>
        <w:t>(г. Краснодар)</w:t>
      </w:r>
    </w:p>
    <w:p w:rsidR="00504151" w:rsidRPr="00504151" w:rsidRDefault="00504151" w:rsidP="00504151">
      <w:pPr>
        <w:spacing w:after="0" w:line="240" w:lineRule="auto"/>
        <w:rPr>
          <w:rFonts w:ascii="Times New Roman" w:eastAsia="Calibri" w:hAnsi="Times New Roman"/>
          <w:b/>
          <w:bCs/>
          <w:sz w:val="24"/>
          <w:szCs w:val="24"/>
          <w:lang w:eastAsia="ru-RU"/>
        </w:rPr>
      </w:pPr>
    </w:p>
    <w:p w:rsidR="00504151" w:rsidRPr="00504151" w:rsidRDefault="00504151" w:rsidP="00504151">
      <w:pPr>
        <w:spacing w:after="0" w:line="240" w:lineRule="auto"/>
        <w:jc w:val="center"/>
        <w:rPr>
          <w:rFonts w:ascii="Times New Roman" w:eastAsia="Calibri" w:hAnsi="Times New Roman"/>
          <w:b/>
          <w:bCs/>
          <w:sz w:val="24"/>
          <w:szCs w:val="24"/>
          <w:lang w:eastAsia="ru-RU"/>
        </w:rPr>
      </w:pPr>
      <w:r w:rsidRPr="00504151">
        <w:rPr>
          <w:rFonts w:ascii="Times New Roman" w:eastAsia="Calibri" w:hAnsi="Times New Roman"/>
          <w:b/>
          <w:bCs/>
          <w:sz w:val="24"/>
          <w:szCs w:val="24"/>
          <w:lang w:eastAsia="ru-RU"/>
        </w:rPr>
        <w:t>Институт информационных технологий  и инноваций</w:t>
      </w:r>
    </w:p>
    <w:p w:rsidR="00504151" w:rsidRPr="00504151" w:rsidRDefault="00504151" w:rsidP="00504151">
      <w:pPr>
        <w:spacing w:after="0" w:line="240" w:lineRule="auto"/>
        <w:jc w:val="center"/>
        <w:rPr>
          <w:rFonts w:ascii="Times New Roman" w:eastAsia="Calibri" w:hAnsi="Times New Roman"/>
          <w:b/>
          <w:bCs/>
          <w:sz w:val="24"/>
          <w:szCs w:val="24"/>
          <w:lang w:eastAsia="ru-RU"/>
        </w:rPr>
      </w:pPr>
    </w:p>
    <w:p w:rsidR="00504151" w:rsidRPr="00504151" w:rsidRDefault="00504151" w:rsidP="00504151">
      <w:pPr>
        <w:spacing w:after="0" w:line="240" w:lineRule="auto"/>
        <w:jc w:val="center"/>
        <w:rPr>
          <w:rFonts w:ascii="Times New Roman" w:eastAsia="Arial Unicode MS" w:hAnsi="Times New Roman"/>
          <w:b/>
          <w:bCs/>
          <w:color w:val="000000"/>
          <w:sz w:val="24"/>
          <w:szCs w:val="24"/>
          <w:lang w:eastAsia="ru-RU"/>
        </w:rPr>
      </w:pPr>
      <w:r w:rsidRPr="00504151">
        <w:rPr>
          <w:rFonts w:ascii="Times New Roman" w:eastAsia="Arial Unicode MS" w:hAnsi="Times New Roman"/>
          <w:b/>
          <w:bCs/>
          <w:color w:val="000000"/>
          <w:sz w:val="24"/>
          <w:szCs w:val="24"/>
          <w:lang w:eastAsia="ru-RU"/>
        </w:rPr>
        <w:t xml:space="preserve">Кафедра математики и вычислительной техники </w:t>
      </w:r>
    </w:p>
    <w:p w:rsidR="00504151" w:rsidRPr="00504151" w:rsidRDefault="00504151" w:rsidP="00504151">
      <w:pPr>
        <w:suppressAutoHyphens/>
        <w:spacing w:after="0" w:line="240" w:lineRule="auto"/>
        <w:ind w:left="720"/>
        <w:jc w:val="both"/>
        <w:rPr>
          <w:rFonts w:ascii="Times New Roman" w:eastAsia="Arial Unicode MS" w:hAnsi="Times New Roman"/>
          <w:b/>
          <w:bCs/>
          <w:kern w:val="1"/>
          <w:sz w:val="24"/>
          <w:szCs w:val="24"/>
          <w:lang w:eastAsia="ar-SA" w:bidi="hi-IN"/>
        </w:rPr>
      </w:pPr>
      <w:r w:rsidRPr="00504151">
        <w:rPr>
          <w:rFonts w:ascii="Times New Roman" w:eastAsia="Calibri" w:hAnsi="Times New Roman"/>
          <w:b/>
          <w:bCs/>
          <w:noProof/>
          <w:sz w:val="24"/>
          <w:szCs w:val="24"/>
          <w:lang w:val="en-US" w:eastAsia="ru-RU"/>
        </w:rPr>
        <w:drawing>
          <wp:anchor distT="0" distB="0" distL="114300" distR="114300" simplePos="0" relativeHeight="251678720" behindDoc="1" locked="0" layoutInCell="1" allowOverlap="1" wp14:anchorId="11F7197C" wp14:editId="4F996D8F">
            <wp:simplePos x="0" y="0"/>
            <wp:positionH relativeFrom="column">
              <wp:posOffset>4978400</wp:posOffset>
            </wp:positionH>
            <wp:positionV relativeFrom="paragraph">
              <wp:posOffset>87630</wp:posOffset>
            </wp:positionV>
            <wp:extent cx="1435100" cy="1447800"/>
            <wp:effectExtent l="127000" t="127000" r="127000" b="12700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20981561">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151" w:rsidRPr="00504151" w:rsidRDefault="00504151" w:rsidP="00504151">
      <w:pPr>
        <w:suppressAutoHyphens/>
        <w:spacing w:after="0" w:line="240" w:lineRule="auto"/>
        <w:ind w:left="720"/>
        <w:jc w:val="both"/>
        <w:rPr>
          <w:rFonts w:ascii="Times New Roman" w:eastAsia="Arial Unicode MS" w:hAnsi="Times New Roman"/>
          <w:b/>
          <w:bCs/>
          <w:kern w:val="1"/>
          <w:sz w:val="24"/>
          <w:szCs w:val="24"/>
          <w:lang w:eastAsia="ar-SA" w:bidi="hi-IN"/>
        </w:rPr>
      </w:pPr>
    </w:p>
    <w:p w:rsidR="00504151" w:rsidRPr="00504151" w:rsidRDefault="00504151" w:rsidP="00504151">
      <w:pPr>
        <w:suppressAutoHyphens/>
        <w:spacing w:after="0" w:line="240" w:lineRule="auto"/>
        <w:ind w:left="6096"/>
        <w:jc w:val="both"/>
        <w:rPr>
          <w:rFonts w:ascii="Times New Roman" w:eastAsia="Arial Unicode MS" w:hAnsi="Times New Roman"/>
          <w:b/>
          <w:bCs/>
          <w:kern w:val="1"/>
          <w:sz w:val="24"/>
          <w:szCs w:val="24"/>
          <w:lang w:eastAsia="ar-SA" w:bidi="hi-IN"/>
        </w:rPr>
      </w:pPr>
    </w:p>
    <w:p w:rsidR="00504151" w:rsidRPr="00504151" w:rsidRDefault="00504151" w:rsidP="00504151">
      <w:pPr>
        <w:spacing w:after="0" w:line="240" w:lineRule="atLeast"/>
        <w:ind w:left="6096"/>
        <w:jc w:val="center"/>
        <w:rPr>
          <w:rFonts w:ascii="Times New Roman" w:eastAsia="Arial Unicode MS" w:hAnsi="Times New Roman"/>
          <w:b/>
          <w:bCs/>
          <w:kern w:val="1"/>
          <w:sz w:val="24"/>
          <w:szCs w:val="24"/>
          <w:lang w:eastAsia="ar-SA" w:bidi="hi-IN"/>
        </w:rPr>
      </w:pPr>
      <w:r w:rsidRPr="00504151">
        <w:rPr>
          <w:rFonts w:ascii="Times New Roman" w:eastAsia="Arial Unicode MS" w:hAnsi="Times New Roman"/>
          <w:b/>
          <w:bCs/>
          <w:kern w:val="1"/>
          <w:sz w:val="24"/>
          <w:szCs w:val="24"/>
          <w:lang w:eastAsia="ar-SA" w:bidi="hi-IN"/>
        </w:rPr>
        <w:t>УТВЕРЖДАЮ</w:t>
      </w:r>
    </w:p>
    <w:p w:rsidR="00504151" w:rsidRPr="00504151" w:rsidRDefault="00504151" w:rsidP="00504151">
      <w:pPr>
        <w:spacing w:after="0" w:line="240" w:lineRule="atLeast"/>
        <w:ind w:left="6096"/>
        <w:jc w:val="both"/>
        <w:rPr>
          <w:rFonts w:ascii="Times New Roman" w:eastAsia="Arial Unicode MS" w:hAnsi="Times New Roman"/>
          <w:b/>
          <w:bCs/>
          <w:kern w:val="1"/>
          <w:sz w:val="24"/>
          <w:szCs w:val="24"/>
          <w:lang w:eastAsia="ar-SA" w:bidi="hi-IN"/>
        </w:rPr>
      </w:pPr>
      <w:r w:rsidRPr="00504151">
        <w:rPr>
          <w:rFonts w:ascii="Times New Roman" w:eastAsia="Arial Unicode MS" w:hAnsi="Times New Roman"/>
          <w:b/>
          <w:bCs/>
          <w:kern w:val="1"/>
          <w:sz w:val="24"/>
          <w:szCs w:val="24"/>
          <w:lang w:eastAsia="ar-SA" w:bidi="hi-IN"/>
        </w:rPr>
        <w:t xml:space="preserve">Проректор по учебной работе, </w:t>
      </w:r>
    </w:p>
    <w:p w:rsidR="00504151" w:rsidRPr="00504151" w:rsidRDefault="00504151" w:rsidP="00504151">
      <w:pPr>
        <w:spacing w:after="0" w:line="240" w:lineRule="atLeast"/>
        <w:ind w:left="6096"/>
        <w:jc w:val="both"/>
        <w:rPr>
          <w:rFonts w:ascii="Times New Roman" w:eastAsia="Arial Unicode MS" w:hAnsi="Times New Roman"/>
          <w:b/>
          <w:bCs/>
          <w:kern w:val="1"/>
          <w:sz w:val="24"/>
          <w:szCs w:val="24"/>
          <w:lang w:eastAsia="ar-SA" w:bidi="hi-IN"/>
        </w:rPr>
      </w:pPr>
      <w:r w:rsidRPr="00504151">
        <w:rPr>
          <w:rFonts w:ascii="Times New Roman" w:eastAsia="Arial Unicode MS" w:hAnsi="Times New Roman"/>
          <w:b/>
          <w:bCs/>
          <w:kern w:val="1"/>
          <w:sz w:val="24"/>
          <w:szCs w:val="24"/>
          <w:lang w:eastAsia="ar-SA" w:bidi="hi-IN"/>
        </w:rPr>
        <w:t>доцент</w:t>
      </w:r>
    </w:p>
    <w:p w:rsidR="00504151" w:rsidRPr="00504151" w:rsidRDefault="00504151" w:rsidP="00504151">
      <w:pPr>
        <w:spacing w:after="0" w:line="240" w:lineRule="atLeast"/>
        <w:ind w:left="6096"/>
        <w:jc w:val="center"/>
        <w:rPr>
          <w:rFonts w:ascii="Times New Roman" w:eastAsia="Arial Unicode MS" w:hAnsi="Times New Roman"/>
          <w:b/>
          <w:bCs/>
          <w:kern w:val="1"/>
          <w:sz w:val="24"/>
          <w:szCs w:val="24"/>
          <w:lang w:eastAsia="ar-SA" w:bidi="hi-IN"/>
        </w:rPr>
      </w:pPr>
      <w:r w:rsidRPr="00504151">
        <w:rPr>
          <w:rFonts w:ascii="Times New Roman" w:eastAsia="Calibri" w:hAnsi="Times New Roman"/>
          <w:b/>
          <w:bCs/>
          <w:noProof/>
          <w:sz w:val="24"/>
          <w:szCs w:val="24"/>
          <w:lang w:eastAsia="ru-RU"/>
        </w:rPr>
        <w:drawing>
          <wp:anchor distT="0" distB="0" distL="114300" distR="114300" simplePos="0" relativeHeight="251679744" behindDoc="1" locked="0" layoutInCell="1" allowOverlap="1" wp14:anchorId="4C0CE20B" wp14:editId="25489CE9">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151" w:rsidRPr="00504151" w:rsidRDefault="00504151" w:rsidP="00504151">
      <w:pPr>
        <w:spacing w:after="0" w:line="240" w:lineRule="atLeast"/>
        <w:ind w:left="6096"/>
        <w:jc w:val="center"/>
        <w:rPr>
          <w:rFonts w:ascii="Times New Roman" w:eastAsia="Arial Unicode MS" w:hAnsi="Times New Roman"/>
          <w:b/>
          <w:bCs/>
          <w:kern w:val="1"/>
          <w:sz w:val="24"/>
          <w:szCs w:val="24"/>
          <w:lang w:eastAsia="ar-SA" w:bidi="hi-IN"/>
        </w:rPr>
      </w:pPr>
      <w:r w:rsidRPr="00504151">
        <w:rPr>
          <w:rFonts w:ascii="Times New Roman" w:eastAsia="Arial Unicode MS" w:hAnsi="Times New Roman"/>
          <w:b/>
          <w:bCs/>
          <w:kern w:val="1"/>
          <w:sz w:val="24"/>
          <w:szCs w:val="24"/>
          <w:lang w:eastAsia="ar-SA" w:bidi="hi-IN"/>
        </w:rPr>
        <w:t>_______________ Н.И. Сверюгина</w:t>
      </w:r>
    </w:p>
    <w:p w:rsidR="00504151" w:rsidRPr="00504151" w:rsidRDefault="00504151" w:rsidP="00504151">
      <w:pPr>
        <w:spacing w:after="0" w:line="240" w:lineRule="atLeast"/>
        <w:ind w:left="6096"/>
        <w:jc w:val="center"/>
        <w:rPr>
          <w:rFonts w:ascii="Times New Roman" w:eastAsia="Arial Unicode MS" w:hAnsi="Times New Roman"/>
          <w:b/>
          <w:bCs/>
          <w:kern w:val="1"/>
          <w:sz w:val="24"/>
          <w:szCs w:val="24"/>
          <w:lang w:eastAsia="ar-SA" w:bidi="hi-IN"/>
        </w:rPr>
      </w:pPr>
    </w:p>
    <w:p w:rsidR="00504151" w:rsidRPr="00504151" w:rsidRDefault="00504151" w:rsidP="00504151">
      <w:pPr>
        <w:spacing w:after="0" w:line="240" w:lineRule="atLeast"/>
        <w:ind w:left="6096"/>
        <w:jc w:val="center"/>
        <w:rPr>
          <w:rFonts w:ascii="Times New Roman" w:eastAsia="Arial Unicode MS" w:hAnsi="Times New Roman"/>
          <w:b/>
          <w:bCs/>
          <w:kern w:val="1"/>
          <w:sz w:val="24"/>
          <w:szCs w:val="24"/>
          <w:lang w:eastAsia="ar-SA" w:bidi="hi-IN"/>
        </w:rPr>
      </w:pPr>
      <w:r w:rsidRPr="00504151">
        <w:rPr>
          <w:rFonts w:ascii="Times New Roman" w:eastAsia="Arial Unicode MS" w:hAnsi="Times New Roman"/>
          <w:b/>
          <w:bCs/>
          <w:kern w:val="1"/>
          <w:sz w:val="24"/>
          <w:szCs w:val="24"/>
          <w:lang w:eastAsia="ar-SA" w:bidi="hi-IN"/>
        </w:rPr>
        <w:t>13 апреля 2020 г.</w:t>
      </w:r>
    </w:p>
    <w:p w:rsidR="00504151" w:rsidRPr="00504151" w:rsidRDefault="00504151" w:rsidP="00504151">
      <w:pPr>
        <w:spacing w:after="0" w:line="240" w:lineRule="auto"/>
        <w:jc w:val="center"/>
        <w:rPr>
          <w:rFonts w:ascii="Times New Roman" w:eastAsia="Calibri" w:hAnsi="Times New Roman"/>
          <w:b/>
          <w:bCs/>
          <w:sz w:val="24"/>
          <w:szCs w:val="24"/>
          <w:lang w:eastAsia="ru-RU"/>
        </w:rPr>
      </w:pPr>
    </w:p>
    <w:p w:rsidR="00504151" w:rsidRPr="00504151" w:rsidRDefault="00504151" w:rsidP="00504151">
      <w:pPr>
        <w:spacing w:after="0" w:line="240" w:lineRule="auto"/>
        <w:jc w:val="center"/>
        <w:rPr>
          <w:rFonts w:ascii="Times New Roman" w:eastAsia="Calibri" w:hAnsi="Times New Roman"/>
          <w:b/>
          <w:bCs/>
          <w:sz w:val="24"/>
          <w:szCs w:val="24"/>
          <w:lang w:eastAsia="ru-RU"/>
        </w:rPr>
      </w:pPr>
    </w:p>
    <w:p w:rsidR="00504151" w:rsidRPr="00504151" w:rsidRDefault="00504151" w:rsidP="00504151">
      <w:pPr>
        <w:spacing w:after="0" w:line="240" w:lineRule="auto"/>
        <w:jc w:val="center"/>
        <w:rPr>
          <w:rFonts w:ascii="Times New Roman" w:eastAsia="Calibri" w:hAnsi="Times New Roman"/>
          <w:b/>
          <w:sz w:val="24"/>
          <w:szCs w:val="24"/>
          <w:lang w:eastAsia="ru-RU"/>
        </w:rPr>
      </w:pPr>
    </w:p>
    <w:p w:rsidR="00394F90" w:rsidRPr="008A3858" w:rsidRDefault="00394F90" w:rsidP="00EA0212">
      <w:pPr>
        <w:spacing w:after="0" w:line="240" w:lineRule="auto"/>
        <w:jc w:val="center"/>
        <w:rPr>
          <w:rFonts w:ascii="Times New Roman" w:hAnsi="Times New Roman"/>
          <w:b/>
          <w:sz w:val="28"/>
          <w:szCs w:val="28"/>
        </w:rPr>
      </w:pPr>
    </w:p>
    <w:p w:rsidR="00F66E33" w:rsidRDefault="00306F3F" w:rsidP="00EA0212">
      <w:pPr>
        <w:spacing w:after="0" w:line="240" w:lineRule="auto"/>
        <w:jc w:val="center"/>
        <w:rPr>
          <w:rFonts w:ascii="Times New Roman" w:hAnsi="Times New Roman"/>
          <w:b/>
          <w:sz w:val="28"/>
          <w:szCs w:val="28"/>
        </w:rPr>
      </w:pPr>
      <w:r w:rsidRPr="008A3858">
        <w:rPr>
          <w:rFonts w:ascii="Times New Roman" w:hAnsi="Times New Roman"/>
          <w:b/>
          <w:sz w:val="28"/>
          <w:szCs w:val="28"/>
        </w:rPr>
        <w:t>Б</w:t>
      </w:r>
      <w:r w:rsidR="00550A2E" w:rsidRPr="008A3858">
        <w:rPr>
          <w:rFonts w:ascii="Times New Roman" w:hAnsi="Times New Roman"/>
          <w:b/>
          <w:sz w:val="28"/>
          <w:szCs w:val="28"/>
        </w:rPr>
        <w:t>1</w:t>
      </w:r>
      <w:r w:rsidRPr="008A3858">
        <w:rPr>
          <w:rFonts w:ascii="Times New Roman" w:hAnsi="Times New Roman"/>
          <w:b/>
          <w:sz w:val="28"/>
          <w:szCs w:val="28"/>
        </w:rPr>
        <w:t>.Б.</w:t>
      </w:r>
      <w:r w:rsidR="00441684" w:rsidRPr="008A3858">
        <w:rPr>
          <w:rFonts w:ascii="Times New Roman" w:hAnsi="Times New Roman"/>
          <w:b/>
          <w:sz w:val="28"/>
          <w:szCs w:val="28"/>
        </w:rPr>
        <w:t>07</w:t>
      </w:r>
      <w:r w:rsidRPr="008A3858">
        <w:rPr>
          <w:rFonts w:ascii="Times New Roman" w:hAnsi="Times New Roman"/>
          <w:b/>
          <w:sz w:val="28"/>
          <w:szCs w:val="28"/>
        </w:rPr>
        <w:t xml:space="preserve"> </w:t>
      </w:r>
    </w:p>
    <w:p w:rsidR="00306F3F" w:rsidRPr="008A3858" w:rsidRDefault="00441684" w:rsidP="00EA0212">
      <w:pPr>
        <w:spacing w:after="0" w:line="240" w:lineRule="auto"/>
        <w:jc w:val="center"/>
        <w:rPr>
          <w:rFonts w:ascii="Times New Roman" w:hAnsi="Times New Roman"/>
          <w:b/>
          <w:sz w:val="28"/>
          <w:szCs w:val="28"/>
        </w:rPr>
      </w:pPr>
      <w:r w:rsidRPr="008A3858">
        <w:rPr>
          <w:rFonts w:ascii="Times New Roman" w:hAnsi="Times New Roman"/>
          <w:b/>
          <w:sz w:val="28"/>
          <w:szCs w:val="28"/>
        </w:rPr>
        <w:t>ИНФОРМАТИКА</w:t>
      </w:r>
    </w:p>
    <w:p w:rsidR="00D47D0D" w:rsidRPr="008A3858" w:rsidRDefault="00D47D0D" w:rsidP="00EA0212">
      <w:pPr>
        <w:spacing w:after="0" w:line="240" w:lineRule="auto"/>
        <w:jc w:val="center"/>
        <w:rPr>
          <w:rFonts w:ascii="Times New Roman" w:hAnsi="Times New Roman"/>
          <w:sz w:val="28"/>
          <w:szCs w:val="28"/>
        </w:rPr>
      </w:pPr>
    </w:p>
    <w:p w:rsidR="00306F3F" w:rsidRPr="004E0E4E" w:rsidRDefault="004E0DE7" w:rsidP="00EA0212">
      <w:pPr>
        <w:spacing w:after="0" w:line="240" w:lineRule="auto"/>
        <w:jc w:val="center"/>
        <w:rPr>
          <w:rFonts w:ascii="Times New Roman" w:hAnsi="Times New Roman"/>
          <w:sz w:val="28"/>
          <w:szCs w:val="28"/>
        </w:rPr>
      </w:pPr>
      <w:r w:rsidRPr="004E0E4E">
        <w:rPr>
          <w:rFonts w:ascii="Times New Roman" w:hAnsi="Times New Roman"/>
          <w:sz w:val="28"/>
          <w:szCs w:val="28"/>
        </w:rPr>
        <w:t>р</w:t>
      </w:r>
      <w:r w:rsidR="00306F3F" w:rsidRPr="004E0E4E">
        <w:rPr>
          <w:rFonts w:ascii="Times New Roman" w:hAnsi="Times New Roman"/>
          <w:sz w:val="28"/>
          <w:szCs w:val="28"/>
        </w:rPr>
        <w:t>абочая программа по дисциплине</w:t>
      </w:r>
    </w:p>
    <w:p w:rsidR="00306F3F" w:rsidRPr="004E0E4E" w:rsidRDefault="00306F3F" w:rsidP="00EA0212">
      <w:pPr>
        <w:spacing w:after="0" w:line="240" w:lineRule="auto"/>
        <w:jc w:val="center"/>
        <w:rPr>
          <w:rFonts w:ascii="Times New Roman" w:hAnsi="Times New Roman"/>
          <w:sz w:val="28"/>
          <w:szCs w:val="28"/>
        </w:rPr>
      </w:pPr>
      <w:r w:rsidRPr="004E0E4E">
        <w:rPr>
          <w:rFonts w:ascii="Times New Roman" w:hAnsi="Times New Roman"/>
          <w:sz w:val="28"/>
          <w:szCs w:val="28"/>
        </w:rPr>
        <w:t>для студентов направления подготовки</w:t>
      </w:r>
      <w:r w:rsidR="002513EE" w:rsidRPr="004E0E4E">
        <w:rPr>
          <w:rFonts w:ascii="Times New Roman" w:hAnsi="Times New Roman"/>
          <w:sz w:val="28"/>
          <w:szCs w:val="28"/>
        </w:rPr>
        <w:t xml:space="preserve"> бакалавров</w:t>
      </w:r>
    </w:p>
    <w:p w:rsidR="00306F3F" w:rsidRPr="004E0E4E" w:rsidRDefault="00E914D0" w:rsidP="00EA0212">
      <w:pPr>
        <w:spacing w:after="0" w:line="240" w:lineRule="auto"/>
        <w:jc w:val="center"/>
        <w:rPr>
          <w:rFonts w:ascii="Times New Roman" w:hAnsi="Times New Roman"/>
          <w:sz w:val="28"/>
          <w:szCs w:val="28"/>
        </w:rPr>
      </w:pPr>
      <w:r w:rsidRPr="004E0E4E">
        <w:rPr>
          <w:rFonts w:ascii="Times New Roman" w:hAnsi="Times New Roman"/>
          <w:sz w:val="28"/>
          <w:szCs w:val="28"/>
        </w:rPr>
        <w:t xml:space="preserve"> 09.03.01 </w:t>
      </w:r>
      <w:r w:rsidR="00306F3F" w:rsidRPr="004E0E4E">
        <w:rPr>
          <w:rFonts w:ascii="Times New Roman" w:hAnsi="Times New Roman"/>
          <w:sz w:val="28"/>
          <w:szCs w:val="28"/>
        </w:rPr>
        <w:t>Инфор</w:t>
      </w:r>
      <w:r w:rsidRPr="004E0E4E">
        <w:rPr>
          <w:rFonts w:ascii="Times New Roman" w:hAnsi="Times New Roman"/>
          <w:sz w:val="28"/>
          <w:szCs w:val="28"/>
        </w:rPr>
        <w:t>матика и вычислительная техника</w:t>
      </w:r>
    </w:p>
    <w:p w:rsidR="00306F3F" w:rsidRPr="004E0E4E" w:rsidRDefault="00306F3F" w:rsidP="00EA0212">
      <w:pPr>
        <w:spacing w:after="0" w:line="240" w:lineRule="auto"/>
        <w:jc w:val="center"/>
        <w:rPr>
          <w:rFonts w:ascii="Times New Roman" w:hAnsi="Times New Roman"/>
          <w:sz w:val="28"/>
          <w:szCs w:val="28"/>
        </w:rPr>
      </w:pPr>
      <w:r w:rsidRPr="004E0E4E">
        <w:rPr>
          <w:rFonts w:ascii="Times New Roman" w:hAnsi="Times New Roman"/>
          <w:sz w:val="28"/>
          <w:szCs w:val="28"/>
        </w:rPr>
        <w:t>Направленность</w:t>
      </w:r>
      <w:r w:rsidR="000A6B33" w:rsidRPr="004E0E4E">
        <w:rPr>
          <w:rFonts w:ascii="Times New Roman" w:hAnsi="Times New Roman"/>
          <w:sz w:val="28"/>
          <w:szCs w:val="28"/>
        </w:rPr>
        <w:t xml:space="preserve"> </w:t>
      </w:r>
      <w:r w:rsidRPr="004E0E4E">
        <w:rPr>
          <w:rFonts w:ascii="Times New Roman" w:hAnsi="Times New Roman"/>
          <w:sz w:val="28"/>
          <w:szCs w:val="28"/>
        </w:rPr>
        <w:t xml:space="preserve">(профиль) образовательной программы </w:t>
      </w:r>
    </w:p>
    <w:p w:rsidR="00306F3F" w:rsidRPr="004E0E4E" w:rsidRDefault="00306F3F" w:rsidP="00EA0212">
      <w:pPr>
        <w:spacing w:after="0" w:line="240" w:lineRule="auto"/>
        <w:jc w:val="center"/>
        <w:rPr>
          <w:rFonts w:ascii="Times New Roman" w:hAnsi="Times New Roman"/>
          <w:sz w:val="28"/>
          <w:szCs w:val="28"/>
        </w:rPr>
      </w:pPr>
      <w:r w:rsidRPr="004E0E4E">
        <w:rPr>
          <w:rFonts w:ascii="Times New Roman" w:hAnsi="Times New Roman"/>
          <w:sz w:val="28"/>
          <w:szCs w:val="28"/>
        </w:rPr>
        <w:t>«Автоматизированные системы обработки информации и управления»</w:t>
      </w:r>
    </w:p>
    <w:p w:rsidR="00E914D0" w:rsidRPr="004E0E4E" w:rsidRDefault="00E914D0" w:rsidP="00EA0212">
      <w:pPr>
        <w:spacing w:after="0" w:line="240" w:lineRule="auto"/>
        <w:jc w:val="center"/>
        <w:rPr>
          <w:rFonts w:ascii="Times New Roman" w:hAnsi="Times New Roman"/>
          <w:sz w:val="28"/>
          <w:szCs w:val="28"/>
        </w:rPr>
      </w:pPr>
    </w:p>
    <w:p w:rsidR="00E914D0" w:rsidRPr="004E0E4E" w:rsidRDefault="00306F3F" w:rsidP="00EA0212">
      <w:pPr>
        <w:spacing w:after="0" w:line="240" w:lineRule="auto"/>
        <w:jc w:val="center"/>
        <w:rPr>
          <w:rFonts w:ascii="Times New Roman" w:hAnsi="Times New Roman"/>
          <w:sz w:val="28"/>
          <w:szCs w:val="28"/>
        </w:rPr>
      </w:pPr>
      <w:r w:rsidRPr="004E0E4E">
        <w:rPr>
          <w:rFonts w:ascii="Times New Roman" w:hAnsi="Times New Roman"/>
          <w:sz w:val="28"/>
          <w:szCs w:val="28"/>
        </w:rPr>
        <w:t>К</w:t>
      </w:r>
      <w:r w:rsidR="00E914D0" w:rsidRPr="004E0E4E">
        <w:rPr>
          <w:rFonts w:ascii="Times New Roman" w:hAnsi="Times New Roman"/>
          <w:sz w:val="28"/>
          <w:szCs w:val="28"/>
        </w:rPr>
        <w:t>валификация (степень) выпускника</w:t>
      </w:r>
      <w:r w:rsidRPr="004E0E4E">
        <w:rPr>
          <w:rFonts w:ascii="Times New Roman" w:hAnsi="Times New Roman"/>
          <w:sz w:val="28"/>
          <w:szCs w:val="28"/>
        </w:rPr>
        <w:t xml:space="preserve"> </w:t>
      </w:r>
    </w:p>
    <w:p w:rsidR="00306F3F" w:rsidRPr="004E0E4E" w:rsidRDefault="004E0DE7" w:rsidP="00EA0212">
      <w:pPr>
        <w:spacing w:after="0" w:line="240" w:lineRule="auto"/>
        <w:jc w:val="center"/>
        <w:rPr>
          <w:rFonts w:ascii="Times New Roman" w:hAnsi="Times New Roman"/>
          <w:sz w:val="28"/>
          <w:szCs w:val="28"/>
        </w:rPr>
      </w:pPr>
      <w:r w:rsidRPr="004E0E4E">
        <w:rPr>
          <w:rFonts w:ascii="Times New Roman" w:hAnsi="Times New Roman"/>
          <w:sz w:val="28"/>
          <w:szCs w:val="28"/>
        </w:rPr>
        <w:t>«Б</w:t>
      </w:r>
      <w:r w:rsidR="00306F3F" w:rsidRPr="004E0E4E">
        <w:rPr>
          <w:rFonts w:ascii="Times New Roman" w:hAnsi="Times New Roman"/>
          <w:sz w:val="28"/>
          <w:szCs w:val="28"/>
        </w:rPr>
        <w:t>акалавр</w:t>
      </w:r>
      <w:r w:rsidRPr="004E0E4E">
        <w:rPr>
          <w:rFonts w:ascii="Times New Roman" w:hAnsi="Times New Roman"/>
          <w:sz w:val="28"/>
          <w:szCs w:val="28"/>
        </w:rPr>
        <w:t>»</w:t>
      </w:r>
    </w:p>
    <w:p w:rsidR="00306F3F" w:rsidRPr="004E0E4E" w:rsidRDefault="00306F3F" w:rsidP="00EA0212">
      <w:pPr>
        <w:spacing w:after="0" w:line="240" w:lineRule="auto"/>
        <w:jc w:val="center"/>
        <w:rPr>
          <w:rFonts w:ascii="Times New Roman" w:hAnsi="Times New Roman"/>
          <w:sz w:val="28"/>
          <w:szCs w:val="28"/>
        </w:rPr>
      </w:pPr>
    </w:p>
    <w:p w:rsidR="00306F3F" w:rsidRPr="004E0E4E" w:rsidRDefault="00306F3F" w:rsidP="00EA0212">
      <w:pPr>
        <w:spacing w:after="0" w:line="240" w:lineRule="auto"/>
        <w:rPr>
          <w:rFonts w:ascii="Times New Roman" w:hAnsi="Times New Roman"/>
          <w:sz w:val="28"/>
          <w:szCs w:val="28"/>
          <w:shd w:val="clear" w:color="auto" w:fill="00FFFF"/>
        </w:rPr>
      </w:pPr>
    </w:p>
    <w:p w:rsidR="00306F3F" w:rsidRPr="008A3858" w:rsidRDefault="00306F3F" w:rsidP="00EA0212">
      <w:pPr>
        <w:spacing w:after="0" w:line="240" w:lineRule="auto"/>
        <w:rPr>
          <w:rFonts w:ascii="Times New Roman" w:hAnsi="Times New Roman"/>
          <w:sz w:val="28"/>
          <w:szCs w:val="28"/>
          <w:shd w:val="clear" w:color="auto" w:fill="00FFFF"/>
        </w:rPr>
      </w:pPr>
    </w:p>
    <w:p w:rsidR="00D47D0D" w:rsidRPr="008A3858" w:rsidRDefault="00D47D0D" w:rsidP="00EA0212">
      <w:pPr>
        <w:spacing w:after="0" w:line="240" w:lineRule="auto"/>
        <w:rPr>
          <w:rFonts w:ascii="Times New Roman" w:hAnsi="Times New Roman"/>
          <w:sz w:val="28"/>
          <w:szCs w:val="28"/>
          <w:shd w:val="clear" w:color="auto" w:fill="00FFFF"/>
        </w:rPr>
      </w:pPr>
    </w:p>
    <w:p w:rsidR="00306F3F" w:rsidRPr="008A3858" w:rsidRDefault="00306F3F" w:rsidP="00EA0212">
      <w:pPr>
        <w:spacing w:after="0" w:line="240" w:lineRule="auto"/>
        <w:rPr>
          <w:rFonts w:ascii="Times New Roman" w:hAnsi="Times New Roman"/>
          <w:sz w:val="28"/>
          <w:szCs w:val="28"/>
          <w:shd w:val="clear" w:color="auto" w:fill="00FFFF"/>
        </w:rPr>
      </w:pPr>
    </w:p>
    <w:p w:rsidR="00306F3F" w:rsidRPr="008A3858" w:rsidRDefault="00306F3F" w:rsidP="00EA0212">
      <w:pPr>
        <w:spacing w:after="0" w:line="240" w:lineRule="auto"/>
        <w:rPr>
          <w:rFonts w:ascii="Times New Roman" w:hAnsi="Times New Roman"/>
          <w:sz w:val="28"/>
          <w:szCs w:val="28"/>
        </w:rPr>
      </w:pPr>
    </w:p>
    <w:p w:rsidR="00306F3F" w:rsidRPr="008A3858" w:rsidRDefault="00306F3F" w:rsidP="00EA0212">
      <w:pPr>
        <w:spacing w:after="0" w:line="240" w:lineRule="auto"/>
        <w:jc w:val="right"/>
        <w:rPr>
          <w:rFonts w:ascii="Times New Roman" w:hAnsi="Times New Roman"/>
          <w:sz w:val="28"/>
          <w:szCs w:val="28"/>
        </w:rPr>
      </w:pPr>
    </w:p>
    <w:p w:rsidR="00394F90" w:rsidRPr="008A3858" w:rsidRDefault="00394F90" w:rsidP="00EA0212">
      <w:pPr>
        <w:spacing w:after="0" w:line="240" w:lineRule="auto"/>
        <w:jc w:val="right"/>
        <w:rPr>
          <w:rFonts w:ascii="Times New Roman" w:hAnsi="Times New Roman"/>
          <w:sz w:val="28"/>
          <w:szCs w:val="28"/>
        </w:rPr>
      </w:pPr>
    </w:p>
    <w:p w:rsidR="00394F90" w:rsidRPr="008A3858" w:rsidRDefault="00394F90" w:rsidP="00EA0212">
      <w:pPr>
        <w:spacing w:after="0" w:line="240" w:lineRule="auto"/>
        <w:jc w:val="right"/>
        <w:rPr>
          <w:rFonts w:ascii="Times New Roman" w:hAnsi="Times New Roman"/>
          <w:sz w:val="28"/>
          <w:szCs w:val="28"/>
        </w:rPr>
      </w:pPr>
    </w:p>
    <w:p w:rsidR="00394F90" w:rsidRPr="008A3858" w:rsidRDefault="00394F90" w:rsidP="00EA0212">
      <w:pPr>
        <w:spacing w:after="0" w:line="240" w:lineRule="auto"/>
        <w:jc w:val="right"/>
        <w:rPr>
          <w:rFonts w:ascii="Times New Roman" w:hAnsi="Times New Roman"/>
          <w:sz w:val="28"/>
          <w:szCs w:val="28"/>
        </w:rPr>
      </w:pPr>
    </w:p>
    <w:p w:rsidR="00E914D0" w:rsidRPr="008A3858" w:rsidRDefault="00E914D0" w:rsidP="00EA0212">
      <w:pPr>
        <w:spacing w:after="0" w:line="240" w:lineRule="auto"/>
        <w:jc w:val="right"/>
        <w:rPr>
          <w:rFonts w:ascii="Times New Roman" w:hAnsi="Times New Roman"/>
          <w:sz w:val="28"/>
          <w:szCs w:val="28"/>
        </w:rPr>
      </w:pPr>
    </w:p>
    <w:p w:rsidR="00306F3F" w:rsidRPr="008A3858" w:rsidRDefault="00306F3F" w:rsidP="00EA0212">
      <w:pPr>
        <w:spacing w:after="0" w:line="240" w:lineRule="auto"/>
        <w:jc w:val="right"/>
        <w:rPr>
          <w:rFonts w:ascii="Times New Roman" w:hAnsi="Times New Roman"/>
          <w:sz w:val="28"/>
          <w:szCs w:val="28"/>
        </w:rPr>
      </w:pPr>
    </w:p>
    <w:p w:rsidR="00B94CA3" w:rsidRPr="004E0E4E" w:rsidRDefault="00B94CA3" w:rsidP="00EA0212">
      <w:pPr>
        <w:spacing w:after="0" w:line="240" w:lineRule="auto"/>
        <w:jc w:val="right"/>
        <w:rPr>
          <w:rFonts w:ascii="Times New Roman" w:hAnsi="Times New Roman"/>
          <w:sz w:val="28"/>
          <w:szCs w:val="28"/>
        </w:rPr>
      </w:pPr>
    </w:p>
    <w:p w:rsidR="00306F3F" w:rsidRPr="004E0E4E" w:rsidRDefault="00306F3F" w:rsidP="00EA0212">
      <w:pPr>
        <w:spacing w:after="0" w:line="240" w:lineRule="auto"/>
        <w:jc w:val="center"/>
        <w:rPr>
          <w:rFonts w:ascii="Times New Roman" w:hAnsi="Times New Roman"/>
          <w:sz w:val="28"/>
          <w:szCs w:val="28"/>
        </w:rPr>
      </w:pPr>
      <w:r w:rsidRPr="004E0E4E">
        <w:rPr>
          <w:rFonts w:ascii="Times New Roman" w:hAnsi="Times New Roman"/>
          <w:sz w:val="28"/>
          <w:szCs w:val="28"/>
        </w:rPr>
        <w:t>Краснодар</w:t>
      </w:r>
    </w:p>
    <w:p w:rsidR="00D47D0D" w:rsidRPr="004E0E4E" w:rsidRDefault="00D47D0D" w:rsidP="00EA0212">
      <w:pPr>
        <w:spacing w:after="0" w:line="240" w:lineRule="auto"/>
        <w:jc w:val="center"/>
        <w:rPr>
          <w:rFonts w:ascii="Times New Roman" w:hAnsi="Times New Roman"/>
          <w:sz w:val="28"/>
          <w:szCs w:val="28"/>
        </w:rPr>
      </w:pPr>
      <w:r w:rsidRPr="004E0E4E">
        <w:rPr>
          <w:rFonts w:ascii="Times New Roman" w:hAnsi="Times New Roman"/>
          <w:sz w:val="28"/>
          <w:szCs w:val="28"/>
        </w:rPr>
        <w:t>20</w:t>
      </w:r>
      <w:r w:rsidR="00504151">
        <w:rPr>
          <w:rFonts w:ascii="Times New Roman" w:hAnsi="Times New Roman"/>
          <w:sz w:val="28"/>
          <w:szCs w:val="28"/>
        </w:rPr>
        <w:t>20</w:t>
      </w:r>
    </w:p>
    <w:p w:rsidR="007741B9" w:rsidRDefault="007741B9">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br w:type="page"/>
      </w:r>
    </w:p>
    <w:p w:rsidR="00F66E33" w:rsidRPr="004E0E4E" w:rsidRDefault="00F66E33" w:rsidP="00EA0212">
      <w:pPr>
        <w:widowControl w:val="0"/>
        <w:tabs>
          <w:tab w:val="left" w:pos="8505"/>
        </w:tabs>
        <w:adjustRightInd w:val="0"/>
        <w:snapToGrid w:val="0"/>
        <w:spacing w:after="0" w:line="240" w:lineRule="auto"/>
        <w:ind w:right="-8" w:firstLine="709"/>
        <w:jc w:val="both"/>
        <w:rPr>
          <w:rFonts w:ascii="Times New Roman" w:hAnsi="Times New Roman"/>
          <w:sz w:val="24"/>
          <w:szCs w:val="24"/>
          <w:lang w:eastAsia="ru-RU"/>
        </w:rPr>
      </w:pPr>
      <w:r w:rsidRPr="004E0E4E">
        <w:rPr>
          <w:rFonts w:ascii="Times New Roman" w:eastAsia="Calibri" w:hAnsi="Times New Roman"/>
          <w:sz w:val="24"/>
          <w:szCs w:val="24"/>
          <w:lang w:eastAsia="ru-RU"/>
        </w:rPr>
        <w:lastRenderedPageBreak/>
        <w:t xml:space="preserve">Рабочая программа </w:t>
      </w:r>
      <w:r w:rsidRPr="004E0E4E">
        <w:rPr>
          <w:rFonts w:ascii="Times New Roman" w:hAnsi="Times New Roman"/>
          <w:sz w:val="24"/>
          <w:szCs w:val="24"/>
          <w:lang w:eastAsia="ru-RU"/>
        </w:rPr>
        <w:t>дисциплины «Информатика»</w:t>
      </w:r>
      <w:r w:rsidRPr="004E0E4E">
        <w:rPr>
          <w:rFonts w:ascii="Times New Roman" w:eastAsia="Calibri" w:hAnsi="Times New Roman"/>
          <w:sz w:val="24"/>
          <w:szCs w:val="24"/>
          <w:lang w:eastAsia="ru-RU"/>
        </w:rPr>
        <w:t xml:space="preserve"> для студентов направления подготовки </w:t>
      </w:r>
      <w:r w:rsidRPr="004E0E4E">
        <w:rPr>
          <w:rFonts w:ascii="Times New Roman" w:hAnsi="Times New Roman" w:cs="Arial"/>
          <w:sz w:val="24"/>
          <w:szCs w:val="24"/>
          <w:lang w:eastAsia="ru-RU"/>
        </w:rPr>
        <w:t>09.03.01 Информатика и вычислительная техника</w:t>
      </w:r>
      <w:r w:rsidRPr="004E0E4E">
        <w:rPr>
          <w:rFonts w:ascii="Times New Roman" w:eastAsia="Calibri" w:hAnsi="Times New Roman"/>
          <w:sz w:val="24"/>
          <w:szCs w:val="24"/>
          <w:lang w:eastAsia="ru-RU"/>
        </w:rPr>
        <w:t xml:space="preserve">/ </w:t>
      </w:r>
      <w:r w:rsidR="00F345DF" w:rsidRPr="004E0E4E">
        <w:rPr>
          <w:rFonts w:ascii="Times New Roman" w:eastAsia="Calibri" w:hAnsi="Times New Roman"/>
          <w:sz w:val="24"/>
          <w:szCs w:val="24"/>
          <w:lang w:eastAsia="ru-RU"/>
        </w:rPr>
        <w:t>сост. кандидат технических наук, доцент Шпехт И.А</w:t>
      </w:r>
      <w:r w:rsidR="004E0DE7" w:rsidRPr="004E0E4E">
        <w:rPr>
          <w:rFonts w:ascii="Times New Roman" w:hAnsi="Times New Roman"/>
          <w:sz w:val="24"/>
          <w:szCs w:val="24"/>
          <w:lang w:eastAsia="ru-RU"/>
        </w:rPr>
        <w:t>. – Краснодар, ИМСИТ, 20</w:t>
      </w:r>
      <w:r w:rsidR="004B2E86">
        <w:rPr>
          <w:rFonts w:ascii="Times New Roman" w:hAnsi="Times New Roman"/>
          <w:sz w:val="24"/>
          <w:szCs w:val="24"/>
          <w:lang w:eastAsia="ru-RU"/>
        </w:rPr>
        <w:t>20</w:t>
      </w:r>
      <w:r w:rsidR="004E0DE7" w:rsidRPr="004E0E4E">
        <w:rPr>
          <w:rFonts w:ascii="Times New Roman" w:hAnsi="Times New Roman"/>
          <w:sz w:val="24"/>
          <w:szCs w:val="24"/>
          <w:lang w:eastAsia="ru-RU"/>
        </w:rPr>
        <w:t>.</w:t>
      </w:r>
    </w:p>
    <w:p w:rsidR="00F66E33" w:rsidRPr="004E0E4E" w:rsidRDefault="00F66E33" w:rsidP="00EA0212">
      <w:pPr>
        <w:spacing w:after="0" w:line="240" w:lineRule="auto"/>
        <w:ind w:right="-8"/>
        <w:rPr>
          <w:rFonts w:ascii="Times New Roman" w:hAnsi="Times New Roman"/>
          <w:sz w:val="24"/>
          <w:szCs w:val="24"/>
          <w:lang w:eastAsia="ru-RU"/>
        </w:rPr>
      </w:pPr>
    </w:p>
    <w:p w:rsidR="00F66E33" w:rsidRPr="004E0E4E" w:rsidRDefault="00F66E33" w:rsidP="00EA0212">
      <w:pPr>
        <w:spacing w:after="0" w:line="240" w:lineRule="auto"/>
        <w:ind w:right="-8" w:firstLine="708"/>
        <w:jc w:val="both"/>
        <w:rPr>
          <w:rFonts w:ascii="Times New Roman" w:hAnsi="Times New Roman"/>
          <w:sz w:val="24"/>
          <w:szCs w:val="24"/>
          <w:lang w:eastAsia="ru-RU"/>
        </w:rPr>
      </w:pPr>
      <w:r w:rsidRPr="004E0E4E">
        <w:rPr>
          <w:rFonts w:ascii="Times New Roman" w:eastAsia="Calibri" w:hAnsi="Times New Roman"/>
          <w:sz w:val="24"/>
          <w:szCs w:val="24"/>
          <w:lang w:eastAsia="ru-RU"/>
        </w:rPr>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w:t>
      </w:r>
      <w:r w:rsidRPr="004E0E4E">
        <w:rPr>
          <w:rFonts w:ascii="Times New Roman" w:hAnsi="Times New Roman"/>
          <w:sz w:val="24"/>
          <w:szCs w:val="24"/>
          <w:lang w:eastAsia="ru-RU"/>
        </w:rPr>
        <w:t>09.03.01 Информатика и вычислительная техника, утвержденного приказом Министерства образования и</w:t>
      </w:r>
      <w:r w:rsidR="004E0DE7" w:rsidRPr="004E0E4E">
        <w:rPr>
          <w:rFonts w:ascii="Times New Roman" w:hAnsi="Times New Roman"/>
          <w:sz w:val="24"/>
          <w:szCs w:val="24"/>
          <w:lang w:eastAsia="ru-RU"/>
        </w:rPr>
        <w:t xml:space="preserve"> науки Российской Федерации от 12</w:t>
      </w:r>
      <w:r w:rsidRPr="004E0E4E">
        <w:rPr>
          <w:rFonts w:ascii="Times New Roman" w:hAnsi="Times New Roman"/>
          <w:sz w:val="24"/>
          <w:szCs w:val="24"/>
          <w:lang w:eastAsia="ru-RU"/>
        </w:rPr>
        <w:t xml:space="preserve"> января 2016 г. № 5.</w:t>
      </w:r>
    </w:p>
    <w:p w:rsidR="004E0DE7" w:rsidRPr="004E0E4E" w:rsidRDefault="004E0DE7" w:rsidP="00EA0212">
      <w:pPr>
        <w:spacing w:after="0" w:line="240" w:lineRule="auto"/>
        <w:ind w:right="-8" w:firstLine="708"/>
        <w:jc w:val="both"/>
        <w:rPr>
          <w:rFonts w:ascii="Times New Roman" w:hAnsi="Times New Roman"/>
          <w:sz w:val="24"/>
          <w:szCs w:val="24"/>
          <w:lang w:eastAsia="ru-RU"/>
        </w:rPr>
      </w:pPr>
    </w:p>
    <w:p w:rsidR="004E0DE7" w:rsidRPr="004E0E4E" w:rsidRDefault="004E0DE7" w:rsidP="00EA0212">
      <w:pPr>
        <w:spacing w:after="0" w:line="240" w:lineRule="auto"/>
        <w:ind w:right="-8" w:firstLine="708"/>
        <w:jc w:val="both"/>
        <w:rPr>
          <w:rFonts w:ascii="Times New Roman" w:hAnsi="Times New Roman"/>
          <w:sz w:val="24"/>
          <w:szCs w:val="24"/>
          <w:lang w:eastAsia="ru-RU"/>
        </w:rPr>
      </w:pPr>
    </w:p>
    <w:p w:rsidR="004E0DE7" w:rsidRPr="004E0E4E" w:rsidRDefault="004E0DE7" w:rsidP="00EA0212">
      <w:pPr>
        <w:spacing w:after="0" w:line="240" w:lineRule="auto"/>
        <w:ind w:right="-8" w:firstLine="708"/>
        <w:jc w:val="both"/>
        <w:rPr>
          <w:rFonts w:ascii="Times New Roman" w:hAnsi="Times New Roman"/>
          <w:sz w:val="24"/>
          <w:szCs w:val="24"/>
          <w:lang w:eastAsia="ru-RU"/>
        </w:rPr>
      </w:pPr>
    </w:p>
    <w:p w:rsidR="00F66E33" w:rsidRPr="004E0E4E" w:rsidRDefault="00EA0212" w:rsidP="00EA0212">
      <w:pPr>
        <w:spacing w:after="0" w:line="240" w:lineRule="auto"/>
        <w:ind w:right="-8"/>
        <w:rPr>
          <w:rFonts w:ascii="Times New Roman" w:hAnsi="Times New Roman"/>
          <w:sz w:val="24"/>
          <w:szCs w:val="24"/>
          <w:lang w:eastAsia="ru-RU"/>
        </w:rPr>
      </w:pPr>
      <w:r w:rsidRPr="004E0E4E">
        <w:rPr>
          <w:rFonts w:ascii="Times New Roman" w:hAnsi="Times New Roman"/>
          <w:b/>
          <w:i/>
          <w:noProof/>
          <w:sz w:val="24"/>
          <w:szCs w:val="24"/>
          <w:lang w:eastAsia="ru-RU"/>
        </w:rPr>
        <w:drawing>
          <wp:anchor distT="0" distB="0" distL="114300" distR="114300" simplePos="0" relativeHeight="251676672" behindDoc="0" locked="0" layoutInCell="1" allowOverlap="1" wp14:anchorId="63E66171" wp14:editId="183516D4">
            <wp:simplePos x="0" y="0"/>
            <wp:positionH relativeFrom="column">
              <wp:posOffset>2878455</wp:posOffset>
            </wp:positionH>
            <wp:positionV relativeFrom="paragraph">
              <wp:posOffset>17145</wp:posOffset>
            </wp:positionV>
            <wp:extent cx="990600" cy="600710"/>
            <wp:effectExtent l="0" t="0" r="0" b="8890"/>
            <wp:wrapNone/>
            <wp:docPr id="8" name="Рисунок 1" descr="\\Server-file\pe$\Кафедры\Математики и ВТ\Для лаборанта\подписи\Шпехт И.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ile\pe$\Кафедры\Математики и ВТ\Для лаборанта\подписи\Шпехт И.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6007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E0DE7" w:rsidRPr="004E0E4E">
        <w:rPr>
          <w:rFonts w:ascii="Times New Roman" w:hAnsi="Times New Roman"/>
          <w:b/>
          <w:i/>
          <w:noProof/>
          <w:sz w:val="24"/>
          <w:szCs w:val="24"/>
          <w:lang w:eastAsia="ru-RU"/>
        </w:rPr>
        <w:drawing>
          <wp:anchor distT="0" distB="0" distL="114300" distR="114300" simplePos="0" relativeHeight="251670528" behindDoc="0" locked="0" layoutInCell="1" allowOverlap="1" wp14:anchorId="769F185A" wp14:editId="50761F3E">
            <wp:simplePos x="0" y="0"/>
            <wp:positionH relativeFrom="column">
              <wp:posOffset>2863850</wp:posOffset>
            </wp:positionH>
            <wp:positionV relativeFrom="paragraph">
              <wp:posOffset>19685</wp:posOffset>
            </wp:positionV>
            <wp:extent cx="990600" cy="600710"/>
            <wp:effectExtent l="0" t="0" r="0" b="8890"/>
            <wp:wrapNone/>
            <wp:docPr id="14" name="Рисунок 1" descr="\\Server-file\pe$\Кафедры\Математики и ВТ\Для лаборанта\подписи\Шпехт И.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ile\pe$\Кафедры\Математики и ВТ\Для лаборанта\подписи\Шпехт И.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6007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345DF" w:rsidRPr="004E0E4E" w:rsidRDefault="00F345DF" w:rsidP="00EA0212">
      <w:pPr>
        <w:spacing w:after="0" w:line="240" w:lineRule="auto"/>
        <w:ind w:right="-8"/>
        <w:jc w:val="both"/>
        <w:rPr>
          <w:rFonts w:ascii="Times New Roman" w:hAnsi="Times New Roman"/>
          <w:sz w:val="24"/>
          <w:szCs w:val="24"/>
          <w:lang w:eastAsia="ar-SA"/>
        </w:rPr>
      </w:pPr>
      <w:r w:rsidRPr="004E0E4E">
        <w:rPr>
          <w:rFonts w:ascii="Times New Roman" w:hAnsi="Times New Roman"/>
          <w:sz w:val="24"/>
          <w:szCs w:val="24"/>
          <w:lang w:eastAsia="ar-SA"/>
        </w:rPr>
        <w:t xml:space="preserve">Составитель, канд. техн. наук, доцент   </w:t>
      </w:r>
      <w:r w:rsidR="004E0DE7" w:rsidRPr="004E0E4E">
        <w:rPr>
          <w:rFonts w:ascii="Times New Roman" w:hAnsi="Times New Roman"/>
          <w:sz w:val="24"/>
          <w:szCs w:val="24"/>
          <w:lang w:eastAsia="ar-SA"/>
        </w:rPr>
        <w:tab/>
      </w:r>
      <w:r w:rsidR="004E0DE7" w:rsidRPr="004E0E4E">
        <w:rPr>
          <w:rFonts w:ascii="Times New Roman" w:hAnsi="Times New Roman"/>
          <w:sz w:val="24"/>
          <w:szCs w:val="24"/>
          <w:lang w:eastAsia="ar-SA"/>
        </w:rPr>
        <w:tab/>
      </w:r>
      <w:r w:rsidR="004E0DE7" w:rsidRPr="004E0E4E">
        <w:rPr>
          <w:rFonts w:ascii="Times New Roman" w:hAnsi="Times New Roman"/>
          <w:sz w:val="24"/>
          <w:szCs w:val="24"/>
          <w:lang w:eastAsia="ar-SA"/>
        </w:rPr>
        <w:tab/>
      </w:r>
      <w:r w:rsidR="004E0DE7" w:rsidRPr="004E0E4E">
        <w:rPr>
          <w:rFonts w:ascii="Times New Roman" w:hAnsi="Times New Roman"/>
          <w:sz w:val="24"/>
          <w:szCs w:val="24"/>
          <w:lang w:eastAsia="ar-SA"/>
        </w:rPr>
        <w:tab/>
      </w:r>
      <w:r w:rsidR="004E0DE7" w:rsidRPr="004E0E4E">
        <w:rPr>
          <w:rFonts w:ascii="Times New Roman" w:hAnsi="Times New Roman"/>
          <w:sz w:val="24"/>
          <w:szCs w:val="24"/>
          <w:lang w:eastAsia="ar-SA"/>
        </w:rPr>
        <w:tab/>
      </w:r>
      <w:r w:rsidRPr="004E0E4E">
        <w:rPr>
          <w:rFonts w:ascii="Times New Roman" w:hAnsi="Times New Roman"/>
          <w:sz w:val="24"/>
          <w:szCs w:val="24"/>
          <w:lang w:eastAsia="ar-SA"/>
        </w:rPr>
        <w:t xml:space="preserve">И.А. Шпехт </w:t>
      </w:r>
    </w:p>
    <w:p w:rsidR="00F66E33" w:rsidRPr="004E0E4E" w:rsidRDefault="00F66E33" w:rsidP="00EA0212">
      <w:pPr>
        <w:spacing w:after="0" w:line="240" w:lineRule="auto"/>
        <w:ind w:right="-8"/>
        <w:rPr>
          <w:rFonts w:ascii="Times New Roman" w:hAnsi="Times New Roman"/>
          <w:sz w:val="24"/>
          <w:szCs w:val="24"/>
          <w:lang w:eastAsia="ru-RU"/>
        </w:rPr>
      </w:pPr>
    </w:p>
    <w:p w:rsidR="00EA0212" w:rsidRDefault="00EA0212" w:rsidP="00EA0212">
      <w:pPr>
        <w:shd w:val="clear" w:color="auto" w:fill="FFFFFF"/>
        <w:tabs>
          <w:tab w:val="left" w:pos="709"/>
        </w:tabs>
        <w:suppressAutoHyphens/>
        <w:spacing w:after="0" w:line="240" w:lineRule="auto"/>
        <w:ind w:right="-8"/>
        <w:rPr>
          <w:rFonts w:ascii="Times New Roman" w:eastAsia="Arial Unicode MS" w:hAnsi="Times New Roman"/>
          <w:kern w:val="1"/>
          <w:sz w:val="24"/>
          <w:szCs w:val="24"/>
          <w:lang w:eastAsia="ar-SA"/>
        </w:rPr>
      </w:pPr>
    </w:p>
    <w:p w:rsidR="004B2E86" w:rsidRPr="004B2E86" w:rsidRDefault="004B2E86" w:rsidP="004B2E86">
      <w:pPr>
        <w:shd w:val="clear" w:color="auto" w:fill="FFFFFF"/>
        <w:tabs>
          <w:tab w:val="left" w:pos="975"/>
        </w:tabs>
        <w:suppressAutoHyphens/>
        <w:spacing w:after="0" w:line="240" w:lineRule="auto"/>
        <w:ind w:right="-8" w:firstLine="709"/>
        <w:jc w:val="both"/>
        <w:rPr>
          <w:rFonts w:ascii="Times New Roman" w:eastAsia="Arial Unicode MS" w:hAnsi="Times New Roman"/>
          <w:kern w:val="1"/>
          <w:sz w:val="24"/>
          <w:szCs w:val="24"/>
          <w:lang w:eastAsia="ar-SA"/>
        </w:rPr>
      </w:pPr>
      <w:r w:rsidRPr="004B2E86">
        <w:rPr>
          <w:rFonts w:ascii="Times New Roman" w:eastAsia="Arial Unicode MS" w:hAnsi="Times New Roman"/>
          <w:kern w:val="1"/>
          <w:sz w:val="24"/>
          <w:szCs w:val="24"/>
          <w:lang w:eastAsia="ar-SA"/>
        </w:rPr>
        <w:t xml:space="preserve">Рабочая программа рассмотрена и рекомендована на заседании кафедры Математики и вычислительной техники от 11.04.2020 г., протокол №8 </w:t>
      </w:r>
    </w:p>
    <w:p w:rsidR="004B2E86" w:rsidRPr="004B2E86" w:rsidRDefault="004B2E86" w:rsidP="004B2E86">
      <w:pPr>
        <w:spacing w:after="0" w:line="240" w:lineRule="atLeast"/>
        <w:rPr>
          <w:rFonts w:ascii="Times New Roman" w:eastAsia="Calibri" w:hAnsi="Times New Roman"/>
          <w:sz w:val="24"/>
          <w:szCs w:val="24"/>
          <w:lang w:eastAsia="ru-RU"/>
        </w:rPr>
      </w:pPr>
    </w:p>
    <w:p w:rsidR="004B2E86" w:rsidRPr="004B2E86" w:rsidRDefault="004B2E86" w:rsidP="004B2E86">
      <w:pPr>
        <w:spacing w:after="0" w:line="240" w:lineRule="atLeast"/>
        <w:rPr>
          <w:rFonts w:ascii="Times New Roman" w:eastAsia="Calibri" w:hAnsi="Times New Roman"/>
          <w:sz w:val="24"/>
          <w:szCs w:val="24"/>
          <w:lang w:eastAsia="ru-RU"/>
        </w:rPr>
      </w:pPr>
      <w:r w:rsidRPr="004B2E86">
        <w:rPr>
          <w:rFonts w:ascii="Times New Roman" w:eastAsia="Calibri" w:hAnsi="Times New Roman"/>
          <w:noProof/>
          <w:sz w:val="24"/>
          <w:szCs w:val="24"/>
          <w:lang w:eastAsia="ru-RU"/>
        </w:rPr>
        <w:drawing>
          <wp:anchor distT="0" distB="0" distL="114300" distR="114300" simplePos="0" relativeHeight="251683840" behindDoc="1" locked="0" layoutInCell="1" allowOverlap="1" wp14:anchorId="652D9A4A" wp14:editId="2184EA24">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E86">
        <w:rPr>
          <w:rFonts w:ascii="Times New Roman" w:eastAsia="Calibri" w:hAnsi="Times New Roman"/>
          <w:sz w:val="24"/>
          <w:szCs w:val="24"/>
          <w:lang w:eastAsia="ru-RU"/>
        </w:rPr>
        <w:t xml:space="preserve">Зав. кафедрой математики и вычислительной </w:t>
      </w:r>
    </w:p>
    <w:p w:rsidR="004B2E86" w:rsidRPr="004B2E86" w:rsidRDefault="004B2E86" w:rsidP="004B2E86">
      <w:pPr>
        <w:spacing w:after="0" w:line="240" w:lineRule="atLeast"/>
        <w:rPr>
          <w:rFonts w:ascii="Times New Roman" w:eastAsia="Calibri" w:hAnsi="Times New Roman"/>
          <w:sz w:val="24"/>
          <w:szCs w:val="24"/>
          <w:lang w:eastAsia="ru-RU"/>
        </w:rPr>
      </w:pPr>
      <w:r w:rsidRPr="004B2E86">
        <w:rPr>
          <w:rFonts w:ascii="Times New Roman" w:eastAsia="Calibri" w:hAnsi="Times New Roman"/>
          <w:sz w:val="24"/>
          <w:szCs w:val="24"/>
          <w:lang w:eastAsia="ru-RU"/>
        </w:rPr>
        <w:t xml:space="preserve">техники, канд. техн. наук, доцент                                                      </w:t>
      </w:r>
      <w:r w:rsidRPr="004B2E86">
        <w:rPr>
          <w:rFonts w:ascii="Times New Roman" w:eastAsia="Calibri" w:hAnsi="Times New Roman"/>
          <w:sz w:val="24"/>
          <w:szCs w:val="24"/>
          <w:lang w:eastAsia="ru-RU"/>
        </w:rPr>
        <w:tab/>
        <w:t>Н.С. Нестерова</w:t>
      </w:r>
    </w:p>
    <w:p w:rsidR="004B2E86" w:rsidRPr="004B2E86" w:rsidRDefault="004B2E86" w:rsidP="004B2E86">
      <w:pPr>
        <w:spacing w:after="0" w:line="240" w:lineRule="atLeast"/>
        <w:rPr>
          <w:rFonts w:ascii="Times New Roman" w:eastAsia="Calibri" w:hAnsi="Times New Roman"/>
          <w:sz w:val="24"/>
          <w:szCs w:val="24"/>
          <w:lang w:eastAsia="ru-RU"/>
        </w:rPr>
      </w:pPr>
    </w:p>
    <w:p w:rsidR="004B2E86" w:rsidRPr="004B2E86" w:rsidRDefault="004B2E86" w:rsidP="004B2E86">
      <w:pPr>
        <w:spacing w:after="0" w:line="240" w:lineRule="atLeast"/>
        <w:rPr>
          <w:rFonts w:ascii="Times New Roman" w:eastAsia="Calibri" w:hAnsi="Times New Roman"/>
          <w:sz w:val="24"/>
          <w:szCs w:val="24"/>
          <w:lang w:eastAsia="ru-RU"/>
        </w:rPr>
      </w:pPr>
    </w:p>
    <w:p w:rsidR="004B2E86" w:rsidRPr="004B2E86" w:rsidRDefault="004B2E86" w:rsidP="004B2E86">
      <w:pPr>
        <w:spacing w:after="0" w:line="240" w:lineRule="atLeast"/>
        <w:ind w:firstLine="708"/>
        <w:rPr>
          <w:rFonts w:ascii="Times New Roman" w:eastAsia="Calibri" w:hAnsi="Times New Roman"/>
          <w:sz w:val="24"/>
          <w:szCs w:val="24"/>
          <w:lang w:eastAsia="ru-RU"/>
        </w:rPr>
      </w:pPr>
      <w:r w:rsidRPr="004B2E86">
        <w:rPr>
          <w:rFonts w:ascii="Times New Roman" w:eastAsia="Calibri" w:hAnsi="Times New Roman"/>
          <w:sz w:val="24"/>
          <w:szCs w:val="24"/>
          <w:lang w:eastAsia="ru-RU"/>
        </w:rPr>
        <w:t>Рабочая программа утверждена на заседании Научно-методического совета Академии ИМСИТ  протокол № 8 от 13 апреля 2020 г.</w:t>
      </w:r>
    </w:p>
    <w:p w:rsidR="004B2E86" w:rsidRPr="004B2E86" w:rsidRDefault="004B2E86" w:rsidP="004B2E86">
      <w:pPr>
        <w:spacing w:after="0" w:line="240" w:lineRule="atLeast"/>
        <w:ind w:firstLine="708"/>
        <w:rPr>
          <w:rFonts w:ascii="Times New Roman" w:eastAsia="Calibri" w:hAnsi="Times New Roman"/>
          <w:sz w:val="24"/>
          <w:szCs w:val="24"/>
          <w:lang w:eastAsia="ru-RU"/>
        </w:rPr>
      </w:pPr>
      <w:r w:rsidRPr="004B2E86">
        <w:rPr>
          <w:rFonts w:ascii="Times New Roman" w:eastAsia="Calibri" w:hAnsi="Times New Roman"/>
          <w:noProof/>
          <w:sz w:val="24"/>
          <w:szCs w:val="24"/>
          <w:lang w:eastAsia="ru-RU"/>
        </w:rPr>
        <w:drawing>
          <wp:anchor distT="0" distB="0" distL="114300" distR="114300" simplePos="0" relativeHeight="251682816" behindDoc="1" locked="0" layoutInCell="1" allowOverlap="1" wp14:anchorId="03173814" wp14:editId="2CCF184E">
            <wp:simplePos x="0" y="0"/>
            <wp:positionH relativeFrom="column">
              <wp:posOffset>3140710</wp:posOffset>
            </wp:positionH>
            <wp:positionV relativeFrom="paragraph">
              <wp:posOffset>78740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E86" w:rsidRPr="004B2E86" w:rsidRDefault="004B2E86" w:rsidP="004B2E86">
      <w:pPr>
        <w:spacing w:after="0" w:line="240" w:lineRule="atLeast"/>
        <w:rPr>
          <w:rFonts w:ascii="Times New Roman" w:eastAsia="Calibri" w:hAnsi="Times New Roman"/>
          <w:sz w:val="24"/>
          <w:szCs w:val="24"/>
          <w:lang w:eastAsia="ru-RU"/>
        </w:rPr>
      </w:pPr>
      <w:r w:rsidRPr="004B2E86">
        <w:rPr>
          <w:rFonts w:ascii="Times New Roman" w:eastAsia="Calibri" w:hAnsi="Times New Roman"/>
          <w:sz w:val="24"/>
          <w:szCs w:val="24"/>
          <w:lang w:eastAsia="ru-RU"/>
        </w:rPr>
        <w:t xml:space="preserve">Председатель Научно-методического </w:t>
      </w:r>
    </w:p>
    <w:p w:rsidR="004B2E86" w:rsidRPr="004B2E86" w:rsidRDefault="004B2E86" w:rsidP="004B2E86">
      <w:pPr>
        <w:spacing w:after="0" w:line="240" w:lineRule="atLeast"/>
        <w:rPr>
          <w:rFonts w:ascii="Times New Roman" w:eastAsia="Calibri" w:hAnsi="Times New Roman"/>
          <w:sz w:val="24"/>
          <w:szCs w:val="24"/>
          <w:lang w:eastAsia="ru-RU"/>
        </w:rPr>
      </w:pPr>
      <w:r w:rsidRPr="004B2E86">
        <w:rPr>
          <w:rFonts w:ascii="Times New Roman" w:eastAsia="Calibri" w:hAnsi="Times New Roman"/>
          <w:sz w:val="24"/>
          <w:szCs w:val="24"/>
          <w:lang w:eastAsia="ru-RU"/>
        </w:rPr>
        <w:t xml:space="preserve">Совета Академии ИМСИТ, </w:t>
      </w:r>
    </w:p>
    <w:p w:rsidR="004B2E86" w:rsidRPr="004B2E86" w:rsidRDefault="004B2E86" w:rsidP="004B2E86">
      <w:pPr>
        <w:spacing w:after="0" w:line="240" w:lineRule="atLeast"/>
        <w:rPr>
          <w:rFonts w:ascii="Times New Roman" w:eastAsia="Calibri" w:hAnsi="Times New Roman"/>
          <w:sz w:val="24"/>
          <w:szCs w:val="24"/>
          <w:lang w:eastAsia="ru-RU"/>
        </w:rPr>
      </w:pPr>
      <w:r w:rsidRPr="004B2E86">
        <w:rPr>
          <w:rFonts w:ascii="Times New Roman" w:eastAsia="Calibri" w:hAnsi="Times New Roman"/>
          <w:sz w:val="24"/>
          <w:szCs w:val="24"/>
          <w:lang w:eastAsia="ru-RU"/>
        </w:rPr>
        <w:t xml:space="preserve">профессор                                                                              </w:t>
      </w:r>
      <w:r w:rsidRPr="004B2E86">
        <w:rPr>
          <w:rFonts w:ascii="Times New Roman" w:eastAsia="Calibri" w:hAnsi="Times New Roman"/>
          <w:sz w:val="24"/>
          <w:szCs w:val="24"/>
          <w:lang w:eastAsia="ru-RU"/>
        </w:rPr>
        <w:tab/>
        <w:t>Н.Н. Павелко</w:t>
      </w:r>
    </w:p>
    <w:p w:rsidR="004B2E86" w:rsidRPr="004B2E86" w:rsidRDefault="004B2E86" w:rsidP="004B2E86">
      <w:pPr>
        <w:spacing w:after="0" w:line="240" w:lineRule="atLeast"/>
        <w:rPr>
          <w:rFonts w:ascii="Times New Roman" w:eastAsia="Calibri" w:hAnsi="Times New Roman"/>
          <w:sz w:val="24"/>
          <w:szCs w:val="24"/>
          <w:lang w:eastAsia="ru-RU"/>
        </w:rPr>
      </w:pPr>
    </w:p>
    <w:p w:rsidR="004B2E86" w:rsidRPr="004B2E86" w:rsidRDefault="004B2E86" w:rsidP="004B2E86">
      <w:pPr>
        <w:spacing w:after="0" w:line="240" w:lineRule="atLeast"/>
        <w:rPr>
          <w:rFonts w:ascii="Times New Roman" w:eastAsia="Calibri" w:hAnsi="Times New Roman"/>
          <w:sz w:val="24"/>
          <w:szCs w:val="24"/>
          <w:lang w:eastAsia="ru-RU"/>
        </w:rPr>
      </w:pPr>
    </w:p>
    <w:p w:rsidR="004B2E86" w:rsidRPr="004B2E86" w:rsidRDefault="004B2E86" w:rsidP="004B2E86">
      <w:pPr>
        <w:spacing w:after="0" w:line="240" w:lineRule="atLeast"/>
        <w:ind w:firstLine="708"/>
        <w:rPr>
          <w:rFonts w:ascii="Times New Roman" w:eastAsia="Calibri" w:hAnsi="Times New Roman"/>
          <w:sz w:val="24"/>
          <w:szCs w:val="24"/>
          <w:lang w:eastAsia="ru-RU"/>
        </w:rPr>
      </w:pPr>
      <w:r w:rsidRPr="004B2E86">
        <w:rPr>
          <w:rFonts w:ascii="Times New Roman" w:eastAsia="Calibri" w:hAnsi="Times New Roman"/>
          <w:sz w:val="24"/>
          <w:szCs w:val="24"/>
          <w:lang w:eastAsia="ru-RU"/>
        </w:rPr>
        <w:t>Согласовано:</w:t>
      </w:r>
    </w:p>
    <w:p w:rsidR="004B2E86" w:rsidRPr="004B2E86" w:rsidRDefault="004B2E86" w:rsidP="004B2E86">
      <w:pPr>
        <w:suppressAutoHyphens/>
        <w:spacing w:after="0" w:line="200" w:lineRule="atLeast"/>
        <w:jc w:val="both"/>
        <w:rPr>
          <w:rFonts w:ascii="Times New Roman" w:eastAsia="Calibri" w:hAnsi="Times New Roman"/>
          <w:sz w:val="24"/>
          <w:szCs w:val="24"/>
          <w:lang w:eastAsia="ar-SA"/>
        </w:rPr>
      </w:pPr>
      <w:r w:rsidRPr="004B2E86">
        <w:rPr>
          <w:rFonts w:ascii="Times New Roman" w:eastAsia="Calibri" w:hAnsi="Times New Roman"/>
          <w:noProof/>
          <w:sz w:val="24"/>
          <w:szCs w:val="24"/>
          <w:lang w:eastAsia="ru-RU"/>
        </w:rPr>
        <w:drawing>
          <wp:anchor distT="0" distB="0" distL="114300" distR="114300" simplePos="0" relativeHeight="251684864" behindDoc="1" locked="0" layoutInCell="1" allowOverlap="1" wp14:anchorId="1FE4354B" wp14:editId="10DD3745">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4B2E86">
        <w:rPr>
          <w:rFonts w:ascii="Times New Roman" w:eastAsia="Calibri" w:hAnsi="Times New Roman"/>
          <w:sz w:val="24"/>
          <w:szCs w:val="24"/>
          <w:lang w:eastAsia="ar-SA"/>
        </w:rPr>
        <w:t>Проректор по учебной работе,</w:t>
      </w:r>
    </w:p>
    <w:p w:rsidR="004B2E86" w:rsidRPr="004B2E86" w:rsidRDefault="004B2E86" w:rsidP="004B2E86">
      <w:pPr>
        <w:suppressAutoHyphens/>
        <w:spacing w:after="0" w:line="200" w:lineRule="atLeast"/>
        <w:jc w:val="both"/>
        <w:rPr>
          <w:rFonts w:ascii="Times New Roman" w:eastAsia="Calibri" w:hAnsi="Times New Roman"/>
          <w:sz w:val="24"/>
          <w:szCs w:val="24"/>
          <w:lang w:eastAsia="ar-SA"/>
        </w:rPr>
      </w:pPr>
      <w:r w:rsidRPr="004B2E86">
        <w:rPr>
          <w:rFonts w:ascii="Times New Roman" w:eastAsia="Calibri" w:hAnsi="Times New Roman"/>
          <w:sz w:val="24"/>
          <w:szCs w:val="24"/>
          <w:lang w:eastAsia="ar-SA"/>
        </w:rPr>
        <w:t>доцент                                                                                      Н.И. Севрюгина</w:t>
      </w:r>
    </w:p>
    <w:p w:rsidR="004B2E86" w:rsidRPr="004B2E86" w:rsidRDefault="004B2E86" w:rsidP="004B2E86">
      <w:pPr>
        <w:spacing w:after="0" w:line="240" w:lineRule="atLeast"/>
        <w:rPr>
          <w:rFonts w:ascii="Times New Roman" w:eastAsia="Calibri" w:hAnsi="Times New Roman"/>
          <w:sz w:val="24"/>
          <w:szCs w:val="24"/>
          <w:lang w:eastAsia="ru-RU"/>
        </w:rPr>
      </w:pPr>
    </w:p>
    <w:p w:rsidR="004B2E86" w:rsidRPr="004B2E86" w:rsidRDefault="004B2E86" w:rsidP="004B2E86">
      <w:pPr>
        <w:spacing w:after="0" w:line="240" w:lineRule="atLeast"/>
        <w:rPr>
          <w:rFonts w:ascii="Times New Roman" w:eastAsia="Calibri" w:hAnsi="Times New Roman"/>
          <w:sz w:val="24"/>
          <w:szCs w:val="24"/>
          <w:lang w:eastAsia="ru-RU"/>
        </w:rPr>
      </w:pPr>
      <w:r w:rsidRPr="004B2E86">
        <w:rPr>
          <w:rFonts w:ascii="Times New Roman" w:eastAsia="Calibri" w:hAnsi="Times New Roman"/>
          <w:noProof/>
          <w:sz w:val="24"/>
          <w:szCs w:val="24"/>
          <w:lang w:eastAsia="ru-RU"/>
        </w:rPr>
        <w:drawing>
          <wp:anchor distT="0" distB="0" distL="114300" distR="114300" simplePos="0" relativeHeight="251681792" behindDoc="1" locked="0" layoutInCell="1" allowOverlap="1" wp14:anchorId="119E0E50" wp14:editId="7797C809">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E86">
        <w:rPr>
          <w:rFonts w:ascii="Times New Roman" w:eastAsia="Calibri" w:hAnsi="Times New Roman"/>
          <w:sz w:val="24"/>
          <w:szCs w:val="24"/>
          <w:lang w:eastAsia="ru-RU"/>
        </w:rPr>
        <w:t xml:space="preserve">Проректор по качеству образования, </w:t>
      </w:r>
    </w:p>
    <w:p w:rsidR="004B2E86" w:rsidRPr="004B2E86" w:rsidRDefault="004B2E86" w:rsidP="004B2E86">
      <w:pPr>
        <w:spacing w:after="0" w:line="240" w:lineRule="atLeast"/>
        <w:rPr>
          <w:rFonts w:ascii="Times New Roman" w:eastAsia="Calibri" w:hAnsi="Times New Roman"/>
          <w:sz w:val="24"/>
          <w:szCs w:val="24"/>
          <w:lang w:eastAsia="ru-RU"/>
        </w:rPr>
      </w:pPr>
      <w:r w:rsidRPr="004B2E86">
        <w:rPr>
          <w:rFonts w:ascii="Times New Roman" w:eastAsia="Calibri" w:hAnsi="Times New Roman"/>
          <w:sz w:val="24"/>
          <w:szCs w:val="24"/>
          <w:lang w:eastAsia="ru-RU"/>
        </w:rPr>
        <w:t xml:space="preserve">доцент                      </w:t>
      </w:r>
      <w:r w:rsidRPr="004B2E86">
        <w:rPr>
          <w:rFonts w:ascii="Times New Roman" w:eastAsia="Calibri" w:hAnsi="Times New Roman"/>
          <w:sz w:val="24"/>
          <w:szCs w:val="24"/>
          <w:lang w:eastAsia="ru-RU"/>
        </w:rPr>
        <w:tab/>
      </w:r>
      <w:r w:rsidRPr="004B2E86">
        <w:rPr>
          <w:rFonts w:ascii="Times New Roman" w:eastAsia="Calibri" w:hAnsi="Times New Roman"/>
          <w:sz w:val="24"/>
          <w:szCs w:val="24"/>
          <w:lang w:eastAsia="ru-RU"/>
        </w:rPr>
        <w:tab/>
      </w:r>
      <w:r w:rsidRPr="004B2E86">
        <w:rPr>
          <w:rFonts w:ascii="Times New Roman" w:eastAsia="Calibri" w:hAnsi="Times New Roman"/>
          <w:sz w:val="24"/>
          <w:szCs w:val="24"/>
          <w:lang w:eastAsia="ru-RU"/>
        </w:rPr>
        <w:tab/>
      </w:r>
      <w:r w:rsidRPr="004B2E86">
        <w:rPr>
          <w:rFonts w:ascii="Times New Roman" w:eastAsia="Calibri" w:hAnsi="Times New Roman"/>
          <w:sz w:val="24"/>
          <w:szCs w:val="24"/>
          <w:lang w:eastAsia="ru-RU"/>
        </w:rPr>
        <w:tab/>
      </w:r>
      <w:r w:rsidRPr="004B2E86">
        <w:rPr>
          <w:rFonts w:ascii="Times New Roman" w:eastAsia="Calibri" w:hAnsi="Times New Roman"/>
          <w:sz w:val="24"/>
          <w:szCs w:val="24"/>
          <w:lang w:eastAsia="ru-RU"/>
        </w:rPr>
        <w:tab/>
      </w:r>
      <w:r w:rsidRPr="004B2E86">
        <w:rPr>
          <w:rFonts w:ascii="Times New Roman" w:eastAsia="Calibri" w:hAnsi="Times New Roman"/>
          <w:sz w:val="24"/>
          <w:szCs w:val="24"/>
          <w:lang w:eastAsia="ru-RU"/>
        </w:rPr>
        <w:tab/>
      </w:r>
      <w:r w:rsidRPr="004B2E86">
        <w:rPr>
          <w:rFonts w:ascii="Times New Roman" w:eastAsia="Calibri" w:hAnsi="Times New Roman"/>
          <w:sz w:val="24"/>
          <w:szCs w:val="24"/>
          <w:lang w:eastAsia="ru-RU"/>
        </w:rPr>
        <w:tab/>
      </w:r>
      <w:r w:rsidRPr="004B2E86">
        <w:rPr>
          <w:rFonts w:ascii="Times New Roman" w:eastAsia="Calibri" w:hAnsi="Times New Roman"/>
          <w:sz w:val="24"/>
          <w:szCs w:val="24"/>
          <w:lang w:eastAsia="ru-RU"/>
        </w:rPr>
        <w:tab/>
        <w:t>К.В. Писаренко</w:t>
      </w:r>
    </w:p>
    <w:p w:rsidR="004B2E86" w:rsidRPr="004B2E86" w:rsidRDefault="004B2E86" w:rsidP="004B2E86">
      <w:pPr>
        <w:spacing w:after="0" w:line="240" w:lineRule="auto"/>
        <w:ind w:right="-8"/>
        <w:rPr>
          <w:rFonts w:ascii="Times New Roman" w:eastAsia="Calibri" w:hAnsi="Times New Roman"/>
          <w:sz w:val="24"/>
          <w:szCs w:val="24"/>
          <w:lang w:eastAsia="ru-RU"/>
        </w:rPr>
      </w:pPr>
    </w:p>
    <w:p w:rsidR="004E0DE7" w:rsidRPr="004E0DE7" w:rsidRDefault="004E0DE7" w:rsidP="00EA0212">
      <w:pPr>
        <w:spacing w:after="0" w:line="240" w:lineRule="auto"/>
        <w:ind w:right="-8"/>
        <w:jc w:val="both"/>
        <w:rPr>
          <w:rFonts w:ascii="Times New Roman" w:hAnsi="Times New Roman"/>
          <w:sz w:val="24"/>
          <w:szCs w:val="24"/>
          <w:lang w:eastAsia="ru-RU"/>
        </w:rPr>
      </w:pPr>
    </w:p>
    <w:p w:rsidR="004E0DE7" w:rsidRPr="004E0DE7" w:rsidRDefault="004E0DE7" w:rsidP="00EA0212">
      <w:pPr>
        <w:spacing w:after="0" w:line="240" w:lineRule="auto"/>
        <w:ind w:right="-8"/>
        <w:jc w:val="both"/>
        <w:rPr>
          <w:rFonts w:ascii="Times New Roman" w:hAnsi="Times New Roman"/>
          <w:sz w:val="24"/>
          <w:szCs w:val="24"/>
          <w:lang w:eastAsia="ru-RU"/>
        </w:rPr>
      </w:pPr>
      <w:r w:rsidRPr="004E0DE7">
        <w:rPr>
          <w:rFonts w:ascii="Times New Roman" w:hAnsi="Times New Roman"/>
          <w:sz w:val="24"/>
          <w:szCs w:val="24"/>
          <w:lang w:eastAsia="ru-RU"/>
        </w:rPr>
        <w:t>Рецензенты:</w:t>
      </w:r>
    </w:p>
    <w:p w:rsidR="004E0DE7" w:rsidRPr="004E0DE7" w:rsidRDefault="004E0DE7" w:rsidP="00EA0212">
      <w:pPr>
        <w:spacing w:after="0" w:line="240" w:lineRule="auto"/>
        <w:ind w:right="-8"/>
        <w:jc w:val="both"/>
        <w:rPr>
          <w:rFonts w:ascii="Times New Roman" w:hAnsi="Times New Roman"/>
          <w:sz w:val="24"/>
          <w:szCs w:val="24"/>
          <w:lang w:eastAsia="ru-RU"/>
        </w:rPr>
      </w:pPr>
    </w:p>
    <w:p w:rsidR="004E0DE7" w:rsidRPr="004E0DE7" w:rsidRDefault="004E0DE7" w:rsidP="00EA0212">
      <w:pPr>
        <w:spacing w:after="0" w:line="240" w:lineRule="auto"/>
        <w:ind w:right="-8"/>
        <w:jc w:val="both"/>
        <w:rPr>
          <w:rFonts w:ascii="Times New Roman" w:hAnsi="Times New Roman"/>
          <w:sz w:val="24"/>
          <w:szCs w:val="24"/>
          <w:lang w:eastAsia="ru-RU"/>
        </w:rPr>
      </w:pPr>
      <w:r w:rsidRPr="004E0DE7">
        <w:rPr>
          <w:rFonts w:ascii="Times New Roman" w:hAnsi="Times New Roman"/>
          <w:sz w:val="24"/>
          <w:szCs w:val="24"/>
          <w:lang w:eastAsia="ru-RU"/>
        </w:rPr>
        <w:t>Видовский Л.А., д.т.н., профессор, профессор кафедры информационных систем и программирования КубГТУ</w:t>
      </w:r>
    </w:p>
    <w:p w:rsidR="004E0DE7" w:rsidRPr="004E0DE7" w:rsidRDefault="004E0DE7" w:rsidP="00EA0212">
      <w:pPr>
        <w:spacing w:after="0" w:line="240" w:lineRule="auto"/>
        <w:ind w:right="-8"/>
        <w:jc w:val="both"/>
        <w:rPr>
          <w:rFonts w:ascii="Times New Roman" w:hAnsi="Times New Roman"/>
          <w:sz w:val="24"/>
          <w:szCs w:val="24"/>
          <w:lang w:eastAsia="ru-RU"/>
        </w:rPr>
      </w:pPr>
    </w:p>
    <w:p w:rsidR="004E0DE7" w:rsidRPr="004E0DE7" w:rsidRDefault="004E0DE7" w:rsidP="00EA0212">
      <w:pPr>
        <w:spacing w:after="0" w:line="240" w:lineRule="auto"/>
        <w:ind w:right="-8"/>
        <w:jc w:val="both"/>
        <w:rPr>
          <w:rFonts w:ascii="Times New Roman" w:hAnsi="Times New Roman"/>
          <w:sz w:val="24"/>
          <w:szCs w:val="24"/>
          <w:lang w:eastAsia="ru-RU"/>
        </w:rPr>
      </w:pPr>
    </w:p>
    <w:p w:rsidR="004E0DE7" w:rsidRPr="004E0DE7" w:rsidRDefault="004E0DE7" w:rsidP="00EA0212">
      <w:pPr>
        <w:spacing w:after="0" w:line="240" w:lineRule="auto"/>
        <w:ind w:right="-8"/>
        <w:jc w:val="both"/>
        <w:rPr>
          <w:rFonts w:ascii="Times New Roman" w:hAnsi="Times New Roman"/>
          <w:sz w:val="24"/>
          <w:szCs w:val="24"/>
          <w:lang w:eastAsia="ru-RU"/>
        </w:rPr>
      </w:pPr>
      <w:r w:rsidRPr="004E0DE7">
        <w:rPr>
          <w:rFonts w:ascii="Times New Roman" w:hAnsi="Times New Roman"/>
          <w:sz w:val="24"/>
          <w:szCs w:val="24"/>
          <w:lang w:eastAsia="ru-RU"/>
        </w:rPr>
        <w:t xml:space="preserve">Глебов О.В., директор АО «ЮГ-СИСТЕМА ПЛЮС» </w:t>
      </w:r>
    </w:p>
    <w:p w:rsidR="004E0DE7" w:rsidRPr="004E0DE7" w:rsidRDefault="004E0DE7" w:rsidP="00EA0212">
      <w:pPr>
        <w:spacing w:after="0" w:line="240" w:lineRule="auto"/>
        <w:ind w:firstLine="708"/>
        <w:jc w:val="both"/>
        <w:rPr>
          <w:rFonts w:ascii="Times New Roman" w:hAnsi="Times New Roman" w:cs="Arial"/>
          <w:sz w:val="24"/>
          <w:szCs w:val="24"/>
          <w:lang w:eastAsia="ru-RU"/>
        </w:rPr>
      </w:pPr>
    </w:p>
    <w:p w:rsidR="00E914D0" w:rsidRPr="008A3858" w:rsidRDefault="00E914D0" w:rsidP="00EA0212">
      <w:pPr>
        <w:suppressLineNumbers/>
        <w:suppressAutoHyphens/>
        <w:spacing w:after="0" w:line="240" w:lineRule="auto"/>
        <w:ind w:left="284"/>
        <w:jc w:val="center"/>
        <w:rPr>
          <w:rFonts w:ascii="Times New Roman" w:eastAsia="Arial Unicode MS" w:hAnsi="Times New Roman"/>
          <w:kern w:val="1"/>
          <w:sz w:val="24"/>
          <w:szCs w:val="24"/>
          <w:lang w:eastAsia="ar-SA"/>
        </w:rPr>
      </w:pPr>
    </w:p>
    <w:p w:rsidR="002E5C98" w:rsidRPr="008A3858" w:rsidRDefault="002E5C98" w:rsidP="00EA0212">
      <w:pPr>
        <w:spacing w:after="0" w:line="240" w:lineRule="auto"/>
        <w:ind w:firstLine="284"/>
        <w:rPr>
          <w:rFonts w:ascii="Times New Roman" w:hAnsi="Times New Roman"/>
          <w:bCs/>
          <w:sz w:val="24"/>
          <w:szCs w:val="24"/>
        </w:rPr>
      </w:pPr>
    </w:p>
    <w:p w:rsidR="0032769F" w:rsidRPr="008A3858" w:rsidRDefault="0032769F" w:rsidP="00EA0212">
      <w:pPr>
        <w:pStyle w:val="21"/>
        <w:suppressLineNumbers/>
        <w:spacing w:after="0" w:line="240" w:lineRule="auto"/>
        <w:jc w:val="both"/>
        <w:rPr>
          <w:rFonts w:ascii="Times New Roman" w:hAnsi="Times New Roman"/>
          <w:sz w:val="24"/>
          <w:szCs w:val="24"/>
        </w:rPr>
      </w:pPr>
    </w:p>
    <w:p w:rsidR="00D47D0D" w:rsidRPr="00EA0212" w:rsidRDefault="00D47D0D" w:rsidP="00EA0212">
      <w:pPr>
        <w:pageBreakBefore/>
        <w:suppressLineNumbers/>
        <w:spacing w:after="0" w:line="240" w:lineRule="auto"/>
        <w:jc w:val="center"/>
        <w:rPr>
          <w:rFonts w:ascii="Times New Roman" w:hAnsi="Times New Roman"/>
          <w:sz w:val="24"/>
          <w:szCs w:val="24"/>
        </w:rPr>
      </w:pPr>
      <w:r w:rsidRPr="00EA0212">
        <w:rPr>
          <w:rFonts w:ascii="Times New Roman" w:hAnsi="Times New Roman"/>
          <w:sz w:val="24"/>
          <w:szCs w:val="24"/>
        </w:rPr>
        <w:lastRenderedPageBreak/>
        <w:t>СОДЕРЖАНИЕ</w:t>
      </w:r>
    </w:p>
    <w:p w:rsidR="00D47D0D" w:rsidRPr="008A3858" w:rsidRDefault="00D47D0D" w:rsidP="00EA0212">
      <w:pPr>
        <w:pStyle w:val="11"/>
        <w:tabs>
          <w:tab w:val="left" w:pos="709"/>
          <w:tab w:val="right" w:leader="dot" w:pos="9639"/>
        </w:tabs>
        <w:ind w:left="709"/>
        <w:rPr>
          <w:rFonts w:cs="Times New Roman"/>
        </w:rPr>
      </w:pPr>
    </w:p>
    <w:sdt>
      <w:sdtPr>
        <w:rPr>
          <w:rFonts w:ascii="Times New Roman" w:hAnsi="Times New Roman"/>
          <w:b/>
          <w:bCs/>
          <w:sz w:val="24"/>
          <w:szCs w:val="24"/>
        </w:rPr>
        <w:id w:val="347613782"/>
        <w:docPartObj>
          <w:docPartGallery w:val="Table of Contents"/>
          <w:docPartUnique/>
        </w:docPartObj>
      </w:sdtPr>
      <w:sdtEndPr>
        <w:rPr>
          <w:b w:val="0"/>
          <w:bCs w:val="0"/>
        </w:rPr>
      </w:sdtEndPr>
      <w:sdtContent>
        <w:p w:rsidR="005273B8" w:rsidRPr="00EA0212" w:rsidRDefault="00B5764B" w:rsidP="00EA0212">
          <w:pPr>
            <w:pStyle w:val="14"/>
            <w:spacing w:line="240" w:lineRule="auto"/>
            <w:rPr>
              <w:rFonts w:ascii="Times New Roman" w:eastAsiaTheme="minorEastAsia" w:hAnsi="Times New Roman"/>
              <w:noProof/>
              <w:sz w:val="24"/>
              <w:szCs w:val="24"/>
              <w:lang w:eastAsia="ru-RU"/>
            </w:rPr>
          </w:pPr>
          <w:r w:rsidRPr="00EA0212">
            <w:rPr>
              <w:rFonts w:ascii="Times New Roman" w:eastAsiaTheme="majorEastAsia" w:hAnsi="Times New Roman"/>
              <w:bCs/>
              <w:sz w:val="24"/>
              <w:szCs w:val="24"/>
            </w:rPr>
            <w:fldChar w:fldCharType="begin"/>
          </w:r>
          <w:r w:rsidR="00827680" w:rsidRPr="00EA0212">
            <w:rPr>
              <w:rFonts w:ascii="Times New Roman" w:hAnsi="Times New Roman"/>
              <w:sz w:val="24"/>
              <w:szCs w:val="24"/>
            </w:rPr>
            <w:instrText xml:space="preserve"> TOC \o "1-3" \h \z \u </w:instrText>
          </w:r>
          <w:r w:rsidRPr="00EA0212">
            <w:rPr>
              <w:rFonts w:ascii="Times New Roman" w:eastAsiaTheme="majorEastAsia" w:hAnsi="Times New Roman"/>
              <w:bCs/>
              <w:sz w:val="24"/>
              <w:szCs w:val="24"/>
            </w:rPr>
            <w:fldChar w:fldCharType="separate"/>
          </w:r>
          <w:hyperlink w:anchor="_Toc529100855" w:history="1">
            <w:r w:rsidR="005273B8" w:rsidRPr="00EA0212">
              <w:rPr>
                <w:rStyle w:val="a9"/>
                <w:rFonts w:ascii="Times New Roman" w:hAnsi="Times New Roman"/>
                <w:noProof/>
                <w:sz w:val="24"/>
                <w:szCs w:val="24"/>
              </w:rPr>
              <w:t>1</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Цели и задачи освоения дисциплины</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_Toc529100855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4</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rPr>
              <w:rFonts w:ascii="Times New Roman" w:eastAsiaTheme="minorEastAsia" w:hAnsi="Times New Roman"/>
              <w:noProof/>
              <w:sz w:val="24"/>
              <w:szCs w:val="24"/>
              <w:lang w:eastAsia="ru-RU"/>
            </w:rPr>
          </w:pPr>
          <w:hyperlink w:anchor="_Toc529100856" w:history="1">
            <w:r w:rsidR="005273B8" w:rsidRPr="00EA0212">
              <w:rPr>
                <w:rStyle w:val="a9"/>
                <w:rFonts w:ascii="Times New Roman" w:hAnsi="Times New Roman"/>
                <w:noProof/>
                <w:sz w:val="24"/>
                <w:szCs w:val="24"/>
              </w:rPr>
              <w:t>2</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Место дисциплины в структуре ОПОП ВО</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_Toc529100856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4</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rPr>
              <w:rFonts w:ascii="Times New Roman" w:eastAsiaTheme="minorEastAsia" w:hAnsi="Times New Roman"/>
              <w:noProof/>
              <w:sz w:val="24"/>
              <w:szCs w:val="24"/>
              <w:lang w:eastAsia="ru-RU"/>
            </w:rPr>
          </w:pPr>
          <w:hyperlink w:anchor="_Toc529100857" w:history="1">
            <w:r w:rsidR="005273B8" w:rsidRPr="00EA0212">
              <w:rPr>
                <w:rStyle w:val="a9"/>
                <w:rFonts w:ascii="Times New Roman" w:hAnsi="Times New Roman"/>
                <w:noProof/>
                <w:sz w:val="24"/>
                <w:szCs w:val="24"/>
              </w:rPr>
              <w:t>3</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Требования к результатам освоения содержания дисциплины</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_Toc529100857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4</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rPr>
              <w:rFonts w:ascii="Times New Roman" w:eastAsiaTheme="minorEastAsia" w:hAnsi="Times New Roman"/>
              <w:noProof/>
              <w:sz w:val="24"/>
              <w:szCs w:val="24"/>
              <w:lang w:eastAsia="ru-RU"/>
            </w:rPr>
          </w:pPr>
          <w:hyperlink w:anchor="_Toc529100858" w:history="1">
            <w:r w:rsidR="005273B8" w:rsidRPr="00EA0212">
              <w:rPr>
                <w:rStyle w:val="a9"/>
                <w:rFonts w:ascii="Times New Roman" w:hAnsi="Times New Roman"/>
                <w:noProof/>
                <w:sz w:val="24"/>
                <w:szCs w:val="24"/>
              </w:rPr>
              <w:t>4</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Содержание и структура дисциплины (модуля)</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_Toc529100858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6</w:t>
            </w:r>
            <w:r w:rsidR="005273B8" w:rsidRPr="00EA0212">
              <w:rPr>
                <w:rFonts w:ascii="Times New Roman" w:hAnsi="Times New Roman"/>
                <w:noProof/>
                <w:webHidden/>
                <w:sz w:val="24"/>
                <w:szCs w:val="24"/>
              </w:rPr>
              <w:fldChar w:fldCharType="end"/>
            </w:r>
          </w:hyperlink>
        </w:p>
        <w:p w:rsidR="005273B8" w:rsidRPr="00EA0212" w:rsidRDefault="004D064B" w:rsidP="00EA0212">
          <w:pPr>
            <w:pStyle w:val="28"/>
            <w:spacing w:line="240" w:lineRule="auto"/>
            <w:rPr>
              <w:rFonts w:ascii="Times New Roman" w:eastAsiaTheme="minorEastAsia" w:hAnsi="Times New Roman"/>
              <w:noProof/>
              <w:sz w:val="24"/>
              <w:szCs w:val="24"/>
              <w:lang w:eastAsia="ru-RU"/>
            </w:rPr>
          </w:pPr>
          <w:hyperlink w:anchor="_Toc529100859" w:history="1">
            <w:r w:rsidR="005273B8" w:rsidRPr="00EA0212">
              <w:rPr>
                <w:rStyle w:val="a9"/>
                <w:rFonts w:ascii="Times New Roman" w:hAnsi="Times New Roman"/>
                <w:noProof/>
                <w:sz w:val="24"/>
                <w:szCs w:val="24"/>
              </w:rPr>
              <w:t>4.1</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Содержание разделов (модулей) дисциплины</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_Toc529100859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6</w:t>
            </w:r>
            <w:r w:rsidR="005273B8" w:rsidRPr="00EA0212">
              <w:rPr>
                <w:rFonts w:ascii="Times New Roman" w:hAnsi="Times New Roman"/>
                <w:noProof/>
                <w:webHidden/>
                <w:sz w:val="24"/>
                <w:szCs w:val="24"/>
              </w:rPr>
              <w:fldChar w:fldCharType="end"/>
            </w:r>
          </w:hyperlink>
        </w:p>
        <w:p w:rsidR="005273B8" w:rsidRPr="00EA0212" w:rsidRDefault="004D064B" w:rsidP="00EA0212">
          <w:pPr>
            <w:pStyle w:val="28"/>
            <w:spacing w:line="240" w:lineRule="auto"/>
            <w:rPr>
              <w:rFonts w:ascii="Times New Roman" w:eastAsiaTheme="minorEastAsia" w:hAnsi="Times New Roman"/>
              <w:noProof/>
              <w:sz w:val="24"/>
              <w:szCs w:val="24"/>
              <w:lang w:eastAsia="ru-RU"/>
            </w:rPr>
          </w:pPr>
          <w:hyperlink w:anchor="_Toc529100860" w:history="1">
            <w:r w:rsidR="005273B8" w:rsidRPr="00EA0212">
              <w:rPr>
                <w:rStyle w:val="a9"/>
                <w:rFonts w:ascii="Times New Roman" w:hAnsi="Times New Roman"/>
                <w:noProof/>
                <w:sz w:val="24"/>
                <w:szCs w:val="24"/>
              </w:rPr>
              <w:t>4.2</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Структура  дисциплины</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_Toc529100860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9</w:t>
            </w:r>
            <w:r w:rsidR="005273B8" w:rsidRPr="00EA0212">
              <w:rPr>
                <w:rFonts w:ascii="Times New Roman" w:hAnsi="Times New Roman"/>
                <w:noProof/>
                <w:webHidden/>
                <w:sz w:val="24"/>
                <w:szCs w:val="24"/>
              </w:rPr>
              <w:fldChar w:fldCharType="end"/>
            </w:r>
          </w:hyperlink>
        </w:p>
        <w:p w:rsidR="005273B8" w:rsidRPr="00EA0212" w:rsidRDefault="004D064B" w:rsidP="00EA0212">
          <w:pPr>
            <w:pStyle w:val="28"/>
            <w:spacing w:line="240" w:lineRule="auto"/>
            <w:rPr>
              <w:rFonts w:ascii="Times New Roman" w:eastAsiaTheme="minorEastAsia" w:hAnsi="Times New Roman"/>
              <w:noProof/>
              <w:sz w:val="24"/>
              <w:szCs w:val="24"/>
              <w:lang w:eastAsia="ru-RU"/>
            </w:rPr>
          </w:pPr>
          <w:hyperlink w:anchor="_Toc529100861" w:history="1">
            <w:r w:rsidR="005273B8" w:rsidRPr="00EA0212">
              <w:rPr>
                <w:rStyle w:val="a9"/>
                <w:rFonts w:ascii="Times New Roman" w:hAnsi="Times New Roman"/>
                <w:noProof/>
                <w:sz w:val="24"/>
                <w:szCs w:val="24"/>
              </w:rPr>
              <w:t>4.3</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Занятия лекционного типа</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_Toc529100861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15</w:t>
            </w:r>
            <w:r w:rsidR="005273B8" w:rsidRPr="00EA0212">
              <w:rPr>
                <w:rFonts w:ascii="Times New Roman" w:hAnsi="Times New Roman"/>
                <w:noProof/>
                <w:webHidden/>
                <w:sz w:val="24"/>
                <w:szCs w:val="24"/>
              </w:rPr>
              <w:fldChar w:fldCharType="end"/>
            </w:r>
          </w:hyperlink>
        </w:p>
        <w:p w:rsidR="005273B8" w:rsidRPr="00EA0212" w:rsidRDefault="004D064B" w:rsidP="00EA0212">
          <w:pPr>
            <w:pStyle w:val="28"/>
            <w:spacing w:line="240" w:lineRule="auto"/>
            <w:rPr>
              <w:rFonts w:ascii="Times New Roman" w:eastAsiaTheme="minorEastAsia" w:hAnsi="Times New Roman"/>
              <w:noProof/>
              <w:sz w:val="24"/>
              <w:szCs w:val="24"/>
              <w:lang w:eastAsia="ru-RU"/>
            </w:rPr>
          </w:pPr>
          <w:hyperlink w:anchor="_Toc529100862" w:history="1">
            <w:r w:rsidR="005273B8" w:rsidRPr="00EA0212">
              <w:rPr>
                <w:rStyle w:val="a9"/>
                <w:rFonts w:ascii="Times New Roman" w:hAnsi="Times New Roman"/>
                <w:noProof/>
                <w:sz w:val="24"/>
                <w:szCs w:val="24"/>
              </w:rPr>
              <w:t>4.4</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Занятия семинарского типа</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_Toc529100862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15</w:t>
            </w:r>
            <w:r w:rsidR="005273B8" w:rsidRPr="00EA0212">
              <w:rPr>
                <w:rFonts w:ascii="Times New Roman" w:hAnsi="Times New Roman"/>
                <w:noProof/>
                <w:webHidden/>
                <w:sz w:val="24"/>
                <w:szCs w:val="24"/>
              </w:rPr>
              <w:fldChar w:fldCharType="end"/>
            </w:r>
          </w:hyperlink>
        </w:p>
        <w:p w:rsidR="005273B8" w:rsidRPr="00EA0212" w:rsidRDefault="004D064B" w:rsidP="00EA0212">
          <w:pPr>
            <w:pStyle w:val="28"/>
            <w:spacing w:line="240" w:lineRule="auto"/>
            <w:rPr>
              <w:rFonts w:ascii="Times New Roman" w:eastAsiaTheme="minorEastAsia" w:hAnsi="Times New Roman"/>
              <w:noProof/>
              <w:sz w:val="24"/>
              <w:szCs w:val="24"/>
              <w:lang w:eastAsia="ru-RU"/>
            </w:rPr>
          </w:pPr>
          <w:hyperlink w:anchor="_Toc529100863" w:history="1">
            <w:r w:rsidR="005273B8" w:rsidRPr="00EA0212">
              <w:rPr>
                <w:rStyle w:val="a9"/>
                <w:rFonts w:ascii="Times New Roman" w:hAnsi="Times New Roman"/>
                <w:noProof/>
                <w:sz w:val="24"/>
                <w:szCs w:val="24"/>
              </w:rPr>
              <w:t>4.5</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Курсовой проект (курсовая работа)</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_Toc529100863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17</w:t>
            </w:r>
            <w:r w:rsidR="005273B8" w:rsidRPr="00EA0212">
              <w:rPr>
                <w:rFonts w:ascii="Times New Roman" w:hAnsi="Times New Roman"/>
                <w:noProof/>
                <w:webHidden/>
                <w:sz w:val="24"/>
                <w:szCs w:val="24"/>
              </w:rPr>
              <w:fldChar w:fldCharType="end"/>
            </w:r>
          </w:hyperlink>
        </w:p>
        <w:p w:rsidR="005273B8" w:rsidRPr="00EA0212" w:rsidRDefault="004D064B" w:rsidP="00EA0212">
          <w:pPr>
            <w:pStyle w:val="28"/>
            <w:spacing w:line="240" w:lineRule="auto"/>
            <w:rPr>
              <w:rFonts w:ascii="Times New Roman" w:eastAsiaTheme="minorEastAsia" w:hAnsi="Times New Roman"/>
              <w:noProof/>
              <w:sz w:val="24"/>
              <w:szCs w:val="24"/>
              <w:lang w:eastAsia="ru-RU"/>
            </w:rPr>
          </w:pPr>
          <w:hyperlink w:anchor="_Toc529100864" w:history="1">
            <w:r w:rsidR="005273B8" w:rsidRPr="00EA0212">
              <w:rPr>
                <w:rStyle w:val="a9"/>
                <w:rFonts w:ascii="Times New Roman" w:hAnsi="Times New Roman"/>
                <w:noProof/>
                <w:sz w:val="24"/>
                <w:szCs w:val="24"/>
              </w:rPr>
              <w:t>4.6</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Самостоятельное изучение разделов дисциплины</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_Toc529100864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17</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rPr>
              <w:rFonts w:ascii="Times New Roman" w:eastAsiaTheme="minorEastAsia" w:hAnsi="Times New Roman"/>
              <w:noProof/>
              <w:sz w:val="24"/>
              <w:szCs w:val="24"/>
              <w:lang w:eastAsia="ru-RU"/>
            </w:rPr>
          </w:pPr>
          <w:hyperlink w:anchor="_Toc529100865" w:history="1">
            <w:r w:rsidR="005273B8" w:rsidRPr="00EA0212">
              <w:rPr>
                <w:rStyle w:val="a9"/>
                <w:rFonts w:ascii="Times New Roman" w:hAnsi="Times New Roman"/>
                <w:noProof/>
                <w:sz w:val="24"/>
                <w:szCs w:val="24"/>
              </w:rPr>
              <w:t>5</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Образовательные технологии</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_Toc529100865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19</w:t>
            </w:r>
            <w:r w:rsidR="005273B8" w:rsidRPr="00EA0212">
              <w:rPr>
                <w:rFonts w:ascii="Times New Roman" w:hAnsi="Times New Roman"/>
                <w:noProof/>
                <w:webHidden/>
                <w:sz w:val="24"/>
                <w:szCs w:val="24"/>
              </w:rPr>
              <w:fldChar w:fldCharType="end"/>
            </w:r>
          </w:hyperlink>
        </w:p>
        <w:p w:rsidR="005273B8" w:rsidRPr="00EA0212" w:rsidRDefault="004D064B" w:rsidP="00EA0212">
          <w:pPr>
            <w:pStyle w:val="28"/>
            <w:spacing w:line="240" w:lineRule="auto"/>
            <w:rPr>
              <w:rFonts w:ascii="Times New Roman" w:eastAsiaTheme="minorEastAsia" w:hAnsi="Times New Roman"/>
              <w:noProof/>
              <w:sz w:val="24"/>
              <w:szCs w:val="24"/>
              <w:lang w:eastAsia="ru-RU"/>
            </w:rPr>
          </w:pPr>
          <w:hyperlink w:anchor="_Toc529100866" w:history="1">
            <w:r w:rsidR="005273B8" w:rsidRPr="00EA0212">
              <w:rPr>
                <w:rStyle w:val="a9"/>
                <w:rFonts w:ascii="Times New Roman" w:hAnsi="Times New Roman"/>
                <w:noProof/>
                <w:sz w:val="24"/>
                <w:szCs w:val="24"/>
              </w:rPr>
              <w:t>5.1</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Традиционные образовательные технологии</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_Toc529100866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20</w:t>
            </w:r>
            <w:r w:rsidR="005273B8" w:rsidRPr="00EA0212">
              <w:rPr>
                <w:rFonts w:ascii="Times New Roman" w:hAnsi="Times New Roman"/>
                <w:noProof/>
                <w:webHidden/>
                <w:sz w:val="24"/>
                <w:szCs w:val="24"/>
              </w:rPr>
              <w:fldChar w:fldCharType="end"/>
            </w:r>
          </w:hyperlink>
        </w:p>
        <w:p w:rsidR="005273B8" w:rsidRPr="00EA0212" w:rsidRDefault="004D064B" w:rsidP="00EA0212">
          <w:pPr>
            <w:pStyle w:val="28"/>
            <w:spacing w:line="240" w:lineRule="auto"/>
            <w:rPr>
              <w:rFonts w:ascii="Times New Roman" w:eastAsiaTheme="minorEastAsia" w:hAnsi="Times New Roman"/>
              <w:noProof/>
              <w:sz w:val="24"/>
              <w:szCs w:val="24"/>
              <w:lang w:eastAsia="ru-RU"/>
            </w:rPr>
          </w:pPr>
          <w:hyperlink w:anchor="_Toc529100867" w:history="1">
            <w:r w:rsidR="005273B8" w:rsidRPr="00EA0212">
              <w:rPr>
                <w:rStyle w:val="a9"/>
                <w:rFonts w:ascii="Times New Roman" w:hAnsi="Times New Roman"/>
                <w:noProof/>
                <w:sz w:val="24"/>
                <w:szCs w:val="24"/>
              </w:rPr>
              <w:t>5.2</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Интерактивные образовательные технологии, используемые в аудиторных занятиях</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_Toc529100867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20</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rPr>
              <w:rFonts w:ascii="Times New Roman" w:eastAsiaTheme="minorEastAsia" w:hAnsi="Times New Roman"/>
              <w:noProof/>
              <w:sz w:val="24"/>
              <w:szCs w:val="24"/>
              <w:lang w:eastAsia="ru-RU"/>
            </w:rPr>
          </w:pPr>
          <w:hyperlink w:anchor="_Toc529100868" w:history="1">
            <w:r w:rsidR="005273B8" w:rsidRPr="00EA0212">
              <w:rPr>
                <w:rStyle w:val="a9"/>
                <w:rFonts w:ascii="Times New Roman" w:hAnsi="Times New Roman"/>
                <w:noProof/>
                <w:sz w:val="24"/>
                <w:szCs w:val="24"/>
              </w:rPr>
              <w:t>6</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Оценочные средства для текущего контроля успеваемости и промежуточной аттестации</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_Toc529100868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21</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rPr>
              <w:rFonts w:ascii="Times New Roman" w:eastAsiaTheme="minorEastAsia" w:hAnsi="Times New Roman"/>
              <w:noProof/>
              <w:sz w:val="24"/>
              <w:szCs w:val="24"/>
              <w:lang w:eastAsia="ru-RU"/>
            </w:rPr>
          </w:pPr>
          <w:hyperlink w:anchor="_Toc529100869" w:history="1">
            <w:r w:rsidR="005273B8" w:rsidRPr="00EA0212">
              <w:rPr>
                <w:rStyle w:val="a9"/>
                <w:rFonts w:ascii="Times New Roman" w:hAnsi="Times New Roman"/>
                <w:noProof/>
                <w:sz w:val="24"/>
                <w:szCs w:val="24"/>
              </w:rPr>
              <w:t>7</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Учебно-методическое и информационное обеспечение дисциплины</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_Toc529100869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23</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ind w:left="284"/>
            <w:rPr>
              <w:rFonts w:ascii="Times New Roman" w:eastAsiaTheme="minorEastAsia" w:hAnsi="Times New Roman"/>
              <w:noProof/>
              <w:sz w:val="24"/>
              <w:szCs w:val="24"/>
              <w:lang w:eastAsia="ru-RU"/>
            </w:rPr>
          </w:pPr>
          <w:hyperlink w:anchor="_Toc529100870" w:history="1">
            <w:r w:rsidR="005273B8" w:rsidRPr="00EA0212">
              <w:rPr>
                <w:rStyle w:val="a9"/>
                <w:rFonts w:ascii="Times New Roman" w:hAnsi="Times New Roman"/>
                <w:noProof/>
                <w:sz w:val="24"/>
                <w:szCs w:val="24"/>
              </w:rPr>
              <w:t>7.1Основная литература</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_Toc529100870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23</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ind w:left="284"/>
            <w:rPr>
              <w:rFonts w:ascii="Times New Roman" w:eastAsiaTheme="minorEastAsia" w:hAnsi="Times New Roman"/>
              <w:noProof/>
              <w:sz w:val="24"/>
              <w:szCs w:val="24"/>
              <w:lang w:eastAsia="ru-RU"/>
            </w:rPr>
          </w:pPr>
          <w:hyperlink w:anchor="_Toc529100871" w:history="1">
            <w:r w:rsidR="005273B8" w:rsidRPr="00EA0212">
              <w:rPr>
                <w:rStyle w:val="a9"/>
                <w:rFonts w:ascii="Times New Roman" w:hAnsi="Times New Roman"/>
                <w:noProof/>
                <w:sz w:val="24"/>
                <w:szCs w:val="24"/>
              </w:rPr>
              <w:t>7.2Дополнительная литература</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_Toc529100871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23</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ind w:left="284"/>
            <w:rPr>
              <w:rFonts w:ascii="Times New Roman" w:eastAsiaTheme="minorEastAsia" w:hAnsi="Times New Roman"/>
              <w:noProof/>
              <w:sz w:val="24"/>
              <w:szCs w:val="24"/>
              <w:lang w:eastAsia="ru-RU"/>
            </w:rPr>
          </w:pPr>
          <w:hyperlink w:anchor="_Toc529100872" w:history="1">
            <w:r w:rsidR="005273B8" w:rsidRPr="00EA0212">
              <w:rPr>
                <w:rStyle w:val="a9"/>
                <w:rFonts w:ascii="Times New Roman" w:hAnsi="Times New Roman"/>
                <w:noProof/>
                <w:sz w:val="24"/>
                <w:szCs w:val="24"/>
              </w:rPr>
              <w:t>7.3Периодические издания</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_Toc529100872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24</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ind w:left="284"/>
            <w:rPr>
              <w:rFonts w:ascii="Times New Roman" w:eastAsiaTheme="minorEastAsia" w:hAnsi="Times New Roman"/>
              <w:noProof/>
              <w:sz w:val="24"/>
              <w:szCs w:val="24"/>
              <w:lang w:eastAsia="ru-RU"/>
            </w:rPr>
          </w:pPr>
          <w:hyperlink w:anchor="_Toc529100873" w:history="1">
            <w:r w:rsidR="005273B8" w:rsidRPr="00EA0212">
              <w:rPr>
                <w:rStyle w:val="a9"/>
                <w:rFonts w:ascii="Times New Roman" w:hAnsi="Times New Roman"/>
                <w:noProof/>
                <w:sz w:val="24"/>
                <w:szCs w:val="24"/>
              </w:rPr>
              <w:t>7.4Интернет-ресурсы</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_Toc529100873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24</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ind w:left="284"/>
            <w:rPr>
              <w:rFonts w:ascii="Times New Roman" w:eastAsiaTheme="minorEastAsia" w:hAnsi="Times New Roman"/>
              <w:noProof/>
              <w:sz w:val="24"/>
              <w:szCs w:val="24"/>
              <w:lang w:eastAsia="ru-RU"/>
            </w:rPr>
          </w:pPr>
          <w:hyperlink w:anchor="_Toc529100874" w:history="1">
            <w:r w:rsidR="005273B8" w:rsidRPr="00EA0212">
              <w:rPr>
                <w:rStyle w:val="a9"/>
                <w:rFonts w:ascii="Times New Roman" w:hAnsi="Times New Roman"/>
                <w:noProof/>
                <w:sz w:val="24"/>
                <w:szCs w:val="24"/>
              </w:rPr>
              <w:t>7.5Методические указания и материалы по видам занятий</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_Toc529100874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25</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ind w:left="284"/>
            <w:rPr>
              <w:rFonts w:ascii="Times New Roman" w:eastAsiaTheme="minorEastAsia" w:hAnsi="Times New Roman"/>
              <w:noProof/>
              <w:sz w:val="24"/>
              <w:szCs w:val="24"/>
              <w:lang w:eastAsia="ru-RU"/>
            </w:rPr>
          </w:pPr>
          <w:hyperlink w:anchor="_Toc529100875" w:history="1">
            <w:r w:rsidR="005273B8" w:rsidRPr="00EA0212">
              <w:rPr>
                <w:rStyle w:val="a9"/>
                <w:rFonts w:ascii="Times New Roman" w:hAnsi="Times New Roman"/>
                <w:noProof/>
                <w:sz w:val="24"/>
                <w:szCs w:val="24"/>
              </w:rPr>
              <w:t xml:space="preserve">7.6Программное обеспечение современных информационно-коммуникационных </w:t>
            </w:r>
            <w:r w:rsidR="00617A28">
              <w:rPr>
                <w:rStyle w:val="a9"/>
                <w:rFonts w:ascii="Times New Roman" w:hAnsi="Times New Roman"/>
                <w:noProof/>
                <w:sz w:val="24"/>
                <w:szCs w:val="24"/>
              </w:rPr>
              <w:t xml:space="preserve">       </w:t>
            </w:r>
            <w:r w:rsidR="005273B8" w:rsidRPr="00EA0212">
              <w:rPr>
                <w:rStyle w:val="a9"/>
                <w:rFonts w:ascii="Times New Roman" w:hAnsi="Times New Roman"/>
                <w:noProof/>
                <w:sz w:val="24"/>
                <w:szCs w:val="24"/>
              </w:rPr>
              <w:t>технологий</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_Toc529100875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26</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rPr>
              <w:rFonts w:ascii="Times New Roman" w:eastAsiaTheme="minorEastAsia" w:hAnsi="Times New Roman"/>
              <w:noProof/>
              <w:sz w:val="24"/>
              <w:szCs w:val="24"/>
              <w:lang w:eastAsia="ru-RU"/>
            </w:rPr>
          </w:pPr>
          <w:hyperlink w:anchor="_Toc529100876" w:history="1">
            <w:r w:rsidR="005273B8" w:rsidRPr="00EA0212">
              <w:rPr>
                <w:rStyle w:val="a9"/>
                <w:rFonts w:ascii="Times New Roman" w:hAnsi="Times New Roman"/>
                <w:noProof/>
                <w:sz w:val="24"/>
                <w:szCs w:val="24"/>
              </w:rPr>
              <w:t>8</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Условия реализации программы для обучающихся инвалидов и лиц с ограниченными возможностями здоровья</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_Toc529100876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26</w:t>
            </w:r>
            <w:r w:rsidR="005273B8" w:rsidRPr="00EA0212">
              <w:rPr>
                <w:rFonts w:ascii="Times New Roman" w:hAnsi="Times New Roman"/>
                <w:noProof/>
                <w:webHidden/>
                <w:sz w:val="24"/>
                <w:szCs w:val="24"/>
              </w:rPr>
              <w:fldChar w:fldCharType="end"/>
            </w:r>
          </w:hyperlink>
        </w:p>
        <w:p w:rsidR="005273B8" w:rsidRPr="00EA0212" w:rsidRDefault="004D064B" w:rsidP="00EA0212">
          <w:pPr>
            <w:pStyle w:val="14"/>
            <w:spacing w:line="240" w:lineRule="auto"/>
            <w:rPr>
              <w:rFonts w:ascii="Times New Roman" w:eastAsiaTheme="minorEastAsia" w:hAnsi="Times New Roman"/>
              <w:noProof/>
              <w:sz w:val="24"/>
              <w:szCs w:val="24"/>
              <w:lang w:eastAsia="ru-RU"/>
            </w:rPr>
          </w:pPr>
          <w:hyperlink w:anchor="_Toc529100877" w:history="1">
            <w:r w:rsidR="005273B8" w:rsidRPr="00EA0212">
              <w:rPr>
                <w:rStyle w:val="a9"/>
                <w:rFonts w:ascii="Times New Roman" w:hAnsi="Times New Roman"/>
                <w:noProof/>
                <w:sz w:val="24"/>
                <w:szCs w:val="24"/>
              </w:rPr>
              <w:t>9</w:t>
            </w:r>
            <w:r w:rsidR="005273B8" w:rsidRPr="00EA0212">
              <w:rPr>
                <w:rFonts w:ascii="Times New Roman" w:eastAsiaTheme="minorEastAsia" w:hAnsi="Times New Roman"/>
                <w:noProof/>
                <w:sz w:val="24"/>
                <w:szCs w:val="24"/>
                <w:lang w:eastAsia="ru-RU"/>
              </w:rPr>
              <w:tab/>
            </w:r>
            <w:r w:rsidR="005273B8" w:rsidRPr="00EA0212">
              <w:rPr>
                <w:rStyle w:val="a9"/>
                <w:rFonts w:ascii="Times New Roman" w:hAnsi="Times New Roman"/>
                <w:noProof/>
                <w:sz w:val="24"/>
                <w:szCs w:val="24"/>
              </w:rPr>
              <w:t>Материально-техническое обеспечение дисциплины</w:t>
            </w:r>
            <w:r w:rsidR="005273B8" w:rsidRPr="00EA0212">
              <w:rPr>
                <w:rFonts w:ascii="Times New Roman" w:hAnsi="Times New Roman"/>
                <w:noProof/>
                <w:webHidden/>
                <w:sz w:val="24"/>
                <w:szCs w:val="24"/>
              </w:rPr>
              <w:tab/>
            </w:r>
            <w:r w:rsidR="005273B8" w:rsidRPr="00EA0212">
              <w:rPr>
                <w:rFonts w:ascii="Times New Roman" w:hAnsi="Times New Roman"/>
                <w:noProof/>
                <w:webHidden/>
                <w:sz w:val="24"/>
                <w:szCs w:val="24"/>
              </w:rPr>
              <w:fldChar w:fldCharType="begin"/>
            </w:r>
            <w:r w:rsidR="005273B8" w:rsidRPr="00EA0212">
              <w:rPr>
                <w:rFonts w:ascii="Times New Roman" w:hAnsi="Times New Roman"/>
                <w:noProof/>
                <w:webHidden/>
                <w:sz w:val="24"/>
                <w:szCs w:val="24"/>
              </w:rPr>
              <w:instrText xml:space="preserve"> PAGEREF _Toc529100877 \h </w:instrText>
            </w:r>
            <w:r w:rsidR="005273B8" w:rsidRPr="00EA0212">
              <w:rPr>
                <w:rFonts w:ascii="Times New Roman" w:hAnsi="Times New Roman"/>
                <w:noProof/>
                <w:webHidden/>
                <w:sz w:val="24"/>
                <w:szCs w:val="24"/>
              </w:rPr>
            </w:r>
            <w:r w:rsidR="005273B8" w:rsidRPr="00EA0212">
              <w:rPr>
                <w:rFonts w:ascii="Times New Roman" w:hAnsi="Times New Roman"/>
                <w:noProof/>
                <w:webHidden/>
                <w:sz w:val="24"/>
                <w:szCs w:val="24"/>
              </w:rPr>
              <w:fldChar w:fldCharType="separate"/>
            </w:r>
            <w:r w:rsidR="00AE2AD3">
              <w:rPr>
                <w:rFonts w:ascii="Times New Roman" w:hAnsi="Times New Roman"/>
                <w:noProof/>
                <w:webHidden/>
                <w:sz w:val="24"/>
                <w:szCs w:val="24"/>
              </w:rPr>
              <w:t>26</w:t>
            </w:r>
            <w:r w:rsidR="005273B8" w:rsidRPr="00EA0212">
              <w:rPr>
                <w:rFonts w:ascii="Times New Roman" w:hAnsi="Times New Roman"/>
                <w:noProof/>
                <w:webHidden/>
                <w:sz w:val="24"/>
                <w:szCs w:val="24"/>
              </w:rPr>
              <w:fldChar w:fldCharType="end"/>
            </w:r>
          </w:hyperlink>
        </w:p>
        <w:p w:rsidR="00827680" w:rsidRPr="00CB442D" w:rsidRDefault="00B5764B" w:rsidP="00EA0212">
          <w:pPr>
            <w:spacing w:after="0" w:line="240" w:lineRule="auto"/>
            <w:rPr>
              <w:rFonts w:ascii="Times New Roman" w:hAnsi="Times New Roman"/>
              <w:sz w:val="24"/>
              <w:szCs w:val="24"/>
            </w:rPr>
          </w:pPr>
          <w:r w:rsidRPr="00EA0212">
            <w:rPr>
              <w:rFonts w:ascii="Times New Roman" w:hAnsi="Times New Roman"/>
              <w:sz w:val="24"/>
              <w:szCs w:val="24"/>
            </w:rPr>
            <w:fldChar w:fldCharType="end"/>
          </w:r>
        </w:p>
      </w:sdtContent>
    </w:sdt>
    <w:p w:rsidR="00D47D0D" w:rsidRPr="008A3858" w:rsidRDefault="00D47D0D" w:rsidP="00EA0212">
      <w:pPr>
        <w:pStyle w:val="11"/>
        <w:tabs>
          <w:tab w:val="left" w:pos="709"/>
          <w:tab w:val="right" w:leader="dot" w:pos="9639"/>
        </w:tabs>
        <w:ind w:left="709"/>
        <w:rPr>
          <w:rFonts w:cs="Times New Roman"/>
        </w:rPr>
      </w:pPr>
    </w:p>
    <w:p w:rsidR="00804483" w:rsidRDefault="00804483" w:rsidP="00EA0212">
      <w:pPr>
        <w:pStyle w:val="11"/>
        <w:tabs>
          <w:tab w:val="left" w:pos="709"/>
          <w:tab w:val="right" w:leader="dot" w:pos="9639"/>
        </w:tabs>
        <w:ind w:left="709"/>
        <w:rPr>
          <w:rFonts w:cs="Times New Roman"/>
        </w:rPr>
      </w:pPr>
    </w:p>
    <w:p w:rsidR="00E82D5B" w:rsidRDefault="00E82D5B" w:rsidP="00EA0212">
      <w:pPr>
        <w:pStyle w:val="11"/>
        <w:tabs>
          <w:tab w:val="left" w:pos="709"/>
          <w:tab w:val="right" w:leader="dot" w:pos="9639"/>
        </w:tabs>
        <w:ind w:left="709"/>
        <w:rPr>
          <w:rFonts w:cs="Times New Roman"/>
        </w:rPr>
      </w:pPr>
    </w:p>
    <w:p w:rsidR="00E82D5B" w:rsidRPr="008A3858" w:rsidRDefault="00E82D5B" w:rsidP="00EA0212">
      <w:pPr>
        <w:pStyle w:val="11"/>
        <w:tabs>
          <w:tab w:val="left" w:pos="709"/>
          <w:tab w:val="right" w:leader="dot" w:pos="9639"/>
        </w:tabs>
        <w:ind w:left="709"/>
        <w:rPr>
          <w:rFonts w:cs="Times New Roman"/>
        </w:rPr>
      </w:pPr>
    </w:p>
    <w:p w:rsidR="00804483" w:rsidRPr="008A3858" w:rsidRDefault="00804483" w:rsidP="00EA0212">
      <w:pPr>
        <w:pStyle w:val="11"/>
        <w:tabs>
          <w:tab w:val="left" w:pos="709"/>
          <w:tab w:val="right" w:leader="dot" w:pos="9639"/>
        </w:tabs>
        <w:ind w:left="709"/>
        <w:rPr>
          <w:rFonts w:cs="Times New Roman"/>
        </w:rPr>
      </w:pPr>
    </w:p>
    <w:p w:rsidR="00804483" w:rsidRDefault="00804483" w:rsidP="00EA0212">
      <w:pPr>
        <w:pStyle w:val="11"/>
        <w:tabs>
          <w:tab w:val="left" w:pos="709"/>
          <w:tab w:val="right" w:leader="dot" w:pos="9639"/>
        </w:tabs>
        <w:ind w:left="709"/>
        <w:rPr>
          <w:rFonts w:cs="Times New Roman"/>
        </w:rPr>
      </w:pPr>
    </w:p>
    <w:p w:rsidR="00CB442D" w:rsidRDefault="00CB442D" w:rsidP="00EA0212">
      <w:pPr>
        <w:pStyle w:val="11"/>
        <w:tabs>
          <w:tab w:val="left" w:pos="709"/>
          <w:tab w:val="right" w:leader="dot" w:pos="9639"/>
        </w:tabs>
        <w:ind w:left="709"/>
        <w:rPr>
          <w:rFonts w:cs="Times New Roman"/>
        </w:rPr>
      </w:pPr>
    </w:p>
    <w:p w:rsidR="00CB442D" w:rsidRPr="008A3858" w:rsidRDefault="00CB442D" w:rsidP="00EA0212">
      <w:pPr>
        <w:pStyle w:val="11"/>
        <w:tabs>
          <w:tab w:val="left" w:pos="709"/>
          <w:tab w:val="right" w:leader="dot" w:pos="9639"/>
        </w:tabs>
        <w:ind w:left="709"/>
        <w:rPr>
          <w:rFonts w:cs="Times New Roman"/>
        </w:rPr>
      </w:pPr>
    </w:p>
    <w:p w:rsidR="00804483" w:rsidRDefault="00804483" w:rsidP="00EA0212">
      <w:pPr>
        <w:pStyle w:val="11"/>
        <w:tabs>
          <w:tab w:val="left" w:pos="709"/>
          <w:tab w:val="right" w:leader="dot" w:pos="9639"/>
        </w:tabs>
        <w:ind w:left="709"/>
        <w:rPr>
          <w:rFonts w:cs="Times New Roman"/>
        </w:rPr>
      </w:pPr>
    </w:p>
    <w:p w:rsidR="00E82D5B" w:rsidRPr="008A3858" w:rsidRDefault="00E82D5B" w:rsidP="00EA0212">
      <w:pPr>
        <w:pStyle w:val="11"/>
        <w:tabs>
          <w:tab w:val="left" w:pos="709"/>
          <w:tab w:val="right" w:leader="dot" w:pos="9639"/>
        </w:tabs>
        <w:ind w:left="709"/>
        <w:rPr>
          <w:rFonts w:cs="Times New Roman"/>
        </w:rPr>
      </w:pPr>
    </w:p>
    <w:p w:rsidR="00804483" w:rsidRPr="008A3858" w:rsidRDefault="00804483" w:rsidP="00EA0212">
      <w:pPr>
        <w:pStyle w:val="11"/>
        <w:tabs>
          <w:tab w:val="left" w:pos="709"/>
          <w:tab w:val="right" w:leader="dot" w:pos="9639"/>
        </w:tabs>
        <w:ind w:left="709"/>
        <w:rPr>
          <w:rFonts w:cs="Times New Roman"/>
        </w:rPr>
      </w:pPr>
    </w:p>
    <w:p w:rsidR="00804483" w:rsidRPr="008A3858" w:rsidRDefault="00804483" w:rsidP="00EA0212">
      <w:pPr>
        <w:pStyle w:val="11"/>
        <w:tabs>
          <w:tab w:val="left" w:pos="709"/>
          <w:tab w:val="right" w:leader="dot" w:pos="9639"/>
        </w:tabs>
        <w:ind w:left="709"/>
        <w:rPr>
          <w:rFonts w:cs="Times New Roman"/>
        </w:rPr>
      </w:pPr>
    </w:p>
    <w:p w:rsidR="00EA0212" w:rsidRDefault="00EA0212">
      <w:pPr>
        <w:spacing w:after="0" w:line="240" w:lineRule="auto"/>
        <w:rPr>
          <w:rFonts w:ascii="Times New Roman" w:hAnsi="Times New Roman"/>
          <w:b/>
          <w:bCs/>
          <w:sz w:val="24"/>
          <w:szCs w:val="24"/>
        </w:rPr>
      </w:pPr>
      <w:bookmarkStart w:id="0" w:name="_Toc504458402"/>
      <w:bookmarkStart w:id="1" w:name="_Toc504502180"/>
      <w:bookmarkStart w:id="2" w:name="_Toc529100855"/>
      <w:r>
        <w:rPr>
          <w:sz w:val="24"/>
          <w:szCs w:val="24"/>
        </w:rPr>
        <w:br w:type="page"/>
      </w:r>
    </w:p>
    <w:p w:rsidR="00C2381E" w:rsidRPr="008A3858" w:rsidRDefault="00C2381E" w:rsidP="00EA0212">
      <w:pPr>
        <w:pStyle w:val="13"/>
        <w:numPr>
          <w:ilvl w:val="0"/>
          <w:numId w:val="1"/>
        </w:numPr>
        <w:tabs>
          <w:tab w:val="left" w:pos="993"/>
        </w:tabs>
        <w:spacing w:before="0" w:after="0"/>
        <w:ind w:left="0" w:firstLine="709"/>
        <w:contextualSpacing/>
        <w:jc w:val="left"/>
        <w:rPr>
          <w:sz w:val="24"/>
          <w:szCs w:val="24"/>
        </w:rPr>
      </w:pPr>
      <w:r w:rsidRPr="008A3858">
        <w:rPr>
          <w:sz w:val="24"/>
          <w:szCs w:val="24"/>
        </w:rPr>
        <w:lastRenderedPageBreak/>
        <w:t xml:space="preserve">Цели и задачи </w:t>
      </w:r>
      <w:bookmarkEnd w:id="0"/>
      <w:r w:rsidRPr="008A3858">
        <w:rPr>
          <w:sz w:val="24"/>
          <w:szCs w:val="24"/>
        </w:rPr>
        <w:t>освоения дисциплины</w:t>
      </w:r>
      <w:bookmarkEnd w:id="1"/>
      <w:bookmarkEnd w:id="2"/>
    </w:p>
    <w:p w:rsidR="009A4FA5" w:rsidRPr="008A3858" w:rsidRDefault="009A4FA5" w:rsidP="00EA0212">
      <w:pPr>
        <w:pStyle w:val="a4"/>
        <w:suppressAutoHyphens w:val="0"/>
        <w:ind w:left="0"/>
        <w:contextualSpacing/>
        <w:rPr>
          <w:rFonts w:eastAsia="Times New Roman" w:cs="Times New Roman"/>
          <w:b/>
          <w:kern w:val="0"/>
          <w:lang w:eastAsia="en-US" w:bidi="ar-SA"/>
        </w:rPr>
      </w:pPr>
    </w:p>
    <w:p w:rsidR="00285892" w:rsidRPr="008A3858" w:rsidRDefault="00285892" w:rsidP="00EA0212">
      <w:pPr>
        <w:spacing w:after="0" w:line="240" w:lineRule="auto"/>
        <w:ind w:right="200" w:firstLine="708"/>
        <w:jc w:val="both"/>
        <w:rPr>
          <w:rFonts w:ascii="Times New Roman" w:hAnsi="Times New Roman" w:cs="Arial"/>
          <w:sz w:val="24"/>
          <w:szCs w:val="20"/>
          <w:lang w:eastAsia="ru-RU"/>
        </w:rPr>
      </w:pPr>
      <w:r w:rsidRPr="008A3858">
        <w:rPr>
          <w:rFonts w:ascii="Times New Roman" w:hAnsi="Times New Roman" w:cs="Arial"/>
          <w:b/>
          <w:sz w:val="24"/>
          <w:szCs w:val="20"/>
          <w:lang w:eastAsia="ru-RU"/>
        </w:rPr>
        <w:t>Целью</w:t>
      </w:r>
      <w:r w:rsidRPr="008A3858">
        <w:rPr>
          <w:rFonts w:ascii="Times New Roman" w:hAnsi="Times New Roman" w:cs="Arial"/>
          <w:sz w:val="24"/>
          <w:szCs w:val="20"/>
          <w:lang w:eastAsia="ru-RU"/>
        </w:rPr>
        <w:t xml:space="preserve"> учебной дисциплины «</w:t>
      </w:r>
      <w:r w:rsidR="00441684" w:rsidRPr="008A3858">
        <w:rPr>
          <w:rFonts w:ascii="Times New Roman" w:hAnsi="Times New Roman" w:cs="Arial"/>
          <w:sz w:val="24"/>
          <w:szCs w:val="20"/>
          <w:lang w:eastAsia="ru-RU"/>
        </w:rPr>
        <w:t>Информатика</w:t>
      </w:r>
      <w:r w:rsidRPr="008A3858">
        <w:rPr>
          <w:rFonts w:ascii="Times New Roman" w:hAnsi="Times New Roman" w:cs="Arial"/>
          <w:sz w:val="24"/>
          <w:szCs w:val="20"/>
          <w:lang w:eastAsia="ru-RU"/>
        </w:rPr>
        <w:t>» явля</w:t>
      </w:r>
      <w:r w:rsidR="00C25A67" w:rsidRPr="008A3858">
        <w:rPr>
          <w:rFonts w:ascii="Times New Roman" w:hAnsi="Times New Roman" w:cs="Arial"/>
          <w:sz w:val="24"/>
          <w:szCs w:val="20"/>
          <w:lang w:eastAsia="ru-RU"/>
        </w:rPr>
        <w:t xml:space="preserve">ется изучение </w:t>
      </w:r>
      <w:r w:rsidR="00441684" w:rsidRPr="008A3858">
        <w:rPr>
          <w:rFonts w:ascii="Times New Roman" w:hAnsi="Times New Roman"/>
          <w:sz w:val="24"/>
        </w:rPr>
        <w:t>современного состояния, тенденций и перспективы развития электронных вычислительных машин (ЭВМ), элементов базы ЭВМ, основ логики, классификации программного обеспечения, приемов работы в наиболее распространенном прикладном программном обеспечении, основ программирования.</w:t>
      </w:r>
    </w:p>
    <w:p w:rsidR="00285892" w:rsidRPr="008A3858" w:rsidRDefault="00285892" w:rsidP="00EA0212">
      <w:pPr>
        <w:spacing w:after="0" w:line="240" w:lineRule="auto"/>
        <w:ind w:firstLine="709"/>
        <w:jc w:val="both"/>
        <w:rPr>
          <w:rFonts w:ascii="Times New Roman" w:hAnsi="Times New Roman"/>
          <w:sz w:val="24"/>
          <w:szCs w:val="24"/>
          <w:lang w:eastAsia="ru-RU"/>
        </w:rPr>
      </w:pPr>
      <w:r w:rsidRPr="008A3858">
        <w:rPr>
          <w:rFonts w:ascii="Times New Roman" w:hAnsi="Times New Roman"/>
          <w:b/>
          <w:sz w:val="24"/>
          <w:szCs w:val="24"/>
          <w:lang w:eastAsia="ru-RU"/>
        </w:rPr>
        <w:t>Задачи дисциплины</w:t>
      </w:r>
      <w:r w:rsidRPr="008A3858">
        <w:rPr>
          <w:rFonts w:ascii="Times New Roman" w:hAnsi="Times New Roman"/>
          <w:sz w:val="24"/>
          <w:szCs w:val="24"/>
          <w:lang w:eastAsia="ru-RU"/>
        </w:rPr>
        <w:t>:</w:t>
      </w:r>
    </w:p>
    <w:p w:rsidR="00441684" w:rsidRPr="008A3858" w:rsidRDefault="00441684" w:rsidP="00EA0212">
      <w:pPr>
        <w:numPr>
          <w:ilvl w:val="0"/>
          <w:numId w:val="20"/>
        </w:numPr>
        <w:tabs>
          <w:tab w:val="left" w:pos="1000"/>
        </w:tabs>
        <w:spacing w:after="0" w:line="240" w:lineRule="auto"/>
        <w:ind w:firstLine="709"/>
        <w:jc w:val="both"/>
        <w:rPr>
          <w:rFonts w:ascii="Times New Roman" w:hAnsi="Times New Roman"/>
          <w:sz w:val="24"/>
        </w:rPr>
      </w:pPr>
      <w:r w:rsidRPr="008A3858">
        <w:rPr>
          <w:rFonts w:ascii="Times New Roman" w:hAnsi="Times New Roman"/>
          <w:sz w:val="24"/>
        </w:rPr>
        <w:t>формирование у студентов необходимых знаний по дисциплине;</w:t>
      </w:r>
    </w:p>
    <w:p w:rsidR="00441684" w:rsidRPr="008A3858" w:rsidRDefault="00441684" w:rsidP="00EA0212">
      <w:pPr>
        <w:numPr>
          <w:ilvl w:val="0"/>
          <w:numId w:val="20"/>
        </w:numPr>
        <w:tabs>
          <w:tab w:val="left" w:pos="1000"/>
        </w:tabs>
        <w:spacing w:after="0" w:line="240" w:lineRule="auto"/>
        <w:ind w:firstLine="709"/>
        <w:jc w:val="both"/>
        <w:rPr>
          <w:rFonts w:ascii="Times New Roman" w:hAnsi="Times New Roman"/>
          <w:sz w:val="24"/>
        </w:rPr>
      </w:pPr>
      <w:r w:rsidRPr="008A3858">
        <w:rPr>
          <w:rFonts w:ascii="Times New Roman" w:hAnsi="Times New Roman"/>
          <w:sz w:val="24"/>
        </w:rPr>
        <w:t>изучение базовых основ бинарной математической логики;</w:t>
      </w:r>
    </w:p>
    <w:p w:rsidR="00441684" w:rsidRPr="008A3858" w:rsidRDefault="00441684" w:rsidP="00EA0212">
      <w:pPr>
        <w:numPr>
          <w:ilvl w:val="0"/>
          <w:numId w:val="20"/>
        </w:numPr>
        <w:tabs>
          <w:tab w:val="left" w:pos="1000"/>
        </w:tabs>
        <w:spacing w:after="0" w:line="240" w:lineRule="auto"/>
        <w:ind w:firstLine="709"/>
        <w:jc w:val="both"/>
        <w:rPr>
          <w:rFonts w:ascii="Times New Roman" w:hAnsi="Times New Roman"/>
          <w:sz w:val="24"/>
        </w:rPr>
      </w:pPr>
      <w:r w:rsidRPr="008A3858">
        <w:rPr>
          <w:rFonts w:ascii="Times New Roman" w:hAnsi="Times New Roman"/>
          <w:sz w:val="24"/>
        </w:rPr>
        <w:t>изучение видов электронной информации и их преобразований;</w:t>
      </w:r>
    </w:p>
    <w:p w:rsidR="00441684" w:rsidRPr="008A3858" w:rsidRDefault="00441684" w:rsidP="00EA0212">
      <w:pPr>
        <w:numPr>
          <w:ilvl w:val="0"/>
          <w:numId w:val="20"/>
        </w:numPr>
        <w:tabs>
          <w:tab w:val="left" w:pos="1000"/>
        </w:tabs>
        <w:spacing w:after="0" w:line="240" w:lineRule="auto"/>
        <w:ind w:firstLine="709"/>
        <w:jc w:val="both"/>
        <w:rPr>
          <w:rFonts w:ascii="Times New Roman" w:hAnsi="Times New Roman"/>
          <w:sz w:val="24"/>
        </w:rPr>
      </w:pPr>
      <w:r w:rsidRPr="008A3858">
        <w:rPr>
          <w:rFonts w:ascii="Times New Roman" w:hAnsi="Times New Roman"/>
          <w:sz w:val="24"/>
        </w:rPr>
        <w:t>изучение основ программирования;</w:t>
      </w:r>
    </w:p>
    <w:p w:rsidR="00441684" w:rsidRPr="008A3858" w:rsidRDefault="00441684" w:rsidP="00EA0212">
      <w:pPr>
        <w:numPr>
          <w:ilvl w:val="0"/>
          <w:numId w:val="20"/>
        </w:numPr>
        <w:tabs>
          <w:tab w:val="left" w:pos="1000"/>
        </w:tabs>
        <w:spacing w:after="0" w:line="240" w:lineRule="auto"/>
        <w:ind w:firstLine="709"/>
        <w:jc w:val="both"/>
        <w:rPr>
          <w:rFonts w:ascii="Times New Roman" w:hAnsi="Times New Roman"/>
          <w:sz w:val="24"/>
        </w:rPr>
      </w:pPr>
      <w:r w:rsidRPr="008A3858">
        <w:rPr>
          <w:rFonts w:ascii="Times New Roman" w:hAnsi="Times New Roman"/>
          <w:sz w:val="24"/>
        </w:rPr>
        <w:t>изучение основных прикладных программ;</w:t>
      </w:r>
    </w:p>
    <w:p w:rsidR="00441684" w:rsidRPr="008A3858" w:rsidRDefault="00441684" w:rsidP="00EA0212">
      <w:pPr>
        <w:numPr>
          <w:ilvl w:val="0"/>
          <w:numId w:val="20"/>
        </w:numPr>
        <w:tabs>
          <w:tab w:val="left" w:pos="1006"/>
        </w:tabs>
        <w:spacing w:after="0" w:line="240" w:lineRule="auto"/>
        <w:ind w:firstLine="709"/>
        <w:jc w:val="both"/>
        <w:rPr>
          <w:rFonts w:ascii="Times New Roman" w:hAnsi="Times New Roman"/>
          <w:sz w:val="24"/>
        </w:rPr>
      </w:pPr>
      <w:r w:rsidRPr="008A3858">
        <w:rPr>
          <w:rFonts w:ascii="Times New Roman" w:hAnsi="Times New Roman"/>
          <w:sz w:val="24"/>
        </w:rPr>
        <w:t>изучение методов получения, хранения, передачи и преобразования информации в электронном виде;</w:t>
      </w:r>
    </w:p>
    <w:p w:rsidR="00441684" w:rsidRPr="008A3858" w:rsidRDefault="00441684" w:rsidP="00EA0212">
      <w:pPr>
        <w:numPr>
          <w:ilvl w:val="0"/>
          <w:numId w:val="20"/>
        </w:numPr>
        <w:tabs>
          <w:tab w:val="left" w:pos="1114"/>
        </w:tabs>
        <w:spacing w:after="0" w:line="240" w:lineRule="auto"/>
        <w:ind w:firstLine="709"/>
        <w:jc w:val="both"/>
        <w:rPr>
          <w:rFonts w:ascii="Times New Roman" w:hAnsi="Times New Roman"/>
          <w:sz w:val="24"/>
        </w:rPr>
      </w:pPr>
      <w:r w:rsidRPr="008A3858">
        <w:rPr>
          <w:rFonts w:ascii="Times New Roman" w:hAnsi="Times New Roman"/>
          <w:sz w:val="24"/>
        </w:rPr>
        <w:t>усвоение технического устройства ЭВМ, основных узлов и периферийных устройств компьютерной техники;</w:t>
      </w:r>
    </w:p>
    <w:p w:rsidR="00441684" w:rsidRPr="008A3858" w:rsidRDefault="00441684" w:rsidP="00EA0212">
      <w:pPr>
        <w:numPr>
          <w:ilvl w:val="0"/>
          <w:numId w:val="20"/>
        </w:numPr>
        <w:tabs>
          <w:tab w:val="left" w:pos="1061"/>
        </w:tabs>
        <w:spacing w:after="0" w:line="240" w:lineRule="auto"/>
        <w:ind w:firstLine="709"/>
        <w:jc w:val="both"/>
        <w:rPr>
          <w:rFonts w:ascii="Times New Roman" w:hAnsi="Times New Roman"/>
          <w:sz w:val="24"/>
        </w:rPr>
      </w:pPr>
      <w:r w:rsidRPr="008A3858">
        <w:rPr>
          <w:rFonts w:ascii="Times New Roman" w:hAnsi="Times New Roman"/>
          <w:sz w:val="24"/>
        </w:rPr>
        <w:t>получение начальных знаний о компьютерных сетях, их структуре и методах работы с ними.</w:t>
      </w:r>
    </w:p>
    <w:p w:rsidR="00BB47A5" w:rsidRPr="008A3858" w:rsidRDefault="00BB47A5" w:rsidP="00EA0212">
      <w:pPr>
        <w:pStyle w:val="a4"/>
        <w:suppressAutoHyphens w:val="0"/>
        <w:ind w:left="0" w:firstLine="709"/>
        <w:contextualSpacing/>
        <w:jc w:val="both"/>
        <w:rPr>
          <w:rFonts w:eastAsia="Times New Roman" w:cs="Times New Roman"/>
          <w:kern w:val="0"/>
          <w:lang w:eastAsia="en-US" w:bidi="ar-SA"/>
        </w:rPr>
      </w:pPr>
    </w:p>
    <w:p w:rsidR="009D2D75" w:rsidRPr="008A3858" w:rsidRDefault="009D2D75" w:rsidP="00EA0212">
      <w:pPr>
        <w:pStyle w:val="13"/>
        <w:numPr>
          <w:ilvl w:val="0"/>
          <w:numId w:val="1"/>
        </w:numPr>
        <w:tabs>
          <w:tab w:val="left" w:pos="993"/>
        </w:tabs>
        <w:spacing w:before="0" w:after="0"/>
        <w:ind w:left="0" w:firstLine="709"/>
        <w:contextualSpacing/>
        <w:jc w:val="left"/>
        <w:rPr>
          <w:sz w:val="24"/>
          <w:szCs w:val="24"/>
        </w:rPr>
      </w:pPr>
      <w:bookmarkStart w:id="3" w:name="_Toc504502181"/>
      <w:bookmarkStart w:id="4" w:name="_Toc529100856"/>
      <w:r w:rsidRPr="008A3858">
        <w:rPr>
          <w:sz w:val="24"/>
          <w:szCs w:val="24"/>
        </w:rPr>
        <w:t>Мест</w:t>
      </w:r>
      <w:r w:rsidR="00325941" w:rsidRPr="008A3858">
        <w:rPr>
          <w:sz w:val="24"/>
          <w:szCs w:val="24"/>
        </w:rPr>
        <w:t>о дисциплины в структуре ОПОП В</w:t>
      </w:r>
      <w:r w:rsidRPr="008A3858">
        <w:rPr>
          <w:sz w:val="24"/>
          <w:szCs w:val="24"/>
        </w:rPr>
        <w:t>О</w:t>
      </w:r>
      <w:bookmarkEnd w:id="3"/>
      <w:bookmarkEnd w:id="4"/>
      <w:r w:rsidR="00EB08DF" w:rsidRPr="008A3858">
        <w:rPr>
          <w:sz w:val="24"/>
          <w:szCs w:val="24"/>
        </w:rPr>
        <w:t xml:space="preserve"> </w:t>
      </w:r>
      <w:r w:rsidR="00920AF9" w:rsidRPr="008A3858">
        <w:rPr>
          <w:sz w:val="24"/>
          <w:szCs w:val="24"/>
        </w:rPr>
        <w:t xml:space="preserve"> </w:t>
      </w:r>
    </w:p>
    <w:p w:rsidR="009A4FA5" w:rsidRPr="008A3858" w:rsidRDefault="009A4FA5" w:rsidP="00EA0212">
      <w:pPr>
        <w:pStyle w:val="a4"/>
        <w:suppressAutoHyphens w:val="0"/>
        <w:ind w:left="1920"/>
        <w:contextualSpacing/>
        <w:rPr>
          <w:rFonts w:eastAsia="Times New Roman" w:cs="Times New Roman"/>
          <w:b/>
          <w:kern w:val="0"/>
          <w:lang w:eastAsia="en-US" w:bidi="ar-SA"/>
        </w:rPr>
      </w:pPr>
    </w:p>
    <w:p w:rsidR="00920AF9" w:rsidRPr="008A3858" w:rsidRDefault="006E5728" w:rsidP="00EA0212">
      <w:pPr>
        <w:tabs>
          <w:tab w:val="left" w:pos="459"/>
        </w:tabs>
        <w:spacing w:after="0" w:line="240" w:lineRule="auto"/>
        <w:ind w:firstLine="709"/>
        <w:jc w:val="both"/>
        <w:rPr>
          <w:rFonts w:ascii="Times New Roman" w:hAnsi="Times New Roman"/>
          <w:sz w:val="24"/>
          <w:szCs w:val="24"/>
        </w:rPr>
      </w:pPr>
      <w:r w:rsidRPr="008A3858">
        <w:rPr>
          <w:rFonts w:ascii="Times New Roman" w:hAnsi="Times New Roman"/>
          <w:sz w:val="24"/>
          <w:szCs w:val="24"/>
        </w:rPr>
        <w:t xml:space="preserve">Дисциплина </w:t>
      </w:r>
      <w:r w:rsidR="00920AF9" w:rsidRPr="008A3858">
        <w:rPr>
          <w:rFonts w:ascii="Times New Roman" w:hAnsi="Times New Roman"/>
          <w:sz w:val="24"/>
          <w:szCs w:val="24"/>
        </w:rPr>
        <w:t>Б1.Б.</w:t>
      </w:r>
      <w:r w:rsidR="00441684" w:rsidRPr="008A3858">
        <w:rPr>
          <w:rFonts w:ascii="Times New Roman" w:hAnsi="Times New Roman"/>
          <w:sz w:val="24"/>
          <w:szCs w:val="24"/>
        </w:rPr>
        <w:t>07</w:t>
      </w:r>
      <w:r w:rsidR="00920AF9" w:rsidRPr="008A3858">
        <w:rPr>
          <w:rFonts w:ascii="Times New Roman" w:hAnsi="Times New Roman"/>
          <w:sz w:val="24"/>
          <w:szCs w:val="24"/>
        </w:rPr>
        <w:t xml:space="preserve"> «</w:t>
      </w:r>
      <w:r w:rsidR="00441684" w:rsidRPr="008A3858">
        <w:rPr>
          <w:rFonts w:ascii="Times New Roman" w:hAnsi="Times New Roman"/>
          <w:sz w:val="24"/>
          <w:szCs w:val="24"/>
        </w:rPr>
        <w:t>Информатика</w:t>
      </w:r>
      <w:r w:rsidR="00920AF9" w:rsidRPr="008A3858">
        <w:rPr>
          <w:rFonts w:ascii="Times New Roman" w:hAnsi="Times New Roman"/>
          <w:sz w:val="24"/>
          <w:szCs w:val="24"/>
        </w:rPr>
        <w:t xml:space="preserve">» </w:t>
      </w:r>
      <w:r w:rsidRPr="008A3858">
        <w:rPr>
          <w:rFonts w:ascii="Times New Roman" w:hAnsi="Times New Roman"/>
          <w:sz w:val="24"/>
          <w:szCs w:val="24"/>
        </w:rPr>
        <w:t xml:space="preserve">входит в базовую часть </w:t>
      </w:r>
      <w:r w:rsidR="00AA10E2">
        <w:rPr>
          <w:rFonts w:ascii="Times New Roman" w:hAnsi="Times New Roman"/>
          <w:sz w:val="24"/>
          <w:szCs w:val="24"/>
        </w:rPr>
        <w:t xml:space="preserve">Блока Б1 </w:t>
      </w:r>
      <w:r w:rsidRPr="008A3858">
        <w:rPr>
          <w:rFonts w:ascii="Times New Roman" w:hAnsi="Times New Roman"/>
          <w:sz w:val="24"/>
          <w:szCs w:val="24"/>
        </w:rPr>
        <w:t>образовательной программы бакалавр</w:t>
      </w:r>
      <w:r w:rsidR="00F137C9" w:rsidRPr="008A3858">
        <w:rPr>
          <w:rFonts w:ascii="Times New Roman" w:hAnsi="Times New Roman"/>
          <w:sz w:val="24"/>
          <w:szCs w:val="24"/>
        </w:rPr>
        <w:t xml:space="preserve">иата по направлению </w:t>
      </w:r>
      <w:r w:rsidR="00325941" w:rsidRPr="008A3858">
        <w:rPr>
          <w:rFonts w:ascii="Times New Roman" w:hAnsi="Times New Roman"/>
          <w:sz w:val="24"/>
          <w:szCs w:val="24"/>
        </w:rPr>
        <w:t>09</w:t>
      </w:r>
      <w:r w:rsidR="00944D52">
        <w:rPr>
          <w:rFonts w:ascii="Times New Roman" w:hAnsi="Times New Roman"/>
          <w:sz w:val="24"/>
          <w:szCs w:val="24"/>
        </w:rPr>
        <w:t>.</w:t>
      </w:r>
      <w:r w:rsidR="00325941" w:rsidRPr="008A3858">
        <w:rPr>
          <w:rFonts w:ascii="Times New Roman" w:hAnsi="Times New Roman"/>
          <w:sz w:val="24"/>
          <w:szCs w:val="24"/>
        </w:rPr>
        <w:t>03</w:t>
      </w:r>
      <w:r w:rsidR="00944D52">
        <w:rPr>
          <w:rFonts w:ascii="Times New Roman" w:hAnsi="Times New Roman"/>
          <w:sz w:val="24"/>
          <w:szCs w:val="24"/>
        </w:rPr>
        <w:t>.</w:t>
      </w:r>
      <w:r w:rsidR="00325941" w:rsidRPr="008A3858">
        <w:rPr>
          <w:rFonts w:ascii="Times New Roman" w:hAnsi="Times New Roman"/>
          <w:sz w:val="24"/>
          <w:szCs w:val="24"/>
        </w:rPr>
        <w:t xml:space="preserve">01 </w:t>
      </w:r>
      <w:r w:rsidR="004932DA" w:rsidRPr="008A3858">
        <w:rPr>
          <w:rFonts w:ascii="Times New Roman" w:hAnsi="Times New Roman"/>
          <w:sz w:val="24"/>
          <w:szCs w:val="24"/>
        </w:rPr>
        <w:t>Информатика и вычислительная техника</w:t>
      </w:r>
      <w:r w:rsidRPr="008A3858">
        <w:rPr>
          <w:rFonts w:ascii="Times New Roman" w:hAnsi="Times New Roman"/>
          <w:sz w:val="24"/>
          <w:szCs w:val="24"/>
        </w:rPr>
        <w:t xml:space="preserve">. </w:t>
      </w:r>
    </w:p>
    <w:p w:rsidR="006E5728" w:rsidRPr="008A3858" w:rsidRDefault="006E5728" w:rsidP="00EA0212">
      <w:pPr>
        <w:tabs>
          <w:tab w:val="left" w:pos="459"/>
        </w:tabs>
        <w:spacing w:after="0" w:line="240" w:lineRule="auto"/>
        <w:ind w:firstLine="709"/>
        <w:jc w:val="both"/>
        <w:rPr>
          <w:rFonts w:ascii="Times New Roman" w:hAnsi="Times New Roman"/>
          <w:sz w:val="24"/>
          <w:szCs w:val="24"/>
        </w:rPr>
      </w:pPr>
      <w:r w:rsidRPr="008A3858">
        <w:rPr>
          <w:rFonts w:ascii="Times New Roman" w:hAnsi="Times New Roman"/>
          <w:sz w:val="24"/>
          <w:szCs w:val="24"/>
        </w:rPr>
        <w:t xml:space="preserve">Изучение данной дисциплины базируется на </w:t>
      </w:r>
      <w:r w:rsidR="00441684" w:rsidRPr="008A3858">
        <w:rPr>
          <w:rFonts w:ascii="Times New Roman" w:hAnsi="Times New Roman"/>
          <w:sz w:val="24"/>
          <w:szCs w:val="24"/>
        </w:rPr>
        <w:t>дисциплинах</w:t>
      </w:r>
      <w:r w:rsidR="0081631D" w:rsidRPr="008A3858">
        <w:rPr>
          <w:rFonts w:ascii="Times New Roman" w:hAnsi="Times New Roman"/>
          <w:sz w:val="24"/>
          <w:szCs w:val="24"/>
        </w:rPr>
        <w:t xml:space="preserve">, изучаемых в </w:t>
      </w:r>
      <w:r w:rsidR="00441684" w:rsidRPr="008A3858">
        <w:rPr>
          <w:rFonts w:ascii="Times New Roman" w:hAnsi="Times New Roman"/>
          <w:sz w:val="24"/>
          <w:szCs w:val="24"/>
        </w:rPr>
        <w:t>выпускных классах средней школы</w:t>
      </w:r>
      <w:r w:rsidRPr="008A3858">
        <w:rPr>
          <w:rFonts w:ascii="Times New Roman" w:hAnsi="Times New Roman"/>
          <w:sz w:val="24"/>
          <w:szCs w:val="24"/>
        </w:rPr>
        <w:t xml:space="preserve">: </w:t>
      </w:r>
      <w:r w:rsidR="003B6E1E" w:rsidRPr="008A3858">
        <w:rPr>
          <w:rFonts w:ascii="Times New Roman" w:hAnsi="Times New Roman"/>
          <w:sz w:val="24"/>
          <w:szCs w:val="24"/>
        </w:rPr>
        <w:t>«Информатика</w:t>
      </w:r>
      <w:r w:rsidR="004B0A84" w:rsidRPr="008A3858">
        <w:rPr>
          <w:rFonts w:ascii="Times New Roman" w:hAnsi="Times New Roman"/>
          <w:sz w:val="24"/>
          <w:szCs w:val="24"/>
        </w:rPr>
        <w:t>», «</w:t>
      </w:r>
      <w:r w:rsidR="00441684" w:rsidRPr="008A3858">
        <w:rPr>
          <w:rFonts w:ascii="Times New Roman" w:hAnsi="Times New Roman"/>
          <w:sz w:val="24"/>
          <w:szCs w:val="24"/>
        </w:rPr>
        <w:t>Математика</w:t>
      </w:r>
      <w:r w:rsidR="003B6E1E" w:rsidRPr="008A3858">
        <w:rPr>
          <w:rFonts w:ascii="Times New Roman" w:hAnsi="Times New Roman"/>
          <w:sz w:val="24"/>
          <w:szCs w:val="24"/>
        </w:rPr>
        <w:t>», «</w:t>
      </w:r>
      <w:r w:rsidR="00441684" w:rsidRPr="008A3858">
        <w:rPr>
          <w:rFonts w:ascii="Times New Roman" w:hAnsi="Times New Roman"/>
          <w:sz w:val="24"/>
          <w:szCs w:val="24"/>
        </w:rPr>
        <w:t>Физика</w:t>
      </w:r>
      <w:r w:rsidR="009E41B5" w:rsidRPr="008A3858">
        <w:rPr>
          <w:rFonts w:ascii="Times New Roman" w:hAnsi="Times New Roman"/>
          <w:sz w:val="24"/>
          <w:szCs w:val="24"/>
        </w:rPr>
        <w:t>»</w:t>
      </w:r>
      <w:r w:rsidR="00C01EE0" w:rsidRPr="008A3858">
        <w:rPr>
          <w:rFonts w:ascii="Times New Roman" w:hAnsi="Times New Roman"/>
          <w:sz w:val="24"/>
          <w:szCs w:val="24"/>
        </w:rPr>
        <w:t>.</w:t>
      </w:r>
    </w:p>
    <w:p w:rsidR="009E41B5" w:rsidRPr="008A3858" w:rsidRDefault="009E41B5" w:rsidP="00EA0212">
      <w:pPr>
        <w:tabs>
          <w:tab w:val="left" w:pos="459"/>
        </w:tabs>
        <w:spacing w:after="0" w:line="240" w:lineRule="auto"/>
        <w:ind w:firstLine="709"/>
        <w:jc w:val="both"/>
        <w:rPr>
          <w:rFonts w:ascii="Times New Roman" w:hAnsi="Times New Roman"/>
          <w:sz w:val="24"/>
          <w:szCs w:val="24"/>
        </w:rPr>
      </w:pPr>
      <w:r w:rsidRPr="008A3858">
        <w:rPr>
          <w:rFonts w:ascii="Times New Roman" w:hAnsi="Times New Roman"/>
          <w:sz w:val="24"/>
          <w:szCs w:val="24"/>
        </w:rPr>
        <w:t>Дисциплина «</w:t>
      </w:r>
      <w:r w:rsidR="00441684" w:rsidRPr="008A3858">
        <w:rPr>
          <w:rFonts w:ascii="Times New Roman" w:hAnsi="Times New Roman"/>
          <w:sz w:val="24"/>
          <w:szCs w:val="24"/>
        </w:rPr>
        <w:t>Информатика</w:t>
      </w:r>
      <w:r w:rsidRPr="008A3858">
        <w:rPr>
          <w:rFonts w:ascii="Times New Roman" w:hAnsi="Times New Roman"/>
          <w:sz w:val="24"/>
          <w:szCs w:val="24"/>
        </w:rPr>
        <w:t xml:space="preserve">» имеет логическую связь со следующими дисциплинами </w:t>
      </w:r>
      <w:r w:rsidR="00D842D9" w:rsidRPr="008A3858">
        <w:rPr>
          <w:rFonts w:ascii="Times New Roman" w:hAnsi="Times New Roman"/>
          <w:sz w:val="24"/>
          <w:szCs w:val="24"/>
        </w:rPr>
        <w:t xml:space="preserve">базовой и </w:t>
      </w:r>
      <w:r w:rsidRPr="008A3858">
        <w:rPr>
          <w:rFonts w:ascii="Times New Roman" w:hAnsi="Times New Roman"/>
          <w:sz w:val="24"/>
          <w:szCs w:val="24"/>
        </w:rPr>
        <w:t>вариативной част</w:t>
      </w:r>
      <w:r w:rsidR="00D842D9" w:rsidRPr="008A3858">
        <w:rPr>
          <w:rFonts w:ascii="Times New Roman" w:hAnsi="Times New Roman"/>
          <w:sz w:val="24"/>
          <w:szCs w:val="24"/>
        </w:rPr>
        <w:t>ей</w:t>
      </w:r>
      <w:r w:rsidRPr="008A3858">
        <w:rPr>
          <w:rFonts w:ascii="Times New Roman" w:hAnsi="Times New Roman"/>
          <w:sz w:val="24"/>
          <w:szCs w:val="24"/>
        </w:rPr>
        <w:t xml:space="preserve"> рабочего учебного плана.</w:t>
      </w:r>
    </w:p>
    <w:p w:rsidR="00920AF9" w:rsidRPr="008A3858" w:rsidRDefault="00920AF9" w:rsidP="00EA0212">
      <w:pPr>
        <w:tabs>
          <w:tab w:val="left" w:pos="459"/>
        </w:tabs>
        <w:spacing w:after="0" w:line="240" w:lineRule="auto"/>
        <w:jc w:val="both"/>
        <w:rPr>
          <w:rFonts w:ascii="Times New Roman" w:hAnsi="Times New Roman"/>
          <w:sz w:val="24"/>
          <w:szCs w:val="24"/>
        </w:rPr>
      </w:pPr>
    </w:p>
    <w:p w:rsidR="009E41B5" w:rsidRPr="008A3858" w:rsidRDefault="009E41B5" w:rsidP="00EA0212">
      <w:pPr>
        <w:tabs>
          <w:tab w:val="left" w:pos="459"/>
        </w:tabs>
        <w:spacing w:after="0" w:line="240" w:lineRule="auto"/>
        <w:ind w:left="1560" w:hanging="1560"/>
        <w:jc w:val="both"/>
        <w:rPr>
          <w:rFonts w:ascii="Times New Roman" w:hAnsi="Times New Roman"/>
          <w:sz w:val="24"/>
          <w:szCs w:val="24"/>
        </w:rPr>
      </w:pPr>
      <w:r w:rsidRPr="008A3858">
        <w:rPr>
          <w:rFonts w:ascii="Times New Roman" w:hAnsi="Times New Roman"/>
          <w:sz w:val="24"/>
          <w:szCs w:val="24"/>
        </w:rPr>
        <w:t>Таблица 1 – Разделы (модули дисциплины и междисциплинарные связи с обеспечиваемыми (последующими) дисциплинами</w:t>
      </w:r>
      <w:r w:rsidR="00C041BD" w:rsidRPr="008A3858">
        <w:rPr>
          <w:rFonts w:ascii="Times New Roman" w:hAnsi="Times New Roman"/>
          <w:sz w:val="24"/>
          <w:szCs w:val="24"/>
        </w:rPr>
        <w:t xml:space="preserve"> </w:t>
      </w:r>
    </w:p>
    <w:tbl>
      <w:tblPr>
        <w:tblpPr w:leftFromText="180" w:rightFromText="180" w:vertAnchor="text" w:tblpY="1"/>
        <w:tblOverlap w:val="never"/>
        <w:tblW w:w="10314" w:type="dxa"/>
        <w:tblLayout w:type="fixed"/>
        <w:tblLook w:val="0000" w:firstRow="0" w:lastRow="0" w:firstColumn="0" w:lastColumn="0" w:noHBand="0" w:noVBand="0"/>
      </w:tblPr>
      <w:tblGrid>
        <w:gridCol w:w="5495"/>
        <w:gridCol w:w="4819"/>
      </w:tblGrid>
      <w:tr w:rsidR="009E41B5" w:rsidRPr="008A3858" w:rsidTr="00EA0212">
        <w:tc>
          <w:tcPr>
            <w:tcW w:w="5495" w:type="dxa"/>
            <w:tcBorders>
              <w:top w:val="single" w:sz="4" w:space="0" w:color="000000"/>
              <w:left w:val="single" w:sz="4" w:space="0" w:color="000000"/>
              <w:bottom w:val="single" w:sz="4" w:space="0" w:color="000000"/>
            </w:tcBorders>
          </w:tcPr>
          <w:p w:rsidR="009E41B5" w:rsidRPr="00EA0212" w:rsidRDefault="009E41B5" w:rsidP="00EA0212">
            <w:pPr>
              <w:pStyle w:val="11"/>
              <w:snapToGrid w:val="0"/>
              <w:ind w:left="0"/>
              <w:jc w:val="center"/>
              <w:rPr>
                <w:rFonts w:cs="Times New Roman"/>
              </w:rPr>
            </w:pPr>
            <w:r w:rsidRPr="00EA0212">
              <w:rPr>
                <w:rFonts w:cs="Times New Roman"/>
              </w:rPr>
              <w:t>Наименование обеспечиваемых  (последующих) дисциплин</w:t>
            </w:r>
          </w:p>
        </w:tc>
        <w:tc>
          <w:tcPr>
            <w:tcW w:w="4819" w:type="dxa"/>
            <w:tcBorders>
              <w:top w:val="single" w:sz="4" w:space="0" w:color="000000"/>
              <w:left w:val="single" w:sz="4" w:space="0" w:color="000000"/>
              <w:bottom w:val="single" w:sz="4" w:space="0" w:color="000000"/>
              <w:right w:val="single" w:sz="4" w:space="0" w:color="000000"/>
            </w:tcBorders>
          </w:tcPr>
          <w:p w:rsidR="009E41B5" w:rsidRPr="00EA0212" w:rsidRDefault="009E41B5" w:rsidP="00EA0212">
            <w:pPr>
              <w:snapToGrid w:val="0"/>
              <w:spacing w:after="0" w:line="240" w:lineRule="auto"/>
              <w:jc w:val="center"/>
              <w:rPr>
                <w:rFonts w:ascii="Times New Roman" w:hAnsi="Times New Roman"/>
                <w:sz w:val="24"/>
                <w:szCs w:val="24"/>
              </w:rPr>
            </w:pPr>
            <w:r w:rsidRPr="00EA0212">
              <w:rPr>
                <w:rFonts w:ascii="Times New Roman" w:hAnsi="Times New Roman"/>
                <w:sz w:val="24"/>
                <w:szCs w:val="24"/>
              </w:rPr>
              <w:t>№/№ разделов данной дисциплины,</w:t>
            </w:r>
            <w:r w:rsidR="00EA0212" w:rsidRPr="00EA0212">
              <w:rPr>
                <w:rFonts w:ascii="Times New Roman" w:hAnsi="Times New Roman"/>
                <w:sz w:val="24"/>
                <w:szCs w:val="24"/>
              </w:rPr>
              <w:t xml:space="preserve"> </w:t>
            </w:r>
            <w:r w:rsidRPr="00EA0212">
              <w:rPr>
                <w:rFonts w:ascii="Times New Roman" w:hAnsi="Times New Roman"/>
                <w:sz w:val="24"/>
                <w:szCs w:val="24"/>
              </w:rPr>
              <w:t>необходимых для изучения обеспечиваемых (последующих) дисциплин</w:t>
            </w:r>
          </w:p>
        </w:tc>
      </w:tr>
      <w:tr w:rsidR="009E41B5" w:rsidRPr="008A3858" w:rsidTr="00EA0212">
        <w:tc>
          <w:tcPr>
            <w:tcW w:w="5495" w:type="dxa"/>
            <w:tcBorders>
              <w:top w:val="single" w:sz="4" w:space="0" w:color="000000"/>
              <w:left w:val="single" w:sz="4" w:space="0" w:color="000000"/>
              <w:bottom w:val="single" w:sz="4" w:space="0" w:color="000000"/>
            </w:tcBorders>
            <w:vAlign w:val="center"/>
          </w:tcPr>
          <w:p w:rsidR="009E41B5" w:rsidRPr="00EA0212" w:rsidRDefault="00441684" w:rsidP="00EA0212">
            <w:pPr>
              <w:spacing w:after="0" w:line="240" w:lineRule="auto"/>
              <w:rPr>
                <w:rFonts w:ascii="Times New Roman" w:hAnsi="Times New Roman"/>
                <w:sz w:val="24"/>
                <w:szCs w:val="24"/>
                <w:lang w:eastAsia="ru-RU"/>
              </w:rPr>
            </w:pPr>
            <w:r w:rsidRPr="00EA0212">
              <w:rPr>
                <w:rFonts w:ascii="Times New Roman" w:hAnsi="Times New Roman"/>
                <w:sz w:val="24"/>
                <w:szCs w:val="24"/>
              </w:rPr>
              <w:t>Б1.Б.10 Электротехника, электроника и схемотехника</w:t>
            </w:r>
            <w:r w:rsidR="00C041BD" w:rsidRPr="00EA0212">
              <w:rPr>
                <w:rFonts w:ascii="Times New Roman" w:hAnsi="Times New Roman"/>
                <w:sz w:val="24"/>
                <w:szCs w:val="24"/>
                <w:lang w:eastAsia="ru-RU"/>
              </w:rPr>
              <w:t xml:space="preserve">  (ОПК-1; ОПК-2; ОПК-5; </w:t>
            </w:r>
            <w:r w:rsidR="00B86B84" w:rsidRPr="00EA0212">
              <w:rPr>
                <w:rFonts w:ascii="Times New Roman" w:hAnsi="Times New Roman"/>
                <w:sz w:val="24"/>
                <w:szCs w:val="24"/>
                <w:lang w:eastAsia="ru-RU"/>
              </w:rPr>
              <w:t>Д</w:t>
            </w:r>
            <w:r w:rsidR="00C041BD" w:rsidRPr="00EA0212">
              <w:rPr>
                <w:rFonts w:ascii="Times New Roman" w:hAnsi="Times New Roman"/>
                <w:sz w:val="24"/>
                <w:szCs w:val="24"/>
                <w:lang w:eastAsia="ru-RU"/>
              </w:rPr>
              <w:t>К-1)</w:t>
            </w:r>
          </w:p>
        </w:tc>
        <w:tc>
          <w:tcPr>
            <w:tcW w:w="4819" w:type="dxa"/>
            <w:tcBorders>
              <w:top w:val="single" w:sz="4" w:space="0" w:color="000000"/>
              <w:left w:val="single" w:sz="4" w:space="0" w:color="000000"/>
              <w:bottom w:val="single" w:sz="4" w:space="0" w:color="000000"/>
              <w:right w:val="single" w:sz="4" w:space="0" w:color="000000"/>
            </w:tcBorders>
            <w:vAlign w:val="center"/>
          </w:tcPr>
          <w:p w:rsidR="009E41B5" w:rsidRPr="00EA0212" w:rsidRDefault="00700A72" w:rsidP="00EA0212">
            <w:pPr>
              <w:spacing w:after="0" w:line="240" w:lineRule="auto"/>
              <w:rPr>
                <w:rFonts w:ascii="Times New Roman" w:hAnsi="Times New Roman"/>
                <w:sz w:val="24"/>
                <w:szCs w:val="24"/>
                <w:lang w:eastAsia="ru-RU"/>
              </w:rPr>
            </w:pPr>
            <w:r w:rsidRPr="00EA0212">
              <w:rPr>
                <w:rFonts w:ascii="Times New Roman" w:hAnsi="Times New Roman"/>
                <w:sz w:val="24"/>
                <w:szCs w:val="24"/>
                <w:lang w:eastAsia="ru-RU"/>
              </w:rPr>
              <w:t>Раздел</w:t>
            </w:r>
            <w:r w:rsidR="00D842D9" w:rsidRPr="00EA0212">
              <w:rPr>
                <w:rFonts w:ascii="Times New Roman" w:hAnsi="Times New Roman"/>
                <w:sz w:val="24"/>
                <w:szCs w:val="24"/>
                <w:lang w:eastAsia="ru-RU"/>
              </w:rPr>
              <w:t xml:space="preserve"> </w:t>
            </w:r>
            <w:r w:rsidR="00441684" w:rsidRPr="00EA0212">
              <w:rPr>
                <w:rFonts w:ascii="Times New Roman" w:hAnsi="Times New Roman"/>
                <w:sz w:val="24"/>
                <w:szCs w:val="24"/>
                <w:lang w:eastAsia="ru-RU"/>
              </w:rPr>
              <w:t>2</w:t>
            </w:r>
            <w:r w:rsidR="00C041BD" w:rsidRPr="00EA0212">
              <w:rPr>
                <w:rFonts w:ascii="Times New Roman" w:hAnsi="Times New Roman"/>
                <w:sz w:val="24"/>
                <w:szCs w:val="24"/>
                <w:lang w:eastAsia="ru-RU"/>
              </w:rPr>
              <w:t xml:space="preserve"> </w:t>
            </w:r>
            <w:r w:rsidR="00C041BD" w:rsidRPr="00EA0212">
              <w:rPr>
                <w:rFonts w:ascii="Times New Roman" w:hAnsi="Times New Roman"/>
                <w:sz w:val="24"/>
                <w:szCs w:val="24"/>
              </w:rPr>
              <w:t xml:space="preserve"> </w:t>
            </w:r>
          </w:p>
        </w:tc>
      </w:tr>
      <w:tr w:rsidR="00D842D9" w:rsidRPr="008A3858" w:rsidTr="00EA0212">
        <w:tc>
          <w:tcPr>
            <w:tcW w:w="5495" w:type="dxa"/>
            <w:tcBorders>
              <w:top w:val="single" w:sz="4" w:space="0" w:color="000000"/>
              <w:left w:val="single" w:sz="4" w:space="0" w:color="000000"/>
              <w:bottom w:val="single" w:sz="4" w:space="0" w:color="000000"/>
            </w:tcBorders>
            <w:vAlign w:val="center"/>
          </w:tcPr>
          <w:p w:rsidR="00D842D9" w:rsidRPr="008A3858" w:rsidRDefault="00441684" w:rsidP="00EA0212">
            <w:pPr>
              <w:spacing w:after="0" w:line="240" w:lineRule="auto"/>
              <w:rPr>
                <w:rFonts w:ascii="Times New Roman" w:hAnsi="Times New Roman"/>
                <w:sz w:val="24"/>
                <w:szCs w:val="24"/>
                <w:lang w:eastAsia="ru-RU"/>
              </w:rPr>
            </w:pPr>
            <w:r w:rsidRPr="008A3858">
              <w:rPr>
                <w:rFonts w:ascii="Times New Roman" w:hAnsi="Times New Roman"/>
                <w:sz w:val="24"/>
              </w:rPr>
              <w:t>Б1.В.07Архитектура вычислительных систем</w:t>
            </w:r>
            <w:r w:rsidR="00C041BD" w:rsidRPr="008A3858">
              <w:rPr>
                <w:rFonts w:ascii="Times New Roman" w:hAnsi="Times New Roman"/>
                <w:sz w:val="24"/>
                <w:szCs w:val="24"/>
                <w:lang w:eastAsia="ru-RU"/>
              </w:rPr>
              <w:t xml:space="preserve"> (</w:t>
            </w:r>
            <w:r w:rsidR="00C041BD" w:rsidRPr="008A3858">
              <w:t xml:space="preserve"> </w:t>
            </w:r>
            <w:r w:rsidR="00C041BD" w:rsidRPr="008A3858">
              <w:rPr>
                <w:rFonts w:ascii="Times New Roman" w:hAnsi="Times New Roman"/>
                <w:sz w:val="24"/>
                <w:szCs w:val="24"/>
                <w:lang w:eastAsia="ru-RU"/>
              </w:rPr>
              <w:t>ОПК-4; ОПК-5; ПК-1)</w:t>
            </w:r>
          </w:p>
        </w:tc>
        <w:tc>
          <w:tcPr>
            <w:tcW w:w="4819" w:type="dxa"/>
            <w:tcBorders>
              <w:top w:val="single" w:sz="4" w:space="0" w:color="000000"/>
              <w:left w:val="single" w:sz="4" w:space="0" w:color="000000"/>
              <w:bottom w:val="single" w:sz="4" w:space="0" w:color="000000"/>
              <w:right w:val="single" w:sz="4" w:space="0" w:color="000000"/>
            </w:tcBorders>
            <w:vAlign w:val="center"/>
          </w:tcPr>
          <w:p w:rsidR="00D842D9" w:rsidRPr="008A3858" w:rsidRDefault="00700A72" w:rsidP="00EA0212">
            <w:pPr>
              <w:spacing w:after="0" w:line="240" w:lineRule="auto"/>
              <w:rPr>
                <w:rFonts w:ascii="Times New Roman" w:hAnsi="Times New Roman"/>
                <w:sz w:val="24"/>
                <w:szCs w:val="24"/>
                <w:lang w:eastAsia="ru-RU"/>
              </w:rPr>
            </w:pPr>
            <w:r>
              <w:rPr>
                <w:rFonts w:ascii="Times New Roman" w:hAnsi="Times New Roman"/>
                <w:sz w:val="24"/>
                <w:szCs w:val="24"/>
                <w:lang w:eastAsia="ru-RU"/>
              </w:rPr>
              <w:t>Раздел</w:t>
            </w:r>
            <w:r w:rsidR="00126E96" w:rsidRPr="008A3858">
              <w:rPr>
                <w:rFonts w:ascii="Times New Roman" w:hAnsi="Times New Roman"/>
                <w:sz w:val="24"/>
                <w:szCs w:val="24"/>
                <w:lang w:eastAsia="ru-RU"/>
              </w:rPr>
              <w:t xml:space="preserve"> </w:t>
            </w:r>
            <w:r w:rsidR="008A3858" w:rsidRPr="008A3858">
              <w:rPr>
                <w:rFonts w:ascii="Times New Roman" w:hAnsi="Times New Roman"/>
                <w:sz w:val="24"/>
                <w:szCs w:val="24"/>
                <w:lang w:eastAsia="ru-RU"/>
              </w:rPr>
              <w:t>3,4</w:t>
            </w:r>
          </w:p>
        </w:tc>
      </w:tr>
      <w:tr w:rsidR="00441684" w:rsidRPr="008A3858" w:rsidTr="00EA0212">
        <w:tc>
          <w:tcPr>
            <w:tcW w:w="5495" w:type="dxa"/>
            <w:tcBorders>
              <w:top w:val="single" w:sz="4" w:space="0" w:color="000000"/>
              <w:left w:val="single" w:sz="4" w:space="0" w:color="000000"/>
              <w:bottom w:val="single" w:sz="4" w:space="0" w:color="000000"/>
            </w:tcBorders>
            <w:vAlign w:val="center"/>
          </w:tcPr>
          <w:p w:rsidR="00441684" w:rsidRPr="008A3858" w:rsidRDefault="00441684" w:rsidP="00EA0212">
            <w:pPr>
              <w:spacing w:after="0" w:line="240" w:lineRule="auto"/>
              <w:rPr>
                <w:rFonts w:ascii="Times New Roman" w:hAnsi="Times New Roman"/>
                <w:sz w:val="24"/>
              </w:rPr>
            </w:pPr>
            <w:r w:rsidRPr="008A3858">
              <w:rPr>
                <w:rFonts w:ascii="Times New Roman" w:hAnsi="Times New Roman"/>
                <w:sz w:val="24"/>
              </w:rPr>
              <w:t>Б1.В.16 ЭВМ и периферийные устройства</w:t>
            </w:r>
            <w:r w:rsidR="00C041BD" w:rsidRPr="008A3858">
              <w:rPr>
                <w:rFonts w:ascii="Times New Roman" w:hAnsi="Times New Roman"/>
                <w:sz w:val="24"/>
              </w:rPr>
              <w:t xml:space="preserve"> (ОПК-2; ПК-1; ПК-2)</w:t>
            </w:r>
          </w:p>
        </w:tc>
        <w:tc>
          <w:tcPr>
            <w:tcW w:w="4819" w:type="dxa"/>
            <w:tcBorders>
              <w:top w:val="single" w:sz="4" w:space="0" w:color="000000"/>
              <w:left w:val="single" w:sz="4" w:space="0" w:color="000000"/>
              <w:bottom w:val="single" w:sz="4" w:space="0" w:color="000000"/>
              <w:right w:val="single" w:sz="4" w:space="0" w:color="000000"/>
            </w:tcBorders>
            <w:vAlign w:val="center"/>
          </w:tcPr>
          <w:p w:rsidR="00441684" w:rsidRPr="008A3858" w:rsidRDefault="00700A72" w:rsidP="00EA0212">
            <w:pPr>
              <w:spacing w:after="0" w:line="240" w:lineRule="auto"/>
              <w:rPr>
                <w:rFonts w:ascii="Times New Roman" w:hAnsi="Times New Roman"/>
                <w:sz w:val="24"/>
                <w:szCs w:val="24"/>
                <w:lang w:eastAsia="ru-RU"/>
              </w:rPr>
            </w:pPr>
            <w:r>
              <w:rPr>
                <w:rFonts w:ascii="Times New Roman" w:hAnsi="Times New Roman"/>
                <w:sz w:val="24"/>
                <w:szCs w:val="24"/>
                <w:lang w:eastAsia="ru-RU"/>
              </w:rPr>
              <w:t>Раздел</w:t>
            </w:r>
            <w:r w:rsidR="00441684" w:rsidRPr="008A3858">
              <w:rPr>
                <w:rFonts w:ascii="Times New Roman" w:hAnsi="Times New Roman"/>
                <w:sz w:val="24"/>
                <w:szCs w:val="24"/>
                <w:lang w:eastAsia="ru-RU"/>
              </w:rPr>
              <w:t xml:space="preserve"> </w:t>
            </w:r>
            <w:r w:rsidR="008A3858" w:rsidRPr="008A3858">
              <w:rPr>
                <w:rFonts w:ascii="Times New Roman" w:hAnsi="Times New Roman"/>
                <w:sz w:val="24"/>
                <w:szCs w:val="24"/>
                <w:lang w:eastAsia="ru-RU"/>
              </w:rPr>
              <w:t>4,6</w:t>
            </w:r>
          </w:p>
        </w:tc>
      </w:tr>
    </w:tbl>
    <w:p w:rsidR="005B06D1" w:rsidRPr="008A3858" w:rsidRDefault="005B06D1" w:rsidP="00EA0212">
      <w:pPr>
        <w:pStyle w:val="a4"/>
        <w:suppressAutoHyphens w:val="0"/>
        <w:contextualSpacing/>
        <w:rPr>
          <w:rFonts w:eastAsia="Times New Roman" w:cs="Times New Roman"/>
          <w:kern w:val="0"/>
          <w:lang w:eastAsia="en-US" w:bidi="ar-SA"/>
        </w:rPr>
      </w:pPr>
    </w:p>
    <w:p w:rsidR="005B06D1" w:rsidRPr="008A3858" w:rsidRDefault="005B06D1" w:rsidP="00EA0212">
      <w:pPr>
        <w:spacing w:after="0" w:line="240" w:lineRule="auto"/>
        <w:ind w:firstLine="708"/>
        <w:jc w:val="both"/>
        <w:rPr>
          <w:rFonts w:ascii="Times New Roman" w:hAnsi="Times New Roman"/>
          <w:sz w:val="24"/>
        </w:rPr>
      </w:pPr>
      <w:r w:rsidRPr="008A3858">
        <w:rPr>
          <w:rFonts w:ascii="Times New Roman" w:hAnsi="Times New Roman"/>
          <w:sz w:val="24"/>
        </w:rPr>
        <w:t xml:space="preserve">Освоение данной дисциплины необходимо для формирования знании, умений и навыков в области профессиональной деятельности и для решения профессиональных задач предусмотренных ФГОС ВО  </w:t>
      </w:r>
      <w:r w:rsidR="00966FF4">
        <w:rPr>
          <w:rFonts w:ascii="Times New Roman" w:hAnsi="Times New Roman"/>
          <w:sz w:val="24"/>
        </w:rPr>
        <w:t xml:space="preserve">по </w:t>
      </w:r>
      <w:r w:rsidR="007E4DCD" w:rsidRPr="008A3858">
        <w:rPr>
          <w:rFonts w:ascii="Times New Roman" w:hAnsi="Times New Roman"/>
          <w:sz w:val="24"/>
        </w:rPr>
        <w:t>направлению</w:t>
      </w:r>
      <w:r w:rsidRPr="008A3858">
        <w:rPr>
          <w:rFonts w:ascii="Times New Roman" w:hAnsi="Times New Roman"/>
          <w:sz w:val="24"/>
        </w:rPr>
        <w:t xml:space="preserve"> 09.03.01 Информатика и вычислительная техника и рабочим учебным планом академии.  </w:t>
      </w:r>
    </w:p>
    <w:p w:rsidR="003C708C" w:rsidRPr="008A3858" w:rsidRDefault="003C708C" w:rsidP="00EA0212">
      <w:pPr>
        <w:spacing w:after="0" w:line="240" w:lineRule="auto"/>
        <w:ind w:firstLine="708"/>
        <w:jc w:val="both"/>
        <w:rPr>
          <w:rFonts w:ascii="Times New Roman" w:hAnsi="Times New Roman"/>
          <w:sz w:val="24"/>
        </w:rPr>
      </w:pPr>
    </w:p>
    <w:p w:rsidR="009D2D75" w:rsidRPr="008A3858" w:rsidRDefault="009D2D75" w:rsidP="00EA0212">
      <w:pPr>
        <w:pStyle w:val="13"/>
        <w:numPr>
          <w:ilvl w:val="0"/>
          <w:numId w:val="1"/>
        </w:numPr>
        <w:spacing w:before="0" w:after="0"/>
        <w:ind w:left="993" w:hanging="284"/>
        <w:contextualSpacing/>
        <w:jc w:val="left"/>
        <w:rPr>
          <w:sz w:val="24"/>
          <w:szCs w:val="24"/>
        </w:rPr>
      </w:pPr>
      <w:bookmarkStart w:id="5" w:name="_Toc504502182"/>
      <w:bookmarkStart w:id="6" w:name="_Toc529100857"/>
      <w:r w:rsidRPr="008A3858">
        <w:rPr>
          <w:sz w:val="24"/>
          <w:szCs w:val="24"/>
        </w:rPr>
        <w:t>Требования к результатам освоения содержания дисциплины</w:t>
      </w:r>
      <w:bookmarkEnd w:id="5"/>
      <w:bookmarkEnd w:id="6"/>
    </w:p>
    <w:p w:rsidR="009A4FA5" w:rsidRPr="008A3858" w:rsidRDefault="009A4FA5" w:rsidP="00EA0212">
      <w:pPr>
        <w:pStyle w:val="a4"/>
        <w:suppressAutoHyphens w:val="0"/>
        <w:ind w:left="1920"/>
        <w:contextualSpacing/>
        <w:rPr>
          <w:rFonts w:eastAsia="Times New Roman" w:cs="Times New Roman"/>
          <w:b/>
          <w:kern w:val="0"/>
          <w:lang w:eastAsia="en-US" w:bidi="ar-SA"/>
        </w:rPr>
      </w:pPr>
    </w:p>
    <w:p w:rsidR="00920AF9" w:rsidRPr="008A3858" w:rsidRDefault="005B06D1" w:rsidP="00EA0212">
      <w:pPr>
        <w:spacing w:after="0" w:line="240" w:lineRule="auto"/>
        <w:ind w:firstLine="709"/>
        <w:jc w:val="both"/>
        <w:rPr>
          <w:rFonts w:ascii="Times New Roman" w:hAnsi="Times New Roman"/>
          <w:sz w:val="24"/>
        </w:rPr>
      </w:pPr>
      <w:r w:rsidRPr="008A3858">
        <w:rPr>
          <w:rFonts w:ascii="Times New Roman" w:hAnsi="Times New Roman"/>
          <w:sz w:val="24"/>
        </w:rPr>
        <w:t>В результате освоения дисциплины в соответствии с видами профессиональной деятельности, согласно учебному плану, на которые ориентирована ОПОП бакалавриата, должны быть решены следующие профессиональные задачи и сформированы следующие компетенции:</w:t>
      </w:r>
      <w:r w:rsidR="00A24A46" w:rsidRPr="008A3858">
        <w:rPr>
          <w:rFonts w:ascii="Times New Roman" w:hAnsi="Times New Roman"/>
          <w:sz w:val="24"/>
        </w:rPr>
        <w:tab/>
      </w:r>
      <w:r w:rsidR="00C041BD" w:rsidRPr="008A3858">
        <w:rPr>
          <w:rFonts w:ascii="Times New Roman" w:hAnsi="Times New Roman"/>
          <w:sz w:val="24"/>
        </w:rPr>
        <w:t xml:space="preserve"> </w:t>
      </w:r>
      <w:r w:rsidR="005352DD" w:rsidRPr="008A3858">
        <w:rPr>
          <w:rFonts w:ascii="Times New Roman" w:hAnsi="Times New Roman"/>
          <w:sz w:val="24"/>
        </w:rPr>
        <w:t xml:space="preserve">ОПК-2; ОПК-5; </w:t>
      </w:r>
      <w:r w:rsidR="00C041BD" w:rsidRPr="008A3858">
        <w:rPr>
          <w:rFonts w:ascii="Times New Roman" w:hAnsi="Times New Roman"/>
          <w:sz w:val="24"/>
        </w:rPr>
        <w:t>Д</w:t>
      </w:r>
      <w:r w:rsidR="005352DD" w:rsidRPr="008A3858">
        <w:rPr>
          <w:rFonts w:ascii="Times New Roman" w:hAnsi="Times New Roman"/>
          <w:sz w:val="24"/>
        </w:rPr>
        <w:t>К-1</w:t>
      </w:r>
    </w:p>
    <w:p w:rsidR="00920AF9" w:rsidRPr="00EB5BA4" w:rsidRDefault="00A24A46" w:rsidP="00EA0212">
      <w:pPr>
        <w:spacing w:after="0" w:line="240" w:lineRule="auto"/>
        <w:ind w:firstLine="709"/>
        <w:jc w:val="both"/>
        <w:rPr>
          <w:rFonts w:ascii="Times New Roman" w:hAnsi="Times New Roman"/>
          <w:sz w:val="24"/>
        </w:rPr>
      </w:pPr>
      <w:r w:rsidRPr="00EB5BA4">
        <w:rPr>
          <w:rFonts w:ascii="Times New Roman" w:hAnsi="Times New Roman"/>
          <w:b/>
          <w:sz w:val="24"/>
        </w:rPr>
        <w:t>ОПК-2</w:t>
      </w:r>
      <w:r w:rsidR="00920AF9" w:rsidRPr="00EB5BA4">
        <w:rPr>
          <w:rFonts w:ascii="Times New Roman" w:hAnsi="Times New Roman"/>
          <w:b/>
          <w:sz w:val="24"/>
        </w:rPr>
        <w:tab/>
      </w:r>
      <w:r w:rsidR="00920AF9" w:rsidRPr="00EB5BA4">
        <w:rPr>
          <w:rFonts w:ascii="Times New Roman" w:hAnsi="Times New Roman"/>
          <w:sz w:val="24"/>
        </w:rPr>
        <w:t>Способность</w:t>
      </w:r>
      <w:r w:rsidR="00BA078A">
        <w:rPr>
          <w:rFonts w:ascii="Times New Roman" w:hAnsi="Times New Roman"/>
          <w:sz w:val="24"/>
        </w:rPr>
        <w:t>ю</w:t>
      </w:r>
      <w:r w:rsidR="00920AF9" w:rsidRPr="00EB5BA4">
        <w:rPr>
          <w:rFonts w:ascii="Times New Roman" w:hAnsi="Times New Roman"/>
          <w:sz w:val="24"/>
        </w:rPr>
        <w:t xml:space="preserve"> осваивать методики использования программных средств для решения практических задач</w:t>
      </w:r>
      <w:r w:rsidRPr="00EB5BA4">
        <w:rPr>
          <w:rFonts w:ascii="Times New Roman" w:hAnsi="Times New Roman"/>
          <w:sz w:val="24"/>
        </w:rPr>
        <w:t xml:space="preserve">; </w:t>
      </w:r>
    </w:p>
    <w:p w:rsidR="005B06D1" w:rsidRPr="00EB5BA4" w:rsidRDefault="00A24A46" w:rsidP="00EA0212">
      <w:pPr>
        <w:spacing w:after="0" w:line="240" w:lineRule="auto"/>
        <w:ind w:firstLine="709"/>
        <w:jc w:val="both"/>
        <w:rPr>
          <w:rFonts w:ascii="Times New Roman" w:hAnsi="Times New Roman"/>
          <w:sz w:val="24"/>
        </w:rPr>
      </w:pPr>
      <w:r w:rsidRPr="00EB5BA4">
        <w:rPr>
          <w:rFonts w:ascii="Times New Roman" w:hAnsi="Times New Roman"/>
          <w:b/>
          <w:sz w:val="24"/>
        </w:rPr>
        <w:lastRenderedPageBreak/>
        <w:t>ОПК-</w:t>
      </w:r>
      <w:r w:rsidR="005352DD" w:rsidRPr="00EB5BA4">
        <w:rPr>
          <w:rFonts w:ascii="Times New Roman" w:hAnsi="Times New Roman"/>
          <w:b/>
          <w:sz w:val="24"/>
        </w:rPr>
        <w:t>5</w:t>
      </w:r>
      <w:r w:rsidR="00920AF9" w:rsidRPr="00EB5BA4">
        <w:rPr>
          <w:rFonts w:ascii="Times New Roman" w:hAnsi="Times New Roman"/>
          <w:b/>
          <w:sz w:val="24"/>
        </w:rPr>
        <w:tab/>
      </w:r>
      <w:r w:rsidR="005352DD" w:rsidRPr="00EB5BA4">
        <w:rPr>
          <w:rFonts w:ascii="Times New Roman" w:hAnsi="Times New Roman"/>
          <w:sz w:val="24"/>
          <w:szCs w:val="24"/>
        </w:rPr>
        <w:t>Способность</w:t>
      </w:r>
      <w:r w:rsidR="00BA078A">
        <w:rPr>
          <w:rFonts w:ascii="Times New Roman" w:hAnsi="Times New Roman"/>
          <w:sz w:val="24"/>
          <w:szCs w:val="24"/>
        </w:rPr>
        <w:t>ю</w:t>
      </w:r>
      <w:r w:rsidR="005352DD" w:rsidRPr="00EB5BA4">
        <w:rPr>
          <w:rFonts w:ascii="Times New Roman" w:hAnsi="Times New Roman"/>
          <w:sz w:val="24"/>
          <w:szCs w:val="24"/>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5352DD" w:rsidRPr="008A3858" w:rsidRDefault="00995139" w:rsidP="00EA0212">
      <w:pPr>
        <w:spacing w:after="0" w:line="240" w:lineRule="auto"/>
        <w:ind w:firstLine="709"/>
        <w:jc w:val="both"/>
        <w:rPr>
          <w:rFonts w:ascii="Times New Roman" w:hAnsi="Times New Roman"/>
          <w:sz w:val="24"/>
        </w:rPr>
      </w:pPr>
      <w:r w:rsidRPr="00EB5BA4">
        <w:rPr>
          <w:rFonts w:ascii="Times New Roman" w:hAnsi="Times New Roman"/>
          <w:b/>
          <w:sz w:val="24"/>
        </w:rPr>
        <w:t>Д</w:t>
      </w:r>
      <w:r w:rsidR="005352DD" w:rsidRPr="00EB5BA4">
        <w:rPr>
          <w:rFonts w:ascii="Times New Roman" w:hAnsi="Times New Roman"/>
          <w:b/>
          <w:sz w:val="24"/>
        </w:rPr>
        <w:t>К-1</w:t>
      </w:r>
      <w:r w:rsidR="005352DD" w:rsidRPr="00EB5BA4">
        <w:rPr>
          <w:rFonts w:ascii="Times New Roman" w:hAnsi="Times New Roman"/>
          <w:b/>
          <w:sz w:val="24"/>
        </w:rPr>
        <w:tab/>
      </w:r>
      <w:r w:rsidRPr="00EB5BA4">
        <w:rPr>
          <w:rFonts w:ascii="Times New Roman" w:hAnsi="Times New Roman"/>
          <w:sz w:val="24"/>
        </w:rPr>
        <w:tab/>
        <w:t>Способность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r w:rsidR="005352DD" w:rsidRPr="008A3858">
        <w:rPr>
          <w:rFonts w:ascii="Times New Roman" w:hAnsi="Times New Roman"/>
          <w:b/>
          <w:sz w:val="24"/>
        </w:rPr>
        <w:tab/>
      </w:r>
    </w:p>
    <w:p w:rsidR="00920AF9" w:rsidRPr="008A3858" w:rsidRDefault="00920AF9" w:rsidP="00EA0212">
      <w:pPr>
        <w:spacing w:after="0" w:line="240" w:lineRule="auto"/>
        <w:jc w:val="both"/>
        <w:rPr>
          <w:rFonts w:ascii="Times New Roman" w:hAnsi="Times New Roman"/>
          <w:sz w:val="24"/>
        </w:rPr>
      </w:pPr>
    </w:p>
    <w:p w:rsidR="00BC2816" w:rsidRPr="008A3858" w:rsidRDefault="00BC2816" w:rsidP="00EA0212">
      <w:pPr>
        <w:spacing w:after="0" w:line="240" w:lineRule="auto"/>
        <w:jc w:val="both"/>
        <w:rPr>
          <w:rFonts w:ascii="Times New Roman" w:hAnsi="Times New Roman"/>
          <w:sz w:val="24"/>
        </w:rPr>
      </w:pPr>
      <w:r w:rsidRPr="008A3858">
        <w:rPr>
          <w:rFonts w:ascii="Times New Roman" w:hAnsi="Times New Roman"/>
          <w:sz w:val="24"/>
        </w:rPr>
        <w:t>Таблица 2 – Формируемые компетенции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260"/>
        <w:gridCol w:w="3294"/>
      </w:tblGrid>
      <w:tr w:rsidR="00F1728C" w:rsidRPr="00BA078A" w:rsidTr="00BA078A">
        <w:trPr>
          <w:trHeight w:val="396"/>
        </w:trPr>
        <w:tc>
          <w:tcPr>
            <w:tcW w:w="10206" w:type="dxa"/>
            <w:gridSpan w:val="3"/>
          </w:tcPr>
          <w:p w:rsidR="00F1728C" w:rsidRPr="00BA078A" w:rsidRDefault="00F1728C" w:rsidP="00BA078A">
            <w:pPr>
              <w:spacing w:after="0" w:line="240" w:lineRule="auto"/>
              <w:jc w:val="both"/>
              <w:rPr>
                <w:rFonts w:ascii="Times New Roman" w:hAnsi="Times New Roman"/>
                <w:b/>
                <w:sz w:val="24"/>
                <w:szCs w:val="24"/>
              </w:rPr>
            </w:pPr>
            <w:r w:rsidRPr="00BA078A">
              <w:rPr>
                <w:rFonts w:ascii="Times New Roman" w:hAnsi="Times New Roman"/>
                <w:b/>
                <w:sz w:val="24"/>
                <w:szCs w:val="24"/>
              </w:rPr>
              <w:t xml:space="preserve">ОПК-2 </w:t>
            </w:r>
            <w:r w:rsidR="00B567A5" w:rsidRPr="00BA078A">
              <w:rPr>
                <w:rFonts w:ascii="Times New Roman" w:hAnsi="Times New Roman"/>
                <w:b/>
                <w:sz w:val="24"/>
              </w:rPr>
              <w:t>способность</w:t>
            </w:r>
            <w:r w:rsidR="00BA078A" w:rsidRPr="00BA078A">
              <w:rPr>
                <w:rFonts w:ascii="Times New Roman" w:hAnsi="Times New Roman"/>
                <w:b/>
                <w:sz w:val="24"/>
              </w:rPr>
              <w:t>ю</w:t>
            </w:r>
            <w:r w:rsidR="00B567A5" w:rsidRPr="00BA078A">
              <w:rPr>
                <w:rFonts w:ascii="Times New Roman" w:hAnsi="Times New Roman"/>
                <w:b/>
                <w:sz w:val="24"/>
              </w:rPr>
              <w:t xml:space="preserve"> </w:t>
            </w:r>
            <w:r w:rsidR="00BA078A" w:rsidRPr="00BA078A">
              <w:rPr>
                <w:rFonts w:ascii="Times New Roman" w:hAnsi="Times New Roman"/>
                <w:b/>
                <w:sz w:val="24"/>
              </w:rPr>
              <w:t>осваивать методики использования программных средств для решения практических задач</w:t>
            </w:r>
          </w:p>
        </w:tc>
      </w:tr>
      <w:tr w:rsidR="00F1728C" w:rsidRPr="008A3858" w:rsidTr="00BA078A">
        <w:trPr>
          <w:trHeight w:val="311"/>
        </w:trPr>
        <w:tc>
          <w:tcPr>
            <w:tcW w:w="3652" w:type="dxa"/>
            <w:vAlign w:val="center"/>
          </w:tcPr>
          <w:p w:rsidR="00F1728C" w:rsidRPr="008A3858" w:rsidRDefault="00F1728C"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Знать</w:t>
            </w:r>
          </w:p>
        </w:tc>
        <w:tc>
          <w:tcPr>
            <w:tcW w:w="3260" w:type="dxa"/>
            <w:vAlign w:val="center"/>
          </w:tcPr>
          <w:p w:rsidR="00F1728C" w:rsidRPr="008A3858" w:rsidRDefault="00F1728C"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Уметь</w:t>
            </w:r>
          </w:p>
        </w:tc>
        <w:tc>
          <w:tcPr>
            <w:tcW w:w="3294" w:type="dxa"/>
            <w:vAlign w:val="center"/>
          </w:tcPr>
          <w:p w:rsidR="00F1728C" w:rsidRPr="008A3858" w:rsidRDefault="00F1728C"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Владеть</w:t>
            </w:r>
          </w:p>
        </w:tc>
      </w:tr>
      <w:tr w:rsidR="005E72BA" w:rsidRPr="008A3858" w:rsidTr="00BA078A">
        <w:trPr>
          <w:trHeight w:val="415"/>
        </w:trPr>
        <w:tc>
          <w:tcPr>
            <w:tcW w:w="3652" w:type="dxa"/>
          </w:tcPr>
          <w:p w:rsidR="005E72BA" w:rsidRPr="008A3858" w:rsidRDefault="00C041BD" w:rsidP="00EA0212">
            <w:pPr>
              <w:tabs>
                <w:tab w:val="left" w:pos="317"/>
              </w:tabs>
              <w:spacing w:after="0" w:line="240" w:lineRule="auto"/>
              <w:rPr>
                <w:rFonts w:ascii="Times New Roman" w:hAnsi="Times New Roman"/>
                <w:sz w:val="24"/>
                <w:szCs w:val="24"/>
              </w:rPr>
            </w:pPr>
            <w:r w:rsidRPr="008A3858">
              <w:rPr>
                <w:rFonts w:ascii="Times New Roman" w:hAnsi="Times New Roman"/>
                <w:sz w:val="24"/>
                <w:szCs w:val="24"/>
              </w:rPr>
              <w:t>-историю развития вычислительных средств;</w:t>
            </w:r>
          </w:p>
          <w:p w:rsidR="00C041BD" w:rsidRPr="008A3858" w:rsidRDefault="00C041BD" w:rsidP="00EA0212">
            <w:pPr>
              <w:tabs>
                <w:tab w:val="left" w:pos="317"/>
              </w:tabs>
              <w:spacing w:after="0" w:line="240" w:lineRule="auto"/>
              <w:rPr>
                <w:rFonts w:ascii="Times New Roman" w:hAnsi="Times New Roman"/>
                <w:sz w:val="24"/>
                <w:szCs w:val="24"/>
              </w:rPr>
            </w:pPr>
            <w:r w:rsidRPr="008A3858">
              <w:rPr>
                <w:rFonts w:ascii="Times New Roman" w:hAnsi="Times New Roman"/>
                <w:sz w:val="24"/>
                <w:szCs w:val="24"/>
              </w:rPr>
              <w:t>-системы счисления и основы математической логики;</w:t>
            </w:r>
          </w:p>
          <w:p w:rsidR="00C041BD" w:rsidRPr="008A3858" w:rsidRDefault="00C041BD" w:rsidP="00EA0212">
            <w:pPr>
              <w:tabs>
                <w:tab w:val="left" w:pos="317"/>
              </w:tabs>
              <w:spacing w:after="0" w:line="240" w:lineRule="auto"/>
              <w:rPr>
                <w:rFonts w:ascii="Times New Roman" w:hAnsi="Times New Roman"/>
                <w:sz w:val="24"/>
                <w:szCs w:val="24"/>
              </w:rPr>
            </w:pPr>
            <w:r w:rsidRPr="008A3858">
              <w:rPr>
                <w:rFonts w:ascii="Times New Roman" w:hAnsi="Times New Roman"/>
                <w:sz w:val="24"/>
                <w:szCs w:val="24"/>
              </w:rPr>
              <w:t>-виды информации и их преобразование;</w:t>
            </w:r>
          </w:p>
          <w:p w:rsidR="008C52E9" w:rsidRPr="008A3858" w:rsidRDefault="0079020C" w:rsidP="00EA0212">
            <w:pPr>
              <w:tabs>
                <w:tab w:val="left" w:pos="1000"/>
              </w:tabs>
              <w:spacing w:after="0" w:line="240" w:lineRule="auto"/>
              <w:rPr>
                <w:rFonts w:ascii="Times New Roman" w:hAnsi="Times New Roman"/>
                <w:sz w:val="24"/>
              </w:rPr>
            </w:pPr>
            <w:r w:rsidRPr="008A3858">
              <w:rPr>
                <w:rFonts w:ascii="Times New Roman" w:hAnsi="Times New Roman"/>
                <w:sz w:val="24"/>
              </w:rPr>
              <w:t>-</w:t>
            </w:r>
            <w:r w:rsidR="008C52E9" w:rsidRPr="008A3858">
              <w:rPr>
                <w:rFonts w:ascii="Times New Roman" w:hAnsi="Times New Roman"/>
                <w:sz w:val="24"/>
              </w:rPr>
              <w:t>структуру памяти вычислительных систем;</w:t>
            </w:r>
          </w:p>
          <w:p w:rsidR="008C52E9" w:rsidRPr="008A3858" w:rsidRDefault="0079020C" w:rsidP="00EA0212">
            <w:pPr>
              <w:tabs>
                <w:tab w:val="left" w:pos="1085"/>
              </w:tabs>
              <w:spacing w:after="0" w:line="240" w:lineRule="auto"/>
              <w:ind w:right="260"/>
              <w:rPr>
                <w:rFonts w:ascii="Times New Roman" w:hAnsi="Times New Roman"/>
                <w:sz w:val="24"/>
              </w:rPr>
            </w:pPr>
            <w:r w:rsidRPr="008A3858">
              <w:rPr>
                <w:rFonts w:ascii="Times New Roman" w:hAnsi="Times New Roman"/>
                <w:sz w:val="24"/>
              </w:rPr>
              <w:t>-</w:t>
            </w:r>
            <w:r w:rsidR="008C52E9" w:rsidRPr="008A3858">
              <w:rPr>
                <w:rFonts w:ascii="Times New Roman" w:hAnsi="Times New Roman"/>
                <w:sz w:val="24"/>
              </w:rPr>
              <w:t>методы, устройства и средства получения, передачи, обработки, хранения и преобразования информации;</w:t>
            </w:r>
          </w:p>
          <w:p w:rsidR="008C52E9" w:rsidRPr="008A3858" w:rsidRDefault="008C52E9" w:rsidP="00EA0212">
            <w:pPr>
              <w:tabs>
                <w:tab w:val="left" w:pos="1000"/>
              </w:tabs>
              <w:spacing w:after="0" w:line="240" w:lineRule="auto"/>
              <w:rPr>
                <w:rFonts w:ascii="Times New Roman" w:hAnsi="Times New Roman"/>
                <w:sz w:val="24"/>
              </w:rPr>
            </w:pPr>
            <w:r w:rsidRPr="008A3858">
              <w:rPr>
                <w:rFonts w:ascii="Times New Roman" w:hAnsi="Times New Roman"/>
                <w:sz w:val="24"/>
              </w:rPr>
              <w:t>-основы программирования;</w:t>
            </w:r>
          </w:p>
          <w:p w:rsidR="008C52E9" w:rsidRPr="008A3858" w:rsidRDefault="008C52E9" w:rsidP="00EA0212">
            <w:pPr>
              <w:tabs>
                <w:tab w:val="left" w:pos="1000"/>
              </w:tabs>
              <w:spacing w:after="0" w:line="240" w:lineRule="auto"/>
              <w:rPr>
                <w:rFonts w:ascii="Times New Roman" w:hAnsi="Times New Roman"/>
                <w:sz w:val="24"/>
              </w:rPr>
            </w:pPr>
            <w:r w:rsidRPr="008A3858">
              <w:rPr>
                <w:rFonts w:ascii="Times New Roman" w:hAnsi="Times New Roman"/>
                <w:sz w:val="24"/>
              </w:rPr>
              <w:t>узлы ЭВМ и периферийные устройства;</w:t>
            </w:r>
          </w:p>
          <w:p w:rsidR="008C52E9" w:rsidRPr="008A3858" w:rsidRDefault="008C52E9" w:rsidP="00EA0212">
            <w:pPr>
              <w:tabs>
                <w:tab w:val="left" w:pos="1109"/>
              </w:tabs>
              <w:spacing w:after="0" w:line="240" w:lineRule="auto"/>
              <w:ind w:right="260"/>
              <w:rPr>
                <w:rFonts w:ascii="Times New Roman" w:hAnsi="Times New Roman"/>
                <w:sz w:val="24"/>
              </w:rPr>
            </w:pPr>
            <w:r w:rsidRPr="008A3858">
              <w:rPr>
                <w:rFonts w:ascii="Times New Roman" w:hAnsi="Times New Roman"/>
                <w:sz w:val="24"/>
              </w:rPr>
              <w:t>-создание и редактирование информационных объектов в распространенных прикладных программах;</w:t>
            </w:r>
          </w:p>
          <w:p w:rsidR="008C52E9" w:rsidRPr="008A3858" w:rsidRDefault="008C52E9" w:rsidP="00EA0212">
            <w:pPr>
              <w:tabs>
                <w:tab w:val="left" w:pos="1000"/>
              </w:tabs>
              <w:spacing w:after="0" w:line="240" w:lineRule="auto"/>
              <w:rPr>
                <w:rFonts w:ascii="Times New Roman" w:hAnsi="Times New Roman"/>
                <w:sz w:val="24"/>
              </w:rPr>
            </w:pPr>
            <w:r w:rsidRPr="008A3858">
              <w:rPr>
                <w:rFonts w:ascii="Times New Roman" w:hAnsi="Times New Roman"/>
                <w:sz w:val="24"/>
              </w:rPr>
              <w:t>-сети ЭВМ и средства телекоммуникаций;</w:t>
            </w:r>
          </w:p>
          <w:p w:rsidR="005E72BA" w:rsidRPr="008A3858" w:rsidRDefault="008C52E9" w:rsidP="00EA0212">
            <w:pPr>
              <w:tabs>
                <w:tab w:val="left" w:pos="1000"/>
              </w:tabs>
              <w:spacing w:after="0" w:line="240" w:lineRule="auto"/>
              <w:rPr>
                <w:rFonts w:ascii="Times New Roman" w:hAnsi="Times New Roman"/>
                <w:sz w:val="24"/>
              </w:rPr>
            </w:pPr>
            <w:r w:rsidRPr="008A3858">
              <w:rPr>
                <w:rFonts w:ascii="Times New Roman" w:hAnsi="Times New Roman"/>
                <w:sz w:val="24"/>
              </w:rPr>
              <w:t>структуру и методы использования компьютерных сетей.</w:t>
            </w:r>
          </w:p>
        </w:tc>
        <w:tc>
          <w:tcPr>
            <w:tcW w:w="3260" w:type="dxa"/>
          </w:tcPr>
          <w:p w:rsidR="0079020C" w:rsidRPr="008A3858" w:rsidRDefault="0079020C" w:rsidP="00EA0212">
            <w:pPr>
              <w:tabs>
                <w:tab w:val="left" w:pos="317"/>
              </w:tabs>
              <w:spacing w:after="0" w:line="240" w:lineRule="auto"/>
              <w:rPr>
                <w:rFonts w:ascii="Times New Roman" w:hAnsi="Times New Roman"/>
                <w:sz w:val="24"/>
                <w:szCs w:val="24"/>
              </w:rPr>
            </w:pPr>
            <w:r w:rsidRPr="008A3858">
              <w:rPr>
                <w:rFonts w:ascii="Times New Roman" w:hAnsi="Times New Roman"/>
                <w:sz w:val="24"/>
                <w:szCs w:val="24"/>
              </w:rPr>
              <w:t>-преобразовывать числа различных систем счисления;</w:t>
            </w:r>
          </w:p>
          <w:p w:rsidR="0079020C" w:rsidRPr="008A3858" w:rsidRDefault="0079020C" w:rsidP="00EA0212">
            <w:pPr>
              <w:tabs>
                <w:tab w:val="left" w:pos="317"/>
              </w:tabs>
              <w:spacing w:after="0" w:line="240" w:lineRule="auto"/>
              <w:rPr>
                <w:rFonts w:ascii="Times New Roman" w:hAnsi="Times New Roman"/>
                <w:sz w:val="24"/>
                <w:szCs w:val="24"/>
              </w:rPr>
            </w:pPr>
            <w:r w:rsidRPr="008A3858">
              <w:rPr>
                <w:rFonts w:ascii="Times New Roman" w:hAnsi="Times New Roman"/>
                <w:sz w:val="24"/>
                <w:szCs w:val="24"/>
              </w:rPr>
              <w:t>-</w:t>
            </w:r>
            <w:r w:rsidR="00F2377F" w:rsidRPr="008A3858">
              <w:rPr>
                <w:rFonts w:ascii="Times New Roman" w:hAnsi="Times New Roman"/>
                <w:sz w:val="24"/>
                <w:szCs w:val="24"/>
              </w:rPr>
              <w:t>работать в офисных приложениях.</w:t>
            </w:r>
          </w:p>
          <w:p w:rsidR="005E72BA" w:rsidRPr="008A3858" w:rsidRDefault="005E72BA" w:rsidP="00EA0212">
            <w:pPr>
              <w:tabs>
                <w:tab w:val="left" w:pos="317"/>
              </w:tabs>
              <w:spacing w:after="0" w:line="240" w:lineRule="auto"/>
              <w:rPr>
                <w:rFonts w:ascii="Times New Roman" w:hAnsi="Times New Roman"/>
                <w:sz w:val="24"/>
                <w:szCs w:val="24"/>
              </w:rPr>
            </w:pPr>
          </w:p>
        </w:tc>
        <w:tc>
          <w:tcPr>
            <w:tcW w:w="3294" w:type="dxa"/>
          </w:tcPr>
          <w:p w:rsidR="005E72BA" w:rsidRPr="008A3858" w:rsidRDefault="005E72BA" w:rsidP="00EA0212">
            <w:pPr>
              <w:shd w:val="clear" w:color="auto" w:fill="FFFFFF"/>
              <w:spacing w:after="0" w:line="240" w:lineRule="auto"/>
              <w:rPr>
                <w:rFonts w:ascii="Times New Roman" w:hAnsi="Times New Roman"/>
                <w:sz w:val="24"/>
                <w:szCs w:val="24"/>
                <w:lang w:eastAsia="ru-RU"/>
              </w:rPr>
            </w:pPr>
            <w:r w:rsidRPr="008A3858">
              <w:rPr>
                <w:rFonts w:ascii="Times New Roman" w:hAnsi="Times New Roman"/>
                <w:sz w:val="24"/>
                <w:szCs w:val="24"/>
                <w:lang w:eastAsia="ru-RU"/>
              </w:rPr>
              <w:t xml:space="preserve">- навыками работы в различных интерфейсах, включая командный; </w:t>
            </w:r>
          </w:p>
          <w:p w:rsidR="0079020C" w:rsidRPr="008A3858" w:rsidRDefault="005E72BA" w:rsidP="00EA0212">
            <w:pPr>
              <w:shd w:val="clear" w:color="auto" w:fill="FFFFFF"/>
              <w:spacing w:after="0" w:line="240" w:lineRule="auto"/>
              <w:rPr>
                <w:rFonts w:ascii="Times New Roman" w:hAnsi="Times New Roman"/>
                <w:sz w:val="24"/>
                <w:szCs w:val="24"/>
                <w:lang w:eastAsia="ru-RU"/>
              </w:rPr>
            </w:pPr>
            <w:r w:rsidRPr="008A3858">
              <w:rPr>
                <w:rFonts w:ascii="Times New Roman" w:hAnsi="Times New Roman"/>
                <w:sz w:val="24"/>
                <w:szCs w:val="24"/>
                <w:lang w:eastAsia="ru-RU"/>
              </w:rPr>
              <w:t>-</w:t>
            </w:r>
            <w:r w:rsidR="0079020C" w:rsidRPr="008A3858">
              <w:rPr>
                <w:rFonts w:ascii="Times New Roman" w:hAnsi="Times New Roman"/>
                <w:sz w:val="24"/>
                <w:szCs w:val="24"/>
                <w:lang w:eastAsia="ru-RU"/>
              </w:rPr>
              <w:t xml:space="preserve"> распространенными прикладными программами;</w:t>
            </w:r>
          </w:p>
          <w:p w:rsidR="0079020C" w:rsidRPr="008A3858" w:rsidRDefault="0079020C" w:rsidP="00EA0212">
            <w:pPr>
              <w:shd w:val="clear" w:color="auto" w:fill="FFFFFF"/>
              <w:spacing w:after="0" w:line="240" w:lineRule="auto"/>
              <w:rPr>
                <w:rFonts w:ascii="Times New Roman" w:hAnsi="Times New Roman"/>
                <w:sz w:val="24"/>
                <w:szCs w:val="24"/>
                <w:lang w:eastAsia="ru-RU"/>
              </w:rPr>
            </w:pPr>
            <w:r w:rsidRPr="008A3858">
              <w:rPr>
                <w:rFonts w:ascii="Times New Roman" w:hAnsi="Times New Roman"/>
                <w:sz w:val="24"/>
                <w:szCs w:val="24"/>
                <w:lang w:eastAsia="ru-RU"/>
              </w:rPr>
              <w:t>-начальными навыками создания web-страниц.</w:t>
            </w:r>
          </w:p>
          <w:p w:rsidR="005E72BA" w:rsidRPr="008A3858" w:rsidRDefault="005E72BA" w:rsidP="00EA0212">
            <w:pPr>
              <w:shd w:val="clear" w:color="auto" w:fill="FFFFFF"/>
              <w:spacing w:after="0" w:line="240" w:lineRule="auto"/>
              <w:rPr>
                <w:rFonts w:ascii="Times New Roman" w:hAnsi="Times New Roman"/>
              </w:rPr>
            </w:pPr>
          </w:p>
        </w:tc>
      </w:tr>
      <w:tr w:rsidR="00F1728C" w:rsidRPr="008A3858" w:rsidTr="00BA078A">
        <w:trPr>
          <w:trHeight w:val="274"/>
        </w:trPr>
        <w:tc>
          <w:tcPr>
            <w:tcW w:w="10206" w:type="dxa"/>
            <w:gridSpan w:val="3"/>
          </w:tcPr>
          <w:p w:rsidR="00F1728C" w:rsidRPr="008A3858" w:rsidRDefault="00705E15" w:rsidP="00EA0212">
            <w:pPr>
              <w:spacing w:after="0" w:line="240" w:lineRule="auto"/>
              <w:jc w:val="both"/>
              <w:rPr>
                <w:rFonts w:ascii="Times New Roman" w:hAnsi="Times New Roman"/>
                <w:b/>
                <w:sz w:val="24"/>
                <w:szCs w:val="24"/>
              </w:rPr>
            </w:pPr>
            <w:r w:rsidRPr="008A3858">
              <w:rPr>
                <w:rFonts w:ascii="Times New Roman" w:hAnsi="Times New Roman"/>
                <w:b/>
                <w:sz w:val="24"/>
                <w:szCs w:val="24"/>
              </w:rPr>
              <w:t>ОПК-</w:t>
            </w:r>
            <w:r w:rsidR="00CC04BF" w:rsidRPr="008A3858">
              <w:rPr>
                <w:rFonts w:ascii="Times New Roman" w:hAnsi="Times New Roman"/>
                <w:b/>
                <w:sz w:val="24"/>
                <w:szCs w:val="24"/>
              </w:rPr>
              <w:t>5</w:t>
            </w:r>
            <w:r w:rsidR="00F1728C" w:rsidRPr="008A3858">
              <w:rPr>
                <w:rFonts w:ascii="Times New Roman" w:hAnsi="Times New Roman"/>
                <w:b/>
                <w:sz w:val="24"/>
                <w:szCs w:val="24"/>
              </w:rPr>
              <w:t xml:space="preserve"> </w:t>
            </w:r>
            <w:r w:rsidR="00E40CC6" w:rsidRPr="008A3858">
              <w:rPr>
                <w:rFonts w:ascii="Times New Roman" w:hAnsi="Times New Roman"/>
                <w:b/>
                <w:sz w:val="24"/>
                <w:szCs w:val="24"/>
              </w:rPr>
              <w:t>с</w:t>
            </w:r>
            <w:r w:rsidR="00CC04BF" w:rsidRPr="008A3858">
              <w:rPr>
                <w:rFonts w:ascii="Times New Roman" w:hAnsi="Times New Roman"/>
                <w:b/>
                <w:sz w:val="24"/>
                <w:szCs w:val="24"/>
              </w:rPr>
              <w:t>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F1728C" w:rsidRPr="008A3858" w:rsidTr="00BA078A">
        <w:trPr>
          <w:trHeight w:val="311"/>
        </w:trPr>
        <w:tc>
          <w:tcPr>
            <w:tcW w:w="3652" w:type="dxa"/>
            <w:vAlign w:val="center"/>
          </w:tcPr>
          <w:p w:rsidR="00F1728C" w:rsidRPr="008A3858" w:rsidRDefault="00F1728C"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Знать</w:t>
            </w:r>
          </w:p>
        </w:tc>
        <w:tc>
          <w:tcPr>
            <w:tcW w:w="3260" w:type="dxa"/>
            <w:vAlign w:val="center"/>
          </w:tcPr>
          <w:p w:rsidR="00F1728C" w:rsidRPr="008A3858" w:rsidRDefault="00F1728C"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Уметь</w:t>
            </w:r>
          </w:p>
        </w:tc>
        <w:tc>
          <w:tcPr>
            <w:tcW w:w="3294" w:type="dxa"/>
            <w:vAlign w:val="center"/>
          </w:tcPr>
          <w:p w:rsidR="00F1728C" w:rsidRPr="008A3858" w:rsidRDefault="00F1728C"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Владеть</w:t>
            </w:r>
          </w:p>
        </w:tc>
      </w:tr>
      <w:tr w:rsidR="00F1728C" w:rsidRPr="008A3858" w:rsidTr="00BA078A">
        <w:trPr>
          <w:trHeight w:val="982"/>
        </w:trPr>
        <w:tc>
          <w:tcPr>
            <w:tcW w:w="3652" w:type="dxa"/>
          </w:tcPr>
          <w:p w:rsidR="00CD19D8" w:rsidRPr="008A3858" w:rsidRDefault="00CC04BF" w:rsidP="00EA0212">
            <w:pPr>
              <w:pStyle w:val="Default"/>
              <w:rPr>
                <w:color w:val="auto"/>
                <w:szCs w:val="20"/>
              </w:rPr>
            </w:pPr>
            <w:r w:rsidRPr="008A3858">
              <w:rPr>
                <w:color w:val="auto"/>
                <w:szCs w:val="20"/>
              </w:rPr>
              <w:t xml:space="preserve">- основные понятия информатики; </w:t>
            </w:r>
          </w:p>
          <w:p w:rsidR="00CD19D8" w:rsidRPr="008A3858" w:rsidRDefault="00CD19D8" w:rsidP="00EA0212">
            <w:pPr>
              <w:pStyle w:val="Default"/>
              <w:rPr>
                <w:color w:val="auto"/>
                <w:szCs w:val="20"/>
              </w:rPr>
            </w:pPr>
            <w:r w:rsidRPr="008A3858">
              <w:rPr>
                <w:color w:val="auto"/>
                <w:szCs w:val="20"/>
              </w:rPr>
              <w:t>-</w:t>
            </w:r>
            <w:r w:rsidR="00CC04BF" w:rsidRPr="008A3858">
              <w:rPr>
                <w:color w:val="auto"/>
                <w:szCs w:val="20"/>
              </w:rPr>
              <w:t xml:space="preserve">виды и свойства информации; </w:t>
            </w:r>
          </w:p>
          <w:p w:rsidR="00CC04BF" w:rsidRPr="008A3858" w:rsidRDefault="00CD19D8" w:rsidP="00EA0212">
            <w:pPr>
              <w:pStyle w:val="Default"/>
              <w:rPr>
                <w:color w:val="auto"/>
                <w:szCs w:val="20"/>
              </w:rPr>
            </w:pPr>
            <w:r w:rsidRPr="008A3858">
              <w:rPr>
                <w:color w:val="auto"/>
                <w:szCs w:val="20"/>
              </w:rPr>
              <w:t>-</w:t>
            </w:r>
            <w:r w:rsidR="00CC04BF" w:rsidRPr="008A3858">
              <w:rPr>
                <w:color w:val="auto"/>
                <w:szCs w:val="20"/>
              </w:rPr>
              <w:t>системы кодирования, способы представления информации в ЭВМ</w:t>
            </w:r>
            <w:r w:rsidRPr="008A3858">
              <w:rPr>
                <w:color w:val="auto"/>
                <w:szCs w:val="20"/>
              </w:rPr>
              <w:t>;</w:t>
            </w:r>
          </w:p>
          <w:p w:rsidR="00F1728C" w:rsidRPr="008A3858" w:rsidRDefault="00BA078A" w:rsidP="00BA078A">
            <w:pPr>
              <w:pStyle w:val="Default"/>
              <w:rPr>
                <w:color w:val="auto"/>
              </w:rPr>
            </w:pPr>
            <w:r>
              <w:rPr>
                <w:color w:val="auto"/>
              </w:rPr>
              <w:t>-системы счисления (СС)</w:t>
            </w:r>
          </w:p>
        </w:tc>
        <w:tc>
          <w:tcPr>
            <w:tcW w:w="3260" w:type="dxa"/>
          </w:tcPr>
          <w:p w:rsidR="00CD19D8" w:rsidRPr="008A3858" w:rsidRDefault="00497C60" w:rsidP="00EA0212">
            <w:pPr>
              <w:pStyle w:val="Default"/>
              <w:rPr>
                <w:color w:val="auto"/>
                <w:szCs w:val="20"/>
              </w:rPr>
            </w:pPr>
            <w:r w:rsidRPr="008A3858">
              <w:rPr>
                <w:bCs/>
                <w:color w:val="auto"/>
                <w:szCs w:val="20"/>
              </w:rPr>
              <w:t>-</w:t>
            </w:r>
            <w:r w:rsidR="00CD19D8" w:rsidRPr="008A3858">
              <w:rPr>
                <w:color w:val="auto"/>
                <w:szCs w:val="20"/>
              </w:rPr>
              <w:t xml:space="preserve">использовать основные технологические и функциональные возможности операционных систем; </w:t>
            </w:r>
          </w:p>
          <w:p w:rsidR="00CD19D8" w:rsidRPr="008A3858" w:rsidRDefault="00CD19D8" w:rsidP="00EA0212">
            <w:pPr>
              <w:pStyle w:val="Default"/>
              <w:rPr>
                <w:color w:val="auto"/>
                <w:szCs w:val="20"/>
              </w:rPr>
            </w:pPr>
            <w:r w:rsidRPr="008A3858">
              <w:rPr>
                <w:color w:val="auto"/>
                <w:szCs w:val="20"/>
              </w:rPr>
              <w:t xml:space="preserve">-обрабатывать числовые данные в электронных таблицах; </w:t>
            </w:r>
          </w:p>
          <w:p w:rsidR="00CD19D8" w:rsidRPr="008A3858" w:rsidRDefault="00CD19D8" w:rsidP="00EA0212">
            <w:pPr>
              <w:pStyle w:val="Default"/>
              <w:rPr>
                <w:color w:val="auto"/>
                <w:szCs w:val="20"/>
              </w:rPr>
            </w:pPr>
            <w:r w:rsidRPr="008A3858">
              <w:rPr>
                <w:color w:val="auto"/>
                <w:szCs w:val="20"/>
              </w:rPr>
              <w:t xml:space="preserve">-использовать основные функциональные возможности сетевых информационных технологий; </w:t>
            </w:r>
          </w:p>
          <w:p w:rsidR="00F1728C" w:rsidRPr="008A3858" w:rsidRDefault="00CD19D8" w:rsidP="00BA078A">
            <w:pPr>
              <w:pStyle w:val="Default"/>
              <w:rPr>
                <w:color w:val="auto"/>
                <w:szCs w:val="20"/>
              </w:rPr>
            </w:pPr>
            <w:r w:rsidRPr="008A3858">
              <w:rPr>
                <w:color w:val="auto"/>
                <w:szCs w:val="20"/>
              </w:rPr>
              <w:lastRenderedPageBreak/>
              <w:t>-использовать программы обнаружения и защиты от вирусов.</w:t>
            </w:r>
          </w:p>
        </w:tc>
        <w:tc>
          <w:tcPr>
            <w:tcW w:w="3294" w:type="dxa"/>
          </w:tcPr>
          <w:p w:rsidR="00CD19D8" w:rsidRPr="008A3858" w:rsidRDefault="00CD19D8" w:rsidP="00EA0212">
            <w:pPr>
              <w:pStyle w:val="Default"/>
              <w:rPr>
                <w:color w:val="auto"/>
                <w:szCs w:val="20"/>
              </w:rPr>
            </w:pPr>
            <w:r w:rsidRPr="008A3858">
              <w:rPr>
                <w:color w:val="auto"/>
                <w:szCs w:val="20"/>
              </w:rPr>
              <w:lastRenderedPageBreak/>
              <w:t xml:space="preserve">-подготовкой, редактированием и оформлением текстовой  документации, графиков, диаграмм и рисунков; </w:t>
            </w:r>
          </w:p>
          <w:p w:rsidR="00E40CC6" w:rsidRPr="008A3858" w:rsidRDefault="00CD19D8" w:rsidP="00EA0212">
            <w:pPr>
              <w:pStyle w:val="Default"/>
              <w:rPr>
                <w:color w:val="auto"/>
                <w:szCs w:val="20"/>
              </w:rPr>
            </w:pPr>
            <w:r w:rsidRPr="008A3858">
              <w:rPr>
                <w:color w:val="auto"/>
                <w:szCs w:val="20"/>
              </w:rPr>
              <w:t>-записью целых и вещественных чисел в разных системах счисления, выполнением над ними арифметических операций</w:t>
            </w:r>
            <w:r w:rsidR="00E40CC6" w:rsidRPr="008A3858">
              <w:rPr>
                <w:color w:val="auto"/>
                <w:szCs w:val="20"/>
              </w:rPr>
              <w:t>;</w:t>
            </w:r>
          </w:p>
          <w:p w:rsidR="00F1728C" w:rsidRPr="008A3858" w:rsidRDefault="00E40CC6" w:rsidP="00BA078A">
            <w:pPr>
              <w:pStyle w:val="Default"/>
            </w:pPr>
            <w:r w:rsidRPr="008A3858">
              <w:rPr>
                <w:color w:val="auto"/>
                <w:szCs w:val="20"/>
              </w:rPr>
              <w:t xml:space="preserve">-способностью использования современных компьютерных технологий </w:t>
            </w:r>
            <w:r w:rsidRPr="008A3858">
              <w:rPr>
                <w:color w:val="auto"/>
                <w:szCs w:val="20"/>
              </w:rPr>
              <w:lastRenderedPageBreak/>
              <w:t>поиска информации для решения поставленной задачи, критического анализа этой информации</w:t>
            </w:r>
          </w:p>
        </w:tc>
      </w:tr>
      <w:tr w:rsidR="00E40CC6" w:rsidRPr="008A3858" w:rsidTr="00BA078A">
        <w:trPr>
          <w:trHeight w:val="386"/>
        </w:trPr>
        <w:tc>
          <w:tcPr>
            <w:tcW w:w="10206" w:type="dxa"/>
            <w:gridSpan w:val="3"/>
          </w:tcPr>
          <w:p w:rsidR="00E40CC6" w:rsidRPr="008A3858" w:rsidRDefault="00E40CC6" w:rsidP="00BA078A">
            <w:pPr>
              <w:pStyle w:val="Default"/>
              <w:jc w:val="both"/>
              <w:rPr>
                <w:color w:val="auto"/>
                <w:szCs w:val="20"/>
              </w:rPr>
            </w:pPr>
            <w:r w:rsidRPr="00B567A5">
              <w:rPr>
                <w:b/>
                <w:color w:val="auto"/>
                <w:szCs w:val="20"/>
              </w:rPr>
              <w:t>ДК-1</w:t>
            </w:r>
            <w:r w:rsidRPr="008A3858">
              <w:rPr>
                <w:b/>
                <w:color w:val="auto"/>
              </w:rPr>
              <w:t xml:space="preserve"> способность</w:t>
            </w:r>
            <w:r w:rsidR="00BA078A">
              <w:rPr>
                <w:b/>
                <w:color w:val="auto"/>
              </w:rPr>
              <w:t>ю</w:t>
            </w:r>
            <w:r w:rsidRPr="008A3858">
              <w:rPr>
                <w:b/>
                <w:color w:val="auto"/>
              </w:rPr>
              <w:t xml:space="preserve"> использовать основные законы естественнонаучных дисциплин и современные информационно-коммуникационные технологии в </w:t>
            </w:r>
            <w:r w:rsidR="002F5882">
              <w:rPr>
                <w:b/>
                <w:color w:val="auto"/>
              </w:rPr>
              <w:t>научно-исследовательской, проектно-конструкторской и проектно-технологической видах деятельности</w:t>
            </w:r>
          </w:p>
        </w:tc>
      </w:tr>
      <w:tr w:rsidR="00E40CC6" w:rsidRPr="008A3858" w:rsidTr="00BA078A">
        <w:trPr>
          <w:trHeight w:val="47"/>
        </w:trPr>
        <w:tc>
          <w:tcPr>
            <w:tcW w:w="3652" w:type="dxa"/>
            <w:vAlign w:val="center"/>
          </w:tcPr>
          <w:p w:rsidR="00E40CC6" w:rsidRPr="008A3858" w:rsidRDefault="00E40CC6"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Знать</w:t>
            </w:r>
          </w:p>
        </w:tc>
        <w:tc>
          <w:tcPr>
            <w:tcW w:w="3260" w:type="dxa"/>
            <w:vAlign w:val="center"/>
          </w:tcPr>
          <w:p w:rsidR="00E40CC6" w:rsidRPr="008A3858" w:rsidRDefault="00E40CC6"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Уметь</w:t>
            </w:r>
          </w:p>
        </w:tc>
        <w:tc>
          <w:tcPr>
            <w:tcW w:w="3294" w:type="dxa"/>
            <w:vAlign w:val="center"/>
          </w:tcPr>
          <w:p w:rsidR="00E40CC6" w:rsidRPr="008A3858" w:rsidRDefault="00E40CC6"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Владеть</w:t>
            </w:r>
          </w:p>
        </w:tc>
      </w:tr>
      <w:tr w:rsidR="00E40CC6" w:rsidRPr="008A3858" w:rsidTr="00BA078A">
        <w:trPr>
          <w:trHeight w:val="1350"/>
        </w:trPr>
        <w:tc>
          <w:tcPr>
            <w:tcW w:w="3652" w:type="dxa"/>
          </w:tcPr>
          <w:p w:rsidR="00E40CC6" w:rsidRPr="008A3858" w:rsidRDefault="00E40CC6" w:rsidP="00BA078A">
            <w:pPr>
              <w:pStyle w:val="Default"/>
              <w:rPr>
                <w:color w:val="auto"/>
                <w:szCs w:val="20"/>
              </w:rPr>
            </w:pPr>
            <w:r w:rsidRPr="008A3858">
              <w:rPr>
                <w:color w:val="auto"/>
                <w:szCs w:val="20"/>
              </w:rPr>
              <w:t>-основные законы естественно научных дисциплин и применять их для решения профессиональных задач</w:t>
            </w:r>
            <w:r w:rsidR="00783DF2">
              <w:rPr>
                <w:color w:val="auto"/>
                <w:szCs w:val="20"/>
              </w:rPr>
              <w:t xml:space="preserve"> в </w:t>
            </w:r>
            <w:r w:rsidR="00783DF2" w:rsidRPr="00783DF2">
              <w:rPr>
                <w:color w:val="auto"/>
              </w:rPr>
              <w:t>научно-исследовательской, проектно-конструкторской и проектно-технологической видах деятельности</w:t>
            </w:r>
          </w:p>
        </w:tc>
        <w:tc>
          <w:tcPr>
            <w:tcW w:w="3260" w:type="dxa"/>
          </w:tcPr>
          <w:p w:rsidR="00E40CC6" w:rsidRPr="008A3858" w:rsidRDefault="00E40CC6" w:rsidP="00BA078A">
            <w:pPr>
              <w:pStyle w:val="Default"/>
              <w:rPr>
                <w:bCs/>
                <w:color w:val="auto"/>
                <w:szCs w:val="20"/>
              </w:rPr>
            </w:pPr>
            <w:r w:rsidRPr="008A3858">
              <w:rPr>
                <w:color w:val="auto"/>
                <w:szCs w:val="20"/>
              </w:rPr>
              <w:t>выявлять естественно научную сущность проблем, возникающих в процессе исследования объектов и явлений, привлекать для их решения соответствующее программное обеспечение</w:t>
            </w:r>
            <w:r w:rsidR="004E37BA" w:rsidRPr="008A3858">
              <w:rPr>
                <w:color w:val="auto"/>
                <w:szCs w:val="20"/>
              </w:rPr>
              <w:t xml:space="preserve"> и физико-математический аппарат</w:t>
            </w:r>
          </w:p>
        </w:tc>
        <w:tc>
          <w:tcPr>
            <w:tcW w:w="3294" w:type="dxa"/>
          </w:tcPr>
          <w:p w:rsidR="00E40CC6" w:rsidRPr="008A3858" w:rsidRDefault="004E37BA" w:rsidP="00BA078A">
            <w:pPr>
              <w:pStyle w:val="Default"/>
              <w:rPr>
                <w:color w:val="auto"/>
                <w:szCs w:val="20"/>
              </w:rPr>
            </w:pPr>
            <w:r w:rsidRPr="008A3858">
              <w:rPr>
                <w:color w:val="auto"/>
                <w:szCs w:val="20"/>
              </w:rPr>
              <w:t>-навыками использования существующих программ для решения поставленных задач</w:t>
            </w:r>
          </w:p>
        </w:tc>
      </w:tr>
    </w:tbl>
    <w:p w:rsidR="00F1728C" w:rsidRPr="008A3858" w:rsidRDefault="00F1728C" w:rsidP="00EA0212">
      <w:pPr>
        <w:spacing w:after="0" w:line="240" w:lineRule="auto"/>
        <w:rPr>
          <w:rFonts w:ascii="Times New Roman" w:hAnsi="Times New Roman"/>
          <w:sz w:val="24"/>
          <w:szCs w:val="24"/>
        </w:rPr>
      </w:pPr>
    </w:p>
    <w:p w:rsidR="006C0A09" w:rsidRPr="008A3858" w:rsidRDefault="006C0A09" w:rsidP="00EA0212">
      <w:pPr>
        <w:spacing w:after="0" w:line="240" w:lineRule="auto"/>
        <w:ind w:firstLine="709"/>
        <w:contextualSpacing/>
        <w:jc w:val="both"/>
        <w:rPr>
          <w:rFonts w:ascii="Times New Roman" w:hAnsi="Times New Roman"/>
          <w:sz w:val="24"/>
          <w:szCs w:val="24"/>
        </w:rPr>
      </w:pPr>
      <w:r w:rsidRPr="008A3858">
        <w:rPr>
          <w:rFonts w:ascii="Times New Roman" w:hAnsi="Times New Roman"/>
          <w:sz w:val="24"/>
          <w:szCs w:val="24"/>
        </w:rPr>
        <w:t>Освоение дисциплины «</w:t>
      </w:r>
      <w:r w:rsidR="004E37BA" w:rsidRPr="008A3858">
        <w:rPr>
          <w:rFonts w:ascii="Times New Roman" w:hAnsi="Times New Roman"/>
          <w:sz w:val="24"/>
          <w:szCs w:val="24"/>
        </w:rPr>
        <w:t>Информатика</w:t>
      </w:r>
      <w:r w:rsidRPr="008A3858">
        <w:rPr>
          <w:rFonts w:ascii="Times New Roman" w:hAnsi="Times New Roman"/>
          <w:sz w:val="24"/>
          <w:szCs w:val="24"/>
        </w:rPr>
        <w:t xml:space="preserve">» обеспечивает подготовку </w:t>
      </w:r>
      <w:r w:rsidR="00F3747F" w:rsidRPr="008A3858">
        <w:rPr>
          <w:rFonts w:ascii="Times New Roman" w:hAnsi="Times New Roman"/>
          <w:sz w:val="24"/>
          <w:szCs w:val="24"/>
        </w:rPr>
        <w:t>бакалавров по направлению</w:t>
      </w:r>
      <w:r w:rsidRPr="008A3858">
        <w:rPr>
          <w:rFonts w:ascii="Times New Roman" w:hAnsi="Times New Roman"/>
          <w:sz w:val="24"/>
          <w:szCs w:val="24"/>
        </w:rPr>
        <w:t xml:space="preserve"> 09.03.01 Информатика и вычислительная техника, область</w:t>
      </w:r>
      <w:r w:rsidRPr="008A3858">
        <w:rPr>
          <w:rFonts w:ascii="Times New Roman" w:hAnsi="Times New Roman"/>
          <w:b/>
          <w:sz w:val="24"/>
          <w:szCs w:val="24"/>
        </w:rPr>
        <w:t xml:space="preserve"> профессиональной деятельности</w:t>
      </w:r>
      <w:r w:rsidR="00DB1753" w:rsidRPr="008A3858">
        <w:rPr>
          <w:rFonts w:ascii="Times New Roman" w:hAnsi="Times New Roman"/>
          <w:sz w:val="24"/>
          <w:szCs w:val="24"/>
        </w:rPr>
        <w:t xml:space="preserve"> которых включает программное обеспечение компьютерных вычислительных систем и сетей, автоматизированных систем обработки информации и управления</w:t>
      </w:r>
      <w:r w:rsidR="004E37BA" w:rsidRPr="008A3858">
        <w:rPr>
          <w:rFonts w:ascii="Times New Roman" w:hAnsi="Times New Roman"/>
          <w:sz w:val="24"/>
          <w:szCs w:val="24"/>
        </w:rPr>
        <w:t>.</w:t>
      </w:r>
    </w:p>
    <w:p w:rsidR="006C0A09" w:rsidRPr="008A3858" w:rsidRDefault="006C0A09" w:rsidP="00EA0212">
      <w:pPr>
        <w:spacing w:after="0" w:line="240" w:lineRule="auto"/>
        <w:ind w:firstLine="708"/>
        <w:contextualSpacing/>
        <w:jc w:val="both"/>
        <w:rPr>
          <w:rFonts w:ascii="Times New Roman" w:hAnsi="Times New Roman"/>
          <w:sz w:val="24"/>
          <w:szCs w:val="24"/>
        </w:rPr>
      </w:pPr>
      <w:r w:rsidRPr="008A3858">
        <w:rPr>
          <w:rFonts w:ascii="Times New Roman" w:hAnsi="Times New Roman"/>
          <w:sz w:val="24"/>
          <w:szCs w:val="24"/>
        </w:rPr>
        <w:t>Освоение дисциплины «</w:t>
      </w:r>
      <w:r w:rsidR="004E37BA" w:rsidRPr="008A3858">
        <w:rPr>
          <w:rFonts w:ascii="Times New Roman" w:hAnsi="Times New Roman"/>
          <w:sz w:val="24"/>
          <w:szCs w:val="24"/>
        </w:rPr>
        <w:t>Информатика</w:t>
      </w:r>
      <w:r w:rsidRPr="008A3858">
        <w:rPr>
          <w:rFonts w:ascii="Times New Roman" w:hAnsi="Times New Roman"/>
          <w:sz w:val="24"/>
          <w:szCs w:val="24"/>
        </w:rPr>
        <w:t xml:space="preserve">» обеспечивает подготовку </w:t>
      </w:r>
      <w:r w:rsidR="00DB1753" w:rsidRPr="008A3858">
        <w:rPr>
          <w:rFonts w:ascii="Times New Roman" w:hAnsi="Times New Roman"/>
          <w:sz w:val="24"/>
          <w:szCs w:val="24"/>
        </w:rPr>
        <w:t xml:space="preserve">бакалавров по </w:t>
      </w:r>
      <w:r w:rsidR="00DB52A0" w:rsidRPr="008A3858">
        <w:rPr>
          <w:rFonts w:ascii="Times New Roman" w:hAnsi="Times New Roman"/>
          <w:sz w:val="24"/>
          <w:szCs w:val="24"/>
        </w:rPr>
        <w:t>направлению</w:t>
      </w:r>
      <w:r w:rsidR="00DB1753" w:rsidRPr="008A3858">
        <w:rPr>
          <w:rFonts w:ascii="Times New Roman" w:hAnsi="Times New Roman"/>
          <w:sz w:val="24"/>
          <w:szCs w:val="24"/>
        </w:rPr>
        <w:t xml:space="preserve"> </w:t>
      </w:r>
      <w:r w:rsidRPr="008A3858">
        <w:rPr>
          <w:rFonts w:ascii="Times New Roman" w:hAnsi="Times New Roman"/>
          <w:sz w:val="24"/>
          <w:szCs w:val="24"/>
        </w:rPr>
        <w:t xml:space="preserve">09.03.01 Информатика и вычислительная техника, </w:t>
      </w:r>
      <w:r w:rsidRPr="008A3858">
        <w:rPr>
          <w:rFonts w:ascii="Times New Roman" w:hAnsi="Times New Roman"/>
          <w:b/>
          <w:sz w:val="24"/>
          <w:szCs w:val="24"/>
        </w:rPr>
        <w:t>объектами профессиональной деятельности,</w:t>
      </w:r>
      <w:r w:rsidRPr="008A3858">
        <w:rPr>
          <w:rFonts w:ascii="Times New Roman" w:hAnsi="Times New Roman"/>
          <w:sz w:val="24"/>
          <w:szCs w:val="24"/>
        </w:rPr>
        <w:t xml:space="preserve">  которых являются: </w:t>
      </w:r>
    </w:p>
    <w:p w:rsidR="00DB1753" w:rsidRPr="008A3858" w:rsidRDefault="00DB1753" w:rsidP="00EA0212">
      <w:pPr>
        <w:numPr>
          <w:ilvl w:val="0"/>
          <w:numId w:val="4"/>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электронно-вычислительные машины (далее - ЭВМ), комплексы, системы и сети;</w:t>
      </w:r>
    </w:p>
    <w:p w:rsidR="00DB1753" w:rsidRPr="008A3858" w:rsidRDefault="00DB1753" w:rsidP="00EA0212">
      <w:pPr>
        <w:numPr>
          <w:ilvl w:val="0"/>
          <w:numId w:val="4"/>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программное обеспечение средств вычислительной техники и автоматизированных систем (программы, п</w:t>
      </w:r>
      <w:r w:rsidR="004E37BA" w:rsidRPr="008A3858">
        <w:rPr>
          <w:rFonts w:ascii="Times New Roman" w:hAnsi="Times New Roman"/>
          <w:sz w:val="24"/>
          <w:szCs w:val="24"/>
        </w:rPr>
        <w:t>рограммные комплексы и системы).</w:t>
      </w:r>
    </w:p>
    <w:p w:rsidR="006C0A09" w:rsidRPr="008A3858" w:rsidRDefault="006C0A09"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Освоение дисциплины «</w:t>
      </w:r>
      <w:r w:rsidR="004E37BA" w:rsidRPr="008A3858">
        <w:rPr>
          <w:rFonts w:ascii="Times New Roman" w:hAnsi="Times New Roman"/>
          <w:sz w:val="24"/>
          <w:szCs w:val="24"/>
        </w:rPr>
        <w:t>Информатика</w:t>
      </w:r>
      <w:r w:rsidRPr="008A3858">
        <w:rPr>
          <w:rFonts w:ascii="Times New Roman" w:hAnsi="Times New Roman"/>
          <w:sz w:val="24"/>
          <w:szCs w:val="24"/>
        </w:rPr>
        <w:t xml:space="preserve">» обеспечивает подготовку </w:t>
      </w:r>
      <w:r w:rsidR="00DF0B8B" w:rsidRPr="008A3858">
        <w:rPr>
          <w:rFonts w:ascii="Times New Roman" w:hAnsi="Times New Roman"/>
          <w:sz w:val="24"/>
          <w:szCs w:val="24"/>
        </w:rPr>
        <w:t>бакалавров</w:t>
      </w:r>
      <w:r w:rsidRPr="008A3858">
        <w:rPr>
          <w:rFonts w:ascii="Times New Roman" w:hAnsi="Times New Roman"/>
          <w:sz w:val="24"/>
          <w:szCs w:val="24"/>
        </w:rPr>
        <w:t xml:space="preserve"> по </w:t>
      </w:r>
      <w:r w:rsidR="00DB52A0" w:rsidRPr="008A3858">
        <w:rPr>
          <w:rFonts w:ascii="Times New Roman" w:hAnsi="Times New Roman"/>
          <w:sz w:val="24"/>
          <w:szCs w:val="24"/>
        </w:rPr>
        <w:t>направлению</w:t>
      </w:r>
      <w:r w:rsidRPr="008A3858">
        <w:rPr>
          <w:rFonts w:ascii="Times New Roman" w:hAnsi="Times New Roman"/>
          <w:sz w:val="24"/>
          <w:szCs w:val="24"/>
        </w:rPr>
        <w:t xml:space="preserve"> 09.03.01 Информатика и вычислительная техника, подготовленных к решению  ряда следующих </w:t>
      </w:r>
      <w:r w:rsidRPr="008A3858">
        <w:rPr>
          <w:rFonts w:ascii="Times New Roman" w:hAnsi="Times New Roman"/>
          <w:b/>
          <w:sz w:val="24"/>
          <w:szCs w:val="24"/>
        </w:rPr>
        <w:t>профессиональных задач</w:t>
      </w:r>
      <w:r w:rsidRPr="008A3858">
        <w:rPr>
          <w:rFonts w:ascii="Times New Roman" w:hAnsi="Times New Roman"/>
          <w:sz w:val="24"/>
          <w:szCs w:val="24"/>
        </w:rPr>
        <w:t xml:space="preserve"> в соответствии с </w:t>
      </w:r>
      <w:r w:rsidRPr="008A3858">
        <w:rPr>
          <w:rFonts w:ascii="Times New Roman" w:hAnsi="Times New Roman"/>
          <w:b/>
          <w:sz w:val="24"/>
          <w:szCs w:val="24"/>
        </w:rPr>
        <w:t>видами профессиональной деятельности</w:t>
      </w:r>
      <w:r w:rsidRPr="008A3858">
        <w:rPr>
          <w:rFonts w:ascii="Times New Roman" w:hAnsi="Times New Roman"/>
          <w:sz w:val="24"/>
          <w:szCs w:val="24"/>
        </w:rPr>
        <w:t>, на которые ориентирована ОПОП:</w:t>
      </w:r>
    </w:p>
    <w:p w:rsidR="006C0A09" w:rsidRPr="008A3858" w:rsidRDefault="006C0A09"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 xml:space="preserve">1) </w:t>
      </w:r>
      <w:r w:rsidR="00DF0B8B" w:rsidRPr="008A3858">
        <w:rPr>
          <w:rFonts w:ascii="Times New Roman" w:hAnsi="Times New Roman"/>
          <w:sz w:val="24"/>
          <w:szCs w:val="24"/>
        </w:rPr>
        <w:t>научно-исследовательская деятельность</w:t>
      </w:r>
      <w:r w:rsidRPr="008A3858">
        <w:rPr>
          <w:rFonts w:ascii="Times New Roman" w:hAnsi="Times New Roman"/>
          <w:sz w:val="24"/>
          <w:szCs w:val="24"/>
        </w:rPr>
        <w:t>:</w:t>
      </w:r>
    </w:p>
    <w:p w:rsidR="004E37BA" w:rsidRPr="008A3858" w:rsidRDefault="004E37BA" w:rsidP="00EA0212">
      <w:pPr>
        <w:numPr>
          <w:ilvl w:val="0"/>
          <w:numId w:val="5"/>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изучение научно-технической информации, отечественного и зарубежного опыта по тематике исследования;</w:t>
      </w:r>
    </w:p>
    <w:p w:rsidR="006C0A09" w:rsidRPr="008A3858" w:rsidRDefault="006C0A09"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 xml:space="preserve">2) </w:t>
      </w:r>
      <w:r w:rsidR="00DF0B8B" w:rsidRPr="008A3858">
        <w:rPr>
          <w:rFonts w:ascii="Times New Roman" w:hAnsi="Times New Roman"/>
          <w:sz w:val="24"/>
          <w:szCs w:val="24"/>
        </w:rPr>
        <w:t>проектно-конструкторская</w:t>
      </w:r>
      <w:r w:rsidRPr="008A3858">
        <w:rPr>
          <w:rFonts w:ascii="Times New Roman" w:hAnsi="Times New Roman"/>
          <w:sz w:val="24"/>
          <w:szCs w:val="24"/>
        </w:rPr>
        <w:t xml:space="preserve"> деятельность:</w:t>
      </w:r>
    </w:p>
    <w:p w:rsidR="004E37BA" w:rsidRPr="008A3858" w:rsidRDefault="004E37BA" w:rsidP="00EA0212">
      <w:pPr>
        <w:numPr>
          <w:ilvl w:val="0"/>
          <w:numId w:val="5"/>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сбор и анализ исходных данных для проектирования;</w:t>
      </w:r>
    </w:p>
    <w:p w:rsidR="00DF0B8B" w:rsidRPr="008A3858" w:rsidRDefault="00DF0B8B" w:rsidP="00EA0212">
      <w:pPr>
        <w:numPr>
          <w:ilvl w:val="0"/>
          <w:numId w:val="5"/>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разработка и оформление проектной и рабочей технической документации;</w:t>
      </w:r>
    </w:p>
    <w:p w:rsidR="006C0A09" w:rsidRPr="008A3858" w:rsidRDefault="006C0A09"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 xml:space="preserve">3) </w:t>
      </w:r>
      <w:r w:rsidR="00DF0B8B" w:rsidRPr="008A3858">
        <w:rPr>
          <w:rFonts w:ascii="Times New Roman" w:hAnsi="Times New Roman"/>
          <w:sz w:val="24"/>
          <w:szCs w:val="24"/>
        </w:rPr>
        <w:t>проектно-технологическая</w:t>
      </w:r>
      <w:r w:rsidRPr="008A3858">
        <w:rPr>
          <w:rFonts w:ascii="Times New Roman" w:hAnsi="Times New Roman"/>
          <w:sz w:val="24"/>
          <w:szCs w:val="24"/>
        </w:rPr>
        <w:t xml:space="preserve"> деятельность:</w:t>
      </w:r>
    </w:p>
    <w:p w:rsidR="00DF0B8B" w:rsidRPr="008A3858" w:rsidRDefault="006C0A09" w:rsidP="00EA0212">
      <w:pPr>
        <w:numPr>
          <w:ilvl w:val="0"/>
          <w:numId w:val="3"/>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 xml:space="preserve"> </w:t>
      </w:r>
      <w:r w:rsidR="00DF0B8B" w:rsidRPr="008A3858">
        <w:rPr>
          <w:rFonts w:ascii="Times New Roman" w:hAnsi="Times New Roman"/>
          <w:sz w:val="24"/>
          <w:szCs w:val="24"/>
        </w:rPr>
        <w:t>применение современных инструментальных средств при разр</w:t>
      </w:r>
      <w:r w:rsidR="004E37BA" w:rsidRPr="008A3858">
        <w:rPr>
          <w:rFonts w:ascii="Times New Roman" w:hAnsi="Times New Roman"/>
          <w:sz w:val="24"/>
          <w:szCs w:val="24"/>
        </w:rPr>
        <w:t>аботке программного обеспечения.</w:t>
      </w:r>
    </w:p>
    <w:p w:rsidR="0045430B" w:rsidRPr="008A3858" w:rsidRDefault="0045430B" w:rsidP="00EA0212">
      <w:pPr>
        <w:pStyle w:val="13"/>
        <w:numPr>
          <w:ilvl w:val="0"/>
          <w:numId w:val="0"/>
        </w:numPr>
        <w:tabs>
          <w:tab w:val="left" w:pos="993"/>
        </w:tabs>
        <w:spacing w:before="0" w:after="0"/>
        <w:ind w:left="709"/>
        <w:contextualSpacing/>
        <w:jc w:val="left"/>
        <w:rPr>
          <w:sz w:val="24"/>
          <w:szCs w:val="24"/>
        </w:rPr>
      </w:pPr>
      <w:bookmarkStart w:id="7" w:name="_Toc504502183"/>
    </w:p>
    <w:p w:rsidR="009D2D75" w:rsidRDefault="009D2D75" w:rsidP="00EA0212">
      <w:pPr>
        <w:pStyle w:val="13"/>
        <w:numPr>
          <w:ilvl w:val="0"/>
          <w:numId w:val="1"/>
        </w:numPr>
        <w:tabs>
          <w:tab w:val="left" w:pos="993"/>
        </w:tabs>
        <w:spacing w:before="0" w:after="0"/>
        <w:ind w:left="0" w:firstLine="709"/>
        <w:contextualSpacing/>
        <w:jc w:val="left"/>
        <w:rPr>
          <w:sz w:val="24"/>
          <w:szCs w:val="24"/>
        </w:rPr>
      </w:pPr>
      <w:bookmarkStart w:id="8" w:name="_Toc529100858"/>
      <w:r w:rsidRPr="008A3858">
        <w:rPr>
          <w:sz w:val="24"/>
          <w:szCs w:val="24"/>
        </w:rPr>
        <w:t>Содержание и структура дисциплины</w:t>
      </w:r>
      <w:bookmarkEnd w:id="7"/>
      <w:r w:rsidR="00BC2816" w:rsidRPr="008A3858">
        <w:rPr>
          <w:sz w:val="24"/>
          <w:szCs w:val="24"/>
        </w:rPr>
        <w:t xml:space="preserve"> (модуля)</w:t>
      </w:r>
      <w:bookmarkEnd w:id="8"/>
    </w:p>
    <w:p w:rsidR="00BA078A" w:rsidRPr="00BA078A" w:rsidRDefault="00BA078A" w:rsidP="00BA078A"/>
    <w:p w:rsidR="00723732" w:rsidRPr="008A3858" w:rsidRDefault="00723732" w:rsidP="00EA0212">
      <w:pPr>
        <w:pStyle w:val="2"/>
        <w:numPr>
          <w:ilvl w:val="1"/>
          <w:numId w:val="7"/>
        </w:numPr>
        <w:tabs>
          <w:tab w:val="left" w:pos="993"/>
          <w:tab w:val="left" w:pos="1134"/>
        </w:tabs>
        <w:spacing w:before="0" w:after="0" w:line="240" w:lineRule="auto"/>
        <w:ind w:left="0" w:firstLine="709"/>
        <w:contextualSpacing/>
        <w:rPr>
          <w:rFonts w:ascii="Times New Roman" w:hAnsi="Times New Roman"/>
          <w:i w:val="0"/>
          <w:sz w:val="24"/>
        </w:rPr>
      </w:pPr>
      <w:bookmarkStart w:id="9" w:name="_Toc529100859"/>
      <w:r w:rsidRPr="008A3858">
        <w:rPr>
          <w:rFonts w:ascii="Times New Roman" w:hAnsi="Times New Roman"/>
          <w:sz w:val="24"/>
        </w:rPr>
        <w:t>Содержание разделов (модулей) дисциплины</w:t>
      </w:r>
      <w:bookmarkEnd w:id="9"/>
    </w:p>
    <w:p w:rsidR="00BA078A" w:rsidRDefault="00BA078A" w:rsidP="00EA0212">
      <w:pPr>
        <w:widowControl w:val="0"/>
        <w:spacing w:after="0" w:line="240" w:lineRule="auto"/>
        <w:ind w:firstLine="708"/>
        <w:jc w:val="both"/>
        <w:rPr>
          <w:rFonts w:ascii="Times New Roman" w:hAnsi="Times New Roman"/>
          <w:sz w:val="24"/>
          <w:szCs w:val="24"/>
        </w:rPr>
      </w:pPr>
    </w:p>
    <w:p w:rsidR="0045430B" w:rsidRPr="008A3858" w:rsidRDefault="0045430B" w:rsidP="00EA0212">
      <w:pPr>
        <w:widowControl w:val="0"/>
        <w:spacing w:after="0" w:line="240" w:lineRule="auto"/>
        <w:ind w:firstLine="708"/>
        <w:jc w:val="both"/>
        <w:rPr>
          <w:rFonts w:ascii="Times New Roman" w:hAnsi="Times New Roman"/>
          <w:sz w:val="24"/>
          <w:szCs w:val="24"/>
        </w:rPr>
      </w:pPr>
      <w:r w:rsidRPr="008A3858">
        <w:rPr>
          <w:rFonts w:ascii="Times New Roman" w:hAnsi="Times New Roman"/>
          <w:sz w:val="24"/>
          <w:szCs w:val="24"/>
        </w:rPr>
        <w:t xml:space="preserve">Описание содержания дисциплины, структурированное по разделам, с указанием по каждому разделу формы текущего контроля приведено в таблице 3: защита </w:t>
      </w:r>
      <w:r w:rsidR="001F4B4F" w:rsidRPr="008A3858">
        <w:rPr>
          <w:rFonts w:ascii="Times New Roman" w:hAnsi="Times New Roman"/>
          <w:sz w:val="24"/>
          <w:szCs w:val="24"/>
        </w:rPr>
        <w:t>практической</w:t>
      </w:r>
      <w:r w:rsidRPr="008A3858">
        <w:rPr>
          <w:rFonts w:ascii="Times New Roman" w:hAnsi="Times New Roman"/>
          <w:sz w:val="24"/>
          <w:szCs w:val="24"/>
        </w:rPr>
        <w:t xml:space="preserve"> работы (</w:t>
      </w:r>
      <w:r w:rsidR="001F4B4F" w:rsidRPr="008A3858">
        <w:rPr>
          <w:rFonts w:ascii="Times New Roman" w:hAnsi="Times New Roman"/>
          <w:sz w:val="24"/>
          <w:szCs w:val="24"/>
        </w:rPr>
        <w:t>П</w:t>
      </w:r>
      <w:r w:rsidRPr="008A3858">
        <w:rPr>
          <w:rFonts w:ascii="Times New Roman" w:hAnsi="Times New Roman"/>
          <w:sz w:val="24"/>
          <w:szCs w:val="24"/>
        </w:rPr>
        <w:t>Р), написание реферата (Р), коллоквиум (К), тестирование (Т), контрольная работа (КР).</w:t>
      </w:r>
    </w:p>
    <w:p w:rsidR="00BA078A" w:rsidRDefault="00BA078A" w:rsidP="00EA0212">
      <w:pPr>
        <w:pStyle w:val="a4"/>
        <w:suppressAutoHyphens w:val="0"/>
        <w:ind w:left="0"/>
        <w:contextualSpacing/>
        <w:rPr>
          <w:rFonts w:eastAsia="Times New Roman" w:cs="Times New Roman"/>
          <w:kern w:val="0"/>
          <w:lang w:eastAsia="en-US" w:bidi="ar-SA"/>
        </w:rPr>
      </w:pPr>
    </w:p>
    <w:p w:rsidR="00BA078A" w:rsidRDefault="00BA078A" w:rsidP="00EA0212">
      <w:pPr>
        <w:pStyle w:val="a4"/>
        <w:suppressAutoHyphens w:val="0"/>
        <w:ind w:left="0"/>
        <w:contextualSpacing/>
        <w:rPr>
          <w:rFonts w:eastAsia="Times New Roman" w:cs="Times New Roman"/>
          <w:kern w:val="0"/>
          <w:lang w:eastAsia="en-US" w:bidi="ar-SA"/>
        </w:rPr>
      </w:pPr>
    </w:p>
    <w:p w:rsidR="00723732" w:rsidRPr="008A3858" w:rsidRDefault="00723732" w:rsidP="00EA0212">
      <w:pPr>
        <w:pStyle w:val="a4"/>
        <w:suppressAutoHyphens w:val="0"/>
        <w:ind w:left="0"/>
        <w:contextualSpacing/>
        <w:rPr>
          <w:rFonts w:eastAsia="Times New Roman" w:cs="Times New Roman"/>
          <w:kern w:val="0"/>
          <w:lang w:eastAsia="en-US" w:bidi="ar-SA"/>
        </w:rPr>
      </w:pPr>
      <w:r w:rsidRPr="008A3858">
        <w:rPr>
          <w:rFonts w:eastAsia="Times New Roman" w:cs="Times New Roman"/>
          <w:kern w:val="0"/>
          <w:lang w:eastAsia="en-US" w:bidi="ar-SA"/>
        </w:rPr>
        <w:lastRenderedPageBreak/>
        <w:t>Таблица 3 – Содержание разделов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89"/>
        <w:gridCol w:w="4606"/>
        <w:gridCol w:w="1843"/>
        <w:gridCol w:w="1559"/>
      </w:tblGrid>
      <w:tr w:rsidR="00723732" w:rsidRPr="008A3858" w:rsidTr="00BA078A">
        <w:tc>
          <w:tcPr>
            <w:tcW w:w="817" w:type="dxa"/>
            <w:shd w:val="clear" w:color="auto" w:fill="auto"/>
          </w:tcPr>
          <w:p w:rsidR="00723732" w:rsidRPr="008A3858" w:rsidRDefault="00723732" w:rsidP="00BA078A">
            <w:pPr>
              <w:tabs>
                <w:tab w:val="left" w:pos="1260"/>
              </w:tabs>
              <w:spacing w:after="0" w:line="240" w:lineRule="auto"/>
              <w:ind w:left="-113" w:right="-113"/>
              <w:jc w:val="center"/>
              <w:rPr>
                <w:rFonts w:ascii="Times New Roman" w:hAnsi="Times New Roman"/>
                <w:b/>
                <w:sz w:val="24"/>
              </w:rPr>
            </w:pPr>
            <w:r w:rsidRPr="008A3858">
              <w:rPr>
                <w:rFonts w:ascii="Times New Roman" w:hAnsi="Times New Roman"/>
                <w:sz w:val="24"/>
                <w:szCs w:val="24"/>
              </w:rPr>
              <w:t>№ раздела</w:t>
            </w:r>
          </w:p>
        </w:tc>
        <w:tc>
          <w:tcPr>
            <w:tcW w:w="1489" w:type="dxa"/>
            <w:shd w:val="clear" w:color="auto" w:fill="auto"/>
          </w:tcPr>
          <w:p w:rsidR="00723732" w:rsidRPr="008A3858" w:rsidRDefault="00723732" w:rsidP="00BA078A">
            <w:pPr>
              <w:tabs>
                <w:tab w:val="left" w:pos="1260"/>
              </w:tabs>
              <w:spacing w:after="0" w:line="240" w:lineRule="auto"/>
              <w:ind w:left="-113" w:right="-113"/>
              <w:jc w:val="center"/>
              <w:rPr>
                <w:rFonts w:ascii="Times New Roman" w:hAnsi="Times New Roman"/>
                <w:b/>
                <w:sz w:val="24"/>
              </w:rPr>
            </w:pPr>
            <w:r w:rsidRPr="008A3858">
              <w:rPr>
                <w:rFonts w:ascii="Times New Roman" w:hAnsi="Times New Roman"/>
                <w:sz w:val="24"/>
                <w:szCs w:val="24"/>
              </w:rPr>
              <w:t>Наименование раздела</w:t>
            </w:r>
          </w:p>
        </w:tc>
        <w:tc>
          <w:tcPr>
            <w:tcW w:w="4606" w:type="dxa"/>
            <w:shd w:val="clear" w:color="auto" w:fill="auto"/>
          </w:tcPr>
          <w:p w:rsidR="00723732" w:rsidRPr="008A3858" w:rsidRDefault="00723732" w:rsidP="00BA078A">
            <w:pPr>
              <w:tabs>
                <w:tab w:val="left" w:pos="1260"/>
              </w:tabs>
              <w:spacing w:after="0" w:line="240" w:lineRule="auto"/>
              <w:ind w:left="-113" w:right="-113"/>
              <w:jc w:val="center"/>
              <w:rPr>
                <w:rFonts w:ascii="Times New Roman" w:hAnsi="Times New Roman"/>
                <w:b/>
                <w:sz w:val="24"/>
              </w:rPr>
            </w:pPr>
            <w:r w:rsidRPr="008A3858">
              <w:rPr>
                <w:rFonts w:ascii="Times New Roman" w:hAnsi="Times New Roman"/>
                <w:sz w:val="24"/>
                <w:szCs w:val="24"/>
              </w:rPr>
              <w:t>Содержание раздела</w:t>
            </w:r>
          </w:p>
        </w:tc>
        <w:tc>
          <w:tcPr>
            <w:tcW w:w="1843" w:type="dxa"/>
            <w:shd w:val="clear" w:color="auto" w:fill="auto"/>
          </w:tcPr>
          <w:p w:rsidR="00723732" w:rsidRPr="008A3858" w:rsidRDefault="00723732" w:rsidP="00BA078A">
            <w:pPr>
              <w:spacing w:after="0" w:line="240" w:lineRule="auto"/>
              <w:ind w:left="-113" w:right="-113"/>
              <w:jc w:val="center"/>
              <w:rPr>
                <w:rFonts w:ascii="Times New Roman" w:hAnsi="Times New Roman"/>
                <w:b/>
                <w:sz w:val="24"/>
              </w:rPr>
            </w:pPr>
            <w:r w:rsidRPr="008A3858">
              <w:rPr>
                <w:rFonts w:ascii="Times New Roman" w:hAnsi="Times New Roman"/>
                <w:sz w:val="24"/>
                <w:szCs w:val="24"/>
              </w:rPr>
              <w:t>Форма текущего</w:t>
            </w:r>
            <w:r w:rsidR="00BA078A">
              <w:rPr>
                <w:rFonts w:ascii="Times New Roman" w:hAnsi="Times New Roman"/>
                <w:sz w:val="24"/>
                <w:szCs w:val="24"/>
              </w:rPr>
              <w:t xml:space="preserve"> </w:t>
            </w:r>
            <w:r w:rsidRPr="008A3858">
              <w:rPr>
                <w:rFonts w:ascii="Times New Roman" w:hAnsi="Times New Roman"/>
                <w:sz w:val="24"/>
                <w:szCs w:val="24"/>
              </w:rPr>
              <w:t>контроля</w:t>
            </w:r>
          </w:p>
        </w:tc>
        <w:tc>
          <w:tcPr>
            <w:tcW w:w="1559" w:type="dxa"/>
            <w:shd w:val="clear" w:color="auto" w:fill="auto"/>
          </w:tcPr>
          <w:p w:rsidR="00723732" w:rsidRPr="008A3858" w:rsidRDefault="00723732" w:rsidP="00BA078A">
            <w:pPr>
              <w:tabs>
                <w:tab w:val="left" w:pos="1260"/>
              </w:tabs>
              <w:spacing w:after="0" w:line="240" w:lineRule="auto"/>
              <w:ind w:left="-113" w:right="-113"/>
              <w:jc w:val="center"/>
              <w:rPr>
                <w:rFonts w:ascii="Times New Roman" w:hAnsi="Times New Roman"/>
                <w:b/>
                <w:sz w:val="24"/>
              </w:rPr>
            </w:pPr>
            <w:r w:rsidRPr="008A3858">
              <w:rPr>
                <w:rFonts w:ascii="Times New Roman" w:hAnsi="Times New Roman"/>
                <w:sz w:val="24"/>
                <w:szCs w:val="24"/>
              </w:rPr>
              <w:t>Формируемые компетенции</w:t>
            </w:r>
          </w:p>
        </w:tc>
      </w:tr>
      <w:tr w:rsidR="00723732" w:rsidRPr="008A3858" w:rsidTr="00BA078A">
        <w:tc>
          <w:tcPr>
            <w:tcW w:w="817" w:type="dxa"/>
            <w:shd w:val="clear" w:color="auto" w:fill="auto"/>
          </w:tcPr>
          <w:p w:rsidR="00723732" w:rsidRPr="008A3858" w:rsidRDefault="00723732"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1</w:t>
            </w:r>
          </w:p>
        </w:tc>
        <w:tc>
          <w:tcPr>
            <w:tcW w:w="1489" w:type="dxa"/>
            <w:shd w:val="clear" w:color="auto" w:fill="auto"/>
          </w:tcPr>
          <w:p w:rsidR="00723732" w:rsidRPr="008A3858" w:rsidRDefault="00700A72" w:rsidP="00EA0212">
            <w:pPr>
              <w:tabs>
                <w:tab w:val="left" w:pos="1260"/>
              </w:tabs>
              <w:spacing w:after="0" w:line="240" w:lineRule="auto"/>
              <w:jc w:val="center"/>
              <w:rPr>
                <w:rFonts w:ascii="Times New Roman" w:hAnsi="Times New Roman"/>
                <w:sz w:val="24"/>
              </w:rPr>
            </w:pPr>
            <w:r>
              <w:rPr>
                <w:rFonts w:ascii="Times New Roman" w:hAnsi="Times New Roman"/>
                <w:sz w:val="24"/>
              </w:rPr>
              <w:t>Раздел</w:t>
            </w:r>
            <w:r w:rsidR="00723732" w:rsidRPr="008A3858">
              <w:rPr>
                <w:rFonts w:ascii="Times New Roman" w:hAnsi="Times New Roman"/>
                <w:sz w:val="24"/>
              </w:rPr>
              <w:t xml:space="preserve"> 1</w:t>
            </w:r>
          </w:p>
        </w:tc>
        <w:tc>
          <w:tcPr>
            <w:tcW w:w="4606" w:type="dxa"/>
            <w:shd w:val="clear" w:color="auto" w:fill="auto"/>
          </w:tcPr>
          <w:p w:rsidR="00723732" w:rsidRPr="008A3858" w:rsidRDefault="00723732" w:rsidP="00EA0212">
            <w:pPr>
              <w:tabs>
                <w:tab w:val="left" w:pos="1260"/>
              </w:tabs>
              <w:spacing w:after="0" w:line="240" w:lineRule="auto"/>
              <w:rPr>
                <w:rFonts w:ascii="Times New Roman" w:hAnsi="Times New Roman"/>
                <w:b/>
                <w:sz w:val="24"/>
              </w:rPr>
            </w:pPr>
            <w:r w:rsidRPr="008A3858">
              <w:rPr>
                <w:rFonts w:ascii="Times New Roman" w:hAnsi="Times New Roman"/>
                <w:sz w:val="24"/>
              </w:rPr>
              <w:t xml:space="preserve">Введение. </w:t>
            </w:r>
            <w:r w:rsidR="005B0A2D" w:rsidRPr="008A3858">
              <w:rPr>
                <w:rFonts w:ascii="Times New Roman" w:hAnsi="Times New Roman"/>
                <w:sz w:val="24"/>
              </w:rPr>
              <w:t>История информатики</w:t>
            </w:r>
          </w:p>
        </w:tc>
        <w:tc>
          <w:tcPr>
            <w:tcW w:w="1843" w:type="dxa"/>
            <w:shd w:val="clear" w:color="auto" w:fill="auto"/>
          </w:tcPr>
          <w:p w:rsidR="00723732" w:rsidRPr="008A3858" w:rsidRDefault="0045430B" w:rsidP="00BA078A">
            <w:pPr>
              <w:spacing w:after="0" w:line="240" w:lineRule="auto"/>
              <w:jc w:val="center"/>
              <w:rPr>
                <w:rFonts w:ascii="Times New Roman" w:hAnsi="Times New Roman"/>
                <w:sz w:val="24"/>
                <w:szCs w:val="24"/>
              </w:rPr>
            </w:pPr>
            <w:r w:rsidRPr="008A3858">
              <w:rPr>
                <w:rFonts w:ascii="Times New Roman" w:hAnsi="Times New Roman"/>
                <w:sz w:val="24"/>
                <w:szCs w:val="24"/>
              </w:rPr>
              <w:t>Р, К</w:t>
            </w:r>
          </w:p>
        </w:tc>
        <w:tc>
          <w:tcPr>
            <w:tcW w:w="1559" w:type="dxa"/>
            <w:shd w:val="clear" w:color="auto" w:fill="auto"/>
          </w:tcPr>
          <w:p w:rsidR="00723732" w:rsidRPr="008A3858" w:rsidRDefault="001F4B4F"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ОПК-5</w:t>
            </w:r>
          </w:p>
          <w:p w:rsidR="001F4B4F" w:rsidRPr="008A3858" w:rsidRDefault="001F4B4F"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ДК-1</w:t>
            </w:r>
          </w:p>
        </w:tc>
      </w:tr>
      <w:tr w:rsidR="00723732" w:rsidRPr="008A3858" w:rsidTr="00BA078A">
        <w:tc>
          <w:tcPr>
            <w:tcW w:w="817" w:type="dxa"/>
            <w:shd w:val="clear" w:color="auto" w:fill="auto"/>
          </w:tcPr>
          <w:p w:rsidR="00723732" w:rsidRPr="008A3858" w:rsidRDefault="00723732"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2</w:t>
            </w:r>
          </w:p>
        </w:tc>
        <w:tc>
          <w:tcPr>
            <w:tcW w:w="1489" w:type="dxa"/>
            <w:shd w:val="clear" w:color="auto" w:fill="auto"/>
          </w:tcPr>
          <w:p w:rsidR="00723732" w:rsidRPr="008A3858" w:rsidRDefault="00700A72" w:rsidP="00EA0212">
            <w:pPr>
              <w:spacing w:after="0" w:line="240" w:lineRule="auto"/>
              <w:jc w:val="center"/>
            </w:pPr>
            <w:r>
              <w:rPr>
                <w:rFonts w:ascii="Times New Roman" w:hAnsi="Times New Roman"/>
                <w:sz w:val="24"/>
              </w:rPr>
              <w:t>Раздел</w:t>
            </w:r>
            <w:r w:rsidR="00723732" w:rsidRPr="008A3858">
              <w:rPr>
                <w:rFonts w:ascii="Times New Roman" w:hAnsi="Times New Roman"/>
                <w:sz w:val="24"/>
              </w:rPr>
              <w:t xml:space="preserve"> 2</w:t>
            </w:r>
          </w:p>
        </w:tc>
        <w:tc>
          <w:tcPr>
            <w:tcW w:w="4606" w:type="dxa"/>
            <w:shd w:val="clear" w:color="auto" w:fill="auto"/>
          </w:tcPr>
          <w:p w:rsidR="00723732" w:rsidRPr="008A3858" w:rsidRDefault="005B0A2D" w:rsidP="00EA0212">
            <w:pPr>
              <w:tabs>
                <w:tab w:val="left" w:pos="1260"/>
              </w:tabs>
              <w:spacing w:after="0" w:line="240" w:lineRule="auto"/>
              <w:rPr>
                <w:rFonts w:ascii="Times New Roman" w:hAnsi="Times New Roman"/>
                <w:b/>
                <w:sz w:val="24"/>
              </w:rPr>
            </w:pPr>
            <w:r w:rsidRPr="008A3858">
              <w:rPr>
                <w:rFonts w:ascii="Times New Roman" w:hAnsi="Times New Roman"/>
                <w:sz w:val="24"/>
                <w:szCs w:val="24"/>
              </w:rPr>
              <w:t>Информационная деятельность человека</w:t>
            </w:r>
          </w:p>
        </w:tc>
        <w:tc>
          <w:tcPr>
            <w:tcW w:w="1843" w:type="dxa"/>
            <w:shd w:val="clear" w:color="auto" w:fill="auto"/>
          </w:tcPr>
          <w:p w:rsidR="00723732" w:rsidRPr="008A3858" w:rsidRDefault="0045430B" w:rsidP="00BA078A">
            <w:pPr>
              <w:spacing w:after="0" w:line="240" w:lineRule="auto"/>
              <w:jc w:val="center"/>
              <w:rPr>
                <w:rFonts w:ascii="Times New Roman" w:hAnsi="Times New Roman"/>
                <w:sz w:val="24"/>
                <w:szCs w:val="24"/>
              </w:rPr>
            </w:pPr>
            <w:r w:rsidRPr="008A3858">
              <w:rPr>
                <w:rFonts w:ascii="Times New Roman" w:hAnsi="Times New Roman"/>
                <w:sz w:val="24"/>
                <w:szCs w:val="24"/>
              </w:rPr>
              <w:t>Р, Т</w:t>
            </w:r>
          </w:p>
        </w:tc>
        <w:tc>
          <w:tcPr>
            <w:tcW w:w="1559" w:type="dxa"/>
            <w:shd w:val="clear" w:color="auto" w:fill="auto"/>
          </w:tcPr>
          <w:p w:rsidR="00723732" w:rsidRPr="008A3858" w:rsidRDefault="001F4B4F"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ОПК-5</w:t>
            </w:r>
          </w:p>
        </w:tc>
      </w:tr>
      <w:tr w:rsidR="00723732" w:rsidRPr="008A3858" w:rsidTr="00BA078A">
        <w:tc>
          <w:tcPr>
            <w:tcW w:w="817" w:type="dxa"/>
            <w:shd w:val="clear" w:color="auto" w:fill="auto"/>
          </w:tcPr>
          <w:p w:rsidR="00723732" w:rsidRPr="008A3858" w:rsidRDefault="00723732"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3</w:t>
            </w:r>
          </w:p>
        </w:tc>
        <w:tc>
          <w:tcPr>
            <w:tcW w:w="1489" w:type="dxa"/>
            <w:shd w:val="clear" w:color="auto" w:fill="auto"/>
          </w:tcPr>
          <w:p w:rsidR="00723732" w:rsidRPr="008A3858" w:rsidRDefault="00700A72" w:rsidP="00EA0212">
            <w:pPr>
              <w:spacing w:after="0" w:line="240" w:lineRule="auto"/>
              <w:jc w:val="center"/>
            </w:pPr>
            <w:r>
              <w:rPr>
                <w:rFonts w:ascii="Times New Roman" w:hAnsi="Times New Roman"/>
                <w:sz w:val="24"/>
              </w:rPr>
              <w:t>Раздел</w:t>
            </w:r>
            <w:r w:rsidR="00723732" w:rsidRPr="008A3858">
              <w:rPr>
                <w:rFonts w:ascii="Times New Roman" w:hAnsi="Times New Roman"/>
                <w:sz w:val="24"/>
              </w:rPr>
              <w:t xml:space="preserve"> 3</w:t>
            </w:r>
          </w:p>
        </w:tc>
        <w:tc>
          <w:tcPr>
            <w:tcW w:w="4606" w:type="dxa"/>
            <w:shd w:val="clear" w:color="auto" w:fill="auto"/>
          </w:tcPr>
          <w:p w:rsidR="00723732" w:rsidRPr="008A3858" w:rsidRDefault="005B0A2D" w:rsidP="00EA0212">
            <w:pPr>
              <w:tabs>
                <w:tab w:val="left" w:pos="1260"/>
              </w:tabs>
              <w:spacing w:after="0" w:line="240" w:lineRule="auto"/>
              <w:rPr>
                <w:rFonts w:ascii="Times New Roman" w:hAnsi="Times New Roman"/>
                <w:sz w:val="24"/>
                <w:szCs w:val="24"/>
              </w:rPr>
            </w:pPr>
            <w:r w:rsidRPr="008A3858">
              <w:rPr>
                <w:rFonts w:ascii="Times New Roman" w:hAnsi="Times New Roman"/>
                <w:sz w:val="24"/>
                <w:szCs w:val="24"/>
              </w:rPr>
              <w:t>Информация и информационные процессы</w:t>
            </w:r>
          </w:p>
        </w:tc>
        <w:tc>
          <w:tcPr>
            <w:tcW w:w="1843" w:type="dxa"/>
            <w:shd w:val="clear" w:color="auto" w:fill="auto"/>
          </w:tcPr>
          <w:p w:rsidR="00723732" w:rsidRPr="008A3858" w:rsidRDefault="0045430B" w:rsidP="00BA078A">
            <w:pPr>
              <w:spacing w:after="0" w:line="240" w:lineRule="auto"/>
              <w:jc w:val="center"/>
              <w:rPr>
                <w:rFonts w:ascii="Times New Roman" w:hAnsi="Times New Roman"/>
                <w:sz w:val="24"/>
                <w:szCs w:val="24"/>
              </w:rPr>
            </w:pPr>
            <w:r w:rsidRPr="008A3858">
              <w:rPr>
                <w:rFonts w:ascii="Times New Roman" w:hAnsi="Times New Roman"/>
                <w:sz w:val="24"/>
                <w:szCs w:val="24"/>
              </w:rPr>
              <w:t>Р</w:t>
            </w:r>
            <w:r w:rsidR="001F4B4F" w:rsidRPr="008A3858">
              <w:rPr>
                <w:rFonts w:ascii="Times New Roman" w:hAnsi="Times New Roman"/>
                <w:sz w:val="24"/>
                <w:szCs w:val="24"/>
              </w:rPr>
              <w:t>, Т, П</w:t>
            </w:r>
            <w:r w:rsidRPr="008A3858">
              <w:rPr>
                <w:rFonts w:ascii="Times New Roman" w:hAnsi="Times New Roman"/>
                <w:sz w:val="24"/>
                <w:szCs w:val="24"/>
              </w:rPr>
              <w:t>Р</w:t>
            </w:r>
          </w:p>
        </w:tc>
        <w:tc>
          <w:tcPr>
            <w:tcW w:w="1559" w:type="dxa"/>
            <w:shd w:val="clear" w:color="auto" w:fill="auto"/>
          </w:tcPr>
          <w:p w:rsidR="00723732" w:rsidRPr="008A3858" w:rsidRDefault="001F4B4F"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ОПК-2</w:t>
            </w:r>
          </w:p>
        </w:tc>
      </w:tr>
      <w:tr w:rsidR="00723732" w:rsidRPr="008A3858" w:rsidTr="00BA078A">
        <w:tc>
          <w:tcPr>
            <w:tcW w:w="817" w:type="dxa"/>
            <w:shd w:val="clear" w:color="auto" w:fill="auto"/>
          </w:tcPr>
          <w:p w:rsidR="00723732" w:rsidRPr="008A3858" w:rsidRDefault="00723732"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4</w:t>
            </w:r>
          </w:p>
        </w:tc>
        <w:tc>
          <w:tcPr>
            <w:tcW w:w="1489" w:type="dxa"/>
            <w:shd w:val="clear" w:color="auto" w:fill="auto"/>
          </w:tcPr>
          <w:p w:rsidR="00723732" w:rsidRPr="008A3858" w:rsidRDefault="00700A72" w:rsidP="00EA0212">
            <w:pPr>
              <w:tabs>
                <w:tab w:val="left" w:pos="1260"/>
              </w:tabs>
              <w:spacing w:after="0" w:line="240" w:lineRule="auto"/>
              <w:jc w:val="center"/>
              <w:rPr>
                <w:rFonts w:ascii="Times New Roman" w:hAnsi="Times New Roman"/>
                <w:sz w:val="24"/>
              </w:rPr>
            </w:pPr>
            <w:r>
              <w:rPr>
                <w:rFonts w:ascii="Times New Roman" w:hAnsi="Times New Roman"/>
                <w:sz w:val="24"/>
              </w:rPr>
              <w:t>Раздел</w:t>
            </w:r>
            <w:r w:rsidR="00723732" w:rsidRPr="008A3858">
              <w:rPr>
                <w:rFonts w:ascii="Times New Roman" w:hAnsi="Times New Roman"/>
                <w:sz w:val="24"/>
              </w:rPr>
              <w:t xml:space="preserve"> 4</w:t>
            </w:r>
          </w:p>
        </w:tc>
        <w:tc>
          <w:tcPr>
            <w:tcW w:w="4606" w:type="dxa"/>
            <w:shd w:val="clear" w:color="auto" w:fill="auto"/>
          </w:tcPr>
          <w:p w:rsidR="00723732" w:rsidRPr="008A3858" w:rsidRDefault="005B0A2D" w:rsidP="00EA0212">
            <w:pPr>
              <w:tabs>
                <w:tab w:val="left" w:pos="1260"/>
              </w:tabs>
              <w:spacing w:after="0" w:line="240" w:lineRule="auto"/>
              <w:rPr>
                <w:rFonts w:ascii="Times New Roman" w:hAnsi="Times New Roman"/>
                <w:b/>
                <w:sz w:val="24"/>
              </w:rPr>
            </w:pPr>
            <w:r w:rsidRPr="008A3858">
              <w:rPr>
                <w:rFonts w:ascii="Times New Roman" w:hAnsi="Times New Roman"/>
                <w:sz w:val="24"/>
                <w:szCs w:val="24"/>
              </w:rPr>
              <w:t>Средства информационных и коммуникационных технологий</w:t>
            </w:r>
          </w:p>
        </w:tc>
        <w:tc>
          <w:tcPr>
            <w:tcW w:w="1843" w:type="dxa"/>
            <w:shd w:val="clear" w:color="auto" w:fill="auto"/>
          </w:tcPr>
          <w:p w:rsidR="00723732" w:rsidRPr="008A3858" w:rsidRDefault="0045430B" w:rsidP="00BA078A">
            <w:pPr>
              <w:spacing w:after="0" w:line="240" w:lineRule="auto"/>
              <w:jc w:val="center"/>
              <w:rPr>
                <w:rFonts w:ascii="Times New Roman" w:hAnsi="Times New Roman"/>
                <w:sz w:val="24"/>
                <w:szCs w:val="24"/>
              </w:rPr>
            </w:pPr>
            <w:r w:rsidRPr="008A3858">
              <w:rPr>
                <w:rFonts w:ascii="Times New Roman" w:hAnsi="Times New Roman"/>
                <w:sz w:val="24"/>
                <w:szCs w:val="24"/>
              </w:rPr>
              <w:t>Р</w:t>
            </w:r>
            <w:r w:rsidR="001F4B4F" w:rsidRPr="008A3858">
              <w:rPr>
                <w:rFonts w:ascii="Times New Roman" w:hAnsi="Times New Roman"/>
                <w:sz w:val="24"/>
                <w:szCs w:val="24"/>
              </w:rPr>
              <w:t>, П</w:t>
            </w:r>
            <w:r w:rsidRPr="008A3858">
              <w:rPr>
                <w:rFonts w:ascii="Times New Roman" w:hAnsi="Times New Roman"/>
                <w:sz w:val="24"/>
                <w:szCs w:val="24"/>
              </w:rPr>
              <w:t>Р, КР</w:t>
            </w:r>
          </w:p>
        </w:tc>
        <w:tc>
          <w:tcPr>
            <w:tcW w:w="1559" w:type="dxa"/>
            <w:shd w:val="clear" w:color="auto" w:fill="auto"/>
          </w:tcPr>
          <w:p w:rsidR="003C708C" w:rsidRPr="008A3858" w:rsidRDefault="001F4B4F"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ОПК-2</w:t>
            </w:r>
          </w:p>
          <w:p w:rsidR="001F4B4F" w:rsidRPr="008A3858" w:rsidRDefault="001F4B4F"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ОПК-5</w:t>
            </w:r>
          </w:p>
        </w:tc>
      </w:tr>
      <w:tr w:rsidR="00723732" w:rsidRPr="008A3858" w:rsidTr="00BA078A">
        <w:tc>
          <w:tcPr>
            <w:tcW w:w="817" w:type="dxa"/>
            <w:shd w:val="clear" w:color="auto" w:fill="auto"/>
          </w:tcPr>
          <w:p w:rsidR="00723732" w:rsidRPr="008A3858" w:rsidRDefault="00723732"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5</w:t>
            </w:r>
          </w:p>
        </w:tc>
        <w:tc>
          <w:tcPr>
            <w:tcW w:w="1489" w:type="dxa"/>
            <w:shd w:val="clear" w:color="auto" w:fill="auto"/>
          </w:tcPr>
          <w:p w:rsidR="00723732" w:rsidRPr="008A3858" w:rsidRDefault="00700A72" w:rsidP="00EA0212">
            <w:pPr>
              <w:tabs>
                <w:tab w:val="left" w:pos="1260"/>
              </w:tabs>
              <w:spacing w:after="0" w:line="240" w:lineRule="auto"/>
              <w:jc w:val="center"/>
              <w:rPr>
                <w:rFonts w:ascii="Times New Roman" w:hAnsi="Times New Roman"/>
                <w:sz w:val="24"/>
              </w:rPr>
            </w:pPr>
            <w:r>
              <w:rPr>
                <w:rFonts w:ascii="Times New Roman" w:hAnsi="Times New Roman"/>
                <w:sz w:val="24"/>
              </w:rPr>
              <w:t>Раздел</w:t>
            </w:r>
            <w:r w:rsidR="00723732" w:rsidRPr="008A3858">
              <w:rPr>
                <w:rFonts w:ascii="Times New Roman" w:hAnsi="Times New Roman"/>
                <w:sz w:val="24"/>
              </w:rPr>
              <w:t xml:space="preserve"> 5</w:t>
            </w:r>
          </w:p>
        </w:tc>
        <w:tc>
          <w:tcPr>
            <w:tcW w:w="4606" w:type="dxa"/>
            <w:shd w:val="clear" w:color="auto" w:fill="auto"/>
          </w:tcPr>
          <w:p w:rsidR="00723732" w:rsidRPr="008A3858" w:rsidRDefault="005B0A2D" w:rsidP="00EA0212">
            <w:pPr>
              <w:tabs>
                <w:tab w:val="left" w:pos="1260"/>
              </w:tabs>
              <w:spacing w:after="0" w:line="240" w:lineRule="auto"/>
              <w:rPr>
                <w:rFonts w:ascii="Times New Roman" w:hAnsi="Times New Roman"/>
                <w:sz w:val="23"/>
              </w:rPr>
            </w:pPr>
            <w:r w:rsidRPr="008A3858">
              <w:rPr>
                <w:rFonts w:ascii="Times New Roman" w:hAnsi="Times New Roman"/>
                <w:sz w:val="24"/>
                <w:szCs w:val="24"/>
              </w:rPr>
              <w:t>Технологии создания и преобразования информационных объектов</w:t>
            </w:r>
          </w:p>
        </w:tc>
        <w:tc>
          <w:tcPr>
            <w:tcW w:w="1843" w:type="dxa"/>
            <w:shd w:val="clear" w:color="auto" w:fill="auto"/>
          </w:tcPr>
          <w:p w:rsidR="00723732" w:rsidRPr="008A3858" w:rsidRDefault="0045430B" w:rsidP="00BA078A">
            <w:pPr>
              <w:spacing w:after="0" w:line="240" w:lineRule="auto"/>
              <w:jc w:val="center"/>
              <w:rPr>
                <w:rFonts w:ascii="Times New Roman" w:hAnsi="Times New Roman"/>
                <w:sz w:val="24"/>
                <w:szCs w:val="24"/>
              </w:rPr>
            </w:pPr>
            <w:r w:rsidRPr="008A3858">
              <w:rPr>
                <w:rFonts w:ascii="Times New Roman" w:hAnsi="Times New Roman"/>
                <w:sz w:val="24"/>
                <w:szCs w:val="24"/>
              </w:rPr>
              <w:t>Р</w:t>
            </w:r>
            <w:r w:rsidR="001F4B4F" w:rsidRPr="008A3858">
              <w:rPr>
                <w:rFonts w:ascii="Times New Roman" w:hAnsi="Times New Roman"/>
                <w:sz w:val="24"/>
                <w:szCs w:val="24"/>
              </w:rPr>
              <w:t>, П</w:t>
            </w:r>
            <w:r w:rsidRPr="008A3858">
              <w:rPr>
                <w:rFonts w:ascii="Times New Roman" w:hAnsi="Times New Roman"/>
                <w:sz w:val="24"/>
                <w:szCs w:val="24"/>
              </w:rPr>
              <w:t>Р</w:t>
            </w:r>
          </w:p>
        </w:tc>
        <w:tc>
          <w:tcPr>
            <w:tcW w:w="1559" w:type="dxa"/>
            <w:shd w:val="clear" w:color="auto" w:fill="auto"/>
          </w:tcPr>
          <w:p w:rsidR="003C708C" w:rsidRPr="008A3858" w:rsidRDefault="001F4B4F" w:rsidP="00EA0212">
            <w:pPr>
              <w:pStyle w:val="af6"/>
              <w:tabs>
                <w:tab w:val="clear" w:pos="720"/>
                <w:tab w:val="clear" w:pos="756"/>
              </w:tabs>
              <w:spacing w:line="240" w:lineRule="auto"/>
              <w:ind w:left="0" w:firstLine="0"/>
              <w:jc w:val="center"/>
              <w:rPr>
                <w:spacing w:val="-3"/>
              </w:rPr>
            </w:pPr>
            <w:r w:rsidRPr="008A3858">
              <w:t>ОПК-2</w:t>
            </w:r>
          </w:p>
          <w:p w:rsidR="001F4B4F" w:rsidRPr="008A3858" w:rsidRDefault="001F4B4F" w:rsidP="00EA0212">
            <w:pPr>
              <w:pStyle w:val="af6"/>
              <w:tabs>
                <w:tab w:val="clear" w:pos="720"/>
                <w:tab w:val="clear" w:pos="756"/>
              </w:tabs>
              <w:spacing w:line="240" w:lineRule="auto"/>
              <w:ind w:left="0" w:firstLine="0"/>
              <w:jc w:val="center"/>
              <w:rPr>
                <w:spacing w:val="-3"/>
              </w:rPr>
            </w:pPr>
            <w:r w:rsidRPr="008A3858">
              <w:t>ОПК-5</w:t>
            </w:r>
          </w:p>
        </w:tc>
      </w:tr>
      <w:tr w:rsidR="005B0A2D" w:rsidRPr="008A3858" w:rsidTr="00BA078A">
        <w:tc>
          <w:tcPr>
            <w:tcW w:w="817" w:type="dxa"/>
            <w:shd w:val="clear" w:color="auto" w:fill="auto"/>
          </w:tcPr>
          <w:p w:rsidR="005B0A2D" w:rsidRPr="008A3858" w:rsidRDefault="005B0A2D" w:rsidP="00EA0212">
            <w:pPr>
              <w:tabs>
                <w:tab w:val="left" w:pos="1260"/>
              </w:tabs>
              <w:spacing w:after="0" w:line="240" w:lineRule="auto"/>
              <w:jc w:val="center"/>
              <w:rPr>
                <w:rFonts w:ascii="Times New Roman" w:hAnsi="Times New Roman"/>
                <w:sz w:val="24"/>
              </w:rPr>
            </w:pPr>
            <w:r w:rsidRPr="008A3858">
              <w:rPr>
                <w:rFonts w:ascii="Times New Roman" w:hAnsi="Times New Roman"/>
                <w:sz w:val="24"/>
              </w:rPr>
              <w:t>6</w:t>
            </w:r>
          </w:p>
        </w:tc>
        <w:tc>
          <w:tcPr>
            <w:tcW w:w="1489" w:type="dxa"/>
            <w:shd w:val="clear" w:color="auto" w:fill="auto"/>
          </w:tcPr>
          <w:p w:rsidR="005B0A2D" w:rsidRPr="008A3858" w:rsidRDefault="00700A72" w:rsidP="00EA0212">
            <w:pPr>
              <w:tabs>
                <w:tab w:val="left" w:pos="1260"/>
              </w:tabs>
              <w:spacing w:after="0" w:line="240" w:lineRule="auto"/>
              <w:jc w:val="center"/>
              <w:rPr>
                <w:rFonts w:ascii="Times New Roman" w:hAnsi="Times New Roman"/>
                <w:sz w:val="24"/>
              </w:rPr>
            </w:pPr>
            <w:r>
              <w:rPr>
                <w:rFonts w:ascii="Times New Roman" w:hAnsi="Times New Roman"/>
                <w:sz w:val="24"/>
              </w:rPr>
              <w:t>Раздел</w:t>
            </w:r>
            <w:r w:rsidR="005B0A2D" w:rsidRPr="008A3858">
              <w:rPr>
                <w:rFonts w:ascii="Times New Roman" w:hAnsi="Times New Roman"/>
                <w:sz w:val="24"/>
              </w:rPr>
              <w:t xml:space="preserve"> 6</w:t>
            </w:r>
          </w:p>
        </w:tc>
        <w:tc>
          <w:tcPr>
            <w:tcW w:w="4606" w:type="dxa"/>
            <w:shd w:val="clear" w:color="auto" w:fill="auto"/>
          </w:tcPr>
          <w:p w:rsidR="005B0A2D" w:rsidRPr="008A3858" w:rsidRDefault="005B0A2D" w:rsidP="00EA0212">
            <w:pPr>
              <w:tabs>
                <w:tab w:val="left" w:pos="1260"/>
              </w:tabs>
              <w:spacing w:after="0" w:line="240" w:lineRule="auto"/>
              <w:rPr>
                <w:rFonts w:ascii="Times New Roman" w:hAnsi="Times New Roman"/>
                <w:sz w:val="24"/>
                <w:szCs w:val="24"/>
              </w:rPr>
            </w:pPr>
            <w:r w:rsidRPr="008A3858">
              <w:rPr>
                <w:rFonts w:ascii="Times New Roman" w:hAnsi="Times New Roman"/>
                <w:sz w:val="24"/>
                <w:szCs w:val="24"/>
              </w:rPr>
              <w:t>Телекоммуникационные технологии</w:t>
            </w:r>
          </w:p>
        </w:tc>
        <w:tc>
          <w:tcPr>
            <w:tcW w:w="1843" w:type="dxa"/>
            <w:shd w:val="clear" w:color="auto" w:fill="auto"/>
          </w:tcPr>
          <w:p w:rsidR="005B0A2D" w:rsidRPr="008A3858" w:rsidRDefault="001F4B4F" w:rsidP="00BA078A">
            <w:pPr>
              <w:spacing w:after="0" w:line="240" w:lineRule="auto"/>
              <w:jc w:val="center"/>
              <w:rPr>
                <w:rFonts w:ascii="Times New Roman" w:hAnsi="Times New Roman"/>
                <w:sz w:val="24"/>
                <w:szCs w:val="24"/>
              </w:rPr>
            </w:pPr>
            <w:r w:rsidRPr="008A3858">
              <w:rPr>
                <w:rFonts w:ascii="Times New Roman" w:hAnsi="Times New Roman"/>
                <w:sz w:val="24"/>
                <w:szCs w:val="24"/>
              </w:rPr>
              <w:t>Р, ПР</w:t>
            </w:r>
          </w:p>
        </w:tc>
        <w:tc>
          <w:tcPr>
            <w:tcW w:w="1559" w:type="dxa"/>
            <w:shd w:val="clear" w:color="auto" w:fill="auto"/>
          </w:tcPr>
          <w:p w:rsidR="005B0A2D" w:rsidRPr="008A3858" w:rsidRDefault="001F4B4F" w:rsidP="00EA0212">
            <w:pPr>
              <w:pStyle w:val="af6"/>
              <w:tabs>
                <w:tab w:val="clear" w:pos="720"/>
                <w:tab w:val="clear" w:pos="756"/>
              </w:tabs>
              <w:spacing w:line="240" w:lineRule="auto"/>
              <w:ind w:left="0" w:firstLine="0"/>
              <w:jc w:val="center"/>
              <w:rPr>
                <w:spacing w:val="-3"/>
              </w:rPr>
            </w:pPr>
            <w:r w:rsidRPr="008A3858">
              <w:t>ОПК-2</w:t>
            </w:r>
          </w:p>
          <w:p w:rsidR="001F4B4F" w:rsidRPr="008A3858" w:rsidRDefault="001F4B4F" w:rsidP="00EA0212">
            <w:pPr>
              <w:pStyle w:val="af6"/>
              <w:tabs>
                <w:tab w:val="clear" w:pos="720"/>
                <w:tab w:val="clear" w:pos="756"/>
              </w:tabs>
              <w:spacing w:line="240" w:lineRule="auto"/>
              <w:ind w:left="0" w:firstLine="0"/>
              <w:jc w:val="center"/>
              <w:rPr>
                <w:spacing w:val="-3"/>
              </w:rPr>
            </w:pPr>
            <w:r w:rsidRPr="008A3858">
              <w:t>ДК-1</w:t>
            </w:r>
          </w:p>
        </w:tc>
      </w:tr>
    </w:tbl>
    <w:p w:rsidR="00485C16" w:rsidRPr="008A3858" w:rsidRDefault="00485C16" w:rsidP="00EA0212">
      <w:pPr>
        <w:spacing w:after="0" w:line="240" w:lineRule="auto"/>
        <w:jc w:val="both"/>
        <w:rPr>
          <w:rFonts w:ascii="Times New Roman" w:hAnsi="Times New Roman"/>
          <w:sz w:val="24"/>
          <w:szCs w:val="24"/>
        </w:rPr>
      </w:pPr>
    </w:p>
    <w:p w:rsidR="00E45180" w:rsidRPr="008A3858" w:rsidRDefault="00700A72" w:rsidP="00EA0212">
      <w:pPr>
        <w:spacing w:after="0" w:line="240" w:lineRule="auto"/>
        <w:ind w:left="860"/>
        <w:rPr>
          <w:rFonts w:ascii="Times New Roman" w:hAnsi="Times New Roman"/>
          <w:sz w:val="24"/>
        </w:rPr>
      </w:pPr>
      <w:r>
        <w:rPr>
          <w:rFonts w:ascii="Times New Roman" w:hAnsi="Times New Roman"/>
          <w:b/>
          <w:sz w:val="24"/>
        </w:rPr>
        <w:t>Раздел</w:t>
      </w:r>
      <w:r w:rsidR="00E45180" w:rsidRPr="008A3858">
        <w:rPr>
          <w:rFonts w:ascii="Times New Roman" w:hAnsi="Times New Roman"/>
          <w:b/>
          <w:sz w:val="24"/>
        </w:rPr>
        <w:t xml:space="preserve"> 1.</w:t>
      </w:r>
      <w:r w:rsidR="00E45180" w:rsidRPr="008A3858">
        <w:rPr>
          <w:rFonts w:ascii="Times New Roman" w:hAnsi="Times New Roman"/>
          <w:sz w:val="24"/>
        </w:rPr>
        <w:t xml:space="preserve"> Введение</w:t>
      </w:r>
    </w:p>
    <w:p w:rsidR="00E45180" w:rsidRPr="008A3858" w:rsidRDefault="00E45180" w:rsidP="00EA0212">
      <w:pPr>
        <w:spacing w:after="0" w:line="240" w:lineRule="auto"/>
        <w:ind w:right="260" w:firstLine="850"/>
        <w:rPr>
          <w:rFonts w:ascii="Times New Roman" w:hAnsi="Times New Roman"/>
          <w:sz w:val="24"/>
        </w:rPr>
      </w:pPr>
      <w:r w:rsidRPr="008A3858">
        <w:rPr>
          <w:rFonts w:ascii="Times New Roman" w:hAnsi="Times New Roman"/>
          <w:sz w:val="24"/>
        </w:rPr>
        <w:t>Основные понятия дисциплины. История вычислений и вычислительных средств. История компьютерной техники и перспективы ее развития</w:t>
      </w:r>
      <w:bookmarkStart w:id="10" w:name="page7"/>
      <w:bookmarkEnd w:id="10"/>
    </w:p>
    <w:p w:rsidR="00E45180" w:rsidRPr="008A3858" w:rsidRDefault="00700A72" w:rsidP="00EA0212">
      <w:pPr>
        <w:spacing w:after="0" w:line="240" w:lineRule="auto"/>
        <w:ind w:left="860"/>
        <w:rPr>
          <w:rFonts w:ascii="Times New Roman" w:hAnsi="Times New Roman"/>
          <w:sz w:val="24"/>
        </w:rPr>
      </w:pPr>
      <w:r>
        <w:rPr>
          <w:rFonts w:ascii="Times New Roman" w:hAnsi="Times New Roman"/>
          <w:b/>
          <w:sz w:val="24"/>
        </w:rPr>
        <w:t>Раздел</w:t>
      </w:r>
      <w:r w:rsidR="00E45180" w:rsidRPr="008A3858">
        <w:rPr>
          <w:rFonts w:ascii="Times New Roman" w:hAnsi="Times New Roman"/>
          <w:b/>
          <w:sz w:val="24"/>
        </w:rPr>
        <w:t xml:space="preserve"> 2.</w:t>
      </w:r>
      <w:r w:rsidR="00E45180" w:rsidRPr="008A3858">
        <w:rPr>
          <w:rFonts w:ascii="Times New Roman" w:hAnsi="Times New Roman"/>
          <w:sz w:val="24"/>
        </w:rPr>
        <w:t xml:space="preserve">  Информационная деятельность человека</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Основные этапы развития информационного общества. Этапы развития технических средств и информационных ресурсов.</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Информационные ресурсы общества. Образовательные информационные ресурсы. Работа с программным обеспечением.</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Инсталляция программного обеспечения (в соответствии с техническим направлением профессиональной деятельности), его использование и обновление.</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Виды профессиональной информационной деятельности человека с использованием технических средств и информационных ресурсов (в соответствии с техническим направлением профессиональной деятельности). 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Лицензионные и свободно распространяемые программные продукты. Организация обновления программного обеспечения с использованием сети Интернет.</w:t>
      </w:r>
    </w:p>
    <w:p w:rsidR="00E45180" w:rsidRPr="008A3858" w:rsidRDefault="00700A72" w:rsidP="00EA0212">
      <w:pPr>
        <w:spacing w:after="0" w:line="240" w:lineRule="auto"/>
        <w:ind w:left="860"/>
        <w:rPr>
          <w:rFonts w:ascii="Times New Roman" w:hAnsi="Times New Roman"/>
          <w:sz w:val="24"/>
        </w:rPr>
      </w:pPr>
      <w:r>
        <w:rPr>
          <w:rFonts w:ascii="Times New Roman" w:hAnsi="Times New Roman"/>
          <w:b/>
          <w:sz w:val="24"/>
        </w:rPr>
        <w:t>Раздел</w:t>
      </w:r>
      <w:r w:rsidR="00E45180" w:rsidRPr="008A3858">
        <w:rPr>
          <w:rFonts w:ascii="Times New Roman" w:hAnsi="Times New Roman"/>
          <w:b/>
          <w:sz w:val="24"/>
        </w:rPr>
        <w:t xml:space="preserve"> 3.</w:t>
      </w:r>
      <w:r w:rsidR="00E45180" w:rsidRPr="008A3858">
        <w:rPr>
          <w:rFonts w:ascii="Times New Roman" w:hAnsi="Times New Roman"/>
          <w:sz w:val="24"/>
        </w:rPr>
        <w:t xml:space="preserve">  Информация и информационные процессы</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Основные информационные процессы и их реализация с помощью компьютеров: обработка, хранение, поиск и передача информации.</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Принципы обработки информации компьютером. Арифметические и логические основы работы компьютера. Алгоритмы и способы их описания.</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Компьютер как исполнитель команд. Программный принцип работы компьютера. Примеры компьютерных моделей различных процессов.</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Среда программирования. Тестирование готовой программы. Программная реализация несложного алгоритма. Проведение исследования на основе использования готовой компьютерной модели.</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Хранение информационных объектов различных видов на различных цифровых носителях. Определение объемов различных носителей информации. Архив информации.</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Создание архива данных. Извлечение данных из архива. Запись информации на компакт-диски различных видов.</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lastRenderedPageBreak/>
        <w:t>Поисковые системы. Пример поиска информации на государственных образовательных порталах.</w:t>
      </w:r>
    </w:p>
    <w:p w:rsidR="00E45180" w:rsidRPr="008A3858" w:rsidRDefault="00E45180" w:rsidP="00EA0212">
      <w:pPr>
        <w:spacing w:after="0" w:line="240" w:lineRule="auto"/>
        <w:ind w:left="860" w:right="620"/>
        <w:rPr>
          <w:rFonts w:ascii="Times New Roman" w:hAnsi="Times New Roman"/>
          <w:sz w:val="24"/>
        </w:rPr>
      </w:pPr>
      <w:r w:rsidRPr="008A3858">
        <w:rPr>
          <w:rFonts w:ascii="Times New Roman" w:hAnsi="Times New Roman"/>
          <w:sz w:val="24"/>
        </w:rPr>
        <w:t xml:space="preserve">Передача информации между компьютерами. Проводная и беспроводная связь. </w:t>
      </w:r>
    </w:p>
    <w:p w:rsidR="00E45180" w:rsidRPr="008A3858" w:rsidRDefault="00E45180" w:rsidP="00EA0212">
      <w:pPr>
        <w:spacing w:after="0" w:line="240" w:lineRule="auto"/>
        <w:ind w:left="860" w:right="620"/>
        <w:rPr>
          <w:rFonts w:ascii="Times New Roman" w:hAnsi="Times New Roman"/>
          <w:sz w:val="24"/>
        </w:rPr>
      </w:pPr>
      <w:r w:rsidRPr="008A3858">
        <w:rPr>
          <w:rFonts w:ascii="Times New Roman" w:hAnsi="Times New Roman"/>
          <w:sz w:val="24"/>
        </w:rPr>
        <w:t>Модем. Единицы измерения скорости передачи данных.</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Подключение модема. Создание ящика электронной почты и настройка его параметров. Формирование адресной книги.</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Управление процессами. Представление об автоматических и автоматизированных системах управления.</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АСУ различного назначения, примеры их использования. Примеры оборудования с числовым программным управлением. Демонстрация использования различных видов АСУ на практике.</w:t>
      </w:r>
    </w:p>
    <w:p w:rsidR="00E45180" w:rsidRPr="008A3858" w:rsidRDefault="00700A72" w:rsidP="00EA0212">
      <w:pPr>
        <w:spacing w:after="0" w:line="240" w:lineRule="auto"/>
        <w:ind w:left="860"/>
        <w:rPr>
          <w:rFonts w:ascii="Times New Roman" w:hAnsi="Times New Roman"/>
          <w:sz w:val="24"/>
        </w:rPr>
      </w:pPr>
      <w:bookmarkStart w:id="11" w:name="page8"/>
      <w:bookmarkEnd w:id="11"/>
      <w:r>
        <w:rPr>
          <w:rFonts w:ascii="Times New Roman" w:hAnsi="Times New Roman"/>
          <w:b/>
          <w:sz w:val="24"/>
        </w:rPr>
        <w:t>Раздел</w:t>
      </w:r>
      <w:r w:rsidR="00E45180" w:rsidRPr="008A3858">
        <w:rPr>
          <w:rFonts w:ascii="Times New Roman" w:hAnsi="Times New Roman"/>
          <w:b/>
          <w:sz w:val="24"/>
        </w:rPr>
        <w:t xml:space="preserve"> 4.</w:t>
      </w:r>
      <w:r w:rsidR="00E45180" w:rsidRPr="008A3858">
        <w:rPr>
          <w:rFonts w:ascii="Times New Roman" w:hAnsi="Times New Roman"/>
          <w:sz w:val="24"/>
        </w:rPr>
        <w:t xml:space="preserve">  Средства информационно-коммуникационных технологий</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(в соответствии с направлениями технической профессиональной деятельности).</w:t>
      </w:r>
    </w:p>
    <w:p w:rsidR="00E45180" w:rsidRPr="008A3858" w:rsidRDefault="00E45180" w:rsidP="00EA0212">
      <w:pPr>
        <w:spacing w:after="0" w:line="240" w:lineRule="auto"/>
        <w:ind w:left="860"/>
        <w:rPr>
          <w:rFonts w:ascii="Times New Roman" w:hAnsi="Times New Roman"/>
          <w:sz w:val="24"/>
        </w:rPr>
      </w:pPr>
      <w:r w:rsidRPr="008A3858">
        <w:rPr>
          <w:rFonts w:ascii="Times New Roman" w:hAnsi="Times New Roman"/>
          <w:sz w:val="24"/>
        </w:rPr>
        <w:t>Практикум. Операционная система. Графический интерфейс пользователя.</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Объединение компьютеров в локальную сеть. Организация работы пользователей в локальных компьютерных сетях.</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Безопасность, гигиена, эргономика, ресурсосбережение. Защита информации, антивирусная защита.</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Практикум. Защита информации, антивирусная защита. 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w:t>
      </w:r>
    </w:p>
    <w:p w:rsidR="00E45180" w:rsidRPr="008A3858" w:rsidRDefault="00700A72" w:rsidP="00EA0212">
      <w:pPr>
        <w:spacing w:after="0" w:line="240" w:lineRule="auto"/>
        <w:ind w:left="860"/>
        <w:rPr>
          <w:rFonts w:ascii="Times New Roman" w:hAnsi="Times New Roman"/>
          <w:sz w:val="24"/>
        </w:rPr>
      </w:pPr>
      <w:r>
        <w:rPr>
          <w:rFonts w:ascii="Times New Roman" w:hAnsi="Times New Roman"/>
          <w:b/>
          <w:sz w:val="24"/>
        </w:rPr>
        <w:t>Раздел</w:t>
      </w:r>
      <w:r w:rsidR="00E45180" w:rsidRPr="008A3858">
        <w:rPr>
          <w:rFonts w:ascii="Times New Roman" w:hAnsi="Times New Roman"/>
          <w:b/>
          <w:sz w:val="24"/>
        </w:rPr>
        <w:t xml:space="preserve"> 5.</w:t>
      </w:r>
      <w:r w:rsidR="00E45180" w:rsidRPr="008A3858">
        <w:rPr>
          <w:rFonts w:ascii="Times New Roman" w:hAnsi="Times New Roman"/>
          <w:sz w:val="24"/>
        </w:rPr>
        <w:t xml:space="preserve"> Технологии создания и преобразования информационных объектов</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Понятие об информационных системах и автоматизации информационных процессов.</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Возможности настольных издательских систем: создание, организация и основные способы преобразования (верстки) текста.</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Использование систем проверки орфографии и грамматики. Создание компьютерных публикаций на основе использования готовых шаблонов (для выполнения учебных заданий из различных предметных областей).</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Возможности динамических (электронных) таблиц. Математическая обработка числовых данных.</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Использование различных возможностей динамических (электронных) таблиц для выполнения учебных заданий из различных предметных областей.</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Представление об организации баз данных и системах управления базами данных. Структура данных и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t>Представление о программных средах компьютерной графики и черчения, мультимедийных средах.</w:t>
      </w:r>
    </w:p>
    <w:p w:rsidR="00E45180" w:rsidRPr="008A3858" w:rsidRDefault="00E45180" w:rsidP="00EA0212">
      <w:pPr>
        <w:spacing w:after="0" w:line="240" w:lineRule="auto"/>
        <w:ind w:firstLine="850"/>
        <w:jc w:val="both"/>
        <w:rPr>
          <w:rFonts w:ascii="Times New Roman" w:hAnsi="Times New Roman"/>
          <w:sz w:val="24"/>
        </w:rPr>
      </w:pPr>
      <w:r w:rsidRPr="008A3858">
        <w:rPr>
          <w:rFonts w:ascii="Times New Roman" w:hAnsi="Times New Roman"/>
          <w:sz w:val="24"/>
        </w:rPr>
        <w:lastRenderedPageBreak/>
        <w:t>Практикум.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 Использование презентационного оборудования.</w:t>
      </w:r>
    </w:p>
    <w:p w:rsidR="00E45180" w:rsidRPr="008A3858" w:rsidRDefault="00700A72" w:rsidP="00EA0212">
      <w:pPr>
        <w:spacing w:after="0" w:line="240" w:lineRule="auto"/>
        <w:ind w:left="860"/>
        <w:jc w:val="both"/>
        <w:rPr>
          <w:rFonts w:ascii="Times New Roman" w:hAnsi="Times New Roman"/>
          <w:sz w:val="24"/>
        </w:rPr>
      </w:pPr>
      <w:r>
        <w:rPr>
          <w:rFonts w:ascii="Times New Roman" w:hAnsi="Times New Roman"/>
          <w:b/>
          <w:sz w:val="24"/>
        </w:rPr>
        <w:t>Раздел</w:t>
      </w:r>
      <w:r w:rsidR="00E45180" w:rsidRPr="008A3858">
        <w:rPr>
          <w:rFonts w:ascii="Times New Roman" w:hAnsi="Times New Roman"/>
          <w:b/>
          <w:sz w:val="24"/>
        </w:rPr>
        <w:t xml:space="preserve"> 6.</w:t>
      </w:r>
      <w:r w:rsidR="00E45180" w:rsidRPr="008A3858">
        <w:rPr>
          <w:rFonts w:ascii="Times New Roman" w:hAnsi="Times New Roman"/>
          <w:sz w:val="24"/>
        </w:rPr>
        <w:t xml:space="preserve"> Телекоммуникационные технологии</w:t>
      </w:r>
      <w:bookmarkStart w:id="12" w:name="page9"/>
      <w:bookmarkEnd w:id="12"/>
      <w:r w:rsidR="00E45180" w:rsidRPr="008A3858">
        <w:rPr>
          <w:rFonts w:ascii="Times New Roman" w:hAnsi="Times New Roman"/>
          <w:sz w:val="24"/>
        </w:rPr>
        <w:t>.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p w:rsidR="00E45180" w:rsidRPr="008A3858" w:rsidRDefault="00E45180" w:rsidP="00EA0212">
      <w:pPr>
        <w:spacing w:after="0" w:line="240" w:lineRule="auto"/>
        <w:ind w:right="260" w:firstLine="850"/>
        <w:jc w:val="both"/>
        <w:rPr>
          <w:rFonts w:ascii="Times New Roman" w:hAnsi="Times New Roman"/>
          <w:sz w:val="24"/>
          <w:szCs w:val="24"/>
        </w:rPr>
      </w:pPr>
      <w:r w:rsidRPr="008A3858">
        <w:rPr>
          <w:rFonts w:ascii="Times New Roman" w:hAnsi="Times New Roman"/>
          <w:sz w:val="24"/>
        </w:rPr>
        <w:t xml:space="preserve">Браузер. </w:t>
      </w:r>
      <w:r w:rsidRPr="008A3858">
        <w:rPr>
          <w:rFonts w:ascii="Times New Roman" w:hAnsi="Times New Roman"/>
          <w:sz w:val="24"/>
          <w:szCs w:val="24"/>
        </w:rPr>
        <w:t>Примеры работы с интернет-магазином, интернет-СМИ, интернет-турагентством, интернет-библиотекой и пр.</w:t>
      </w:r>
    </w:p>
    <w:p w:rsidR="00E45180" w:rsidRPr="008A3858" w:rsidRDefault="00E45180" w:rsidP="00EA0212">
      <w:pPr>
        <w:spacing w:after="0" w:line="240" w:lineRule="auto"/>
        <w:ind w:right="41" w:firstLine="709"/>
        <w:rPr>
          <w:rFonts w:ascii="Times New Roman" w:hAnsi="Times New Roman"/>
          <w:sz w:val="24"/>
          <w:szCs w:val="24"/>
        </w:rPr>
      </w:pPr>
      <w:r w:rsidRPr="008A3858">
        <w:rPr>
          <w:rFonts w:ascii="Times New Roman" w:hAnsi="Times New Roman"/>
          <w:sz w:val="24"/>
          <w:szCs w:val="24"/>
        </w:rPr>
        <w:t>Методы создания и сопровождения сайта. Средства создания и сопровождения сайта.</w:t>
      </w:r>
    </w:p>
    <w:p w:rsidR="00E45180" w:rsidRPr="008A3858" w:rsidRDefault="00E45180" w:rsidP="00EA0212">
      <w:pPr>
        <w:spacing w:after="0" w:line="240" w:lineRule="auto"/>
        <w:ind w:right="260" w:firstLine="709"/>
        <w:jc w:val="both"/>
        <w:rPr>
          <w:rFonts w:ascii="Times New Roman" w:hAnsi="Times New Roman"/>
          <w:sz w:val="24"/>
        </w:rPr>
      </w:pPr>
      <w:r w:rsidRPr="008A3858">
        <w:rPr>
          <w:rFonts w:ascii="Times New Roman" w:hAnsi="Times New Roman"/>
          <w:sz w:val="24"/>
          <w:szCs w:val="24"/>
        </w:rPr>
        <w:t>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r w:rsidRPr="008A3858">
        <w:rPr>
          <w:rFonts w:ascii="Times New Roman" w:hAnsi="Times New Roman"/>
          <w:sz w:val="24"/>
        </w:rPr>
        <w:t>.</w:t>
      </w:r>
    </w:p>
    <w:p w:rsidR="00E45180" w:rsidRPr="008A3858" w:rsidRDefault="00E45180" w:rsidP="00EA0212">
      <w:pPr>
        <w:spacing w:after="0" w:line="240" w:lineRule="auto"/>
        <w:rPr>
          <w:rFonts w:ascii="Times New Roman" w:hAnsi="Times New Roman"/>
        </w:rPr>
      </w:pPr>
    </w:p>
    <w:p w:rsidR="0030170C" w:rsidRPr="008A3858" w:rsidRDefault="0030170C" w:rsidP="00EA0212">
      <w:pPr>
        <w:pStyle w:val="2"/>
        <w:numPr>
          <w:ilvl w:val="1"/>
          <w:numId w:val="7"/>
        </w:numPr>
        <w:tabs>
          <w:tab w:val="left" w:pos="1134"/>
        </w:tabs>
        <w:spacing w:before="0" w:after="0" w:line="240" w:lineRule="auto"/>
        <w:ind w:left="0" w:firstLine="709"/>
        <w:contextualSpacing/>
        <w:rPr>
          <w:rFonts w:ascii="Times New Roman" w:hAnsi="Times New Roman"/>
          <w:i w:val="0"/>
          <w:sz w:val="24"/>
        </w:rPr>
      </w:pPr>
      <w:bookmarkStart w:id="13" w:name="_Toc529100860"/>
      <w:r w:rsidRPr="008A3858">
        <w:rPr>
          <w:rFonts w:ascii="Times New Roman" w:hAnsi="Times New Roman"/>
          <w:sz w:val="24"/>
        </w:rPr>
        <w:t>Структура  дисциплины</w:t>
      </w:r>
      <w:bookmarkEnd w:id="13"/>
    </w:p>
    <w:p w:rsidR="00723732" w:rsidRPr="008A3858" w:rsidRDefault="00723732" w:rsidP="00EA0212">
      <w:pPr>
        <w:pStyle w:val="a4"/>
        <w:suppressAutoHyphens w:val="0"/>
        <w:ind w:left="426"/>
        <w:contextualSpacing/>
        <w:rPr>
          <w:rFonts w:eastAsia="Times New Roman" w:cs="Times New Roman"/>
          <w:b/>
          <w:kern w:val="0"/>
          <w:lang w:eastAsia="en-US" w:bidi="ar-SA"/>
        </w:rPr>
      </w:pPr>
    </w:p>
    <w:p w:rsidR="000C798F" w:rsidRPr="008A3858" w:rsidRDefault="00C327D5" w:rsidP="00EA0212">
      <w:pPr>
        <w:pStyle w:val="a4"/>
        <w:widowControl w:val="0"/>
        <w:ind w:left="0" w:firstLine="709"/>
        <w:jc w:val="both"/>
      </w:pPr>
      <w:r w:rsidRPr="008A3858">
        <w:t xml:space="preserve">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4. </w:t>
      </w:r>
    </w:p>
    <w:p w:rsidR="00723732" w:rsidRDefault="000C798F" w:rsidP="00EA0212">
      <w:pPr>
        <w:pStyle w:val="a4"/>
        <w:suppressAutoHyphens w:val="0"/>
        <w:ind w:left="0" w:firstLine="709"/>
        <w:contextualSpacing/>
        <w:jc w:val="both"/>
        <w:rPr>
          <w:rFonts w:eastAsia="Times New Roman" w:cs="Times New Roman"/>
          <w:kern w:val="0"/>
          <w:lang w:eastAsia="en-US" w:bidi="ar-SA"/>
        </w:rPr>
      </w:pPr>
      <w:r w:rsidRPr="000C798F">
        <w:rPr>
          <w:rFonts w:eastAsia="Times New Roman" w:cs="Times New Roman"/>
          <w:kern w:val="0"/>
          <w:lang w:eastAsia="en-US" w:bidi="ar-SA"/>
        </w:rPr>
        <w:t>Изучение дисциплины осуществляется студентами очной формы обучения (ОФО), заочной формы обучения (ЗФО) объем учебной дисциплины и виды учебной работы.</w:t>
      </w:r>
    </w:p>
    <w:p w:rsidR="00815978" w:rsidRDefault="00815978" w:rsidP="00EA021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Распределение трудоемкости в часах по всем видам аудиторной и самостоятельной работы студента по семестрам по очной форме обучения приведено в таблице 4. </w:t>
      </w:r>
    </w:p>
    <w:p w:rsidR="000C798F" w:rsidRPr="000C798F" w:rsidRDefault="000C798F" w:rsidP="00EA0212">
      <w:pPr>
        <w:pStyle w:val="a4"/>
        <w:suppressAutoHyphens w:val="0"/>
        <w:ind w:left="0" w:firstLine="709"/>
        <w:contextualSpacing/>
        <w:jc w:val="both"/>
        <w:rPr>
          <w:rFonts w:eastAsia="Times New Roman" w:cs="Times New Roman"/>
          <w:kern w:val="0"/>
          <w:lang w:eastAsia="en-US" w:bidi="ar-SA"/>
        </w:rPr>
      </w:pPr>
    </w:p>
    <w:p w:rsidR="00DB6952" w:rsidRPr="0009022B" w:rsidRDefault="00DB6952"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 xml:space="preserve">Таблица 4 - </w:t>
      </w:r>
      <w:r w:rsidR="000C798F" w:rsidRPr="000C798F">
        <w:rPr>
          <w:rFonts w:ascii="Times New Roman" w:hAnsi="Times New Roman"/>
          <w:sz w:val="24"/>
          <w:szCs w:val="24"/>
        </w:rPr>
        <w:t>Объем учебной дисциплины</w:t>
      </w:r>
      <w:r w:rsidR="0009022B">
        <w:rPr>
          <w:rFonts w:ascii="Times New Roman" w:hAnsi="Times New Roman"/>
          <w:sz w:val="24"/>
          <w:szCs w:val="24"/>
        </w:rPr>
        <w:t xml:space="preserve"> и виды учебной работы ОФО</w:t>
      </w:r>
    </w:p>
    <w:tbl>
      <w:tblPr>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1100"/>
        <w:gridCol w:w="1134"/>
        <w:gridCol w:w="1134"/>
      </w:tblGrid>
      <w:tr w:rsidR="00F71594" w:rsidRPr="008A3858" w:rsidTr="00BA078A">
        <w:tc>
          <w:tcPr>
            <w:tcW w:w="6946" w:type="dxa"/>
            <w:vMerge w:val="restart"/>
            <w:shd w:val="clear" w:color="auto" w:fill="auto"/>
            <w:vAlign w:val="center"/>
          </w:tcPr>
          <w:p w:rsidR="00F71594" w:rsidRPr="008A3858" w:rsidRDefault="00F71594"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Вид работы</w:t>
            </w:r>
          </w:p>
        </w:tc>
        <w:tc>
          <w:tcPr>
            <w:tcW w:w="3368" w:type="dxa"/>
            <w:gridSpan w:val="3"/>
            <w:shd w:val="clear" w:color="auto" w:fill="auto"/>
          </w:tcPr>
          <w:p w:rsidR="00F71594" w:rsidRPr="008A3858" w:rsidRDefault="00F71594"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Трудоемкость, часов (зач.ед.)</w:t>
            </w:r>
          </w:p>
        </w:tc>
      </w:tr>
      <w:tr w:rsidR="00F71594" w:rsidRPr="008A3858" w:rsidTr="00BA078A">
        <w:tc>
          <w:tcPr>
            <w:tcW w:w="6946" w:type="dxa"/>
            <w:vMerge/>
            <w:shd w:val="clear" w:color="auto" w:fill="auto"/>
          </w:tcPr>
          <w:p w:rsidR="00F71594" w:rsidRPr="008A3858" w:rsidRDefault="00F71594" w:rsidP="00EA0212">
            <w:pPr>
              <w:widowControl w:val="0"/>
              <w:spacing w:after="0" w:line="240" w:lineRule="auto"/>
              <w:jc w:val="both"/>
              <w:rPr>
                <w:rFonts w:ascii="Times New Roman" w:hAnsi="Times New Roman"/>
                <w:sz w:val="24"/>
                <w:szCs w:val="24"/>
              </w:rPr>
            </w:pPr>
          </w:p>
        </w:tc>
        <w:tc>
          <w:tcPr>
            <w:tcW w:w="1100" w:type="dxa"/>
            <w:shd w:val="clear" w:color="auto" w:fill="auto"/>
          </w:tcPr>
          <w:p w:rsidR="00F71594" w:rsidRPr="008A3858" w:rsidRDefault="004F5402"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1</w:t>
            </w:r>
            <w:r w:rsidR="00F71594" w:rsidRPr="008A3858">
              <w:rPr>
                <w:rFonts w:ascii="Times New Roman" w:hAnsi="Times New Roman"/>
                <w:sz w:val="24"/>
                <w:szCs w:val="24"/>
              </w:rPr>
              <w:t xml:space="preserve"> семестр</w:t>
            </w:r>
          </w:p>
        </w:tc>
        <w:tc>
          <w:tcPr>
            <w:tcW w:w="1134" w:type="dxa"/>
            <w:shd w:val="clear" w:color="auto" w:fill="auto"/>
          </w:tcPr>
          <w:p w:rsidR="00F71594" w:rsidRPr="008A3858" w:rsidRDefault="004F5402"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2 семестр</w:t>
            </w:r>
          </w:p>
        </w:tc>
        <w:tc>
          <w:tcPr>
            <w:tcW w:w="1134" w:type="dxa"/>
          </w:tcPr>
          <w:p w:rsidR="00F71594" w:rsidRPr="008A3858" w:rsidRDefault="004F5402"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Всего</w:t>
            </w:r>
          </w:p>
        </w:tc>
      </w:tr>
      <w:tr w:rsidR="00F71594" w:rsidRPr="008A3858" w:rsidTr="00BA078A">
        <w:tc>
          <w:tcPr>
            <w:tcW w:w="6946" w:type="dxa"/>
            <w:shd w:val="clear" w:color="auto" w:fill="auto"/>
          </w:tcPr>
          <w:p w:rsidR="00F71594" w:rsidRPr="008A3858" w:rsidRDefault="00F71594" w:rsidP="00EA0212">
            <w:pPr>
              <w:widowControl w:val="0"/>
              <w:spacing w:after="0" w:line="240" w:lineRule="auto"/>
              <w:rPr>
                <w:rFonts w:ascii="Times New Roman" w:hAnsi="Times New Roman"/>
                <w:sz w:val="24"/>
                <w:szCs w:val="24"/>
              </w:rPr>
            </w:pPr>
            <w:r w:rsidRPr="008A3858">
              <w:rPr>
                <w:rFonts w:ascii="Times New Roman" w:hAnsi="Times New Roman"/>
                <w:b/>
                <w:sz w:val="24"/>
                <w:szCs w:val="24"/>
              </w:rPr>
              <w:t>Общая трудоемкость (часы, зачетные единицы)</w:t>
            </w:r>
          </w:p>
        </w:tc>
        <w:tc>
          <w:tcPr>
            <w:tcW w:w="1100" w:type="dxa"/>
            <w:shd w:val="clear" w:color="auto" w:fill="auto"/>
          </w:tcPr>
          <w:p w:rsidR="00F71594" w:rsidRPr="008A3858" w:rsidRDefault="004F5402"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72</w:t>
            </w:r>
            <w:r w:rsidR="00F71594" w:rsidRPr="008A3858">
              <w:rPr>
                <w:rFonts w:ascii="Times New Roman" w:hAnsi="Times New Roman"/>
                <w:sz w:val="24"/>
                <w:szCs w:val="24"/>
              </w:rPr>
              <w:t xml:space="preserve"> (</w:t>
            </w:r>
            <w:r w:rsidRPr="008A3858">
              <w:rPr>
                <w:rFonts w:ascii="Times New Roman" w:hAnsi="Times New Roman"/>
                <w:sz w:val="24"/>
                <w:szCs w:val="24"/>
              </w:rPr>
              <w:t>2</w:t>
            </w:r>
            <w:r w:rsidR="00F71594" w:rsidRPr="008A3858">
              <w:rPr>
                <w:rFonts w:ascii="Times New Roman" w:hAnsi="Times New Roman"/>
                <w:sz w:val="24"/>
                <w:szCs w:val="24"/>
              </w:rPr>
              <w:t>)</w:t>
            </w:r>
          </w:p>
        </w:tc>
        <w:tc>
          <w:tcPr>
            <w:tcW w:w="1134" w:type="dxa"/>
            <w:shd w:val="clear" w:color="auto" w:fill="auto"/>
          </w:tcPr>
          <w:p w:rsidR="00F71594" w:rsidRPr="008A3858" w:rsidRDefault="004F5402"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180 (5)</w:t>
            </w:r>
          </w:p>
        </w:tc>
        <w:tc>
          <w:tcPr>
            <w:tcW w:w="1134" w:type="dxa"/>
          </w:tcPr>
          <w:p w:rsidR="00F71594" w:rsidRPr="008A3858" w:rsidRDefault="004F5402"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252</w:t>
            </w:r>
            <w:r w:rsidR="00F71594" w:rsidRPr="008A3858">
              <w:rPr>
                <w:rFonts w:ascii="Times New Roman" w:hAnsi="Times New Roman"/>
                <w:sz w:val="24"/>
                <w:szCs w:val="24"/>
              </w:rPr>
              <w:t xml:space="preserve"> (</w:t>
            </w:r>
            <w:r w:rsidRPr="008A3858">
              <w:rPr>
                <w:rFonts w:ascii="Times New Roman" w:hAnsi="Times New Roman"/>
                <w:sz w:val="24"/>
                <w:szCs w:val="24"/>
              </w:rPr>
              <w:t>7</w:t>
            </w:r>
            <w:r w:rsidR="00F71594" w:rsidRPr="008A3858">
              <w:rPr>
                <w:rFonts w:ascii="Times New Roman" w:hAnsi="Times New Roman"/>
                <w:sz w:val="24"/>
                <w:szCs w:val="24"/>
              </w:rPr>
              <w:t>)</w:t>
            </w:r>
          </w:p>
        </w:tc>
      </w:tr>
      <w:tr w:rsidR="0015375C" w:rsidRPr="008A3858" w:rsidTr="00BA078A">
        <w:tc>
          <w:tcPr>
            <w:tcW w:w="6946" w:type="dxa"/>
            <w:shd w:val="clear" w:color="auto" w:fill="auto"/>
          </w:tcPr>
          <w:p w:rsidR="0015375C" w:rsidRPr="008A3858" w:rsidRDefault="0015375C"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Контактная работа обучающихся с преподавателем (контактные часы), всего</w:t>
            </w:r>
          </w:p>
        </w:tc>
        <w:tc>
          <w:tcPr>
            <w:tcW w:w="1100" w:type="dxa"/>
            <w:shd w:val="clear" w:color="auto" w:fill="auto"/>
          </w:tcPr>
          <w:p w:rsidR="0015375C" w:rsidRPr="0015375C" w:rsidRDefault="0015375C" w:rsidP="00EA0212">
            <w:pPr>
              <w:widowControl w:val="0"/>
              <w:spacing w:after="0" w:line="240" w:lineRule="auto"/>
              <w:jc w:val="center"/>
              <w:rPr>
                <w:rFonts w:ascii="Times New Roman" w:hAnsi="Times New Roman"/>
                <w:sz w:val="24"/>
                <w:szCs w:val="24"/>
                <w:lang w:val="en-US"/>
              </w:rPr>
            </w:pPr>
            <w:r>
              <w:rPr>
                <w:rFonts w:ascii="Times New Roman" w:hAnsi="Times New Roman"/>
                <w:sz w:val="24"/>
                <w:szCs w:val="24"/>
              </w:rPr>
              <w:t>48</w:t>
            </w:r>
            <w:r>
              <w:rPr>
                <w:rFonts w:ascii="Times New Roman" w:hAnsi="Times New Roman"/>
                <w:sz w:val="24"/>
                <w:szCs w:val="24"/>
                <w:lang w:val="en-US"/>
              </w:rPr>
              <w:t>,2</w:t>
            </w:r>
          </w:p>
        </w:tc>
        <w:tc>
          <w:tcPr>
            <w:tcW w:w="1134" w:type="dxa"/>
            <w:shd w:val="clear" w:color="auto" w:fill="auto"/>
          </w:tcPr>
          <w:p w:rsidR="0015375C" w:rsidRPr="008A3858" w:rsidRDefault="0015375C" w:rsidP="00EA0212">
            <w:pPr>
              <w:widowControl w:val="0"/>
              <w:spacing w:after="0" w:line="240" w:lineRule="auto"/>
              <w:jc w:val="center"/>
              <w:rPr>
                <w:rFonts w:ascii="Times New Roman" w:hAnsi="Times New Roman"/>
                <w:sz w:val="24"/>
                <w:szCs w:val="24"/>
              </w:rPr>
            </w:pPr>
            <w:r>
              <w:rPr>
                <w:rFonts w:ascii="Times New Roman" w:hAnsi="Times New Roman"/>
                <w:sz w:val="24"/>
                <w:szCs w:val="24"/>
              </w:rPr>
              <w:t>49,3</w:t>
            </w:r>
          </w:p>
        </w:tc>
        <w:tc>
          <w:tcPr>
            <w:tcW w:w="1134" w:type="dxa"/>
          </w:tcPr>
          <w:p w:rsidR="0015375C" w:rsidRPr="0015375C" w:rsidRDefault="0015375C" w:rsidP="00EA0212">
            <w:pPr>
              <w:widowControl w:val="0"/>
              <w:spacing w:after="0" w:line="240" w:lineRule="auto"/>
              <w:jc w:val="center"/>
              <w:rPr>
                <w:rFonts w:ascii="Times New Roman" w:hAnsi="Times New Roman"/>
                <w:sz w:val="24"/>
                <w:szCs w:val="24"/>
                <w:lang w:val="en-US"/>
              </w:rPr>
            </w:pPr>
            <w:r>
              <w:rPr>
                <w:rFonts w:ascii="Times New Roman" w:hAnsi="Times New Roman"/>
                <w:sz w:val="24"/>
                <w:szCs w:val="24"/>
              </w:rPr>
              <w:t>97,</w:t>
            </w:r>
            <w:r>
              <w:rPr>
                <w:rFonts w:ascii="Times New Roman" w:hAnsi="Times New Roman"/>
                <w:sz w:val="24"/>
                <w:szCs w:val="24"/>
                <w:lang w:val="en-US"/>
              </w:rPr>
              <w:t>5</w:t>
            </w:r>
          </w:p>
        </w:tc>
      </w:tr>
      <w:tr w:rsidR="00F71594" w:rsidRPr="008A3858" w:rsidTr="00BA078A">
        <w:tc>
          <w:tcPr>
            <w:tcW w:w="6946" w:type="dxa"/>
            <w:shd w:val="clear" w:color="auto" w:fill="auto"/>
          </w:tcPr>
          <w:p w:rsidR="00F71594" w:rsidRPr="000647AF" w:rsidRDefault="00F71594" w:rsidP="00EA0212">
            <w:pPr>
              <w:widowControl w:val="0"/>
              <w:spacing w:after="0" w:line="240" w:lineRule="auto"/>
              <w:jc w:val="both"/>
              <w:rPr>
                <w:rFonts w:ascii="Times New Roman" w:hAnsi="Times New Roman"/>
                <w:sz w:val="24"/>
                <w:szCs w:val="24"/>
              </w:rPr>
            </w:pPr>
            <w:r w:rsidRPr="000647AF">
              <w:rPr>
                <w:rFonts w:ascii="Times New Roman" w:hAnsi="Times New Roman"/>
                <w:iCs/>
                <w:sz w:val="24"/>
                <w:szCs w:val="24"/>
              </w:rPr>
              <w:t>Лекции (Л)</w:t>
            </w:r>
            <w:r w:rsidRPr="000647AF">
              <w:rPr>
                <w:rFonts w:ascii="Times New Roman" w:hAnsi="Times New Roman"/>
                <w:b/>
                <w:sz w:val="24"/>
                <w:szCs w:val="24"/>
              </w:rPr>
              <w:t xml:space="preserve"> </w:t>
            </w:r>
          </w:p>
        </w:tc>
        <w:tc>
          <w:tcPr>
            <w:tcW w:w="1100" w:type="dxa"/>
            <w:shd w:val="clear" w:color="auto" w:fill="auto"/>
          </w:tcPr>
          <w:p w:rsidR="00F71594" w:rsidRPr="008A3858" w:rsidRDefault="004F5402"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16</w:t>
            </w:r>
          </w:p>
        </w:tc>
        <w:tc>
          <w:tcPr>
            <w:tcW w:w="1134" w:type="dxa"/>
            <w:shd w:val="clear" w:color="auto" w:fill="auto"/>
          </w:tcPr>
          <w:p w:rsidR="00F71594" w:rsidRPr="008A3858" w:rsidRDefault="004F5402"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16</w:t>
            </w:r>
          </w:p>
        </w:tc>
        <w:tc>
          <w:tcPr>
            <w:tcW w:w="1134" w:type="dxa"/>
          </w:tcPr>
          <w:p w:rsidR="00F71594" w:rsidRPr="008A3858" w:rsidRDefault="00F71594"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32</w:t>
            </w:r>
          </w:p>
        </w:tc>
      </w:tr>
      <w:tr w:rsidR="00F71594" w:rsidRPr="008A3858" w:rsidTr="00BA078A">
        <w:tc>
          <w:tcPr>
            <w:tcW w:w="6946" w:type="dxa"/>
            <w:shd w:val="clear" w:color="auto" w:fill="auto"/>
          </w:tcPr>
          <w:p w:rsidR="00F71594" w:rsidRPr="000647AF" w:rsidRDefault="00F71594" w:rsidP="00EA0212">
            <w:pPr>
              <w:widowControl w:val="0"/>
              <w:spacing w:after="0" w:line="240" w:lineRule="auto"/>
              <w:jc w:val="both"/>
              <w:rPr>
                <w:rFonts w:ascii="Times New Roman" w:hAnsi="Times New Roman"/>
                <w:sz w:val="24"/>
                <w:szCs w:val="24"/>
              </w:rPr>
            </w:pPr>
            <w:r w:rsidRPr="000647AF">
              <w:rPr>
                <w:rFonts w:ascii="Times New Roman" w:hAnsi="Times New Roman"/>
                <w:iCs/>
                <w:sz w:val="24"/>
                <w:szCs w:val="24"/>
              </w:rPr>
              <w:t>Практические занятия (</w:t>
            </w:r>
            <w:r w:rsidR="00CB26CC" w:rsidRPr="000647AF">
              <w:rPr>
                <w:rFonts w:ascii="Times New Roman" w:hAnsi="Times New Roman"/>
                <w:iCs/>
                <w:sz w:val="24"/>
                <w:szCs w:val="24"/>
              </w:rPr>
              <w:t>ПР</w:t>
            </w:r>
            <w:r w:rsidRPr="000647AF">
              <w:rPr>
                <w:rFonts w:ascii="Times New Roman" w:hAnsi="Times New Roman"/>
                <w:iCs/>
                <w:sz w:val="24"/>
                <w:szCs w:val="24"/>
              </w:rPr>
              <w:t>)</w:t>
            </w:r>
          </w:p>
        </w:tc>
        <w:tc>
          <w:tcPr>
            <w:tcW w:w="1100" w:type="dxa"/>
            <w:shd w:val="clear" w:color="auto" w:fill="auto"/>
          </w:tcPr>
          <w:p w:rsidR="00F71594" w:rsidRPr="0015375C" w:rsidRDefault="0015375C" w:rsidP="00EA0212">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c>
          <w:tcPr>
            <w:tcW w:w="1134" w:type="dxa"/>
            <w:shd w:val="clear" w:color="auto" w:fill="auto"/>
          </w:tcPr>
          <w:p w:rsidR="00F71594" w:rsidRPr="008A3858" w:rsidRDefault="004F5402"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32</w:t>
            </w:r>
          </w:p>
        </w:tc>
        <w:tc>
          <w:tcPr>
            <w:tcW w:w="1134" w:type="dxa"/>
          </w:tcPr>
          <w:p w:rsidR="00F71594" w:rsidRPr="0015375C" w:rsidRDefault="005F58A8" w:rsidP="00EA0212">
            <w:pPr>
              <w:widowControl w:val="0"/>
              <w:spacing w:after="0" w:line="240" w:lineRule="auto"/>
              <w:jc w:val="center"/>
              <w:rPr>
                <w:rFonts w:ascii="Times New Roman" w:hAnsi="Times New Roman"/>
                <w:sz w:val="24"/>
                <w:szCs w:val="24"/>
                <w:lang w:val="en-US"/>
              </w:rPr>
            </w:pPr>
            <w:r w:rsidRPr="008A3858">
              <w:rPr>
                <w:rFonts w:ascii="Times New Roman" w:hAnsi="Times New Roman"/>
                <w:sz w:val="24"/>
                <w:szCs w:val="24"/>
              </w:rPr>
              <w:t>6</w:t>
            </w:r>
            <w:r w:rsidR="0015375C">
              <w:rPr>
                <w:rFonts w:ascii="Times New Roman" w:hAnsi="Times New Roman"/>
                <w:sz w:val="24"/>
                <w:szCs w:val="24"/>
                <w:lang w:val="en-US"/>
              </w:rPr>
              <w:t>4</w:t>
            </w:r>
          </w:p>
        </w:tc>
      </w:tr>
      <w:tr w:rsidR="00BA078A" w:rsidRPr="008A3858" w:rsidTr="00922BE7">
        <w:tc>
          <w:tcPr>
            <w:tcW w:w="6946" w:type="dxa"/>
            <w:shd w:val="clear" w:color="auto" w:fill="auto"/>
          </w:tcPr>
          <w:p w:rsidR="00BA078A" w:rsidRPr="000647AF" w:rsidRDefault="00BA078A" w:rsidP="00EA0212">
            <w:pPr>
              <w:widowControl w:val="0"/>
              <w:spacing w:after="0" w:line="240" w:lineRule="auto"/>
              <w:jc w:val="both"/>
              <w:rPr>
                <w:rFonts w:ascii="Times New Roman" w:hAnsi="Times New Roman"/>
                <w:sz w:val="24"/>
                <w:szCs w:val="24"/>
              </w:rPr>
            </w:pPr>
            <w:r w:rsidRPr="000647AF">
              <w:rPr>
                <w:rFonts w:ascii="Times New Roman" w:hAnsi="Times New Roman"/>
                <w:iCs/>
                <w:sz w:val="24"/>
                <w:szCs w:val="24"/>
              </w:rPr>
              <w:t>Лабораторные работы (ЛР)</w:t>
            </w:r>
          </w:p>
        </w:tc>
        <w:tc>
          <w:tcPr>
            <w:tcW w:w="1100"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BA078A" w:rsidRPr="008A3858" w:rsidTr="00BA078A">
        <w:tc>
          <w:tcPr>
            <w:tcW w:w="6946" w:type="dxa"/>
            <w:shd w:val="clear" w:color="auto" w:fill="auto"/>
          </w:tcPr>
          <w:p w:rsidR="00BA078A" w:rsidRPr="008A3858" w:rsidRDefault="00BA078A" w:rsidP="00EA0212">
            <w:pPr>
              <w:widowControl w:val="0"/>
              <w:spacing w:after="0" w:line="240" w:lineRule="auto"/>
              <w:jc w:val="both"/>
              <w:rPr>
                <w:rFonts w:ascii="Times New Roman" w:hAnsi="Times New Roman"/>
                <w:iCs/>
                <w:sz w:val="24"/>
                <w:szCs w:val="24"/>
              </w:rPr>
            </w:pPr>
            <w:r w:rsidRPr="008A3858">
              <w:rPr>
                <w:rFonts w:ascii="Times New Roman" w:hAnsi="Times New Roman"/>
              </w:rPr>
              <w:t>Индивидуальные консультации (ИК)</w:t>
            </w:r>
          </w:p>
        </w:tc>
        <w:tc>
          <w:tcPr>
            <w:tcW w:w="1100"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BA078A" w:rsidRPr="008A3858" w:rsidTr="00BA078A">
        <w:tc>
          <w:tcPr>
            <w:tcW w:w="6946" w:type="dxa"/>
            <w:shd w:val="clear" w:color="auto" w:fill="auto"/>
          </w:tcPr>
          <w:p w:rsidR="00BA078A" w:rsidRPr="008A3858" w:rsidRDefault="00BA078A"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Контактная работа по промежуточной аттестации (КА)</w:t>
            </w:r>
          </w:p>
        </w:tc>
        <w:tc>
          <w:tcPr>
            <w:tcW w:w="1100"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0,2</w:t>
            </w:r>
          </w:p>
        </w:tc>
        <w:tc>
          <w:tcPr>
            <w:tcW w:w="1134"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0,2</w:t>
            </w:r>
          </w:p>
        </w:tc>
      </w:tr>
      <w:tr w:rsidR="00BA078A" w:rsidRPr="008A3858" w:rsidTr="00BA078A">
        <w:tc>
          <w:tcPr>
            <w:tcW w:w="6946" w:type="dxa"/>
            <w:shd w:val="clear" w:color="auto" w:fill="auto"/>
          </w:tcPr>
          <w:p w:rsidR="00BA078A" w:rsidRPr="008A3858" w:rsidRDefault="00BA078A"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Консультации перед экзаменом (Конс)</w:t>
            </w:r>
          </w:p>
        </w:tc>
        <w:tc>
          <w:tcPr>
            <w:tcW w:w="1100"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1134" w:type="dxa"/>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1</w:t>
            </w:r>
          </w:p>
        </w:tc>
      </w:tr>
      <w:tr w:rsidR="00BA078A" w:rsidRPr="008A3858" w:rsidTr="00BA078A">
        <w:tc>
          <w:tcPr>
            <w:tcW w:w="6946" w:type="dxa"/>
            <w:shd w:val="clear" w:color="auto" w:fill="auto"/>
          </w:tcPr>
          <w:p w:rsidR="00BA078A" w:rsidRPr="008A3858" w:rsidRDefault="00BA078A"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Контактная работа по промежуточной аттестации (КАЭ)</w:t>
            </w:r>
          </w:p>
        </w:tc>
        <w:tc>
          <w:tcPr>
            <w:tcW w:w="1100"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0,3</w:t>
            </w:r>
          </w:p>
        </w:tc>
        <w:tc>
          <w:tcPr>
            <w:tcW w:w="1134" w:type="dxa"/>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0,3</w:t>
            </w:r>
          </w:p>
        </w:tc>
      </w:tr>
      <w:tr w:rsidR="00BA078A" w:rsidRPr="008A3858" w:rsidTr="00BA078A">
        <w:tc>
          <w:tcPr>
            <w:tcW w:w="6946" w:type="dxa"/>
            <w:shd w:val="clear" w:color="auto" w:fill="auto"/>
          </w:tcPr>
          <w:p w:rsidR="00BA078A" w:rsidRPr="008A3858" w:rsidRDefault="00BA078A" w:rsidP="00EA0212">
            <w:pPr>
              <w:widowControl w:val="0"/>
              <w:spacing w:after="0" w:line="240" w:lineRule="auto"/>
              <w:jc w:val="both"/>
              <w:rPr>
                <w:rFonts w:ascii="Times New Roman" w:hAnsi="Times New Roman"/>
                <w:sz w:val="24"/>
                <w:szCs w:val="24"/>
              </w:rPr>
            </w:pPr>
            <w:r w:rsidRPr="008A3858">
              <w:rPr>
                <w:rFonts w:ascii="Times New Roman" w:hAnsi="Times New Roman"/>
                <w:b/>
                <w:sz w:val="24"/>
                <w:szCs w:val="24"/>
              </w:rPr>
              <w:t>Самостоятельная работа в семестре, всего:</w:t>
            </w:r>
          </w:p>
        </w:tc>
        <w:tc>
          <w:tcPr>
            <w:tcW w:w="1100" w:type="dxa"/>
            <w:shd w:val="clear" w:color="auto" w:fill="auto"/>
          </w:tcPr>
          <w:p w:rsidR="00BA078A" w:rsidRPr="0015375C" w:rsidRDefault="00BA078A" w:rsidP="00EA0212">
            <w:pPr>
              <w:widowControl w:val="0"/>
              <w:spacing w:after="0" w:line="240" w:lineRule="auto"/>
              <w:jc w:val="center"/>
              <w:rPr>
                <w:rFonts w:ascii="Times New Roman" w:hAnsi="Times New Roman"/>
                <w:b/>
                <w:sz w:val="24"/>
                <w:szCs w:val="24"/>
                <w:lang w:val="en-US"/>
              </w:rPr>
            </w:pPr>
            <w:r w:rsidRPr="008A3858">
              <w:rPr>
                <w:rFonts w:ascii="Times New Roman" w:hAnsi="Times New Roman"/>
                <w:b/>
                <w:sz w:val="24"/>
                <w:szCs w:val="24"/>
              </w:rPr>
              <w:t>2</w:t>
            </w:r>
            <w:r>
              <w:rPr>
                <w:rFonts w:ascii="Times New Roman" w:hAnsi="Times New Roman"/>
                <w:b/>
                <w:sz w:val="24"/>
                <w:szCs w:val="24"/>
                <w:lang w:val="en-US"/>
              </w:rPr>
              <w:t>3,8</w:t>
            </w:r>
          </w:p>
        </w:tc>
        <w:tc>
          <w:tcPr>
            <w:tcW w:w="1134" w:type="dxa"/>
            <w:shd w:val="clear" w:color="auto" w:fill="auto"/>
          </w:tcPr>
          <w:p w:rsidR="00BA078A" w:rsidRPr="008A3858" w:rsidRDefault="00BA078A"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96</w:t>
            </w:r>
          </w:p>
        </w:tc>
        <w:tc>
          <w:tcPr>
            <w:tcW w:w="1134" w:type="dxa"/>
          </w:tcPr>
          <w:p w:rsidR="00BA078A" w:rsidRPr="0015375C" w:rsidRDefault="00BA078A" w:rsidP="00EA0212">
            <w:pPr>
              <w:widowControl w:val="0"/>
              <w:spacing w:after="0" w:line="240" w:lineRule="auto"/>
              <w:jc w:val="center"/>
              <w:rPr>
                <w:rFonts w:ascii="Times New Roman" w:hAnsi="Times New Roman"/>
                <w:b/>
                <w:sz w:val="24"/>
                <w:szCs w:val="24"/>
                <w:lang w:val="en-US"/>
              </w:rPr>
            </w:pPr>
            <w:r w:rsidRPr="008A3858">
              <w:rPr>
                <w:rFonts w:ascii="Times New Roman" w:hAnsi="Times New Roman"/>
                <w:b/>
                <w:sz w:val="24"/>
                <w:szCs w:val="24"/>
              </w:rPr>
              <w:t>1</w:t>
            </w:r>
            <w:r>
              <w:rPr>
                <w:rFonts w:ascii="Times New Roman" w:hAnsi="Times New Roman"/>
                <w:b/>
                <w:sz w:val="24"/>
                <w:szCs w:val="24"/>
                <w:lang w:val="en-US"/>
              </w:rPr>
              <w:t>19,8</w:t>
            </w:r>
          </w:p>
        </w:tc>
      </w:tr>
      <w:tr w:rsidR="00BA078A" w:rsidRPr="008A3858" w:rsidTr="00BA078A">
        <w:tc>
          <w:tcPr>
            <w:tcW w:w="6946" w:type="dxa"/>
            <w:shd w:val="clear" w:color="auto" w:fill="auto"/>
          </w:tcPr>
          <w:p w:rsidR="00BA078A" w:rsidRPr="008A3858" w:rsidRDefault="00BA078A" w:rsidP="00EA0212">
            <w:pPr>
              <w:widowControl w:val="0"/>
              <w:spacing w:after="0" w:line="240" w:lineRule="auto"/>
              <w:jc w:val="both"/>
              <w:rPr>
                <w:rFonts w:ascii="Times New Roman" w:hAnsi="Times New Roman"/>
                <w:b/>
                <w:sz w:val="24"/>
                <w:szCs w:val="24"/>
              </w:rPr>
            </w:pPr>
            <w:r w:rsidRPr="008A3858">
              <w:rPr>
                <w:rFonts w:ascii="Times New Roman" w:hAnsi="Times New Roman"/>
                <w:sz w:val="24"/>
                <w:szCs w:val="24"/>
              </w:rPr>
              <w:t xml:space="preserve">Курсовой проект (КП), курсовая работа (КР) </w:t>
            </w:r>
          </w:p>
        </w:tc>
        <w:tc>
          <w:tcPr>
            <w:tcW w:w="1100"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BA078A" w:rsidRPr="008A3858" w:rsidTr="00BA078A">
        <w:tc>
          <w:tcPr>
            <w:tcW w:w="6946" w:type="dxa"/>
            <w:shd w:val="clear" w:color="auto" w:fill="auto"/>
          </w:tcPr>
          <w:p w:rsidR="00BA078A" w:rsidRPr="008A3858" w:rsidRDefault="00BA078A"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Реферат (Р)</w:t>
            </w:r>
          </w:p>
        </w:tc>
        <w:tc>
          <w:tcPr>
            <w:tcW w:w="1100"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8</w:t>
            </w:r>
          </w:p>
        </w:tc>
        <w:tc>
          <w:tcPr>
            <w:tcW w:w="1134"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12</w:t>
            </w:r>
          </w:p>
        </w:tc>
        <w:tc>
          <w:tcPr>
            <w:tcW w:w="1134" w:type="dxa"/>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20</w:t>
            </w:r>
          </w:p>
        </w:tc>
      </w:tr>
      <w:tr w:rsidR="00BA078A" w:rsidRPr="008A3858" w:rsidTr="00BA078A">
        <w:tc>
          <w:tcPr>
            <w:tcW w:w="6946" w:type="dxa"/>
            <w:shd w:val="clear" w:color="auto" w:fill="auto"/>
          </w:tcPr>
          <w:p w:rsidR="00BA078A" w:rsidRPr="008A3858" w:rsidRDefault="00BA078A"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Самостоятельное изучение разделов</w:t>
            </w:r>
          </w:p>
        </w:tc>
        <w:tc>
          <w:tcPr>
            <w:tcW w:w="1100"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8</w:t>
            </w:r>
          </w:p>
        </w:tc>
        <w:tc>
          <w:tcPr>
            <w:tcW w:w="1134"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48</w:t>
            </w:r>
          </w:p>
        </w:tc>
        <w:tc>
          <w:tcPr>
            <w:tcW w:w="1134" w:type="dxa"/>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56</w:t>
            </w:r>
          </w:p>
        </w:tc>
      </w:tr>
      <w:tr w:rsidR="00BA078A" w:rsidRPr="008A3858" w:rsidTr="00BA078A">
        <w:tc>
          <w:tcPr>
            <w:tcW w:w="6946" w:type="dxa"/>
            <w:shd w:val="clear" w:color="auto" w:fill="auto"/>
          </w:tcPr>
          <w:p w:rsidR="00BA078A" w:rsidRPr="008A3858" w:rsidRDefault="00BA078A"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Контрольная работа (КР)</w:t>
            </w:r>
          </w:p>
        </w:tc>
        <w:tc>
          <w:tcPr>
            <w:tcW w:w="1100"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BA078A" w:rsidRPr="008A3858" w:rsidTr="00BA078A">
        <w:tc>
          <w:tcPr>
            <w:tcW w:w="6946" w:type="dxa"/>
            <w:shd w:val="clear" w:color="auto" w:fill="auto"/>
          </w:tcPr>
          <w:p w:rsidR="00BA078A" w:rsidRPr="008A3858" w:rsidRDefault="00BA078A"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100"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Pr>
                <w:rFonts w:ascii="Times New Roman" w:hAnsi="Times New Roman"/>
                <w:sz w:val="24"/>
                <w:szCs w:val="24"/>
                <w:lang w:val="en-US"/>
              </w:rPr>
              <w:t>7,</w:t>
            </w:r>
            <w:r w:rsidRPr="008A3858">
              <w:rPr>
                <w:rFonts w:ascii="Times New Roman" w:hAnsi="Times New Roman"/>
                <w:sz w:val="24"/>
                <w:szCs w:val="24"/>
              </w:rPr>
              <w:t>8</w:t>
            </w:r>
          </w:p>
        </w:tc>
        <w:tc>
          <w:tcPr>
            <w:tcW w:w="1134"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36</w:t>
            </w:r>
          </w:p>
        </w:tc>
        <w:tc>
          <w:tcPr>
            <w:tcW w:w="1134" w:type="dxa"/>
          </w:tcPr>
          <w:p w:rsidR="00BA078A" w:rsidRPr="0015375C" w:rsidRDefault="00BA078A" w:rsidP="00EA0212">
            <w:pPr>
              <w:widowControl w:val="0"/>
              <w:spacing w:after="0" w:line="240" w:lineRule="auto"/>
              <w:jc w:val="center"/>
              <w:rPr>
                <w:rFonts w:ascii="Times New Roman" w:hAnsi="Times New Roman"/>
                <w:sz w:val="24"/>
                <w:szCs w:val="24"/>
                <w:lang w:val="en-US"/>
              </w:rPr>
            </w:pPr>
            <w:r w:rsidRPr="008A3858">
              <w:rPr>
                <w:rFonts w:ascii="Times New Roman" w:hAnsi="Times New Roman"/>
                <w:sz w:val="24"/>
                <w:szCs w:val="24"/>
              </w:rPr>
              <w:t>4</w:t>
            </w:r>
            <w:r>
              <w:rPr>
                <w:rFonts w:ascii="Times New Roman" w:hAnsi="Times New Roman"/>
                <w:sz w:val="24"/>
                <w:szCs w:val="24"/>
                <w:lang w:val="en-US"/>
              </w:rPr>
              <w:t>3,8</w:t>
            </w:r>
          </w:p>
        </w:tc>
      </w:tr>
      <w:tr w:rsidR="00BA078A" w:rsidRPr="008A3858" w:rsidTr="00BA078A">
        <w:tc>
          <w:tcPr>
            <w:tcW w:w="6946" w:type="dxa"/>
            <w:shd w:val="clear" w:color="auto" w:fill="auto"/>
          </w:tcPr>
          <w:p w:rsidR="00BA078A" w:rsidRPr="008A3858" w:rsidRDefault="00BA078A" w:rsidP="00EA0212">
            <w:pPr>
              <w:widowControl w:val="0"/>
              <w:spacing w:after="0" w:line="240" w:lineRule="auto"/>
              <w:jc w:val="both"/>
              <w:rPr>
                <w:rFonts w:ascii="Times New Roman" w:hAnsi="Times New Roman"/>
                <w:b/>
                <w:sz w:val="24"/>
                <w:szCs w:val="24"/>
              </w:rPr>
            </w:pPr>
            <w:r w:rsidRPr="008A3858">
              <w:rPr>
                <w:rFonts w:ascii="Times New Roman" w:hAnsi="Times New Roman"/>
                <w:b/>
                <w:sz w:val="24"/>
                <w:szCs w:val="24"/>
              </w:rPr>
              <w:t>Самостоятельная работа в период экз. сессии (Контроль)</w:t>
            </w:r>
          </w:p>
        </w:tc>
        <w:tc>
          <w:tcPr>
            <w:tcW w:w="1100"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BA078A" w:rsidRPr="008A3858" w:rsidRDefault="00BA078A"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34,7</w:t>
            </w:r>
          </w:p>
        </w:tc>
        <w:tc>
          <w:tcPr>
            <w:tcW w:w="1134" w:type="dxa"/>
          </w:tcPr>
          <w:p w:rsidR="00BA078A" w:rsidRPr="008A3858" w:rsidRDefault="00BA078A"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34,7</w:t>
            </w:r>
          </w:p>
        </w:tc>
      </w:tr>
      <w:tr w:rsidR="00BA078A" w:rsidRPr="008A3858" w:rsidTr="00BA078A">
        <w:tc>
          <w:tcPr>
            <w:tcW w:w="6946" w:type="dxa"/>
            <w:shd w:val="clear" w:color="auto" w:fill="auto"/>
          </w:tcPr>
          <w:p w:rsidR="00BA078A" w:rsidRPr="008A3858" w:rsidRDefault="00BA078A" w:rsidP="00EA0212">
            <w:pPr>
              <w:suppressLineNumbers/>
              <w:spacing w:after="0" w:line="240" w:lineRule="auto"/>
              <w:rPr>
                <w:rFonts w:ascii="Times New Roman" w:hAnsi="Times New Roman"/>
                <w:b/>
                <w:sz w:val="24"/>
                <w:szCs w:val="24"/>
              </w:rPr>
            </w:pPr>
            <w:r w:rsidRPr="008A3858">
              <w:rPr>
                <w:rFonts w:ascii="Times New Roman" w:hAnsi="Times New Roman"/>
                <w:b/>
                <w:sz w:val="24"/>
                <w:szCs w:val="24"/>
              </w:rPr>
              <w:t>Вид итогового контроля по дисциплине</w:t>
            </w:r>
          </w:p>
        </w:tc>
        <w:tc>
          <w:tcPr>
            <w:tcW w:w="1100"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Зачет</w:t>
            </w:r>
          </w:p>
        </w:tc>
        <w:tc>
          <w:tcPr>
            <w:tcW w:w="1134"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Экзамен</w:t>
            </w:r>
          </w:p>
        </w:tc>
        <w:tc>
          <w:tcPr>
            <w:tcW w:w="1134" w:type="dxa"/>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Зачет,</w:t>
            </w:r>
          </w:p>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Экзамен</w:t>
            </w:r>
          </w:p>
        </w:tc>
      </w:tr>
    </w:tbl>
    <w:p w:rsidR="00FF2ACC" w:rsidRDefault="00FF2ACC" w:rsidP="00EA0212">
      <w:pPr>
        <w:pStyle w:val="ListParagraph1"/>
        <w:ind w:left="0" w:firstLine="708"/>
        <w:jc w:val="both"/>
        <w:rPr>
          <w:rFonts w:cs="Times New Roman"/>
        </w:rPr>
      </w:pPr>
    </w:p>
    <w:p w:rsidR="000647AF" w:rsidRPr="008A3858" w:rsidRDefault="000647AF" w:rsidP="00EA0212">
      <w:pPr>
        <w:pStyle w:val="ListParagraph1"/>
        <w:ind w:left="0" w:firstLine="708"/>
        <w:jc w:val="both"/>
        <w:rPr>
          <w:rFonts w:cs="Times New Roman"/>
        </w:rPr>
      </w:pPr>
    </w:p>
    <w:p w:rsidR="00FF2ACC" w:rsidRPr="008A3858" w:rsidRDefault="00FF2ACC" w:rsidP="00EA0212">
      <w:pPr>
        <w:pStyle w:val="ListParagraph1"/>
        <w:ind w:left="0" w:firstLine="708"/>
        <w:jc w:val="both"/>
        <w:rPr>
          <w:rFonts w:cs="Times New Roman"/>
        </w:rPr>
      </w:pPr>
      <w:r w:rsidRPr="008A3858">
        <w:rPr>
          <w:rFonts w:cs="Times New Roman"/>
        </w:rPr>
        <w:t>Распределение трудоемкости в часах по всем видам аудиторной и самостоятельной работы студента по семе</w:t>
      </w:r>
      <w:r w:rsidR="00F16788" w:rsidRPr="008A3858">
        <w:rPr>
          <w:rFonts w:cs="Times New Roman"/>
        </w:rPr>
        <w:t>страм по заочной форме обучения приведено в таблице 5.</w:t>
      </w:r>
    </w:p>
    <w:p w:rsidR="00FF2ACC" w:rsidRPr="008A3858" w:rsidRDefault="00FF2ACC" w:rsidP="00EA0212">
      <w:pPr>
        <w:widowControl w:val="0"/>
        <w:spacing w:after="0" w:line="240" w:lineRule="auto"/>
        <w:jc w:val="both"/>
        <w:rPr>
          <w:rFonts w:ascii="Times New Roman" w:hAnsi="Times New Roman"/>
          <w:sz w:val="24"/>
          <w:szCs w:val="24"/>
        </w:rPr>
      </w:pPr>
    </w:p>
    <w:p w:rsidR="00BA078A" w:rsidRDefault="00BA078A" w:rsidP="00EA0212">
      <w:pPr>
        <w:widowControl w:val="0"/>
        <w:spacing w:after="0" w:line="240" w:lineRule="auto"/>
        <w:jc w:val="both"/>
        <w:rPr>
          <w:rFonts w:ascii="Times New Roman" w:hAnsi="Times New Roman"/>
          <w:sz w:val="24"/>
          <w:szCs w:val="24"/>
        </w:rPr>
      </w:pPr>
    </w:p>
    <w:p w:rsidR="00FF2ACC" w:rsidRPr="0009022B" w:rsidRDefault="00FF2ACC"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lastRenderedPageBreak/>
        <w:t xml:space="preserve">Таблица 5 - </w:t>
      </w:r>
      <w:r w:rsidR="000C798F" w:rsidRPr="000C798F">
        <w:rPr>
          <w:rFonts w:ascii="Times New Roman" w:hAnsi="Times New Roman"/>
          <w:sz w:val="24"/>
          <w:szCs w:val="24"/>
        </w:rPr>
        <w:t>Объем учебной дисциплины и виды уч</w:t>
      </w:r>
      <w:r w:rsidR="0009022B">
        <w:rPr>
          <w:rFonts w:ascii="Times New Roman" w:hAnsi="Times New Roman"/>
          <w:sz w:val="24"/>
          <w:szCs w:val="24"/>
        </w:rPr>
        <w:t>ебной работы ЗФО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050"/>
        <w:gridCol w:w="1005"/>
        <w:gridCol w:w="992"/>
        <w:gridCol w:w="1134"/>
      </w:tblGrid>
      <w:tr w:rsidR="003D296A" w:rsidRPr="008A3858" w:rsidTr="00BA078A">
        <w:tc>
          <w:tcPr>
            <w:tcW w:w="6204" w:type="dxa"/>
            <w:vMerge w:val="restart"/>
            <w:shd w:val="clear" w:color="auto" w:fill="auto"/>
            <w:vAlign w:val="center"/>
          </w:tcPr>
          <w:p w:rsidR="003D296A" w:rsidRPr="008A3858" w:rsidRDefault="003D296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Вид работы</w:t>
            </w:r>
          </w:p>
        </w:tc>
        <w:tc>
          <w:tcPr>
            <w:tcW w:w="4181" w:type="dxa"/>
            <w:gridSpan w:val="4"/>
          </w:tcPr>
          <w:p w:rsidR="003D296A" w:rsidRPr="008A3858" w:rsidRDefault="003D296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Трудоемкость, часов (зач.ед.)</w:t>
            </w:r>
          </w:p>
        </w:tc>
      </w:tr>
      <w:tr w:rsidR="003D296A" w:rsidRPr="008A3858" w:rsidTr="00BA078A">
        <w:tc>
          <w:tcPr>
            <w:tcW w:w="6204" w:type="dxa"/>
            <w:vMerge/>
            <w:shd w:val="clear" w:color="auto" w:fill="auto"/>
          </w:tcPr>
          <w:p w:rsidR="003D296A" w:rsidRPr="008A3858" w:rsidRDefault="003D296A" w:rsidP="00EA0212">
            <w:pPr>
              <w:widowControl w:val="0"/>
              <w:spacing w:after="0" w:line="240" w:lineRule="auto"/>
              <w:jc w:val="both"/>
              <w:rPr>
                <w:rFonts w:ascii="Times New Roman" w:hAnsi="Times New Roman"/>
                <w:sz w:val="24"/>
                <w:szCs w:val="24"/>
              </w:rPr>
            </w:pPr>
          </w:p>
        </w:tc>
        <w:tc>
          <w:tcPr>
            <w:tcW w:w="1050" w:type="dxa"/>
          </w:tcPr>
          <w:p w:rsidR="003D296A" w:rsidRPr="008A3858" w:rsidRDefault="003D296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1курс сессия 1</w:t>
            </w:r>
          </w:p>
        </w:tc>
        <w:tc>
          <w:tcPr>
            <w:tcW w:w="1005" w:type="dxa"/>
            <w:shd w:val="clear" w:color="auto" w:fill="auto"/>
          </w:tcPr>
          <w:p w:rsidR="003D296A" w:rsidRPr="008A3858" w:rsidRDefault="003D296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1 курс сессия 2</w:t>
            </w:r>
          </w:p>
        </w:tc>
        <w:tc>
          <w:tcPr>
            <w:tcW w:w="992" w:type="dxa"/>
            <w:shd w:val="clear" w:color="auto" w:fill="auto"/>
          </w:tcPr>
          <w:p w:rsidR="003D296A" w:rsidRPr="008A3858" w:rsidRDefault="003D296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1 курс сессия 3</w:t>
            </w:r>
          </w:p>
        </w:tc>
        <w:tc>
          <w:tcPr>
            <w:tcW w:w="1134" w:type="dxa"/>
          </w:tcPr>
          <w:p w:rsidR="003D296A" w:rsidRPr="008A3858" w:rsidRDefault="003D296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Всего</w:t>
            </w:r>
          </w:p>
        </w:tc>
      </w:tr>
      <w:tr w:rsidR="003D296A" w:rsidRPr="008A3858" w:rsidTr="00BA078A">
        <w:tc>
          <w:tcPr>
            <w:tcW w:w="6204" w:type="dxa"/>
            <w:shd w:val="clear" w:color="auto" w:fill="auto"/>
          </w:tcPr>
          <w:p w:rsidR="003D296A" w:rsidRPr="008A3858" w:rsidRDefault="003D296A" w:rsidP="00EA0212">
            <w:pPr>
              <w:widowControl w:val="0"/>
              <w:spacing w:after="0" w:line="240" w:lineRule="auto"/>
              <w:jc w:val="both"/>
              <w:rPr>
                <w:rFonts w:ascii="Times New Roman" w:hAnsi="Times New Roman"/>
                <w:sz w:val="24"/>
                <w:szCs w:val="24"/>
              </w:rPr>
            </w:pPr>
            <w:r w:rsidRPr="008A3858">
              <w:rPr>
                <w:rFonts w:ascii="Times New Roman" w:hAnsi="Times New Roman"/>
                <w:b/>
                <w:sz w:val="24"/>
                <w:szCs w:val="24"/>
              </w:rPr>
              <w:t>Общая трудоемкость (часы, зачетные единицы)</w:t>
            </w:r>
          </w:p>
        </w:tc>
        <w:tc>
          <w:tcPr>
            <w:tcW w:w="1050" w:type="dxa"/>
          </w:tcPr>
          <w:p w:rsidR="003D296A" w:rsidRPr="008A3858" w:rsidRDefault="003D296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36 (1)</w:t>
            </w:r>
          </w:p>
        </w:tc>
        <w:tc>
          <w:tcPr>
            <w:tcW w:w="1005" w:type="dxa"/>
            <w:shd w:val="clear" w:color="auto" w:fill="auto"/>
          </w:tcPr>
          <w:p w:rsidR="003D296A" w:rsidRPr="008A3858" w:rsidRDefault="00DA209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36</w:t>
            </w:r>
            <w:r w:rsidR="003D296A" w:rsidRPr="008A3858">
              <w:rPr>
                <w:rFonts w:ascii="Times New Roman" w:hAnsi="Times New Roman"/>
                <w:b/>
                <w:sz w:val="24"/>
                <w:szCs w:val="24"/>
              </w:rPr>
              <w:t xml:space="preserve"> (</w:t>
            </w:r>
            <w:r w:rsidRPr="008A3858">
              <w:rPr>
                <w:rFonts w:ascii="Times New Roman" w:hAnsi="Times New Roman"/>
                <w:b/>
                <w:sz w:val="24"/>
                <w:szCs w:val="24"/>
              </w:rPr>
              <w:t>1</w:t>
            </w:r>
            <w:r w:rsidR="003D296A" w:rsidRPr="008A3858">
              <w:rPr>
                <w:rFonts w:ascii="Times New Roman" w:hAnsi="Times New Roman"/>
                <w:b/>
                <w:sz w:val="24"/>
                <w:szCs w:val="24"/>
              </w:rPr>
              <w:t>)</w:t>
            </w:r>
          </w:p>
        </w:tc>
        <w:tc>
          <w:tcPr>
            <w:tcW w:w="992" w:type="dxa"/>
            <w:shd w:val="clear" w:color="auto" w:fill="auto"/>
          </w:tcPr>
          <w:p w:rsidR="003D296A" w:rsidRPr="008A3858" w:rsidRDefault="003D296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180 (5)</w:t>
            </w:r>
          </w:p>
        </w:tc>
        <w:tc>
          <w:tcPr>
            <w:tcW w:w="1134" w:type="dxa"/>
          </w:tcPr>
          <w:p w:rsidR="003D296A" w:rsidRPr="008A3858" w:rsidRDefault="001C4F6C"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252</w:t>
            </w:r>
            <w:r w:rsidR="003D296A" w:rsidRPr="008A3858">
              <w:rPr>
                <w:rFonts w:ascii="Times New Roman" w:hAnsi="Times New Roman"/>
                <w:b/>
                <w:sz w:val="24"/>
                <w:szCs w:val="24"/>
              </w:rPr>
              <w:t>(</w:t>
            </w:r>
            <w:r w:rsidRPr="008A3858">
              <w:rPr>
                <w:rFonts w:ascii="Times New Roman" w:hAnsi="Times New Roman"/>
                <w:b/>
                <w:sz w:val="24"/>
                <w:szCs w:val="24"/>
              </w:rPr>
              <w:t>7</w:t>
            </w:r>
            <w:r w:rsidR="003D296A" w:rsidRPr="008A3858">
              <w:rPr>
                <w:rFonts w:ascii="Times New Roman" w:hAnsi="Times New Roman"/>
                <w:b/>
                <w:sz w:val="24"/>
                <w:szCs w:val="24"/>
              </w:rPr>
              <w:t>)</w:t>
            </w:r>
          </w:p>
        </w:tc>
      </w:tr>
      <w:tr w:rsidR="003D296A" w:rsidRPr="008A3858" w:rsidTr="00BA078A">
        <w:tc>
          <w:tcPr>
            <w:tcW w:w="6204" w:type="dxa"/>
            <w:shd w:val="clear" w:color="auto" w:fill="auto"/>
          </w:tcPr>
          <w:p w:rsidR="003D296A" w:rsidRPr="008A3858" w:rsidRDefault="003D296A"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Контактная работа обучающихся с преподавателем (контактные часы), всего</w:t>
            </w:r>
          </w:p>
        </w:tc>
        <w:tc>
          <w:tcPr>
            <w:tcW w:w="1050" w:type="dxa"/>
          </w:tcPr>
          <w:p w:rsidR="003D296A" w:rsidRPr="008A3858" w:rsidRDefault="003D296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2</w:t>
            </w:r>
          </w:p>
        </w:tc>
        <w:tc>
          <w:tcPr>
            <w:tcW w:w="1005" w:type="dxa"/>
            <w:shd w:val="clear" w:color="auto" w:fill="auto"/>
          </w:tcPr>
          <w:p w:rsidR="003D296A" w:rsidRPr="008A3858" w:rsidRDefault="00DA209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10,2</w:t>
            </w:r>
          </w:p>
        </w:tc>
        <w:tc>
          <w:tcPr>
            <w:tcW w:w="992" w:type="dxa"/>
            <w:shd w:val="clear" w:color="auto" w:fill="auto"/>
          </w:tcPr>
          <w:p w:rsidR="003D296A" w:rsidRPr="008A3858" w:rsidRDefault="00DA209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12</w:t>
            </w:r>
            <w:r w:rsidR="003D296A" w:rsidRPr="008A3858">
              <w:rPr>
                <w:rFonts w:ascii="Times New Roman" w:hAnsi="Times New Roman"/>
                <w:b/>
                <w:sz w:val="24"/>
                <w:szCs w:val="24"/>
              </w:rPr>
              <w:t>,3</w:t>
            </w:r>
          </w:p>
        </w:tc>
        <w:tc>
          <w:tcPr>
            <w:tcW w:w="1134" w:type="dxa"/>
          </w:tcPr>
          <w:p w:rsidR="003D296A" w:rsidRPr="008A3858" w:rsidRDefault="008B6AE1"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2</w:t>
            </w:r>
            <w:r w:rsidR="00DA209A" w:rsidRPr="008A3858">
              <w:rPr>
                <w:rFonts w:ascii="Times New Roman" w:hAnsi="Times New Roman"/>
                <w:b/>
                <w:sz w:val="24"/>
                <w:szCs w:val="24"/>
              </w:rPr>
              <w:t>4,5</w:t>
            </w:r>
          </w:p>
        </w:tc>
      </w:tr>
      <w:tr w:rsidR="003D296A" w:rsidRPr="008A3858" w:rsidTr="00BA078A">
        <w:tc>
          <w:tcPr>
            <w:tcW w:w="6204" w:type="dxa"/>
            <w:shd w:val="clear" w:color="auto" w:fill="auto"/>
          </w:tcPr>
          <w:p w:rsidR="003D296A" w:rsidRPr="000647AF" w:rsidRDefault="003D296A" w:rsidP="00EA0212">
            <w:pPr>
              <w:widowControl w:val="0"/>
              <w:spacing w:after="0" w:line="240" w:lineRule="auto"/>
              <w:rPr>
                <w:rFonts w:ascii="Times New Roman" w:hAnsi="Times New Roman"/>
                <w:sz w:val="24"/>
                <w:szCs w:val="24"/>
              </w:rPr>
            </w:pPr>
            <w:r w:rsidRPr="000647AF">
              <w:rPr>
                <w:rFonts w:ascii="Times New Roman" w:hAnsi="Times New Roman"/>
                <w:iCs/>
                <w:sz w:val="24"/>
                <w:szCs w:val="24"/>
              </w:rPr>
              <w:t>Лекции (Л)</w:t>
            </w:r>
            <w:r w:rsidRPr="000647AF">
              <w:rPr>
                <w:rFonts w:ascii="Times New Roman" w:hAnsi="Times New Roman"/>
                <w:b/>
                <w:sz w:val="24"/>
                <w:szCs w:val="24"/>
              </w:rPr>
              <w:t xml:space="preserve"> </w:t>
            </w:r>
          </w:p>
        </w:tc>
        <w:tc>
          <w:tcPr>
            <w:tcW w:w="1050" w:type="dxa"/>
          </w:tcPr>
          <w:p w:rsidR="003D296A" w:rsidRPr="008A3858" w:rsidRDefault="003D296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2</w:t>
            </w:r>
          </w:p>
        </w:tc>
        <w:tc>
          <w:tcPr>
            <w:tcW w:w="1005" w:type="dxa"/>
            <w:shd w:val="clear" w:color="auto" w:fill="auto"/>
          </w:tcPr>
          <w:p w:rsidR="003D296A" w:rsidRPr="008A3858" w:rsidRDefault="00DA209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4</w:t>
            </w:r>
          </w:p>
        </w:tc>
        <w:tc>
          <w:tcPr>
            <w:tcW w:w="992" w:type="dxa"/>
            <w:shd w:val="clear" w:color="auto" w:fill="auto"/>
          </w:tcPr>
          <w:p w:rsidR="003D296A" w:rsidRPr="008A3858" w:rsidRDefault="00DA209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2</w:t>
            </w:r>
          </w:p>
        </w:tc>
        <w:tc>
          <w:tcPr>
            <w:tcW w:w="1134" w:type="dxa"/>
          </w:tcPr>
          <w:p w:rsidR="003D296A" w:rsidRPr="008A3858" w:rsidRDefault="003D296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8</w:t>
            </w:r>
          </w:p>
        </w:tc>
      </w:tr>
      <w:tr w:rsidR="00BA078A" w:rsidRPr="008A3858" w:rsidTr="00BA078A">
        <w:tc>
          <w:tcPr>
            <w:tcW w:w="6204" w:type="dxa"/>
            <w:shd w:val="clear" w:color="auto" w:fill="auto"/>
          </w:tcPr>
          <w:p w:rsidR="00BA078A" w:rsidRPr="000647AF" w:rsidRDefault="00BA078A" w:rsidP="00EA0212">
            <w:pPr>
              <w:widowControl w:val="0"/>
              <w:spacing w:after="0" w:line="240" w:lineRule="auto"/>
              <w:rPr>
                <w:rFonts w:ascii="Times New Roman" w:hAnsi="Times New Roman"/>
                <w:sz w:val="24"/>
                <w:szCs w:val="24"/>
              </w:rPr>
            </w:pPr>
            <w:r w:rsidRPr="000647AF">
              <w:rPr>
                <w:rFonts w:ascii="Times New Roman" w:hAnsi="Times New Roman"/>
                <w:iCs/>
                <w:sz w:val="24"/>
                <w:szCs w:val="24"/>
              </w:rPr>
              <w:t>Практические занятия (ПР)</w:t>
            </w:r>
          </w:p>
        </w:tc>
        <w:tc>
          <w:tcPr>
            <w:tcW w:w="1050"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005"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6</w:t>
            </w:r>
          </w:p>
        </w:tc>
        <w:tc>
          <w:tcPr>
            <w:tcW w:w="992"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10</w:t>
            </w:r>
          </w:p>
        </w:tc>
        <w:tc>
          <w:tcPr>
            <w:tcW w:w="1134" w:type="dxa"/>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16</w:t>
            </w:r>
          </w:p>
        </w:tc>
      </w:tr>
      <w:tr w:rsidR="00BA078A" w:rsidRPr="008A3858" w:rsidTr="00BA078A">
        <w:tc>
          <w:tcPr>
            <w:tcW w:w="6204" w:type="dxa"/>
            <w:shd w:val="clear" w:color="auto" w:fill="auto"/>
          </w:tcPr>
          <w:p w:rsidR="00BA078A" w:rsidRPr="000647AF" w:rsidRDefault="00BA078A" w:rsidP="00EA0212">
            <w:pPr>
              <w:widowControl w:val="0"/>
              <w:spacing w:after="0" w:line="240" w:lineRule="auto"/>
              <w:rPr>
                <w:rFonts w:ascii="Times New Roman" w:hAnsi="Times New Roman"/>
                <w:sz w:val="24"/>
                <w:szCs w:val="24"/>
              </w:rPr>
            </w:pPr>
            <w:r w:rsidRPr="000647AF">
              <w:rPr>
                <w:rFonts w:ascii="Times New Roman" w:hAnsi="Times New Roman"/>
                <w:iCs/>
                <w:sz w:val="24"/>
                <w:szCs w:val="24"/>
              </w:rPr>
              <w:t>Лабораторные работы (ЛР)</w:t>
            </w:r>
          </w:p>
        </w:tc>
        <w:tc>
          <w:tcPr>
            <w:tcW w:w="1050"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005"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BA078A" w:rsidRPr="008A3858" w:rsidTr="00BA078A">
        <w:trPr>
          <w:trHeight w:val="47"/>
        </w:trPr>
        <w:tc>
          <w:tcPr>
            <w:tcW w:w="6204" w:type="dxa"/>
            <w:shd w:val="clear" w:color="auto" w:fill="auto"/>
          </w:tcPr>
          <w:p w:rsidR="00BA078A" w:rsidRPr="008A3858" w:rsidRDefault="00BA078A" w:rsidP="00EA0212">
            <w:pPr>
              <w:widowControl w:val="0"/>
              <w:spacing w:after="0" w:line="240" w:lineRule="auto"/>
              <w:rPr>
                <w:rFonts w:ascii="Times New Roman" w:hAnsi="Times New Roman"/>
                <w:iCs/>
                <w:sz w:val="24"/>
                <w:szCs w:val="24"/>
              </w:rPr>
            </w:pPr>
            <w:r w:rsidRPr="008A3858">
              <w:rPr>
                <w:rFonts w:ascii="Times New Roman" w:hAnsi="Times New Roman"/>
              </w:rPr>
              <w:t>Индивидуальные консультации (ИК)</w:t>
            </w:r>
          </w:p>
        </w:tc>
        <w:tc>
          <w:tcPr>
            <w:tcW w:w="1050"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005"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BA078A" w:rsidRPr="008A3858" w:rsidTr="00BA078A">
        <w:tc>
          <w:tcPr>
            <w:tcW w:w="6204" w:type="dxa"/>
            <w:shd w:val="clear" w:color="auto" w:fill="auto"/>
          </w:tcPr>
          <w:p w:rsidR="00BA078A" w:rsidRPr="008A3858" w:rsidRDefault="00BA078A"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Контактная работа по промежуточной аттестации (КА)</w:t>
            </w:r>
          </w:p>
        </w:tc>
        <w:tc>
          <w:tcPr>
            <w:tcW w:w="1050"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005"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BA078A" w:rsidRPr="008A3858" w:rsidTr="00BA078A">
        <w:tc>
          <w:tcPr>
            <w:tcW w:w="6204" w:type="dxa"/>
            <w:shd w:val="clear" w:color="auto" w:fill="auto"/>
          </w:tcPr>
          <w:p w:rsidR="00BA078A" w:rsidRPr="008A3858" w:rsidRDefault="00BA078A"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Консультации перед экзаменом (Конс)</w:t>
            </w:r>
          </w:p>
        </w:tc>
        <w:tc>
          <w:tcPr>
            <w:tcW w:w="1050"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005"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BA078A" w:rsidRPr="008A3858" w:rsidTr="00BA078A">
        <w:tc>
          <w:tcPr>
            <w:tcW w:w="6204" w:type="dxa"/>
            <w:shd w:val="clear" w:color="auto" w:fill="auto"/>
          </w:tcPr>
          <w:p w:rsidR="00BA078A" w:rsidRPr="008A3858" w:rsidRDefault="00BA078A"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Контактная работа по промежуточной аттестации (КАЭ)</w:t>
            </w:r>
          </w:p>
        </w:tc>
        <w:tc>
          <w:tcPr>
            <w:tcW w:w="1050"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005"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0,2</w:t>
            </w:r>
          </w:p>
        </w:tc>
        <w:tc>
          <w:tcPr>
            <w:tcW w:w="992"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0,3</w:t>
            </w:r>
          </w:p>
        </w:tc>
        <w:tc>
          <w:tcPr>
            <w:tcW w:w="1134" w:type="dxa"/>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0,5</w:t>
            </w:r>
          </w:p>
        </w:tc>
      </w:tr>
      <w:tr w:rsidR="003D296A" w:rsidRPr="008A3858" w:rsidTr="00BA078A">
        <w:tc>
          <w:tcPr>
            <w:tcW w:w="6204" w:type="dxa"/>
            <w:shd w:val="clear" w:color="auto" w:fill="auto"/>
          </w:tcPr>
          <w:p w:rsidR="003D296A" w:rsidRPr="008A3858" w:rsidRDefault="003D296A" w:rsidP="00EA0212">
            <w:pPr>
              <w:widowControl w:val="0"/>
              <w:spacing w:after="0" w:line="240" w:lineRule="auto"/>
              <w:jc w:val="both"/>
              <w:rPr>
                <w:rFonts w:ascii="Times New Roman" w:hAnsi="Times New Roman"/>
                <w:sz w:val="24"/>
                <w:szCs w:val="24"/>
              </w:rPr>
            </w:pPr>
            <w:r w:rsidRPr="008A3858">
              <w:rPr>
                <w:rFonts w:ascii="Times New Roman" w:hAnsi="Times New Roman"/>
                <w:b/>
                <w:sz w:val="24"/>
                <w:szCs w:val="24"/>
              </w:rPr>
              <w:t>Самостоятельная работа в семестре, всего:</w:t>
            </w:r>
          </w:p>
        </w:tc>
        <w:tc>
          <w:tcPr>
            <w:tcW w:w="1050" w:type="dxa"/>
          </w:tcPr>
          <w:p w:rsidR="003D296A" w:rsidRPr="008A3858" w:rsidRDefault="003D296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34</w:t>
            </w:r>
          </w:p>
        </w:tc>
        <w:tc>
          <w:tcPr>
            <w:tcW w:w="1005" w:type="dxa"/>
            <w:shd w:val="clear" w:color="auto" w:fill="auto"/>
          </w:tcPr>
          <w:p w:rsidR="003D296A" w:rsidRPr="008A3858" w:rsidRDefault="00DA209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22</w:t>
            </w:r>
          </w:p>
        </w:tc>
        <w:tc>
          <w:tcPr>
            <w:tcW w:w="992" w:type="dxa"/>
            <w:shd w:val="clear" w:color="auto" w:fill="auto"/>
          </w:tcPr>
          <w:p w:rsidR="003D296A" w:rsidRPr="008A3858" w:rsidRDefault="003D296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1</w:t>
            </w:r>
            <w:r w:rsidR="008B6AE1" w:rsidRPr="008A3858">
              <w:rPr>
                <w:rFonts w:ascii="Times New Roman" w:hAnsi="Times New Roman"/>
                <w:b/>
                <w:sz w:val="24"/>
                <w:szCs w:val="24"/>
              </w:rPr>
              <w:t>59</w:t>
            </w:r>
          </w:p>
        </w:tc>
        <w:tc>
          <w:tcPr>
            <w:tcW w:w="1134" w:type="dxa"/>
          </w:tcPr>
          <w:p w:rsidR="003D296A" w:rsidRPr="008A3858" w:rsidRDefault="008B6AE1"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215</w:t>
            </w:r>
          </w:p>
        </w:tc>
      </w:tr>
      <w:tr w:rsidR="00BA078A" w:rsidRPr="008A3858" w:rsidTr="00BA078A">
        <w:tc>
          <w:tcPr>
            <w:tcW w:w="6204" w:type="dxa"/>
            <w:shd w:val="clear" w:color="auto" w:fill="auto"/>
          </w:tcPr>
          <w:p w:rsidR="00BA078A" w:rsidRPr="008A3858" w:rsidRDefault="00BA078A" w:rsidP="00EA0212">
            <w:pPr>
              <w:widowControl w:val="0"/>
              <w:spacing w:after="0" w:line="240" w:lineRule="auto"/>
              <w:jc w:val="both"/>
              <w:rPr>
                <w:rFonts w:ascii="Times New Roman" w:hAnsi="Times New Roman"/>
                <w:b/>
                <w:sz w:val="24"/>
                <w:szCs w:val="24"/>
              </w:rPr>
            </w:pPr>
            <w:r w:rsidRPr="008A3858">
              <w:rPr>
                <w:rFonts w:ascii="Times New Roman" w:hAnsi="Times New Roman"/>
                <w:sz w:val="24"/>
                <w:szCs w:val="24"/>
              </w:rPr>
              <w:t xml:space="preserve">Курсовой проект (КП), курсовая работа (КР) </w:t>
            </w:r>
          </w:p>
        </w:tc>
        <w:tc>
          <w:tcPr>
            <w:tcW w:w="1050"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005"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3D296A" w:rsidRPr="008A3858" w:rsidTr="00BA078A">
        <w:tc>
          <w:tcPr>
            <w:tcW w:w="6204" w:type="dxa"/>
            <w:shd w:val="clear" w:color="auto" w:fill="auto"/>
          </w:tcPr>
          <w:p w:rsidR="003D296A" w:rsidRPr="008A3858" w:rsidRDefault="003D296A"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Реферат (Р)</w:t>
            </w:r>
          </w:p>
        </w:tc>
        <w:tc>
          <w:tcPr>
            <w:tcW w:w="1050" w:type="dxa"/>
          </w:tcPr>
          <w:p w:rsidR="003D296A" w:rsidRPr="008A3858" w:rsidRDefault="003D296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4</w:t>
            </w:r>
          </w:p>
        </w:tc>
        <w:tc>
          <w:tcPr>
            <w:tcW w:w="1005" w:type="dxa"/>
            <w:shd w:val="clear" w:color="auto" w:fill="auto"/>
          </w:tcPr>
          <w:p w:rsidR="003D296A" w:rsidRPr="008A3858" w:rsidRDefault="00DA209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4</w:t>
            </w:r>
          </w:p>
        </w:tc>
        <w:tc>
          <w:tcPr>
            <w:tcW w:w="992" w:type="dxa"/>
            <w:shd w:val="clear" w:color="auto" w:fill="auto"/>
          </w:tcPr>
          <w:p w:rsidR="003D296A" w:rsidRPr="008A3858" w:rsidRDefault="003D296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12</w:t>
            </w:r>
          </w:p>
        </w:tc>
        <w:tc>
          <w:tcPr>
            <w:tcW w:w="1134" w:type="dxa"/>
          </w:tcPr>
          <w:p w:rsidR="003D296A" w:rsidRPr="008A3858" w:rsidRDefault="008B6AE1"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20</w:t>
            </w:r>
          </w:p>
        </w:tc>
      </w:tr>
      <w:tr w:rsidR="003D296A" w:rsidRPr="008A3858" w:rsidTr="00BA078A">
        <w:tc>
          <w:tcPr>
            <w:tcW w:w="6204" w:type="dxa"/>
            <w:shd w:val="clear" w:color="auto" w:fill="auto"/>
          </w:tcPr>
          <w:p w:rsidR="003D296A" w:rsidRPr="008A3858" w:rsidRDefault="003D296A"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Самостоятельное изучение разделов</w:t>
            </w:r>
          </w:p>
        </w:tc>
        <w:tc>
          <w:tcPr>
            <w:tcW w:w="1050" w:type="dxa"/>
          </w:tcPr>
          <w:p w:rsidR="003D296A" w:rsidRPr="008A3858" w:rsidRDefault="003D296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20</w:t>
            </w:r>
          </w:p>
        </w:tc>
        <w:tc>
          <w:tcPr>
            <w:tcW w:w="1005" w:type="dxa"/>
            <w:shd w:val="clear" w:color="auto" w:fill="auto"/>
          </w:tcPr>
          <w:p w:rsidR="003D296A" w:rsidRPr="008A3858" w:rsidRDefault="00DA209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10</w:t>
            </w:r>
          </w:p>
        </w:tc>
        <w:tc>
          <w:tcPr>
            <w:tcW w:w="992" w:type="dxa"/>
            <w:shd w:val="clear" w:color="auto" w:fill="auto"/>
          </w:tcPr>
          <w:p w:rsidR="003D296A" w:rsidRPr="008A3858" w:rsidRDefault="008B6AE1"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91</w:t>
            </w:r>
          </w:p>
        </w:tc>
        <w:tc>
          <w:tcPr>
            <w:tcW w:w="1134" w:type="dxa"/>
          </w:tcPr>
          <w:p w:rsidR="003D296A" w:rsidRPr="008A3858" w:rsidRDefault="008B6AE1"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121</w:t>
            </w:r>
          </w:p>
        </w:tc>
      </w:tr>
      <w:tr w:rsidR="00BA078A" w:rsidRPr="008A3858" w:rsidTr="00BA078A">
        <w:tc>
          <w:tcPr>
            <w:tcW w:w="6204" w:type="dxa"/>
            <w:shd w:val="clear" w:color="auto" w:fill="auto"/>
          </w:tcPr>
          <w:p w:rsidR="00BA078A" w:rsidRPr="008A3858" w:rsidRDefault="00BA078A"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Контрольная работа (КР)</w:t>
            </w:r>
          </w:p>
        </w:tc>
        <w:tc>
          <w:tcPr>
            <w:tcW w:w="1050"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005"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4</w:t>
            </w:r>
          </w:p>
        </w:tc>
        <w:tc>
          <w:tcPr>
            <w:tcW w:w="992"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20</w:t>
            </w:r>
          </w:p>
        </w:tc>
        <w:tc>
          <w:tcPr>
            <w:tcW w:w="1134" w:type="dxa"/>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24</w:t>
            </w:r>
          </w:p>
        </w:tc>
      </w:tr>
      <w:tr w:rsidR="00BA078A" w:rsidRPr="008A3858" w:rsidTr="00BA078A">
        <w:tc>
          <w:tcPr>
            <w:tcW w:w="6204" w:type="dxa"/>
            <w:shd w:val="clear" w:color="auto" w:fill="auto"/>
          </w:tcPr>
          <w:p w:rsidR="00BA078A" w:rsidRPr="008A3858" w:rsidRDefault="00BA078A"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050" w:type="dxa"/>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10</w:t>
            </w:r>
          </w:p>
        </w:tc>
        <w:tc>
          <w:tcPr>
            <w:tcW w:w="1005"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4</w:t>
            </w:r>
          </w:p>
        </w:tc>
        <w:tc>
          <w:tcPr>
            <w:tcW w:w="992"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36</w:t>
            </w:r>
          </w:p>
        </w:tc>
        <w:tc>
          <w:tcPr>
            <w:tcW w:w="1134" w:type="dxa"/>
          </w:tcPr>
          <w:p w:rsidR="00BA078A" w:rsidRPr="008A3858" w:rsidRDefault="00BA078A" w:rsidP="00BA078A">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50</w:t>
            </w:r>
          </w:p>
        </w:tc>
      </w:tr>
      <w:tr w:rsidR="00BA078A" w:rsidRPr="008A3858" w:rsidTr="00BA078A">
        <w:tc>
          <w:tcPr>
            <w:tcW w:w="6204" w:type="dxa"/>
            <w:shd w:val="clear" w:color="auto" w:fill="auto"/>
          </w:tcPr>
          <w:p w:rsidR="00BA078A" w:rsidRPr="008A3858" w:rsidRDefault="00BA078A" w:rsidP="00EA0212">
            <w:pPr>
              <w:widowControl w:val="0"/>
              <w:spacing w:after="0" w:line="240" w:lineRule="auto"/>
              <w:jc w:val="both"/>
              <w:rPr>
                <w:rFonts w:ascii="Times New Roman" w:hAnsi="Times New Roman"/>
                <w:b/>
                <w:sz w:val="24"/>
                <w:szCs w:val="24"/>
              </w:rPr>
            </w:pPr>
            <w:r w:rsidRPr="008A3858">
              <w:rPr>
                <w:rFonts w:ascii="Times New Roman" w:hAnsi="Times New Roman"/>
                <w:b/>
                <w:sz w:val="24"/>
                <w:szCs w:val="24"/>
              </w:rPr>
              <w:t>Самостоятельная работа в период экз. сессии (Контроль)</w:t>
            </w:r>
          </w:p>
        </w:tc>
        <w:tc>
          <w:tcPr>
            <w:tcW w:w="1050"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005"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3,8</w:t>
            </w:r>
          </w:p>
        </w:tc>
        <w:tc>
          <w:tcPr>
            <w:tcW w:w="992"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8,7</w:t>
            </w:r>
          </w:p>
        </w:tc>
        <w:tc>
          <w:tcPr>
            <w:tcW w:w="1134" w:type="dxa"/>
          </w:tcPr>
          <w:p w:rsidR="00BA078A" w:rsidRPr="008A3858" w:rsidRDefault="00BA078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12,5</w:t>
            </w:r>
          </w:p>
        </w:tc>
      </w:tr>
      <w:tr w:rsidR="00BA078A" w:rsidRPr="008A3858" w:rsidTr="00BA078A">
        <w:tc>
          <w:tcPr>
            <w:tcW w:w="6204" w:type="dxa"/>
            <w:shd w:val="clear" w:color="auto" w:fill="auto"/>
          </w:tcPr>
          <w:p w:rsidR="00BA078A" w:rsidRPr="008A3858" w:rsidRDefault="00BA078A" w:rsidP="00EA0212">
            <w:pPr>
              <w:suppressLineNumbers/>
              <w:spacing w:after="0" w:line="240" w:lineRule="auto"/>
              <w:rPr>
                <w:rFonts w:ascii="Times New Roman" w:hAnsi="Times New Roman"/>
                <w:b/>
                <w:sz w:val="24"/>
                <w:szCs w:val="24"/>
              </w:rPr>
            </w:pPr>
            <w:r w:rsidRPr="008A3858">
              <w:rPr>
                <w:rFonts w:ascii="Times New Roman" w:hAnsi="Times New Roman"/>
                <w:b/>
                <w:sz w:val="24"/>
                <w:szCs w:val="24"/>
              </w:rPr>
              <w:t>Вид итогового контроля по дисциплине</w:t>
            </w:r>
          </w:p>
        </w:tc>
        <w:tc>
          <w:tcPr>
            <w:tcW w:w="1050" w:type="dxa"/>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005"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Зачет</w:t>
            </w:r>
          </w:p>
        </w:tc>
        <w:tc>
          <w:tcPr>
            <w:tcW w:w="992" w:type="dxa"/>
            <w:shd w:val="clear" w:color="auto" w:fill="auto"/>
          </w:tcPr>
          <w:p w:rsidR="00BA078A" w:rsidRPr="008A3858" w:rsidRDefault="00BA078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Экзамен</w:t>
            </w:r>
          </w:p>
        </w:tc>
        <w:tc>
          <w:tcPr>
            <w:tcW w:w="1134" w:type="dxa"/>
          </w:tcPr>
          <w:p w:rsidR="00BA078A" w:rsidRPr="008A3858" w:rsidRDefault="00BA078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Зачет,</w:t>
            </w:r>
          </w:p>
          <w:p w:rsidR="00BA078A" w:rsidRPr="008A3858" w:rsidRDefault="00BA078A" w:rsidP="00BA078A">
            <w:pPr>
              <w:widowControl w:val="0"/>
              <w:spacing w:after="0" w:line="240" w:lineRule="auto"/>
              <w:ind w:left="-113" w:right="-113"/>
              <w:jc w:val="center"/>
              <w:rPr>
                <w:rFonts w:ascii="Times New Roman" w:hAnsi="Times New Roman"/>
                <w:b/>
                <w:sz w:val="24"/>
                <w:szCs w:val="24"/>
              </w:rPr>
            </w:pPr>
            <w:r w:rsidRPr="008A3858">
              <w:rPr>
                <w:rFonts w:ascii="Times New Roman" w:hAnsi="Times New Roman"/>
                <w:b/>
                <w:sz w:val="24"/>
                <w:szCs w:val="24"/>
              </w:rPr>
              <w:t>Экзамен</w:t>
            </w:r>
          </w:p>
        </w:tc>
      </w:tr>
    </w:tbl>
    <w:p w:rsidR="00FF2ACC" w:rsidRPr="008A3858" w:rsidRDefault="00FF2ACC" w:rsidP="00EA0212">
      <w:pPr>
        <w:spacing w:after="0" w:line="240" w:lineRule="auto"/>
      </w:pPr>
    </w:p>
    <w:p w:rsidR="00407DAE" w:rsidRPr="008A3858" w:rsidRDefault="00407DAE" w:rsidP="00EA0212">
      <w:pPr>
        <w:widowControl w:val="0"/>
        <w:spacing w:after="0" w:line="240" w:lineRule="auto"/>
        <w:ind w:firstLine="708"/>
        <w:jc w:val="both"/>
        <w:rPr>
          <w:rFonts w:ascii="Times New Roman" w:hAnsi="Times New Roman"/>
          <w:sz w:val="24"/>
          <w:szCs w:val="24"/>
        </w:rPr>
      </w:pPr>
      <w:r w:rsidRPr="008A3858">
        <w:rPr>
          <w:rFonts w:ascii="Times New Roman" w:hAnsi="Times New Roman"/>
          <w:sz w:val="24"/>
          <w:szCs w:val="24"/>
        </w:rPr>
        <w:t>Распределение видов учебной работы и их трудоемкости по разделам дисциплины для очной формы обучения</w:t>
      </w:r>
      <w:r w:rsidR="0025650B" w:rsidRPr="008A3858">
        <w:rPr>
          <w:rFonts w:ascii="Times New Roman" w:hAnsi="Times New Roman"/>
          <w:sz w:val="24"/>
          <w:szCs w:val="24"/>
        </w:rPr>
        <w:t xml:space="preserve"> приведено в таблице 6.</w:t>
      </w:r>
    </w:p>
    <w:p w:rsidR="0025650B" w:rsidRPr="008A3858" w:rsidRDefault="0025650B" w:rsidP="00EA0212">
      <w:pPr>
        <w:widowControl w:val="0"/>
        <w:spacing w:after="0" w:line="240" w:lineRule="auto"/>
        <w:ind w:firstLine="708"/>
        <w:jc w:val="both"/>
        <w:rPr>
          <w:rFonts w:ascii="Times New Roman" w:hAnsi="Times New Roman"/>
          <w:b/>
          <w:sz w:val="24"/>
          <w:szCs w:val="24"/>
        </w:rPr>
      </w:pPr>
    </w:p>
    <w:p w:rsidR="00407DAE" w:rsidRPr="0009022B" w:rsidRDefault="00407DAE" w:rsidP="00EA0212">
      <w:pPr>
        <w:widowControl w:val="0"/>
        <w:spacing w:after="0" w:line="240" w:lineRule="auto"/>
        <w:jc w:val="both"/>
        <w:rPr>
          <w:rFonts w:ascii="Times New Roman" w:hAnsi="Times New Roman"/>
          <w:bCs/>
          <w:sz w:val="24"/>
          <w:szCs w:val="24"/>
        </w:rPr>
      </w:pPr>
      <w:r w:rsidRPr="008A3858">
        <w:rPr>
          <w:rFonts w:ascii="Times New Roman" w:hAnsi="Times New Roman"/>
          <w:sz w:val="24"/>
          <w:szCs w:val="24"/>
        </w:rPr>
        <w:t xml:space="preserve">Таблица 6 - </w:t>
      </w:r>
      <w:r w:rsidR="000C798F" w:rsidRPr="000C798F">
        <w:rPr>
          <w:rFonts w:ascii="Times New Roman" w:hAnsi="Times New Roman"/>
          <w:bCs/>
          <w:sz w:val="24"/>
          <w:szCs w:val="24"/>
        </w:rPr>
        <w:t>Разделы ди</w:t>
      </w:r>
      <w:r w:rsidR="0009022B">
        <w:rPr>
          <w:rFonts w:ascii="Times New Roman" w:hAnsi="Times New Roman"/>
          <w:bCs/>
          <w:sz w:val="24"/>
          <w:szCs w:val="24"/>
        </w:rPr>
        <w:t>сциплины, изучаемые на ОФО</w:t>
      </w:r>
    </w:p>
    <w:tbl>
      <w:tblPr>
        <w:tblW w:w="10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2"/>
        <w:gridCol w:w="806"/>
        <w:gridCol w:w="711"/>
        <w:gridCol w:w="711"/>
        <w:gridCol w:w="520"/>
        <w:gridCol w:w="712"/>
        <w:gridCol w:w="564"/>
        <w:gridCol w:w="791"/>
        <w:gridCol w:w="703"/>
      </w:tblGrid>
      <w:tr w:rsidR="007D7B74" w:rsidRPr="008A3858" w:rsidTr="00292EB5">
        <w:trPr>
          <w:tblHeader/>
        </w:trPr>
        <w:tc>
          <w:tcPr>
            <w:tcW w:w="534" w:type="dxa"/>
            <w:vMerge w:val="restart"/>
            <w:shd w:val="clear" w:color="auto" w:fill="auto"/>
            <w:vAlign w:val="center"/>
          </w:tcPr>
          <w:p w:rsidR="007D7B74" w:rsidRPr="008A3858" w:rsidRDefault="007D7B74" w:rsidP="009B3AE9">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 Раз-дела</w:t>
            </w:r>
          </w:p>
        </w:tc>
        <w:tc>
          <w:tcPr>
            <w:tcW w:w="4252" w:type="dxa"/>
            <w:vMerge w:val="restart"/>
            <w:shd w:val="clear" w:color="auto" w:fill="auto"/>
            <w:vAlign w:val="center"/>
          </w:tcPr>
          <w:p w:rsidR="007D7B74" w:rsidRPr="008A3858" w:rsidRDefault="007D7B74" w:rsidP="009B3AE9">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Наименование разделов</w:t>
            </w:r>
          </w:p>
        </w:tc>
        <w:tc>
          <w:tcPr>
            <w:tcW w:w="4024" w:type="dxa"/>
            <w:gridSpan w:val="6"/>
            <w:shd w:val="clear" w:color="auto" w:fill="auto"/>
            <w:vAlign w:val="center"/>
          </w:tcPr>
          <w:p w:rsidR="007D7B74" w:rsidRPr="008A3858" w:rsidRDefault="007D7B74" w:rsidP="009B3AE9">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Контактная работа/ контактные часы</w:t>
            </w:r>
            <w:r w:rsidR="009B3AE9">
              <w:rPr>
                <w:rFonts w:ascii="Times New Roman" w:hAnsi="Times New Roman"/>
                <w:sz w:val="24"/>
                <w:szCs w:val="24"/>
              </w:rPr>
              <w:t>*</w:t>
            </w:r>
          </w:p>
        </w:tc>
        <w:tc>
          <w:tcPr>
            <w:tcW w:w="791" w:type="dxa"/>
            <w:vMerge w:val="restart"/>
            <w:shd w:val="clear" w:color="auto" w:fill="auto"/>
            <w:vAlign w:val="center"/>
          </w:tcPr>
          <w:p w:rsidR="007D7B74" w:rsidRPr="008A3858" w:rsidRDefault="007D7B74" w:rsidP="009B3AE9">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Само</w:t>
            </w:r>
            <w:r w:rsidR="009B3AE9">
              <w:rPr>
                <w:rFonts w:ascii="Times New Roman" w:hAnsi="Times New Roman"/>
                <w:sz w:val="24"/>
                <w:szCs w:val="24"/>
              </w:rPr>
              <w:t>-</w:t>
            </w:r>
            <w:r w:rsidRPr="008A3858">
              <w:rPr>
                <w:rFonts w:ascii="Times New Roman" w:hAnsi="Times New Roman"/>
                <w:sz w:val="24"/>
                <w:szCs w:val="24"/>
              </w:rPr>
              <w:t>стоя-тельная работа</w:t>
            </w:r>
          </w:p>
        </w:tc>
        <w:tc>
          <w:tcPr>
            <w:tcW w:w="703" w:type="dxa"/>
            <w:vMerge w:val="restart"/>
            <w:shd w:val="clear" w:color="auto" w:fill="auto"/>
            <w:vAlign w:val="center"/>
          </w:tcPr>
          <w:p w:rsidR="007D7B74" w:rsidRPr="008A3858" w:rsidRDefault="007D7B74" w:rsidP="009B3AE9">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Конт</w:t>
            </w:r>
            <w:r w:rsidR="009B3AE9">
              <w:rPr>
                <w:rFonts w:ascii="Times New Roman" w:hAnsi="Times New Roman"/>
                <w:sz w:val="24"/>
                <w:szCs w:val="24"/>
              </w:rPr>
              <w:t>-</w:t>
            </w:r>
            <w:r w:rsidRPr="008A3858">
              <w:rPr>
                <w:rFonts w:ascii="Times New Roman" w:hAnsi="Times New Roman"/>
                <w:sz w:val="24"/>
                <w:szCs w:val="24"/>
              </w:rPr>
              <w:t>роль</w:t>
            </w:r>
          </w:p>
        </w:tc>
      </w:tr>
      <w:tr w:rsidR="006C5F53" w:rsidRPr="008A3858" w:rsidTr="00292EB5">
        <w:trPr>
          <w:trHeight w:val="323"/>
          <w:tblHeader/>
        </w:trPr>
        <w:tc>
          <w:tcPr>
            <w:tcW w:w="534" w:type="dxa"/>
            <w:vMerge/>
            <w:shd w:val="clear" w:color="auto" w:fill="auto"/>
            <w:vAlign w:val="center"/>
          </w:tcPr>
          <w:p w:rsidR="006C5F53" w:rsidRPr="008A3858" w:rsidRDefault="006C5F53" w:rsidP="009B3AE9">
            <w:pPr>
              <w:widowControl w:val="0"/>
              <w:spacing w:after="0" w:line="240" w:lineRule="auto"/>
              <w:ind w:left="-113" w:right="-113"/>
              <w:jc w:val="center"/>
              <w:rPr>
                <w:rFonts w:ascii="Times New Roman" w:hAnsi="Times New Roman"/>
                <w:sz w:val="24"/>
                <w:szCs w:val="24"/>
              </w:rPr>
            </w:pPr>
          </w:p>
        </w:tc>
        <w:tc>
          <w:tcPr>
            <w:tcW w:w="4252" w:type="dxa"/>
            <w:vMerge/>
            <w:shd w:val="clear" w:color="auto" w:fill="auto"/>
            <w:vAlign w:val="center"/>
          </w:tcPr>
          <w:p w:rsidR="006C5F53" w:rsidRPr="008A3858" w:rsidRDefault="006C5F53" w:rsidP="009B3AE9">
            <w:pPr>
              <w:widowControl w:val="0"/>
              <w:spacing w:after="0" w:line="240" w:lineRule="auto"/>
              <w:ind w:left="-113" w:right="-113"/>
              <w:jc w:val="center"/>
              <w:rPr>
                <w:rFonts w:ascii="Times New Roman" w:hAnsi="Times New Roman"/>
                <w:sz w:val="24"/>
                <w:szCs w:val="24"/>
              </w:rPr>
            </w:pPr>
          </w:p>
        </w:tc>
        <w:tc>
          <w:tcPr>
            <w:tcW w:w="806" w:type="dxa"/>
            <w:shd w:val="clear" w:color="auto" w:fill="auto"/>
            <w:vAlign w:val="center"/>
          </w:tcPr>
          <w:p w:rsidR="006C5F53" w:rsidRPr="008A3858" w:rsidRDefault="006C5F53" w:rsidP="009B3AE9">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Всего</w:t>
            </w:r>
          </w:p>
        </w:tc>
        <w:tc>
          <w:tcPr>
            <w:tcW w:w="711" w:type="dxa"/>
            <w:tcBorders>
              <w:right w:val="single" w:sz="4" w:space="0" w:color="000000"/>
            </w:tcBorders>
            <w:shd w:val="clear" w:color="auto" w:fill="auto"/>
            <w:vAlign w:val="center"/>
          </w:tcPr>
          <w:p w:rsidR="006C5F53" w:rsidRPr="008A3858" w:rsidRDefault="006C5F53" w:rsidP="009B3AE9">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Л</w:t>
            </w:r>
          </w:p>
        </w:tc>
        <w:tc>
          <w:tcPr>
            <w:tcW w:w="711" w:type="dxa"/>
            <w:tcBorders>
              <w:left w:val="single" w:sz="4" w:space="0" w:color="000000"/>
              <w:right w:val="single" w:sz="4" w:space="0" w:color="000000"/>
            </w:tcBorders>
            <w:shd w:val="clear" w:color="auto" w:fill="auto"/>
            <w:vAlign w:val="center"/>
          </w:tcPr>
          <w:p w:rsidR="006C5F53" w:rsidRPr="008A3858" w:rsidRDefault="00CB26CC" w:rsidP="009B3AE9">
            <w:pPr>
              <w:widowControl w:val="0"/>
              <w:spacing w:after="0" w:line="240" w:lineRule="auto"/>
              <w:ind w:left="-113" w:right="-113"/>
              <w:jc w:val="center"/>
              <w:rPr>
                <w:rFonts w:ascii="Times New Roman" w:hAnsi="Times New Roman"/>
                <w:sz w:val="24"/>
                <w:szCs w:val="24"/>
              </w:rPr>
            </w:pPr>
            <w:r w:rsidRPr="00CB26CC">
              <w:rPr>
                <w:rFonts w:ascii="Times New Roman" w:hAnsi="Times New Roman"/>
                <w:sz w:val="24"/>
                <w:szCs w:val="24"/>
              </w:rPr>
              <w:t>ПР</w:t>
            </w:r>
          </w:p>
        </w:tc>
        <w:tc>
          <w:tcPr>
            <w:tcW w:w="520" w:type="dxa"/>
            <w:tcBorders>
              <w:left w:val="single" w:sz="4" w:space="0" w:color="000000"/>
              <w:right w:val="single" w:sz="4" w:space="0" w:color="auto"/>
            </w:tcBorders>
            <w:shd w:val="clear" w:color="auto" w:fill="auto"/>
            <w:vAlign w:val="center"/>
          </w:tcPr>
          <w:p w:rsidR="006C5F53" w:rsidRPr="008A3858" w:rsidRDefault="006C5F53" w:rsidP="009B3AE9">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ЛР</w:t>
            </w:r>
          </w:p>
        </w:tc>
        <w:tc>
          <w:tcPr>
            <w:tcW w:w="712" w:type="dxa"/>
            <w:tcBorders>
              <w:left w:val="single" w:sz="4" w:space="0" w:color="auto"/>
            </w:tcBorders>
            <w:shd w:val="clear" w:color="auto" w:fill="auto"/>
            <w:vAlign w:val="center"/>
          </w:tcPr>
          <w:p w:rsidR="006C5F53" w:rsidRPr="008A3858" w:rsidRDefault="006C5F53" w:rsidP="009B3AE9">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Конс, КАЭ</w:t>
            </w:r>
          </w:p>
        </w:tc>
        <w:tc>
          <w:tcPr>
            <w:tcW w:w="564" w:type="dxa"/>
            <w:shd w:val="clear" w:color="auto" w:fill="auto"/>
            <w:vAlign w:val="center"/>
          </w:tcPr>
          <w:p w:rsidR="006C5F53" w:rsidRPr="008A3858" w:rsidRDefault="006C5F53" w:rsidP="009B3AE9">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ИК, КА</w:t>
            </w:r>
          </w:p>
        </w:tc>
        <w:tc>
          <w:tcPr>
            <w:tcW w:w="791" w:type="dxa"/>
            <w:vMerge/>
            <w:shd w:val="clear" w:color="auto" w:fill="auto"/>
            <w:vAlign w:val="center"/>
          </w:tcPr>
          <w:p w:rsidR="006C5F53" w:rsidRPr="008A3858" w:rsidRDefault="006C5F53" w:rsidP="009B3AE9">
            <w:pPr>
              <w:widowControl w:val="0"/>
              <w:spacing w:after="0" w:line="240" w:lineRule="auto"/>
              <w:ind w:left="-113" w:right="-113"/>
              <w:jc w:val="center"/>
              <w:rPr>
                <w:rFonts w:ascii="Times New Roman" w:hAnsi="Times New Roman"/>
                <w:sz w:val="24"/>
                <w:szCs w:val="24"/>
              </w:rPr>
            </w:pPr>
          </w:p>
        </w:tc>
        <w:tc>
          <w:tcPr>
            <w:tcW w:w="703" w:type="dxa"/>
            <w:vMerge/>
            <w:shd w:val="clear" w:color="auto" w:fill="auto"/>
            <w:vAlign w:val="center"/>
          </w:tcPr>
          <w:p w:rsidR="006C5F53" w:rsidRPr="008A3858" w:rsidRDefault="006C5F53" w:rsidP="009B3AE9">
            <w:pPr>
              <w:widowControl w:val="0"/>
              <w:spacing w:after="0" w:line="240" w:lineRule="auto"/>
              <w:ind w:left="-113" w:right="-113"/>
              <w:jc w:val="center"/>
              <w:rPr>
                <w:rFonts w:ascii="Times New Roman" w:hAnsi="Times New Roman"/>
                <w:sz w:val="24"/>
                <w:szCs w:val="24"/>
              </w:rPr>
            </w:pPr>
          </w:p>
        </w:tc>
      </w:tr>
      <w:tr w:rsidR="00BA078A" w:rsidRPr="008A3858" w:rsidTr="00292EB5">
        <w:tc>
          <w:tcPr>
            <w:tcW w:w="10304" w:type="dxa"/>
            <w:gridSpan w:val="10"/>
            <w:shd w:val="clear" w:color="auto" w:fill="auto"/>
          </w:tcPr>
          <w:p w:rsidR="00BA078A" w:rsidRPr="008A3858" w:rsidRDefault="00BA078A"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 семестр</w:t>
            </w:r>
          </w:p>
        </w:tc>
      </w:tr>
      <w:tr w:rsidR="00BA078A" w:rsidRPr="008A3858" w:rsidTr="00292EB5">
        <w:tc>
          <w:tcPr>
            <w:tcW w:w="534" w:type="dxa"/>
            <w:shd w:val="clear" w:color="auto" w:fill="auto"/>
          </w:tcPr>
          <w:p w:rsidR="00BA078A" w:rsidRPr="008A3858" w:rsidRDefault="00BA078A"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1</w:t>
            </w:r>
          </w:p>
        </w:tc>
        <w:tc>
          <w:tcPr>
            <w:tcW w:w="4252" w:type="dxa"/>
            <w:shd w:val="clear" w:color="auto" w:fill="auto"/>
          </w:tcPr>
          <w:p w:rsidR="00BA078A" w:rsidRPr="008A3858" w:rsidRDefault="00BA078A"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Введение. История информатики</w:t>
            </w:r>
          </w:p>
        </w:tc>
        <w:tc>
          <w:tcPr>
            <w:tcW w:w="806" w:type="dxa"/>
            <w:shd w:val="clear" w:color="auto" w:fill="auto"/>
            <w:vAlign w:val="center"/>
          </w:tcPr>
          <w:p w:rsidR="00BA078A" w:rsidRPr="008A3858" w:rsidRDefault="00BA078A" w:rsidP="00EA0212">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11" w:type="dxa"/>
            <w:shd w:val="clear" w:color="auto" w:fill="auto"/>
            <w:vAlign w:val="center"/>
          </w:tcPr>
          <w:p w:rsidR="00BA078A" w:rsidRPr="008A3858" w:rsidRDefault="00BA078A"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711"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BA078A" w:rsidRPr="008A3858" w:rsidRDefault="00BA078A"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6</w:t>
            </w:r>
          </w:p>
        </w:tc>
        <w:tc>
          <w:tcPr>
            <w:tcW w:w="703"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p>
        </w:tc>
      </w:tr>
      <w:tr w:rsidR="00BA078A" w:rsidRPr="008A3858" w:rsidTr="00292EB5">
        <w:tc>
          <w:tcPr>
            <w:tcW w:w="534"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p>
        </w:tc>
        <w:tc>
          <w:tcPr>
            <w:tcW w:w="4252" w:type="dxa"/>
            <w:shd w:val="clear" w:color="auto" w:fill="auto"/>
          </w:tcPr>
          <w:p w:rsidR="00BA078A" w:rsidRPr="008A3858" w:rsidRDefault="00BA078A"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История вычислительных средств</w:t>
            </w:r>
          </w:p>
        </w:tc>
        <w:tc>
          <w:tcPr>
            <w:tcW w:w="806" w:type="dxa"/>
            <w:shd w:val="clear" w:color="auto" w:fill="auto"/>
            <w:vAlign w:val="center"/>
          </w:tcPr>
          <w:p w:rsidR="00BA078A" w:rsidRPr="008A3858" w:rsidRDefault="00BA078A"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BA078A" w:rsidRPr="008A3858" w:rsidRDefault="00BA078A"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BA078A"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6</w:t>
            </w:r>
          </w:p>
        </w:tc>
        <w:tc>
          <w:tcPr>
            <w:tcW w:w="703"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p>
        </w:tc>
      </w:tr>
      <w:tr w:rsidR="00BA078A" w:rsidRPr="008A3858" w:rsidTr="00292EB5">
        <w:tc>
          <w:tcPr>
            <w:tcW w:w="534" w:type="dxa"/>
            <w:shd w:val="clear" w:color="auto" w:fill="auto"/>
          </w:tcPr>
          <w:p w:rsidR="00BA078A" w:rsidRPr="008A3858" w:rsidRDefault="00BA078A"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4252" w:type="dxa"/>
            <w:shd w:val="clear" w:color="auto" w:fill="auto"/>
          </w:tcPr>
          <w:p w:rsidR="00BA078A" w:rsidRPr="008A3858" w:rsidRDefault="00BA078A"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Информационная деятельность человека</w:t>
            </w:r>
          </w:p>
        </w:tc>
        <w:tc>
          <w:tcPr>
            <w:tcW w:w="806" w:type="dxa"/>
            <w:shd w:val="clear" w:color="auto" w:fill="auto"/>
            <w:vAlign w:val="center"/>
          </w:tcPr>
          <w:p w:rsidR="00BA078A" w:rsidRPr="008A3858" w:rsidRDefault="00BA078A" w:rsidP="00EA021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11" w:type="dxa"/>
            <w:shd w:val="clear" w:color="auto" w:fill="auto"/>
            <w:vAlign w:val="center"/>
          </w:tcPr>
          <w:p w:rsidR="00BA078A" w:rsidRPr="008A3858" w:rsidRDefault="00BA078A"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4</w:t>
            </w:r>
          </w:p>
        </w:tc>
        <w:tc>
          <w:tcPr>
            <w:tcW w:w="711"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BA078A" w:rsidRPr="008A3858" w:rsidRDefault="00BA078A"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6</w:t>
            </w:r>
          </w:p>
        </w:tc>
        <w:tc>
          <w:tcPr>
            <w:tcW w:w="703"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p>
        </w:tc>
      </w:tr>
      <w:tr w:rsidR="00BA078A" w:rsidRPr="008A3858" w:rsidTr="00292EB5">
        <w:trPr>
          <w:trHeight w:val="295"/>
        </w:trPr>
        <w:tc>
          <w:tcPr>
            <w:tcW w:w="534"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p>
        </w:tc>
        <w:tc>
          <w:tcPr>
            <w:tcW w:w="4252" w:type="dxa"/>
            <w:shd w:val="clear" w:color="auto" w:fill="auto"/>
            <w:vAlign w:val="bottom"/>
          </w:tcPr>
          <w:p w:rsidR="00BA078A" w:rsidRPr="008A3858" w:rsidRDefault="00BA078A" w:rsidP="00EA0212">
            <w:pPr>
              <w:spacing w:after="0" w:line="240" w:lineRule="auto"/>
              <w:rPr>
                <w:rFonts w:ascii="Times New Roman" w:hAnsi="Times New Roman"/>
                <w:sz w:val="24"/>
              </w:rPr>
            </w:pPr>
            <w:r w:rsidRPr="008A3858">
              <w:rPr>
                <w:rFonts w:ascii="Times New Roman" w:hAnsi="Times New Roman"/>
                <w:sz w:val="24"/>
              </w:rPr>
              <w:t>Защита авторских прав.</w:t>
            </w:r>
          </w:p>
        </w:tc>
        <w:tc>
          <w:tcPr>
            <w:tcW w:w="806" w:type="dxa"/>
            <w:shd w:val="clear" w:color="auto" w:fill="auto"/>
            <w:vAlign w:val="center"/>
          </w:tcPr>
          <w:p w:rsidR="00BA078A" w:rsidRPr="008A3858" w:rsidRDefault="00BA078A"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BA078A" w:rsidRPr="008A3858" w:rsidRDefault="00BA078A"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BA078A"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3</w:t>
            </w:r>
          </w:p>
        </w:tc>
        <w:tc>
          <w:tcPr>
            <w:tcW w:w="703"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p>
        </w:tc>
      </w:tr>
      <w:tr w:rsidR="00BA078A" w:rsidRPr="008A3858" w:rsidTr="00292EB5">
        <w:tc>
          <w:tcPr>
            <w:tcW w:w="534" w:type="dxa"/>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p>
        </w:tc>
        <w:tc>
          <w:tcPr>
            <w:tcW w:w="4252" w:type="dxa"/>
            <w:shd w:val="clear" w:color="auto" w:fill="auto"/>
            <w:vAlign w:val="bottom"/>
          </w:tcPr>
          <w:p w:rsidR="00BA078A" w:rsidRPr="008A3858" w:rsidRDefault="00BA078A" w:rsidP="00EA0212">
            <w:pPr>
              <w:spacing w:after="0" w:line="240" w:lineRule="auto"/>
              <w:rPr>
                <w:rFonts w:ascii="Times New Roman" w:hAnsi="Times New Roman"/>
                <w:sz w:val="24"/>
              </w:rPr>
            </w:pPr>
            <w:r w:rsidRPr="008A3858">
              <w:rPr>
                <w:rFonts w:ascii="Times New Roman" w:hAnsi="Times New Roman"/>
                <w:sz w:val="24"/>
              </w:rPr>
              <w:t>Защита информации.</w:t>
            </w:r>
          </w:p>
        </w:tc>
        <w:tc>
          <w:tcPr>
            <w:tcW w:w="806" w:type="dxa"/>
            <w:shd w:val="clear" w:color="auto" w:fill="auto"/>
            <w:vAlign w:val="center"/>
          </w:tcPr>
          <w:p w:rsidR="00BA078A" w:rsidRPr="008A3858" w:rsidRDefault="00BA078A"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BA078A" w:rsidRPr="008A3858" w:rsidRDefault="00BA078A"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BA078A" w:rsidRPr="008A3858" w:rsidRDefault="00BA078A" w:rsidP="00BA078A">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BA078A"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3</w:t>
            </w:r>
          </w:p>
        </w:tc>
        <w:tc>
          <w:tcPr>
            <w:tcW w:w="703"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p>
        </w:tc>
      </w:tr>
      <w:tr w:rsidR="00BA078A" w:rsidRPr="008A3858" w:rsidTr="00292EB5">
        <w:tc>
          <w:tcPr>
            <w:tcW w:w="534" w:type="dxa"/>
            <w:shd w:val="clear" w:color="auto" w:fill="auto"/>
          </w:tcPr>
          <w:p w:rsidR="00BA078A" w:rsidRPr="008A3858" w:rsidRDefault="00BA078A"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3</w:t>
            </w:r>
          </w:p>
        </w:tc>
        <w:tc>
          <w:tcPr>
            <w:tcW w:w="4252" w:type="dxa"/>
            <w:shd w:val="clear" w:color="auto" w:fill="auto"/>
          </w:tcPr>
          <w:p w:rsidR="00BA078A" w:rsidRPr="008A3858" w:rsidRDefault="00BA078A"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Информация и информационные процессы</w:t>
            </w:r>
          </w:p>
        </w:tc>
        <w:tc>
          <w:tcPr>
            <w:tcW w:w="806" w:type="dxa"/>
            <w:shd w:val="clear" w:color="auto" w:fill="auto"/>
            <w:vAlign w:val="center"/>
          </w:tcPr>
          <w:p w:rsidR="00BA078A" w:rsidRPr="008A3858" w:rsidRDefault="00BA078A" w:rsidP="00EA0212">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711" w:type="dxa"/>
            <w:shd w:val="clear" w:color="auto" w:fill="auto"/>
            <w:vAlign w:val="center"/>
          </w:tcPr>
          <w:p w:rsidR="00BA078A" w:rsidRPr="008A3858" w:rsidRDefault="00BA078A"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10</w:t>
            </w:r>
          </w:p>
        </w:tc>
        <w:tc>
          <w:tcPr>
            <w:tcW w:w="711" w:type="dxa"/>
            <w:shd w:val="clear" w:color="auto" w:fill="auto"/>
            <w:vAlign w:val="center"/>
          </w:tcPr>
          <w:p w:rsidR="00BA078A" w:rsidRPr="008A3858" w:rsidRDefault="00BA078A"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12</w:t>
            </w:r>
          </w:p>
        </w:tc>
        <w:tc>
          <w:tcPr>
            <w:tcW w:w="520"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BA078A" w:rsidRPr="008A3858" w:rsidRDefault="00BA078A"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6</w:t>
            </w:r>
          </w:p>
        </w:tc>
        <w:tc>
          <w:tcPr>
            <w:tcW w:w="703"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p>
        </w:tc>
      </w:tr>
      <w:tr w:rsidR="00BA078A" w:rsidRPr="008A3858" w:rsidTr="00292EB5">
        <w:tc>
          <w:tcPr>
            <w:tcW w:w="534" w:type="dxa"/>
            <w:vMerge w:val="restart"/>
            <w:shd w:val="clear" w:color="auto" w:fill="auto"/>
          </w:tcPr>
          <w:p w:rsidR="00BA078A" w:rsidRPr="008A3858" w:rsidRDefault="00BA078A"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3.1</w:t>
            </w:r>
          </w:p>
        </w:tc>
        <w:tc>
          <w:tcPr>
            <w:tcW w:w="4252" w:type="dxa"/>
            <w:shd w:val="clear" w:color="auto" w:fill="auto"/>
          </w:tcPr>
          <w:p w:rsidR="00BA078A" w:rsidRPr="008A3858" w:rsidRDefault="00BA078A"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Понятие информации. Виды информации.</w:t>
            </w:r>
          </w:p>
        </w:tc>
        <w:tc>
          <w:tcPr>
            <w:tcW w:w="806" w:type="dxa"/>
            <w:shd w:val="clear" w:color="auto" w:fill="auto"/>
            <w:vAlign w:val="center"/>
          </w:tcPr>
          <w:p w:rsidR="00BA078A" w:rsidRPr="008A3858" w:rsidRDefault="00BA078A"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BA078A" w:rsidRPr="008A3858" w:rsidRDefault="00BA078A"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BA078A"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BA078A" w:rsidRPr="008A3858" w:rsidRDefault="00BA078A"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Преобразование информации из одного вида в другие.</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val="restart"/>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3.2</w:t>
            </w: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 xml:space="preserve">Кодирование информации в знаковых системах. Непозиционные системы счисления. Позиционные системы </w:t>
            </w:r>
            <w:r w:rsidRPr="008A3858">
              <w:rPr>
                <w:rFonts w:ascii="Times New Roman" w:hAnsi="Times New Roman"/>
                <w:sz w:val="24"/>
                <w:szCs w:val="24"/>
              </w:rPr>
              <w:lastRenderedPageBreak/>
              <w:t>счисления. Десятичная система счисления.</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jc w:val="both"/>
              <w:rPr>
                <w:rFonts w:ascii="Times New Roman" w:hAnsi="Times New Roman"/>
                <w:sz w:val="24"/>
                <w:szCs w:val="24"/>
              </w:rPr>
            </w:pPr>
            <w:r w:rsidRPr="008A3858">
              <w:rPr>
                <w:rFonts w:ascii="Times New Roman" w:hAnsi="Times New Roman"/>
                <w:sz w:val="24"/>
              </w:rPr>
              <w:t>Двоичная, восьмеричная и шестнадцатеричные системы счисления. Преобразование чисел в различные системы счисления.</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jc w:val="both"/>
              <w:rPr>
                <w:rFonts w:ascii="Times New Roman" w:hAnsi="Times New Roman"/>
                <w:sz w:val="24"/>
                <w:szCs w:val="24"/>
              </w:rPr>
            </w:pPr>
            <w:r w:rsidRPr="008A3858">
              <w:rPr>
                <w:rFonts w:ascii="Times New Roman" w:hAnsi="Times New Roman"/>
                <w:sz w:val="24"/>
              </w:rPr>
              <w:t>Преобразование чисел в различные системы счисления.</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val="restart"/>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3.3</w:t>
            </w:r>
          </w:p>
        </w:tc>
        <w:tc>
          <w:tcPr>
            <w:tcW w:w="4252" w:type="dxa"/>
            <w:shd w:val="clear" w:color="auto" w:fill="auto"/>
          </w:tcPr>
          <w:p w:rsidR="00D906E7" w:rsidRPr="008A3858" w:rsidRDefault="00D906E7"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Базовые логические функции. Способы записи простейших логических высказываний.</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Решение простых логических выражений</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val="restart"/>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3.4</w:t>
            </w:r>
          </w:p>
        </w:tc>
        <w:tc>
          <w:tcPr>
            <w:tcW w:w="4252" w:type="dxa"/>
            <w:shd w:val="clear" w:color="auto" w:fill="auto"/>
          </w:tcPr>
          <w:p w:rsidR="00D906E7" w:rsidRPr="008A3858" w:rsidRDefault="00D906E7"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 xml:space="preserve">Языки программирования. Основные конструкции языка </w:t>
            </w:r>
            <w:r w:rsidRPr="008A3858">
              <w:rPr>
                <w:rFonts w:ascii="Times New Roman" w:hAnsi="Times New Roman"/>
                <w:sz w:val="24"/>
                <w:szCs w:val="24"/>
                <w:lang w:val="en-US"/>
              </w:rPr>
              <w:t>HTML</w:t>
            </w:r>
            <w:r w:rsidRPr="008A3858">
              <w:rPr>
                <w:rFonts w:ascii="Times New Roman" w:hAnsi="Times New Roman"/>
                <w:sz w:val="24"/>
                <w:szCs w:val="24"/>
              </w:rPr>
              <w:t>.</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rPr>
          <w:trHeight w:val="47"/>
        </w:trPr>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Создание web-страниц на языке HTML.</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Создание web-страниц на языке HTML.</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Создание web-страниц на языке HTML и JavaScript.</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4</w:t>
            </w:r>
          </w:p>
        </w:tc>
        <w:tc>
          <w:tcPr>
            <w:tcW w:w="4252" w:type="dxa"/>
            <w:shd w:val="clear" w:color="auto" w:fill="auto"/>
          </w:tcPr>
          <w:p w:rsidR="00D906E7" w:rsidRPr="008A3858" w:rsidRDefault="00D906E7" w:rsidP="00EA0212">
            <w:pPr>
              <w:widowControl w:val="0"/>
              <w:spacing w:after="0" w:line="240" w:lineRule="auto"/>
              <w:jc w:val="both"/>
              <w:rPr>
                <w:rFonts w:ascii="Times New Roman" w:hAnsi="Times New Roman"/>
                <w:b/>
                <w:sz w:val="24"/>
                <w:szCs w:val="24"/>
              </w:rPr>
            </w:pPr>
            <w:r w:rsidRPr="008A3858">
              <w:rPr>
                <w:rFonts w:ascii="Times New Roman" w:hAnsi="Times New Roman"/>
                <w:b/>
                <w:sz w:val="24"/>
                <w:szCs w:val="24"/>
              </w:rPr>
              <w:t>Средства ИКТ</w:t>
            </w:r>
          </w:p>
        </w:tc>
        <w:tc>
          <w:tcPr>
            <w:tcW w:w="806" w:type="dxa"/>
            <w:shd w:val="clear" w:color="auto" w:fill="auto"/>
            <w:vAlign w:val="center"/>
          </w:tcPr>
          <w:p w:rsidR="00D906E7" w:rsidRPr="00FF7D2B" w:rsidRDefault="00D906E7" w:rsidP="00EA021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20</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FF7D2B" w:rsidRDefault="00D906E7" w:rsidP="00EA021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20</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FF7D2B" w:rsidRDefault="00D906E7" w:rsidP="00EA021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5,8</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4.1</w:t>
            </w: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Устройство компьютера. Центральный процессор.</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0,9</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4.2</w:t>
            </w: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Оперативная память, звуковая карта.</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0,9</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4.3</w:t>
            </w: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Системная плата.</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4.4</w:t>
            </w: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Жесткий диск. Оптические диски и приводы.</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4.5</w:t>
            </w: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Видеоадаптеры.</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4.6</w:t>
            </w: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Устройства визуализации.</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4.7</w:t>
            </w: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Печатающие устройства.</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4.8</w:t>
            </w: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Устройства получения изображений.</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val="restart"/>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4.9</w:t>
            </w: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Сетевые устройства.</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vAlign w:val="bottom"/>
          </w:tcPr>
          <w:p w:rsidR="00D906E7" w:rsidRPr="008A3858" w:rsidRDefault="00D906E7" w:rsidP="00EA0212">
            <w:pPr>
              <w:spacing w:after="0" w:line="240" w:lineRule="auto"/>
              <w:rPr>
                <w:rFonts w:ascii="Times New Roman" w:hAnsi="Times New Roman"/>
                <w:sz w:val="24"/>
              </w:rPr>
            </w:pPr>
            <w:r w:rsidRPr="008A3858">
              <w:rPr>
                <w:rFonts w:ascii="Times New Roman" w:hAnsi="Times New Roman"/>
                <w:sz w:val="24"/>
              </w:rPr>
              <w:t>Средства ИКТ.</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FF7D2B" w:rsidRDefault="00D906E7" w:rsidP="00EA0212">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tcBorders>
              <w:bottom w:val="single" w:sz="4" w:space="0" w:color="000000"/>
            </w:tcBorders>
            <w:shd w:val="clear" w:color="auto" w:fill="auto"/>
          </w:tcPr>
          <w:p w:rsidR="00D906E7" w:rsidRPr="008A3858" w:rsidRDefault="00D906E7" w:rsidP="00EA0212">
            <w:pPr>
              <w:widowControl w:val="0"/>
              <w:spacing w:after="0" w:line="240" w:lineRule="auto"/>
              <w:jc w:val="center"/>
              <w:rPr>
                <w:rFonts w:ascii="Times New Roman" w:hAnsi="Times New Roman"/>
                <w:b/>
                <w:i/>
                <w:sz w:val="24"/>
                <w:szCs w:val="24"/>
              </w:rPr>
            </w:pPr>
          </w:p>
        </w:tc>
        <w:tc>
          <w:tcPr>
            <w:tcW w:w="4252" w:type="dxa"/>
            <w:tcBorders>
              <w:bottom w:val="single" w:sz="4" w:space="0" w:color="000000"/>
            </w:tcBorders>
            <w:shd w:val="clear" w:color="auto" w:fill="auto"/>
          </w:tcPr>
          <w:p w:rsidR="00D906E7" w:rsidRPr="008A3858" w:rsidRDefault="00D906E7" w:rsidP="00EA0212">
            <w:pPr>
              <w:widowControl w:val="0"/>
              <w:spacing w:after="0" w:line="240" w:lineRule="auto"/>
              <w:jc w:val="both"/>
              <w:rPr>
                <w:rFonts w:ascii="Times New Roman" w:hAnsi="Times New Roman"/>
                <w:b/>
                <w:i/>
                <w:sz w:val="24"/>
                <w:szCs w:val="24"/>
              </w:rPr>
            </w:pPr>
            <w:r w:rsidRPr="008A3858">
              <w:rPr>
                <w:rFonts w:ascii="Times New Roman" w:hAnsi="Times New Roman"/>
                <w:b/>
                <w:i/>
                <w:sz w:val="24"/>
                <w:szCs w:val="24"/>
              </w:rPr>
              <w:t>Всего за 1 семестр:</w:t>
            </w:r>
            <w:r>
              <w:rPr>
                <w:rFonts w:ascii="Times New Roman" w:hAnsi="Times New Roman"/>
                <w:b/>
                <w:i/>
                <w:sz w:val="24"/>
                <w:szCs w:val="24"/>
              </w:rPr>
              <w:t>72</w:t>
            </w:r>
          </w:p>
        </w:tc>
        <w:tc>
          <w:tcPr>
            <w:tcW w:w="806" w:type="dxa"/>
            <w:tcBorders>
              <w:bottom w:val="single" w:sz="4" w:space="0" w:color="000000"/>
            </w:tcBorders>
            <w:shd w:val="clear" w:color="auto" w:fill="auto"/>
            <w:vAlign w:val="center"/>
          </w:tcPr>
          <w:p w:rsidR="00D906E7" w:rsidRPr="00FF7D2B" w:rsidRDefault="00D906E7" w:rsidP="00EA0212">
            <w:pPr>
              <w:spacing w:after="0" w:line="240" w:lineRule="auto"/>
              <w:jc w:val="center"/>
              <w:rPr>
                <w:rFonts w:ascii="Times New Roman" w:hAnsi="Times New Roman"/>
                <w:b/>
                <w:i/>
                <w:sz w:val="24"/>
                <w:szCs w:val="24"/>
                <w:lang w:val="en-US"/>
              </w:rPr>
            </w:pPr>
            <w:r>
              <w:rPr>
                <w:rFonts w:ascii="Times New Roman" w:hAnsi="Times New Roman"/>
                <w:b/>
                <w:i/>
                <w:sz w:val="24"/>
                <w:szCs w:val="24"/>
              </w:rPr>
              <w:t>48</w:t>
            </w:r>
            <w:r>
              <w:rPr>
                <w:rFonts w:ascii="Times New Roman" w:hAnsi="Times New Roman"/>
                <w:b/>
                <w:i/>
                <w:sz w:val="24"/>
                <w:szCs w:val="24"/>
                <w:lang w:val="en-US"/>
              </w:rPr>
              <w:t>,2</w:t>
            </w:r>
          </w:p>
        </w:tc>
        <w:tc>
          <w:tcPr>
            <w:tcW w:w="711" w:type="dxa"/>
            <w:tcBorders>
              <w:bottom w:val="single" w:sz="4" w:space="0" w:color="000000"/>
            </w:tcBorders>
            <w:shd w:val="clear" w:color="auto" w:fill="auto"/>
            <w:vAlign w:val="center"/>
          </w:tcPr>
          <w:p w:rsidR="00D906E7" w:rsidRPr="008A3858" w:rsidRDefault="00D906E7" w:rsidP="00EA0212">
            <w:pPr>
              <w:spacing w:after="0" w:line="240" w:lineRule="auto"/>
              <w:jc w:val="center"/>
              <w:rPr>
                <w:rFonts w:ascii="Times New Roman" w:hAnsi="Times New Roman"/>
                <w:b/>
                <w:i/>
                <w:sz w:val="24"/>
                <w:szCs w:val="24"/>
              </w:rPr>
            </w:pPr>
            <w:r w:rsidRPr="008A3858">
              <w:rPr>
                <w:rFonts w:ascii="Times New Roman" w:hAnsi="Times New Roman"/>
                <w:b/>
                <w:i/>
                <w:sz w:val="24"/>
                <w:szCs w:val="24"/>
              </w:rPr>
              <w:t>16</w:t>
            </w:r>
          </w:p>
        </w:tc>
        <w:tc>
          <w:tcPr>
            <w:tcW w:w="711" w:type="dxa"/>
            <w:tcBorders>
              <w:bottom w:val="single" w:sz="4" w:space="0" w:color="000000"/>
            </w:tcBorders>
            <w:shd w:val="clear" w:color="auto" w:fill="auto"/>
            <w:vAlign w:val="center"/>
          </w:tcPr>
          <w:p w:rsidR="00D906E7" w:rsidRPr="00FF7D2B" w:rsidRDefault="00D906E7" w:rsidP="00EA0212">
            <w:pPr>
              <w:spacing w:after="0" w:line="240" w:lineRule="auto"/>
              <w:jc w:val="center"/>
              <w:rPr>
                <w:rFonts w:ascii="Times New Roman" w:hAnsi="Times New Roman"/>
                <w:b/>
                <w:i/>
                <w:sz w:val="24"/>
                <w:szCs w:val="24"/>
                <w:lang w:val="en-US"/>
              </w:rPr>
            </w:pPr>
            <w:r w:rsidRPr="008A3858">
              <w:rPr>
                <w:rFonts w:ascii="Times New Roman" w:hAnsi="Times New Roman"/>
                <w:b/>
                <w:i/>
                <w:sz w:val="24"/>
                <w:szCs w:val="24"/>
              </w:rPr>
              <w:t>3</w:t>
            </w:r>
            <w:r>
              <w:rPr>
                <w:rFonts w:ascii="Times New Roman" w:hAnsi="Times New Roman"/>
                <w:b/>
                <w:i/>
                <w:sz w:val="24"/>
                <w:szCs w:val="24"/>
                <w:lang w:val="en-US"/>
              </w:rPr>
              <w:t>2</w:t>
            </w:r>
          </w:p>
        </w:tc>
        <w:tc>
          <w:tcPr>
            <w:tcW w:w="520" w:type="dxa"/>
            <w:tcBorders>
              <w:bottom w:val="single" w:sz="4" w:space="0" w:color="000000"/>
            </w:tcBorders>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tcBorders>
              <w:bottom w:val="single" w:sz="4" w:space="0" w:color="000000"/>
            </w:tcBorders>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64" w:type="dxa"/>
            <w:tcBorders>
              <w:bottom w:val="single" w:sz="4" w:space="0" w:color="000000"/>
            </w:tcBorders>
            <w:shd w:val="clear" w:color="auto" w:fill="auto"/>
            <w:vAlign w:val="center"/>
          </w:tcPr>
          <w:p w:rsidR="00D906E7" w:rsidRPr="008A3858" w:rsidRDefault="00D906E7" w:rsidP="00EA0212">
            <w:pPr>
              <w:spacing w:after="0" w:line="240" w:lineRule="auto"/>
              <w:jc w:val="center"/>
              <w:rPr>
                <w:rFonts w:ascii="Times New Roman" w:hAnsi="Times New Roman"/>
                <w:b/>
                <w:i/>
                <w:sz w:val="24"/>
                <w:szCs w:val="24"/>
              </w:rPr>
            </w:pPr>
            <w:r w:rsidRPr="008A3858">
              <w:rPr>
                <w:rFonts w:ascii="Times New Roman" w:hAnsi="Times New Roman"/>
                <w:b/>
                <w:i/>
                <w:sz w:val="24"/>
                <w:szCs w:val="24"/>
              </w:rPr>
              <w:t>0,2</w:t>
            </w:r>
          </w:p>
        </w:tc>
        <w:tc>
          <w:tcPr>
            <w:tcW w:w="791" w:type="dxa"/>
            <w:tcBorders>
              <w:bottom w:val="single" w:sz="4" w:space="0" w:color="000000"/>
            </w:tcBorders>
            <w:shd w:val="clear" w:color="auto" w:fill="auto"/>
            <w:vAlign w:val="center"/>
          </w:tcPr>
          <w:p w:rsidR="00D906E7" w:rsidRPr="00FF7D2B" w:rsidRDefault="00D906E7" w:rsidP="00EA0212">
            <w:pPr>
              <w:spacing w:after="0" w:line="240" w:lineRule="auto"/>
              <w:jc w:val="center"/>
              <w:rPr>
                <w:rFonts w:ascii="Times New Roman" w:hAnsi="Times New Roman"/>
                <w:b/>
                <w:i/>
                <w:sz w:val="24"/>
                <w:szCs w:val="24"/>
                <w:lang w:val="en-US"/>
              </w:rPr>
            </w:pPr>
            <w:r w:rsidRPr="008A3858">
              <w:rPr>
                <w:rFonts w:ascii="Times New Roman" w:hAnsi="Times New Roman"/>
                <w:b/>
                <w:i/>
                <w:sz w:val="24"/>
                <w:szCs w:val="24"/>
              </w:rPr>
              <w:t>2</w:t>
            </w:r>
            <w:r>
              <w:rPr>
                <w:rFonts w:ascii="Times New Roman" w:hAnsi="Times New Roman"/>
                <w:b/>
                <w:i/>
                <w:sz w:val="24"/>
                <w:szCs w:val="24"/>
                <w:lang w:val="en-US"/>
              </w:rPr>
              <w:t>3,8</w:t>
            </w:r>
          </w:p>
        </w:tc>
        <w:tc>
          <w:tcPr>
            <w:tcW w:w="703" w:type="dxa"/>
            <w:tcBorders>
              <w:bottom w:val="single" w:sz="4" w:space="0" w:color="000000"/>
            </w:tcBorders>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D906E7" w:rsidRPr="008A3858" w:rsidTr="00292EB5">
        <w:tc>
          <w:tcPr>
            <w:tcW w:w="10304" w:type="dxa"/>
            <w:gridSpan w:val="10"/>
            <w:shd w:val="clear" w:color="auto" w:fill="auto"/>
          </w:tcPr>
          <w:p w:rsidR="00D906E7" w:rsidRPr="008A3858" w:rsidRDefault="00D906E7" w:rsidP="009B3AE9">
            <w:pPr>
              <w:widowControl w:val="0"/>
              <w:spacing w:after="0" w:line="240" w:lineRule="auto"/>
              <w:jc w:val="center"/>
              <w:rPr>
                <w:rFonts w:ascii="Times New Roman" w:hAnsi="Times New Roman"/>
                <w:sz w:val="24"/>
                <w:szCs w:val="24"/>
              </w:rPr>
            </w:pPr>
            <w:r w:rsidRPr="008A3858">
              <w:rPr>
                <w:rFonts w:ascii="Times New Roman" w:hAnsi="Times New Roman"/>
                <w:b/>
                <w:sz w:val="24"/>
                <w:szCs w:val="24"/>
              </w:rPr>
              <w:t>2 семестр</w:t>
            </w: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5</w:t>
            </w:r>
          </w:p>
        </w:tc>
        <w:tc>
          <w:tcPr>
            <w:tcW w:w="4252" w:type="dxa"/>
            <w:shd w:val="clear" w:color="auto" w:fill="auto"/>
          </w:tcPr>
          <w:p w:rsidR="00D906E7" w:rsidRPr="008A3858" w:rsidRDefault="00D906E7"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Технологии создания и преобразования информационных объектов</w:t>
            </w:r>
          </w:p>
        </w:tc>
        <w:tc>
          <w:tcPr>
            <w:tcW w:w="806" w:type="dxa"/>
            <w:shd w:val="clear" w:color="auto" w:fill="auto"/>
            <w:vAlign w:val="center"/>
          </w:tcPr>
          <w:p w:rsidR="00D906E7" w:rsidRPr="008A3858" w:rsidRDefault="00D906E7" w:rsidP="00EA0212">
            <w:pPr>
              <w:spacing w:after="0" w:line="240" w:lineRule="auto"/>
              <w:rPr>
                <w:rFonts w:ascii="Times New Roman" w:hAnsi="Times New Roman"/>
                <w:b/>
                <w:sz w:val="24"/>
                <w:szCs w:val="24"/>
              </w:rPr>
            </w:pPr>
            <w:r>
              <w:rPr>
                <w:rFonts w:ascii="Times New Roman" w:hAnsi="Times New Roman"/>
                <w:b/>
                <w:sz w:val="24"/>
                <w:szCs w:val="24"/>
              </w:rPr>
              <w:t>40</w:t>
            </w:r>
          </w:p>
        </w:tc>
        <w:tc>
          <w:tcPr>
            <w:tcW w:w="711" w:type="dxa"/>
            <w:shd w:val="clear" w:color="auto" w:fill="auto"/>
            <w:vAlign w:val="center"/>
          </w:tcPr>
          <w:p w:rsidR="00D906E7" w:rsidRPr="008A3858" w:rsidRDefault="00D906E7" w:rsidP="00EA0212">
            <w:pPr>
              <w:spacing w:after="0" w:line="240" w:lineRule="auto"/>
              <w:rPr>
                <w:rFonts w:ascii="Times New Roman" w:hAnsi="Times New Roman"/>
                <w:b/>
                <w:sz w:val="24"/>
                <w:szCs w:val="24"/>
              </w:rPr>
            </w:pPr>
            <w:r w:rsidRPr="008A3858">
              <w:rPr>
                <w:rFonts w:ascii="Times New Roman" w:hAnsi="Times New Roman"/>
                <w:b/>
                <w:sz w:val="24"/>
                <w:szCs w:val="24"/>
              </w:rPr>
              <w:t>12</w:t>
            </w:r>
          </w:p>
        </w:tc>
        <w:tc>
          <w:tcPr>
            <w:tcW w:w="711" w:type="dxa"/>
            <w:shd w:val="clear" w:color="auto" w:fill="auto"/>
            <w:vAlign w:val="center"/>
          </w:tcPr>
          <w:p w:rsidR="00D906E7" w:rsidRPr="008A3858" w:rsidRDefault="00D906E7" w:rsidP="00EA0212">
            <w:pPr>
              <w:spacing w:after="0" w:line="240" w:lineRule="auto"/>
              <w:rPr>
                <w:rFonts w:ascii="Times New Roman" w:hAnsi="Times New Roman"/>
                <w:b/>
                <w:sz w:val="24"/>
                <w:szCs w:val="24"/>
              </w:rPr>
            </w:pPr>
            <w:r w:rsidRPr="008A3858">
              <w:rPr>
                <w:rFonts w:ascii="Times New Roman" w:hAnsi="Times New Roman"/>
                <w:b/>
                <w:sz w:val="24"/>
                <w:szCs w:val="24"/>
              </w:rPr>
              <w:t>28</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rPr>
                <w:rFonts w:ascii="Times New Roman" w:hAnsi="Times New Roman"/>
                <w:b/>
                <w:sz w:val="24"/>
                <w:szCs w:val="24"/>
              </w:rPr>
            </w:pPr>
            <w:r w:rsidRPr="008A3858">
              <w:rPr>
                <w:rFonts w:ascii="Times New Roman" w:hAnsi="Times New Roman"/>
                <w:b/>
                <w:sz w:val="24"/>
                <w:szCs w:val="24"/>
              </w:rPr>
              <w:t>72</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5.1</w:t>
            </w:r>
          </w:p>
        </w:tc>
        <w:tc>
          <w:tcPr>
            <w:tcW w:w="4252" w:type="dxa"/>
            <w:shd w:val="clear" w:color="auto" w:fill="auto"/>
          </w:tcPr>
          <w:p w:rsidR="00D906E7" w:rsidRPr="008A3858" w:rsidRDefault="00D906E7"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Программное обеспечение.</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val="restart"/>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5.2</w:t>
            </w:r>
          </w:p>
        </w:tc>
        <w:tc>
          <w:tcPr>
            <w:tcW w:w="4252" w:type="dxa"/>
            <w:shd w:val="clear" w:color="auto" w:fill="auto"/>
          </w:tcPr>
          <w:p w:rsidR="00D906E7" w:rsidRPr="008A3858" w:rsidRDefault="00D906E7"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Текстовые редакторы.</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делового письма.</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приказов и распоряжений.</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студенческих работ на примере реферата.</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заявлений и служебных записок.</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делового письма.</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приказов и распоряжений.</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5.3</w:t>
            </w: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Редакторы электронных таблиц.</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простейшей базы данных товаров в редакторе электронных таблиц.</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Сортировка и фильтрация в редакторе электронных таблиц.</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Построение диаграмм в редакторе электронных таблиц.</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Расчет кредита в редакторе электронных таблиц.</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5.4</w:t>
            </w: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Компьютерная графика, ее виды. Графические редакторы</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объектов в растровых графических редакторах.</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объектов в растровых графических редакторах.</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объектов в векторных графических редакторах</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объектов в векторных графических редакторах</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5.5</w:t>
            </w: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презентаций в офисных приложениях.</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Тестирование на компьютере. Проверка конспектов.</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6</w:t>
            </w:r>
          </w:p>
        </w:tc>
        <w:tc>
          <w:tcPr>
            <w:tcW w:w="4252" w:type="dxa"/>
            <w:shd w:val="clear" w:color="auto" w:fill="auto"/>
          </w:tcPr>
          <w:p w:rsidR="00D906E7" w:rsidRPr="008A3858" w:rsidRDefault="00D906E7"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Телекоммуникационные технологии</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4</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4</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24</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6.1</w:t>
            </w: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Классификация компьютерных сетей. Провайдеры. Сервер и клиент. Интернет. Удаленное администрирование.</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6.2</w:t>
            </w: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 xml:space="preserve">Адресация в сети, протоколы </w:t>
            </w:r>
            <w:r w:rsidRPr="008A3858">
              <w:rPr>
                <w:rFonts w:ascii="Times New Roman" w:hAnsi="Times New Roman"/>
                <w:sz w:val="24"/>
                <w:szCs w:val="24"/>
                <w:lang w:val="en-US"/>
              </w:rPr>
              <w:t>TCP</w:t>
            </w:r>
            <w:r w:rsidRPr="008A3858">
              <w:rPr>
                <w:rFonts w:ascii="Times New Roman" w:hAnsi="Times New Roman"/>
                <w:sz w:val="24"/>
                <w:szCs w:val="24"/>
              </w:rPr>
              <w:t>/</w:t>
            </w:r>
            <w:r w:rsidRPr="008A3858">
              <w:rPr>
                <w:rFonts w:ascii="Times New Roman" w:hAnsi="Times New Roman"/>
                <w:sz w:val="24"/>
                <w:szCs w:val="24"/>
                <w:lang w:val="en-US"/>
              </w:rPr>
              <w:t>IP</w:t>
            </w:r>
            <w:r w:rsidRPr="008A3858">
              <w:rPr>
                <w:rFonts w:ascii="Times New Roman" w:hAnsi="Times New Roman"/>
                <w:sz w:val="24"/>
                <w:szCs w:val="24"/>
              </w:rPr>
              <w:t xml:space="preserve">, </w:t>
            </w:r>
            <w:r w:rsidRPr="008A3858">
              <w:rPr>
                <w:rFonts w:ascii="Times New Roman" w:hAnsi="Times New Roman"/>
                <w:sz w:val="24"/>
                <w:szCs w:val="24"/>
                <w:lang w:val="en-US"/>
              </w:rPr>
              <w:t>DNS</w:t>
            </w:r>
            <w:r w:rsidRPr="008A3858">
              <w:rPr>
                <w:rFonts w:ascii="Times New Roman" w:hAnsi="Times New Roman"/>
                <w:sz w:val="24"/>
                <w:szCs w:val="24"/>
              </w:rPr>
              <w:t xml:space="preserve">, </w:t>
            </w:r>
            <w:r w:rsidRPr="008A3858">
              <w:rPr>
                <w:rFonts w:ascii="Times New Roman" w:hAnsi="Times New Roman"/>
                <w:sz w:val="24"/>
                <w:szCs w:val="24"/>
                <w:lang w:val="en-US"/>
              </w:rPr>
              <w:t>DHCP</w:t>
            </w:r>
            <w:r w:rsidRPr="008A3858">
              <w:rPr>
                <w:rFonts w:ascii="Times New Roman" w:hAnsi="Times New Roman"/>
                <w:sz w:val="24"/>
                <w:szCs w:val="24"/>
              </w:rPr>
              <w:t xml:space="preserve">, </w:t>
            </w:r>
            <w:r w:rsidRPr="008A3858">
              <w:rPr>
                <w:rFonts w:ascii="Times New Roman" w:hAnsi="Times New Roman"/>
                <w:sz w:val="24"/>
                <w:szCs w:val="24"/>
                <w:lang w:val="en-US"/>
              </w:rPr>
              <w:t>HTTP</w:t>
            </w:r>
            <w:r w:rsidRPr="008A3858">
              <w:rPr>
                <w:rFonts w:ascii="Times New Roman" w:hAnsi="Times New Roman"/>
                <w:sz w:val="24"/>
                <w:szCs w:val="24"/>
              </w:rPr>
              <w:t xml:space="preserve">, </w:t>
            </w:r>
            <w:r w:rsidRPr="008A3858">
              <w:rPr>
                <w:rFonts w:ascii="Times New Roman" w:hAnsi="Times New Roman"/>
                <w:sz w:val="24"/>
                <w:szCs w:val="24"/>
                <w:lang w:val="en-US"/>
              </w:rPr>
              <w:t>FTP</w:t>
            </w:r>
            <w:r w:rsidRPr="008A3858">
              <w:rPr>
                <w:rFonts w:ascii="Times New Roman" w:hAnsi="Times New Roman"/>
                <w:sz w:val="24"/>
                <w:szCs w:val="24"/>
              </w:rPr>
              <w:t>, шлюзы. Поиск информации в Интернет. Интернет-браузеры, поисковые системы.</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6.3</w:t>
            </w: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Средства телекоммуникационных технологий: электронная почта, чат, телеконференции, форумы.</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9B3AE9">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p>
        </w:tc>
        <w:tc>
          <w:tcPr>
            <w:tcW w:w="4252" w:type="dxa"/>
            <w:shd w:val="clear" w:color="auto" w:fill="auto"/>
          </w:tcPr>
          <w:p w:rsidR="00D906E7" w:rsidRPr="008A3858" w:rsidRDefault="00D906E7"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Тестирование. Проверка конспектов</w:t>
            </w:r>
          </w:p>
        </w:tc>
        <w:tc>
          <w:tcPr>
            <w:tcW w:w="806"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4"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7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b/>
                <w:sz w:val="24"/>
                <w:szCs w:val="24"/>
              </w:rPr>
            </w:pPr>
          </w:p>
        </w:tc>
        <w:tc>
          <w:tcPr>
            <w:tcW w:w="4252" w:type="dxa"/>
            <w:shd w:val="clear" w:color="auto" w:fill="auto"/>
          </w:tcPr>
          <w:p w:rsidR="00D906E7" w:rsidRPr="008A3858" w:rsidRDefault="00D906E7" w:rsidP="00EA0212">
            <w:pPr>
              <w:widowControl w:val="0"/>
              <w:spacing w:after="0" w:line="240" w:lineRule="auto"/>
              <w:jc w:val="both"/>
              <w:rPr>
                <w:rFonts w:ascii="Times New Roman" w:hAnsi="Times New Roman"/>
                <w:b/>
                <w:i/>
                <w:sz w:val="24"/>
                <w:szCs w:val="24"/>
              </w:rPr>
            </w:pPr>
            <w:r w:rsidRPr="008A3858">
              <w:rPr>
                <w:rFonts w:ascii="Times New Roman" w:hAnsi="Times New Roman"/>
                <w:b/>
                <w:i/>
                <w:sz w:val="24"/>
                <w:szCs w:val="24"/>
              </w:rPr>
              <w:t>Итого за 2 с</w:t>
            </w:r>
            <w:r>
              <w:rPr>
                <w:rFonts w:ascii="Times New Roman" w:hAnsi="Times New Roman"/>
                <w:b/>
                <w:i/>
                <w:sz w:val="24"/>
                <w:szCs w:val="24"/>
              </w:rPr>
              <w:t>е</w:t>
            </w:r>
            <w:r w:rsidRPr="008A3858">
              <w:rPr>
                <w:rFonts w:ascii="Times New Roman" w:hAnsi="Times New Roman"/>
                <w:b/>
                <w:i/>
                <w:sz w:val="24"/>
                <w:szCs w:val="24"/>
              </w:rPr>
              <w:t xml:space="preserve">местр: </w:t>
            </w:r>
            <w:r w:rsidRPr="008A3858">
              <w:rPr>
                <w:rFonts w:ascii="Times New Roman" w:hAnsi="Times New Roman"/>
                <w:b/>
                <w:sz w:val="24"/>
                <w:szCs w:val="24"/>
              </w:rPr>
              <w:t>180</w:t>
            </w:r>
          </w:p>
        </w:tc>
        <w:tc>
          <w:tcPr>
            <w:tcW w:w="806" w:type="dxa"/>
            <w:shd w:val="clear" w:color="auto" w:fill="auto"/>
            <w:vAlign w:val="center"/>
          </w:tcPr>
          <w:p w:rsidR="00D906E7" w:rsidRPr="00FF7D2B" w:rsidRDefault="00D906E7" w:rsidP="00EA0212">
            <w:pPr>
              <w:spacing w:after="0" w:line="240" w:lineRule="auto"/>
              <w:jc w:val="center"/>
              <w:rPr>
                <w:rFonts w:ascii="Times New Roman" w:hAnsi="Times New Roman"/>
                <w:b/>
                <w:sz w:val="24"/>
                <w:szCs w:val="24"/>
                <w:lang w:val="en-US"/>
              </w:rPr>
            </w:pPr>
            <w:r>
              <w:rPr>
                <w:rFonts w:ascii="Times New Roman" w:hAnsi="Times New Roman"/>
                <w:b/>
                <w:sz w:val="24"/>
                <w:szCs w:val="24"/>
              </w:rPr>
              <w:t>49,</w:t>
            </w:r>
            <w:r>
              <w:rPr>
                <w:rFonts w:ascii="Times New Roman" w:hAnsi="Times New Roman"/>
                <w:b/>
                <w:sz w:val="24"/>
                <w:szCs w:val="24"/>
                <w:lang w:val="en-US"/>
              </w:rPr>
              <w:t>3</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16</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32</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1,3</w:t>
            </w:r>
          </w:p>
        </w:tc>
        <w:tc>
          <w:tcPr>
            <w:tcW w:w="564"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91"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96</w:t>
            </w:r>
          </w:p>
        </w:tc>
        <w:tc>
          <w:tcPr>
            <w:tcW w:w="703"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34,7</w:t>
            </w: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b/>
                <w:sz w:val="24"/>
                <w:szCs w:val="24"/>
              </w:rPr>
            </w:pPr>
          </w:p>
        </w:tc>
        <w:tc>
          <w:tcPr>
            <w:tcW w:w="4252" w:type="dxa"/>
            <w:shd w:val="clear" w:color="auto" w:fill="auto"/>
          </w:tcPr>
          <w:p w:rsidR="00D906E7" w:rsidRPr="008A3858" w:rsidRDefault="00D906E7" w:rsidP="00EA0212">
            <w:pPr>
              <w:widowControl w:val="0"/>
              <w:spacing w:after="0" w:line="240" w:lineRule="auto"/>
              <w:jc w:val="both"/>
              <w:rPr>
                <w:rFonts w:ascii="Times New Roman" w:hAnsi="Times New Roman"/>
                <w:b/>
                <w:i/>
                <w:sz w:val="24"/>
                <w:szCs w:val="24"/>
              </w:rPr>
            </w:pPr>
            <w:r w:rsidRPr="008A3858">
              <w:rPr>
                <w:rFonts w:ascii="Times New Roman" w:hAnsi="Times New Roman"/>
                <w:b/>
                <w:i/>
                <w:sz w:val="24"/>
                <w:szCs w:val="24"/>
              </w:rPr>
              <w:t>Всего:</w:t>
            </w:r>
            <w:r>
              <w:rPr>
                <w:rFonts w:ascii="Times New Roman" w:hAnsi="Times New Roman"/>
                <w:b/>
                <w:i/>
                <w:sz w:val="24"/>
                <w:szCs w:val="24"/>
              </w:rPr>
              <w:t>252</w:t>
            </w:r>
          </w:p>
        </w:tc>
        <w:tc>
          <w:tcPr>
            <w:tcW w:w="806" w:type="dxa"/>
            <w:shd w:val="clear" w:color="auto" w:fill="auto"/>
            <w:vAlign w:val="center"/>
          </w:tcPr>
          <w:p w:rsidR="00D906E7" w:rsidRPr="00FF7D2B" w:rsidRDefault="00D906E7" w:rsidP="00EA0212">
            <w:pPr>
              <w:spacing w:after="0" w:line="240" w:lineRule="auto"/>
              <w:jc w:val="center"/>
              <w:rPr>
                <w:rFonts w:ascii="Times New Roman" w:hAnsi="Times New Roman"/>
                <w:b/>
                <w:sz w:val="24"/>
                <w:szCs w:val="24"/>
                <w:lang w:val="en-US"/>
              </w:rPr>
            </w:pPr>
            <w:r>
              <w:rPr>
                <w:rFonts w:ascii="Times New Roman" w:hAnsi="Times New Roman"/>
                <w:b/>
                <w:sz w:val="24"/>
                <w:szCs w:val="24"/>
              </w:rPr>
              <w:t>97,</w:t>
            </w:r>
            <w:r>
              <w:rPr>
                <w:rFonts w:ascii="Times New Roman" w:hAnsi="Times New Roman"/>
                <w:b/>
                <w:sz w:val="24"/>
                <w:szCs w:val="24"/>
                <w:lang w:val="en-US"/>
              </w:rPr>
              <w:t>5</w:t>
            </w:r>
          </w:p>
        </w:tc>
        <w:tc>
          <w:tcPr>
            <w:tcW w:w="711"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32</w:t>
            </w:r>
          </w:p>
        </w:tc>
        <w:tc>
          <w:tcPr>
            <w:tcW w:w="711" w:type="dxa"/>
            <w:shd w:val="clear" w:color="auto" w:fill="auto"/>
            <w:vAlign w:val="center"/>
          </w:tcPr>
          <w:p w:rsidR="00D906E7" w:rsidRPr="00FF7D2B" w:rsidRDefault="00D906E7" w:rsidP="00EA0212">
            <w:pPr>
              <w:spacing w:after="0" w:line="240" w:lineRule="auto"/>
              <w:jc w:val="center"/>
              <w:rPr>
                <w:rFonts w:ascii="Times New Roman" w:hAnsi="Times New Roman"/>
                <w:b/>
                <w:sz w:val="24"/>
                <w:szCs w:val="24"/>
                <w:lang w:val="en-US"/>
              </w:rPr>
            </w:pPr>
            <w:r w:rsidRPr="008A3858">
              <w:rPr>
                <w:rFonts w:ascii="Times New Roman" w:hAnsi="Times New Roman"/>
                <w:b/>
                <w:sz w:val="24"/>
                <w:szCs w:val="24"/>
              </w:rPr>
              <w:t>6</w:t>
            </w:r>
            <w:r>
              <w:rPr>
                <w:rFonts w:ascii="Times New Roman" w:hAnsi="Times New Roman"/>
                <w:b/>
                <w:sz w:val="24"/>
                <w:szCs w:val="24"/>
                <w:lang w:val="en-US"/>
              </w:rPr>
              <w:t>4</w:t>
            </w:r>
          </w:p>
        </w:tc>
        <w:tc>
          <w:tcPr>
            <w:tcW w:w="520"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1,3</w:t>
            </w:r>
          </w:p>
        </w:tc>
        <w:tc>
          <w:tcPr>
            <w:tcW w:w="564"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0,2</w:t>
            </w:r>
          </w:p>
        </w:tc>
        <w:tc>
          <w:tcPr>
            <w:tcW w:w="791" w:type="dxa"/>
            <w:shd w:val="clear" w:color="auto" w:fill="auto"/>
            <w:vAlign w:val="center"/>
          </w:tcPr>
          <w:p w:rsidR="00D906E7" w:rsidRPr="00FF7D2B" w:rsidRDefault="00D906E7" w:rsidP="00EA0212">
            <w:pPr>
              <w:spacing w:after="0" w:line="240" w:lineRule="auto"/>
              <w:jc w:val="center"/>
              <w:rPr>
                <w:rFonts w:ascii="Times New Roman" w:hAnsi="Times New Roman"/>
                <w:b/>
                <w:sz w:val="24"/>
                <w:szCs w:val="24"/>
                <w:lang w:val="en-US"/>
              </w:rPr>
            </w:pPr>
            <w:r w:rsidRPr="008A3858">
              <w:rPr>
                <w:rFonts w:ascii="Times New Roman" w:hAnsi="Times New Roman"/>
                <w:b/>
                <w:sz w:val="24"/>
                <w:szCs w:val="24"/>
              </w:rPr>
              <w:t>1</w:t>
            </w:r>
            <w:r>
              <w:rPr>
                <w:rFonts w:ascii="Times New Roman" w:hAnsi="Times New Roman"/>
                <w:b/>
                <w:sz w:val="24"/>
                <w:szCs w:val="24"/>
                <w:lang w:val="en-US"/>
              </w:rPr>
              <w:t>19,8</w:t>
            </w:r>
          </w:p>
        </w:tc>
        <w:tc>
          <w:tcPr>
            <w:tcW w:w="703" w:type="dxa"/>
            <w:shd w:val="clear" w:color="auto" w:fill="auto"/>
            <w:vAlign w:val="center"/>
          </w:tcPr>
          <w:p w:rsidR="00D906E7" w:rsidRPr="008A3858" w:rsidRDefault="00D906E7"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34.7</w:t>
            </w:r>
          </w:p>
        </w:tc>
      </w:tr>
    </w:tbl>
    <w:p w:rsidR="00921EAB" w:rsidRPr="008A3858" w:rsidRDefault="00921EAB" w:rsidP="00EA0212">
      <w:pPr>
        <w:widowControl w:val="0"/>
        <w:spacing w:after="0" w:line="240" w:lineRule="auto"/>
        <w:ind w:firstLine="708"/>
        <w:jc w:val="both"/>
        <w:rPr>
          <w:rFonts w:ascii="Times New Roman" w:hAnsi="Times New Roman"/>
          <w:sz w:val="24"/>
          <w:szCs w:val="24"/>
        </w:rPr>
      </w:pPr>
    </w:p>
    <w:p w:rsidR="00292EB5" w:rsidRDefault="00292EB5" w:rsidP="00EA0212">
      <w:pPr>
        <w:widowControl w:val="0"/>
        <w:spacing w:after="0" w:line="240" w:lineRule="auto"/>
        <w:ind w:firstLine="708"/>
        <w:jc w:val="both"/>
        <w:rPr>
          <w:rFonts w:ascii="Times New Roman" w:hAnsi="Times New Roman"/>
          <w:sz w:val="24"/>
          <w:szCs w:val="24"/>
        </w:rPr>
      </w:pPr>
    </w:p>
    <w:p w:rsidR="00FB2F9C" w:rsidRPr="008A3858" w:rsidRDefault="00AD424D" w:rsidP="00EA0212">
      <w:pPr>
        <w:widowControl w:val="0"/>
        <w:spacing w:after="0" w:line="240" w:lineRule="auto"/>
        <w:ind w:firstLine="708"/>
        <w:jc w:val="both"/>
        <w:rPr>
          <w:rFonts w:ascii="Times New Roman" w:hAnsi="Times New Roman"/>
          <w:sz w:val="24"/>
          <w:szCs w:val="24"/>
        </w:rPr>
      </w:pPr>
      <w:r w:rsidRPr="008A3858">
        <w:rPr>
          <w:rFonts w:ascii="Times New Roman" w:hAnsi="Times New Roman"/>
          <w:sz w:val="24"/>
          <w:szCs w:val="24"/>
        </w:rPr>
        <w:t>Распределение видов учебной работы и их трудоемкости по разделам дисциплины для заочной формы обучения</w:t>
      </w:r>
      <w:r w:rsidR="00147BD7" w:rsidRPr="008A3858">
        <w:rPr>
          <w:rFonts w:ascii="Times New Roman" w:hAnsi="Times New Roman"/>
          <w:sz w:val="24"/>
          <w:szCs w:val="24"/>
        </w:rPr>
        <w:t xml:space="preserve"> приведены в таблице 7.</w:t>
      </w:r>
    </w:p>
    <w:p w:rsidR="00292EB5" w:rsidRDefault="00292EB5" w:rsidP="00EA0212">
      <w:pPr>
        <w:widowControl w:val="0"/>
        <w:spacing w:after="0" w:line="240" w:lineRule="auto"/>
        <w:jc w:val="both"/>
        <w:rPr>
          <w:rFonts w:ascii="Times New Roman" w:hAnsi="Times New Roman"/>
          <w:sz w:val="24"/>
          <w:szCs w:val="24"/>
        </w:rPr>
      </w:pPr>
    </w:p>
    <w:p w:rsidR="000647AF" w:rsidRDefault="000647AF" w:rsidP="00EA0212">
      <w:pPr>
        <w:widowControl w:val="0"/>
        <w:spacing w:after="0" w:line="240" w:lineRule="auto"/>
        <w:jc w:val="both"/>
        <w:rPr>
          <w:rFonts w:ascii="Times New Roman" w:hAnsi="Times New Roman"/>
          <w:sz w:val="24"/>
          <w:szCs w:val="24"/>
        </w:rPr>
      </w:pPr>
    </w:p>
    <w:p w:rsidR="00AD424D" w:rsidRPr="0009022B" w:rsidRDefault="00AD424D"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lastRenderedPageBreak/>
        <w:t xml:space="preserve">Таблица 7 - </w:t>
      </w:r>
      <w:r w:rsidR="000C798F" w:rsidRPr="000C798F">
        <w:rPr>
          <w:rFonts w:ascii="Times New Roman" w:hAnsi="Times New Roman"/>
          <w:bCs/>
          <w:sz w:val="24"/>
          <w:szCs w:val="24"/>
        </w:rPr>
        <w:t>Разделы ди</w:t>
      </w:r>
      <w:r w:rsidR="0009022B">
        <w:rPr>
          <w:rFonts w:ascii="Times New Roman" w:hAnsi="Times New Roman"/>
          <w:bCs/>
          <w:sz w:val="24"/>
          <w:szCs w:val="24"/>
        </w:rPr>
        <w:t>сциплины, изучаемые на ЗФО</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709"/>
        <w:gridCol w:w="711"/>
        <w:gridCol w:w="711"/>
        <w:gridCol w:w="526"/>
        <w:gridCol w:w="709"/>
        <w:gridCol w:w="567"/>
        <w:gridCol w:w="850"/>
        <w:gridCol w:w="603"/>
      </w:tblGrid>
      <w:tr w:rsidR="00301081" w:rsidRPr="008A3858" w:rsidTr="00922BE7">
        <w:trPr>
          <w:tblHeader/>
        </w:trPr>
        <w:tc>
          <w:tcPr>
            <w:tcW w:w="534" w:type="dxa"/>
            <w:vMerge w:val="restart"/>
            <w:shd w:val="clear" w:color="auto" w:fill="auto"/>
            <w:vAlign w:val="center"/>
          </w:tcPr>
          <w:p w:rsidR="00301081" w:rsidRPr="008A3858" w:rsidRDefault="00301081" w:rsidP="00292EB5">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 Раз-дела</w:t>
            </w:r>
          </w:p>
        </w:tc>
        <w:tc>
          <w:tcPr>
            <w:tcW w:w="4394" w:type="dxa"/>
            <w:vMerge w:val="restart"/>
            <w:shd w:val="clear" w:color="auto" w:fill="auto"/>
            <w:vAlign w:val="center"/>
          </w:tcPr>
          <w:p w:rsidR="00301081" w:rsidRPr="008A3858" w:rsidRDefault="00301081" w:rsidP="00292EB5">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Наименование разделов</w:t>
            </w:r>
          </w:p>
        </w:tc>
        <w:tc>
          <w:tcPr>
            <w:tcW w:w="3933" w:type="dxa"/>
            <w:gridSpan w:val="6"/>
            <w:shd w:val="clear" w:color="auto" w:fill="auto"/>
            <w:vAlign w:val="center"/>
          </w:tcPr>
          <w:p w:rsidR="00301081" w:rsidRPr="008A3858" w:rsidRDefault="00301081" w:rsidP="00292EB5">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Контактная работа/ контактные часы</w:t>
            </w:r>
            <w:r w:rsidR="00292EB5">
              <w:rPr>
                <w:rFonts w:ascii="Times New Roman" w:hAnsi="Times New Roman"/>
                <w:sz w:val="24"/>
                <w:szCs w:val="24"/>
              </w:rPr>
              <w:t>*</w:t>
            </w:r>
          </w:p>
        </w:tc>
        <w:tc>
          <w:tcPr>
            <w:tcW w:w="850" w:type="dxa"/>
            <w:vMerge w:val="restart"/>
            <w:shd w:val="clear" w:color="auto" w:fill="auto"/>
            <w:vAlign w:val="center"/>
          </w:tcPr>
          <w:p w:rsidR="00301081" w:rsidRPr="008A3858" w:rsidRDefault="00301081" w:rsidP="00292EB5">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Само</w:t>
            </w:r>
            <w:r w:rsidR="00292EB5">
              <w:rPr>
                <w:rFonts w:ascii="Times New Roman" w:hAnsi="Times New Roman"/>
                <w:sz w:val="24"/>
                <w:szCs w:val="24"/>
              </w:rPr>
              <w:t>-</w:t>
            </w:r>
            <w:r w:rsidRPr="008A3858">
              <w:rPr>
                <w:rFonts w:ascii="Times New Roman" w:hAnsi="Times New Roman"/>
                <w:sz w:val="24"/>
                <w:szCs w:val="24"/>
              </w:rPr>
              <w:t>стоя-тельная работа</w:t>
            </w:r>
          </w:p>
        </w:tc>
        <w:tc>
          <w:tcPr>
            <w:tcW w:w="603" w:type="dxa"/>
            <w:vMerge w:val="restart"/>
            <w:shd w:val="clear" w:color="auto" w:fill="auto"/>
            <w:vAlign w:val="center"/>
          </w:tcPr>
          <w:p w:rsidR="00301081" w:rsidRPr="008A3858" w:rsidRDefault="00301081" w:rsidP="00292EB5">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Конт</w:t>
            </w:r>
            <w:r w:rsidR="00292EB5">
              <w:rPr>
                <w:rFonts w:ascii="Times New Roman" w:hAnsi="Times New Roman"/>
                <w:sz w:val="24"/>
                <w:szCs w:val="24"/>
              </w:rPr>
              <w:t>-</w:t>
            </w:r>
            <w:r w:rsidRPr="008A3858">
              <w:rPr>
                <w:rFonts w:ascii="Times New Roman" w:hAnsi="Times New Roman"/>
                <w:sz w:val="24"/>
                <w:szCs w:val="24"/>
              </w:rPr>
              <w:t>роль</w:t>
            </w:r>
          </w:p>
        </w:tc>
      </w:tr>
      <w:tr w:rsidR="006C5F53" w:rsidRPr="008A3858" w:rsidTr="00922BE7">
        <w:trPr>
          <w:trHeight w:val="47"/>
          <w:tblHeader/>
        </w:trPr>
        <w:tc>
          <w:tcPr>
            <w:tcW w:w="534" w:type="dxa"/>
            <w:vMerge/>
            <w:shd w:val="clear" w:color="auto" w:fill="auto"/>
            <w:vAlign w:val="center"/>
          </w:tcPr>
          <w:p w:rsidR="006C5F53" w:rsidRPr="008A3858" w:rsidRDefault="006C5F53" w:rsidP="00292EB5">
            <w:pPr>
              <w:widowControl w:val="0"/>
              <w:spacing w:after="0" w:line="240" w:lineRule="auto"/>
              <w:ind w:left="-113" w:right="-113"/>
              <w:jc w:val="center"/>
              <w:rPr>
                <w:rFonts w:ascii="Times New Roman" w:hAnsi="Times New Roman"/>
                <w:sz w:val="24"/>
                <w:szCs w:val="24"/>
              </w:rPr>
            </w:pPr>
          </w:p>
        </w:tc>
        <w:tc>
          <w:tcPr>
            <w:tcW w:w="4394" w:type="dxa"/>
            <w:vMerge/>
            <w:shd w:val="clear" w:color="auto" w:fill="auto"/>
            <w:vAlign w:val="center"/>
          </w:tcPr>
          <w:p w:rsidR="006C5F53" w:rsidRPr="008A3858" w:rsidRDefault="006C5F53" w:rsidP="00292EB5">
            <w:pPr>
              <w:widowControl w:val="0"/>
              <w:spacing w:after="0" w:line="240" w:lineRule="auto"/>
              <w:ind w:left="-113" w:right="-113"/>
              <w:jc w:val="center"/>
              <w:rPr>
                <w:rFonts w:ascii="Times New Roman" w:hAnsi="Times New Roman"/>
                <w:sz w:val="24"/>
                <w:szCs w:val="24"/>
              </w:rPr>
            </w:pPr>
          </w:p>
        </w:tc>
        <w:tc>
          <w:tcPr>
            <w:tcW w:w="709" w:type="dxa"/>
            <w:shd w:val="clear" w:color="auto" w:fill="auto"/>
            <w:vAlign w:val="center"/>
          </w:tcPr>
          <w:p w:rsidR="006C5F53" w:rsidRPr="008A3858" w:rsidRDefault="006C5F53" w:rsidP="00292EB5">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Всего</w:t>
            </w:r>
          </w:p>
        </w:tc>
        <w:tc>
          <w:tcPr>
            <w:tcW w:w="711" w:type="dxa"/>
            <w:tcBorders>
              <w:right w:val="single" w:sz="4" w:space="0" w:color="000000"/>
            </w:tcBorders>
            <w:shd w:val="clear" w:color="auto" w:fill="auto"/>
            <w:vAlign w:val="center"/>
          </w:tcPr>
          <w:p w:rsidR="006C5F53" w:rsidRPr="008A3858" w:rsidRDefault="006C5F53" w:rsidP="00292EB5">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Л</w:t>
            </w:r>
          </w:p>
        </w:tc>
        <w:tc>
          <w:tcPr>
            <w:tcW w:w="711" w:type="dxa"/>
            <w:tcBorders>
              <w:left w:val="single" w:sz="4" w:space="0" w:color="000000"/>
              <w:right w:val="single" w:sz="4" w:space="0" w:color="000000"/>
            </w:tcBorders>
            <w:shd w:val="clear" w:color="auto" w:fill="auto"/>
            <w:vAlign w:val="center"/>
          </w:tcPr>
          <w:p w:rsidR="006C5F53" w:rsidRPr="008A3858" w:rsidRDefault="00CB26CC" w:rsidP="00292EB5">
            <w:pPr>
              <w:widowControl w:val="0"/>
              <w:spacing w:after="0" w:line="240" w:lineRule="auto"/>
              <w:ind w:left="-113" w:right="-113"/>
              <w:jc w:val="center"/>
              <w:rPr>
                <w:rFonts w:ascii="Times New Roman" w:hAnsi="Times New Roman"/>
                <w:sz w:val="24"/>
                <w:szCs w:val="24"/>
              </w:rPr>
            </w:pPr>
            <w:r w:rsidRPr="00CB26CC">
              <w:rPr>
                <w:rFonts w:ascii="Times New Roman" w:hAnsi="Times New Roman"/>
                <w:sz w:val="24"/>
                <w:szCs w:val="24"/>
              </w:rPr>
              <w:t>ПР</w:t>
            </w:r>
          </w:p>
        </w:tc>
        <w:tc>
          <w:tcPr>
            <w:tcW w:w="526" w:type="dxa"/>
            <w:tcBorders>
              <w:left w:val="single" w:sz="4" w:space="0" w:color="000000"/>
              <w:right w:val="single" w:sz="4" w:space="0" w:color="auto"/>
            </w:tcBorders>
            <w:shd w:val="clear" w:color="auto" w:fill="auto"/>
            <w:vAlign w:val="center"/>
          </w:tcPr>
          <w:p w:rsidR="006C5F53" w:rsidRPr="008A3858" w:rsidRDefault="006C5F53" w:rsidP="00292EB5">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ЛР</w:t>
            </w:r>
          </w:p>
        </w:tc>
        <w:tc>
          <w:tcPr>
            <w:tcW w:w="709" w:type="dxa"/>
            <w:tcBorders>
              <w:left w:val="single" w:sz="4" w:space="0" w:color="auto"/>
            </w:tcBorders>
            <w:shd w:val="clear" w:color="auto" w:fill="auto"/>
            <w:vAlign w:val="center"/>
          </w:tcPr>
          <w:p w:rsidR="006C5F53" w:rsidRPr="008A3858" w:rsidRDefault="006C5F53" w:rsidP="00292EB5">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Конс, КАЭ</w:t>
            </w:r>
          </w:p>
        </w:tc>
        <w:tc>
          <w:tcPr>
            <w:tcW w:w="567" w:type="dxa"/>
            <w:shd w:val="clear" w:color="auto" w:fill="auto"/>
            <w:vAlign w:val="center"/>
          </w:tcPr>
          <w:p w:rsidR="006C5F53" w:rsidRPr="008A3858" w:rsidRDefault="006C5F53" w:rsidP="00292EB5">
            <w:pPr>
              <w:widowControl w:val="0"/>
              <w:spacing w:after="0" w:line="240" w:lineRule="auto"/>
              <w:ind w:left="-113" w:right="-113"/>
              <w:jc w:val="center"/>
              <w:rPr>
                <w:rFonts w:ascii="Times New Roman" w:hAnsi="Times New Roman"/>
                <w:sz w:val="24"/>
                <w:szCs w:val="24"/>
              </w:rPr>
            </w:pPr>
            <w:r w:rsidRPr="008A3858">
              <w:rPr>
                <w:rFonts w:ascii="Times New Roman" w:hAnsi="Times New Roman"/>
                <w:sz w:val="24"/>
                <w:szCs w:val="24"/>
              </w:rPr>
              <w:t>ИК, КА</w:t>
            </w:r>
          </w:p>
        </w:tc>
        <w:tc>
          <w:tcPr>
            <w:tcW w:w="850" w:type="dxa"/>
            <w:vMerge/>
            <w:shd w:val="clear" w:color="auto" w:fill="auto"/>
            <w:vAlign w:val="center"/>
          </w:tcPr>
          <w:p w:rsidR="006C5F53" w:rsidRPr="008A3858" w:rsidRDefault="006C5F53" w:rsidP="00292EB5">
            <w:pPr>
              <w:widowControl w:val="0"/>
              <w:spacing w:after="0" w:line="240" w:lineRule="auto"/>
              <w:ind w:left="-113" w:right="-113"/>
              <w:jc w:val="center"/>
              <w:rPr>
                <w:rFonts w:ascii="Times New Roman" w:hAnsi="Times New Roman"/>
                <w:sz w:val="24"/>
                <w:szCs w:val="24"/>
              </w:rPr>
            </w:pPr>
          </w:p>
        </w:tc>
        <w:tc>
          <w:tcPr>
            <w:tcW w:w="603" w:type="dxa"/>
            <w:vMerge/>
            <w:shd w:val="clear" w:color="auto" w:fill="auto"/>
            <w:vAlign w:val="center"/>
          </w:tcPr>
          <w:p w:rsidR="006C5F53" w:rsidRPr="008A3858" w:rsidRDefault="006C5F53" w:rsidP="00292EB5">
            <w:pPr>
              <w:widowControl w:val="0"/>
              <w:spacing w:after="0" w:line="240" w:lineRule="auto"/>
              <w:ind w:left="-113" w:right="-113"/>
              <w:jc w:val="center"/>
              <w:rPr>
                <w:rFonts w:ascii="Times New Roman" w:hAnsi="Times New Roman"/>
                <w:sz w:val="24"/>
                <w:szCs w:val="24"/>
              </w:rPr>
            </w:pPr>
          </w:p>
        </w:tc>
      </w:tr>
      <w:tr w:rsidR="00292EB5" w:rsidRPr="008A3858" w:rsidTr="00292EB5">
        <w:tc>
          <w:tcPr>
            <w:tcW w:w="10314" w:type="dxa"/>
            <w:gridSpan w:val="10"/>
            <w:shd w:val="clear" w:color="auto" w:fill="auto"/>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 курс 1 сессия</w:t>
            </w: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1</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Введение. История информатики</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36</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34</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rPr>
          <w:trHeight w:val="47"/>
        </w:trPr>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История вычислительных средств</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314074" w:rsidP="00922BE7">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b/>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b/>
                <w:i/>
                <w:sz w:val="24"/>
                <w:szCs w:val="24"/>
              </w:rPr>
            </w:pPr>
            <w:r w:rsidRPr="008A3858">
              <w:rPr>
                <w:rFonts w:ascii="Times New Roman" w:hAnsi="Times New Roman"/>
                <w:b/>
                <w:i/>
                <w:sz w:val="24"/>
                <w:szCs w:val="24"/>
              </w:rPr>
              <w:t>Итого: 36</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34</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292EB5" w:rsidRPr="008A3858" w:rsidTr="00292EB5">
        <w:tc>
          <w:tcPr>
            <w:tcW w:w="10314" w:type="dxa"/>
            <w:gridSpan w:val="10"/>
            <w:shd w:val="clear" w:color="auto" w:fill="auto"/>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 курс 2 сессия</w:t>
            </w: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Информационная деятельность человека</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rPr>
          <w:trHeight w:val="295"/>
        </w:trPr>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Защита авторских прав.</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Защита информации.</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3</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Информация и информационные процессы</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4</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val="restart"/>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3.1</w:t>
            </w:r>
          </w:p>
        </w:tc>
        <w:tc>
          <w:tcPr>
            <w:tcW w:w="4394" w:type="dxa"/>
            <w:shd w:val="clear" w:color="auto" w:fill="auto"/>
          </w:tcPr>
          <w:p w:rsidR="00292EB5" w:rsidRPr="008A3858" w:rsidRDefault="00292EB5"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Понятие информации. Виды информации.</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Преобразование информации из одного вида в другие.</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val="restart"/>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3.2</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Кодирование информации в знаковых системах. Непозиционные системы счисления. Позиционные системы счисления. Десятичная система счисления.</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1</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jc w:val="both"/>
              <w:rPr>
                <w:rFonts w:ascii="Times New Roman" w:hAnsi="Times New Roman"/>
                <w:sz w:val="24"/>
                <w:szCs w:val="24"/>
              </w:rPr>
            </w:pPr>
            <w:r w:rsidRPr="008A3858">
              <w:rPr>
                <w:rFonts w:ascii="Times New Roman" w:hAnsi="Times New Roman"/>
                <w:sz w:val="24"/>
              </w:rPr>
              <w:t>Двоичная, восьмеричная и шестнадцатеричные системы счисления. Преобразование чисел в различные системы счисления.</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jc w:val="both"/>
              <w:rPr>
                <w:rFonts w:ascii="Times New Roman" w:hAnsi="Times New Roman"/>
                <w:sz w:val="24"/>
                <w:szCs w:val="24"/>
              </w:rPr>
            </w:pPr>
            <w:r w:rsidRPr="008A3858">
              <w:rPr>
                <w:rFonts w:ascii="Times New Roman" w:hAnsi="Times New Roman"/>
                <w:sz w:val="24"/>
              </w:rPr>
              <w:t>Преобразование чисел в различные системы счисления.</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val="restart"/>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3.3</w:t>
            </w:r>
          </w:p>
        </w:tc>
        <w:tc>
          <w:tcPr>
            <w:tcW w:w="4394" w:type="dxa"/>
            <w:shd w:val="clear" w:color="auto" w:fill="auto"/>
          </w:tcPr>
          <w:p w:rsidR="00292EB5" w:rsidRPr="008A3858" w:rsidRDefault="00292EB5"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Базовые логические функции. Способы записи простейших логических высказываний.</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1</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Решение простых логических выражений</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val="restart"/>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3.4</w:t>
            </w:r>
          </w:p>
        </w:tc>
        <w:tc>
          <w:tcPr>
            <w:tcW w:w="4394" w:type="dxa"/>
            <w:shd w:val="clear" w:color="auto" w:fill="auto"/>
          </w:tcPr>
          <w:p w:rsidR="00292EB5" w:rsidRPr="008A3858" w:rsidRDefault="00292EB5"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 xml:space="preserve">Языки программирования. Основные конструкции языка </w:t>
            </w:r>
            <w:r w:rsidRPr="008A3858">
              <w:rPr>
                <w:rFonts w:ascii="Times New Roman" w:hAnsi="Times New Roman"/>
                <w:sz w:val="24"/>
                <w:szCs w:val="24"/>
                <w:lang w:val="en-US"/>
              </w:rPr>
              <w:t>HTML</w:t>
            </w:r>
            <w:r w:rsidRPr="008A3858">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rPr>
          <w:trHeight w:val="523"/>
        </w:trPr>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Создание web-страниц на языке HTML.</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Создание web-страниц на языке HTML.1</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Создание web-страниц на языке HTML и JavaScript.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4</w:t>
            </w:r>
          </w:p>
        </w:tc>
        <w:tc>
          <w:tcPr>
            <w:tcW w:w="4394" w:type="dxa"/>
            <w:shd w:val="clear" w:color="auto" w:fill="auto"/>
          </w:tcPr>
          <w:p w:rsidR="00292EB5" w:rsidRPr="008A3858" w:rsidRDefault="00292EB5" w:rsidP="00EA0212">
            <w:pPr>
              <w:widowControl w:val="0"/>
              <w:spacing w:after="0" w:line="240" w:lineRule="auto"/>
              <w:jc w:val="both"/>
              <w:rPr>
                <w:rFonts w:ascii="Times New Roman" w:hAnsi="Times New Roman"/>
                <w:b/>
                <w:sz w:val="24"/>
                <w:szCs w:val="24"/>
              </w:rPr>
            </w:pPr>
            <w:r w:rsidRPr="008A3858">
              <w:rPr>
                <w:rFonts w:ascii="Times New Roman" w:hAnsi="Times New Roman"/>
                <w:b/>
                <w:sz w:val="24"/>
                <w:szCs w:val="24"/>
              </w:rPr>
              <w:t>Средства ИКТ</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9</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4.1</w:t>
            </w: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Устройство компьютера. Центральный процессор.</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4.2</w:t>
            </w: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Оперативная память, звуковая карта.</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4.3</w:t>
            </w: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Системная плата.</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4.4</w:t>
            </w: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Жесткий диск. Оптические диски и приводы.</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4.5</w:t>
            </w: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Видеоадаптеры.</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lastRenderedPageBreak/>
              <w:t>4.6</w:t>
            </w: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Устройства визуализации.</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4.7</w:t>
            </w: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Печатающие устройства.</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4.8</w:t>
            </w: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Устройства получения изображений.</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val="restart"/>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4.9</w:t>
            </w: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Сетевые устройства.</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vAlign w:val="bottom"/>
          </w:tcPr>
          <w:p w:rsidR="00292EB5" w:rsidRPr="008A3858" w:rsidRDefault="00292EB5" w:rsidP="00EA0212">
            <w:pPr>
              <w:spacing w:after="0" w:line="240" w:lineRule="auto"/>
              <w:rPr>
                <w:rFonts w:ascii="Times New Roman" w:hAnsi="Times New Roman"/>
                <w:sz w:val="24"/>
              </w:rPr>
            </w:pPr>
            <w:r w:rsidRPr="008A3858">
              <w:rPr>
                <w:rFonts w:ascii="Times New Roman" w:hAnsi="Times New Roman"/>
                <w:sz w:val="24"/>
              </w:rPr>
              <w:t>Средства ИКТ.</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tcBorders>
              <w:bottom w:val="single" w:sz="4" w:space="0" w:color="000000"/>
            </w:tcBorders>
            <w:shd w:val="clear" w:color="auto" w:fill="auto"/>
          </w:tcPr>
          <w:p w:rsidR="00292EB5" w:rsidRPr="008A3858" w:rsidRDefault="00292EB5" w:rsidP="00EA0212">
            <w:pPr>
              <w:widowControl w:val="0"/>
              <w:spacing w:after="0" w:line="240" w:lineRule="auto"/>
              <w:jc w:val="center"/>
              <w:rPr>
                <w:rFonts w:ascii="Times New Roman" w:hAnsi="Times New Roman"/>
                <w:b/>
                <w:i/>
                <w:sz w:val="24"/>
                <w:szCs w:val="24"/>
              </w:rPr>
            </w:pPr>
          </w:p>
        </w:tc>
        <w:tc>
          <w:tcPr>
            <w:tcW w:w="4394" w:type="dxa"/>
            <w:tcBorders>
              <w:bottom w:val="single" w:sz="4" w:space="0" w:color="000000"/>
            </w:tcBorders>
            <w:shd w:val="clear" w:color="auto" w:fill="auto"/>
          </w:tcPr>
          <w:p w:rsidR="00292EB5" w:rsidRPr="008A3858" w:rsidRDefault="00292EB5" w:rsidP="00EA0212">
            <w:pPr>
              <w:widowControl w:val="0"/>
              <w:spacing w:after="0" w:line="240" w:lineRule="auto"/>
              <w:jc w:val="both"/>
              <w:rPr>
                <w:rFonts w:ascii="Times New Roman" w:hAnsi="Times New Roman"/>
                <w:b/>
                <w:i/>
                <w:sz w:val="24"/>
                <w:szCs w:val="24"/>
              </w:rPr>
            </w:pPr>
            <w:r w:rsidRPr="008A3858">
              <w:rPr>
                <w:rFonts w:ascii="Times New Roman" w:hAnsi="Times New Roman"/>
                <w:b/>
                <w:i/>
                <w:sz w:val="24"/>
                <w:szCs w:val="24"/>
              </w:rPr>
              <w:t>Итого:</w:t>
            </w:r>
            <w:r>
              <w:rPr>
                <w:rFonts w:ascii="Times New Roman" w:hAnsi="Times New Roman"/>
                <w:b/>
                <w:i/>
                <w:sz w:val="24"/>
                <w:szCs w:val="24"/>
              </w:rPr>
              <w:t xml:space="preserve"> 36</w:t>
            </w:r>
          </w:p>
        </w:tc>
        <w:tc>
          <w:tcPr>
            <w:tcW w:w="709" w:type="dxa"/>
            <w:tcBorders>
              <w:bottom w:val="single" w:sz="4" w:space="0" w:color="000000"/>
            </w:tcBorders>
            <w:shd w:val="clear" w:color="auto" w:fill="auto"/>
            <w:vAlign w:val="center"/>
          </w:tcPr>
          <w:p w:rsidR="00292EB5" w:rsidRPr="008A3858" w:rsidRDefault="00292EB5" w:rsidP="00EA0212">
            <w:pPr>
              <w:spacing w:after="0" w:line="240" w:lineRule="auto"/>
              <w:jc w:val="center"/>
              <w:rPr>
                <w:rFonts w:ascii="Times New Roman" w:hAnsi="Times New Roman"/>
                <w:b/>
                <w:i/>
                <w:sz w:val="24"/>
                <w:szCs w:val="24"/>
              </w:rPr>
            </w:pPr>
            <w:r>
              <w:rPr>
                <w:rFonts w:ascii="Times New Roman" w:hAnsi="Times New Roman"/>
                <w:b/>
                <w:i/>
                <w:sz w:val="24"/>
                <w:szCs w:val="24"/>
              </w:rPr>
              <w:t>10,2</w:t>
            </w:r>
          </w:p>
        </w:tc>
        <w:tc>
          <w:tcPr>
            <w:tcW w:w="711" w:type="dxa"/>
            <w:tcBorders>
              <w:bottom w:val="single" w:sz="4" w:space="0" w:color="000000"/>
            </w:tcBorders>
            <w:shd w:val="clear" w:color="auto" w:fill="auto"/>
            <w:vAlign w:val="center"/>
          </w:tcPr>
          <w:p w:rsidR="00292EB5" w:rsidRPr="008A3858" w:rsidRDefault="00292EB5" w:rsidP="00EA0212">
            <w:pPr>
              <w:spacing w:after="0" w:line="240" w:lineRule="auto"/>
              <w:jc w:val="center"/>
              <w:rPr>
                <w:rFonts w:ascii="Times New Roman" w:hAnsi="Times New Roman"/>
                <w:b/>
                <w:i/>
                <w:sz w:val="24"/>
                <w:szCs w:val="24"/>
              </w:rPr>
            </w:pPr>
            <w:r w:rsidRPr="008A3858">
              <w:rPr>
                <w:rFonts w:ascii="Times New Roman" w:hAnsi="Times New Roman"/>
                <w:b/>
                <w:i/>
                <w:sz w:val="24"/>
                <w:szCs w:val="24"/>
              </w:rPr>
              <w:t>4</w:t>
            </w:r>
          </w:p>
        </w:tc>
        <w:tc>
          <w:tcPr>
            <w:tcW w:w="711" w:type="dxa"/>
            <w:tcBorders>
              <w:bottom w:val="single" w:sz="4" w:space="0" w:color="000000"/>
            </w:tcBorders>
            <w:shd w:val="clear" w:color="auto" w:fill="auto"/>
            <w:vAlign w:val="center"/>
          </w:tcPr>
          <w:p w:rsidR="00292EB5" w:rsidRPr="008A3858" w:rsidRDefault="00292EB5" w:rsidP="00EA0212">
            <w:pPr>
              <w:spacing w:after="0" w:line="240" w:lineRule="auto"/>
              <w:jc w:val="center"/>
              <w:rPr>
                <w:rFonts w:ascii="Times New Roman" w:hAnsi="Times New Roman"/>
                <w:b/>
                <w:i/>
                <w:sz w:val="24"/>
                <w:szCs w:val="24"/>
              </w:rPr>
            </w:pPr>
            <w:r w:rsidRPr="008A3858">
              <w:rPr>
                <w:rFonts w:ascii="Times New Roman" w:hAnsi="Times New Roman"/>
                <w:b/>
                <w:i/>
                <w:sz w:val="24"/>
                <w:szCs w:val="24"/>
              </w:rPr>
              <w:t>6</w:t>
            </w:r>
          </w:p>
        </w:tc>
        <w:tc>
          <w:tcPr>
            <w:tcW w:w="526" w:type="dxa"/>
            <w:tcBorders>
              <w:bottom w:val="single" w:sz="4" w:space="0" w:color="000000"/>
            </w:tcBorders>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bottom w:val="single" w:sz="4" w:space="0" w:color="000000"/>
            </w:tcBorders>
            <w:shd w:val="clear" w:color="auto" w:fill="auto"/>
            <w:vAlign w:val="center"/>
          </w:tcPr>
          <w:p w:rsidR="00292EB5" w:rsidRPr="008A3858" w:rsidRDefault="00292EB5" w:rsidP="00EA0212">
            <w:pPr>
              <w:spacing w:after="0" w:line="240" w:lineRule="auto"/>
              <w:jc w:val="center"/>
              <w:rPr>
                <w:rFonts w:ascii="Times New Roman" w:hAnsi="Times New Roman"/>
                <w:b/>
                <w:i/>
                <w:sz w:val="24"/>
                <w:szCs w:val="24"/>
              </w:rPr>
            </w:pPr>
            <w:r w:rsidRPr="008A3858">
              <w:rPr>
                <w:rFonts w:ascii="Times New Roman" w:hAnsi="Times New Roman"/>
                <w:b/>
                <w:i/>
                <w:sz w:val="24"/>
                <w:szCs w:val="24"/>
              </w:rPr>
              <w:t>0</w:t>
            </w:r>
            <w:r>
              <w:rPr>
                <w:rFonts w:ascii="Times New Roman" w:hAnsi="Times New Roman"/>
                <w:b/>
                <w:i/>
                <w:sz w:val="24"/>
                <w:szCs w:val="24"/>
              </w:rPr>
              <w:t>,2</w:t>
            </w:r>
          </w:p>
        </w:tc>
        <w:tc>
          <w:tcPr>
            <w:tcW w:w="567" w:type="dxa"/>
            <w:tcBorders>
              <w:bottom w:val="single" w:sz="4" w:space="0" w:color="000000"/>
            </w:tcBorders>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bottom w:val="single" w:sz="4" w:space="0" w:color="000000"/>
            </w:tcBorders>
            <w:shd w:val="clear" w:color="auto" w:fill="auto"/>
            <w:vAlign w:val="center"/>
          </w:tcPr>
          <w:p w:rsidR="00292EB5" w:rsidRPr="008A3858" w:rsidRDefault="00292EB5" w:rsidP="00EA0212">
            <w:pPr>
              <w:spacing w:after="0" w:line="240" w:lineRule="auto"/>
              <w:jc w:val="center"/>
              <w:rPr>
                <w:rFonts w:ascii="Times New Roman" w:hAnsi="Times New Roman"/>
                <w:b/>
                <w:i/>
                <w:sz w:val="24"/>
                <w:szCs w:val="24"/>
              </w:rPr>
            </w:pPr>
            <w:r>
              <w:rPr>
                <w:rFonts w:ascii="Times New Roman" w:hAnsi="Times New Roman"/>
                <w:b/>
                <w:i/>
                <w:sz w:val="24"/>
                <w:szCs w:val="24"/>
              </w:rPr>
              <w:t>22</w:t>
            </w:r>
          </w:p>
        </w:tc>
        <w:tc>
          <w:tcPr>
            <w:tcW w:w="603" w:type="dxa"/>
            <w:tcBorders>
              <w:bottom w:val="single" w:sz="4" w:space="0" w:color="000000"/>
            </w:tcBorders>
            <w:shd w:val="clear" w:color="auto" w:fill="auto"/>
            <w:vAlign w:val="center"/>
          </w:tcPr>
          <w:p w:rsidR="00292EB5" w:rsidRPr="008A3858" w:rsidRDefault="00292EB5" w:rsidP="00EA0212">
            <w:pPr>
              <w:spacing w:after="0" w:line="240" w:lineRule="auto"/>
              <w:jc w:val="center"/>
              <w:rPr>
                <w:rFonts w:ascii="Times New Roman" w:hAnsi="Times New Roman"/>
                <w:b/>
                <w:i/>
                <w:sz w:val="24"/>
                <w:szCs w:val="24"/>
              </w:rPr>
            </w:pPr>
            <w:r>
              <w:rPr>
                <w:rFonts w:ascii="Times New Roman" w:hAnsi="Times New Roman"/>
                <w:b/>
                <w:i/>
                <w:sz w:val="24"/>
                <w:szCs w:val="24"/>
              </w:rPr>
              <w:t>3,8</w:t>
            </w:r>
          </w:p>
        </w:tc>
      </w:tr>
      <w:tr w:rsidR="00292EB5" w:rsidRPr="008A3858" w:rsidTr="00292EB5">
        <w:tc>
          <w:tcPr>
            <w:tcW w:w="10314" w:type="dxa"/>
            <w:gridSpan w:val="10"/>
            <w:shd w:val="clear" w:color="auto" w:fill="auto"/>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b/>
                <w:sz w:val="24"/>
                <w:szCs w:val="24"/>
              </w:rPr>
              <w:t>1 курс 3 сессия</w:t>
            </w: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5</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Технологии создания и преобразования информационных объектов</w:t>
            </w:r>
          </w:p>
        </w:tc>
        <w:tc>
          <w:tcPr>
            <w:tcW w:w="709" w:type="dxa"/>
            <w:shd w:val="clear" w:color="auto" w:fill="auto"/>
            <w:vAlign w:val="center"/>
          </w:tcPr>
          <w:p w:rsidR="00292EB5" w:rsidRPr="008A3858" w:rsidRDefault="00292EB5" w:rsidP="00EA0212">
            <w:pPr>
              <w:spacing w:after="0" w:line="240" w:lineRule="auto"/>
              <w:rPr>
                <w:rFonts w:ascii="Times New Roman" w:hAnsi="Times New Roman"/>
                <w:b/>
                <w:sz w:val="24"/>
                <w:szCs w:val="24"/>
              </w:rPr>
            </w:pPr>
            <w:r>
              <w:rPr>
                <w:rFonts w:ascii="Times New Roman" w:hAnsi="Times New Roman"/>
                <w:b/>
                <w:sz w:val="24"/>
                <w:szCs w:val="24"/>
              </w:rPr>
              <w:t xml:space="preserve"> </w:t>
            </w:r>
            <w:r w:rsidRPr="008A3858">
              <w:rPr>
                <w:rFonts w:ascii="Times New Roman" w:hAnsi="Times New Roman"/>
                <w:b/>
                <w:sz w:val="24"/>
                <w:szCs w:val="24"/>
              </w:rPr>
              <w:t>8</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8</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rPr>
                <w:rFonts w:ascii="Times New Roman" w:hAnsi="Times New Roman"/>
                <w:b/>
                <w:sz w:val="24"/>
                <w:szCs w:val="24"/>
              </w:rPr>
            </w:pPr>
            <w:r w:rsidRPr="008A3858">
              <w:rPr>
                <w:rFonts w:ascii="Times New Roman" w:hAnsi="Times New Roman"/>
                <w:b/>
                <w:sz w:val="24"/>
                <w:szCs w:val="24"/>
              </w:rPr>
              <w:t>120</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5.1</w:t>
            </w:r>
          </w:p>
        </w:tc>
        <w:tc>
          <w:tcPr>
            <w:tcW w:w="4394" w:type="dxa"/>
            <w:shd w:val="clear" w:color="auto" w:fill="auto"/>
          </w:tcPr>
          <w:p w:rsidR="00D906E7" w:rsidRPr="008A3858" w:rsidRDefault="00D906E7"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Программное обеспечение.</w:t>
            </w:r>
          </w:p>
        </w:tc>
        <w:tc>
          <w:tcPr>
            <w:tcW w:w="709"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D906E7" w:rsidRPr="008A3858" w:rsidTr="00292EB5">
        <w:tc>
          <w:tcPr>
            <w:tcW w:w="534" w:type="dxa"/>
            <w:vMerge w:val="restart"/>
            <w:shd w:val="clear" w:color="auto" w:fill="auto"/>
          </w:tcPr>
          <w:p w:rsidR="00D906E7" w:rsidRPr="008A3858" w:rsidRDefault="00D906E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5.2</w:t>
            </w:r>
          </w:p>
        </w:tc>
        <w:tc>
          <w:tcPr>
            <w:tcW w:w="4394" w:type="dxa"/>
            <w:shd w:val="clear" w:color="auto" w:fill="auto"/>
          </w:tcPr>
          <w:p w:rsidR="00D906E7" w:rsidRPr="008A3858" w:rsidRDefault="00D906E7" w:rsidP="00EA0212">
            <w:pPr>
              <w:widowControl w:val="0"/>
              <w:spacing w:after="0" w:line="240" w:lineRule="auto"/>
              <w:jc w:val="both"/>
              <w:rPr>
                <w:rFonts w:ascii="Times New Roman" w:hAnsi="Times New Roman"/>
                <w:sz w:val="24"/>
                <w:szCs w:val="24"/>
              </w:rPr>
            </w:pPr>
            <w:r w:rsidRPr="008A3858">
              <w:rPr>
                <w:rFonts w:ascii="Times New Roman" w:hAnsi="Times New Roman"/>
                <w:sz w:val="24"/>
                <w:szCs w:val="24"/>
              </w:rPr>
              <w:t>Текстовые редакторы.</w:t>
            </w:r>
          </w:p>
        </w:tc>
        <w:tc>
          <w:tcPr>
            <w:tcW w:w="709"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D906E7" w:rsidRPr="008A3858" w:rsidRDefault="00D906E7"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D906E7" w:rsidRPr="008A3858" w:rsidRDefault="00D906E7"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делового письма.</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приказов и распоряжений.</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студенческих работ на примере реферата.</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заявлений и служебных записок.</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делового письма.</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vMerge/>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Правила оформления приказов и распоряжений.</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5.3</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Редакторы электронных таблиц.</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простейшей базы данных товаров в редакторе электронных таблиц.</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Сортировка и фильтрация в редакторе электронных таблиц.</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Построение диаграмм в редакторе электронных таблиц.</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Расчет кредита в редакторе электронных таблиц.</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5.4</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Компьютерная графика, ее виды. Графические редакторы</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объектов в растровых графических редакторах.</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объектов в растровых графических редакторах.</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объектов в векторных графических редакторах</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объектов в векторных графических редакторах</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5.5</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Создание презентаций в офисных приложениях.</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Тестирование на компьютере. Проверка конспектов.</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6</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6</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b/>
                <w:sz w:val="24"/>
                <w:szCs w:val="24"/>
              </w:rPr>
            </w:pPr>
            <w:r w:rsidRPr="008A3858">
              <w:rPr>
                <w:rFonts w:ascii="Times New Roman" w:hAnsi="Times New Roman"/>
                <w:b/>
                <w:sz w:val="24"/>
                <w:szCs w:val="24"/>
              </w:rPr>
              <w:t>Телекоммуникационные технологии</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39</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6.1</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 xml:space="preserve">Классификация компьютерных сетей. </w:t>
            </w:r>
            <w:r w:rsidRPr="008A3858">
              <w:rPr>
                <w:rFonts w:ascii="Times New Roman" w:hAnsi="Times New Roman"/>
                <w:sz w:val="24"/>
                <w:szCs w:val="24"/>
              </w:rPr>
              <w:lastRenderedPageBreak/>
              <w:t>Провайдеры. Сервер и клиент. Интернет. Удаленное администрирование.</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10</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6.2</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 xml:space="preserve">Адресация в сети, протоколы </w:t>
            </w:r>
            <w:r w:rsidRPr="008A3858">
              <w:rPr>
                <w:rFonts w:ascii="Times New Roman" w:hAnsi="Times New Roman"/>
                <w:sz w:val="24"/>
                <w:szCs w:val="24"/>
                <w:lang w:val="en-US"/>
              </w:rPr>
              <w:t>TCP</w:t>
            </w:r>
            <w:r w:rsidRPr="008A3858">
              <w:rPr>
                <w:rFonts w:ascii="Times New Roman" w:hAnsi="Times New Roman"/>
                <w:sz w:val="24"/>
                <w:szCs w:val="24"/>
              </w:rPr>
              <w:t>/</w:t>
            </w:r>
            <w:r w:rsidRPr="008A3858">
              <w:rPr>
                <w:rFonts w:ascii="Times New Roman" w:hAnsi="Times New Roman"/>
                <w:sz w:val="24"/>
                <w:szCs w:val="24"/>
                <w:lang w:val="en-US"/>
              </w:rPr>
              <w:t>IP</w:t>
            </w:r>
            <w:r w:rsidRPr="008A3858">
              <w:rPr>
                <w:rFonts w:ascii="Times New Roman" w:hAnsi="Times New Roman"/>
                <w:sz w:val="24"/>
                <w:szCs w:val="24"/>
              </w:rPr>
              <w:t xml:space="preserve">, </w:t>
            </w:r>
            <w:r w:rsidRPr="008A3858">
              <w:rPr>
                <w:rFonts w:ascii="Times New Roman" w:hAnsi="Times New Roman"/>
                <w:sz w:val="24"/>
                <w:szCs w:val="24"/>
                <w:lang w:val="en-US"/>
              </w:rPr>
              <w:t>DNS</w:t>
            </w:r>
            <w:r w:rsidRPr="008A3858">
              <w:rPr>
                <w:rFonts w:ascii="Times New Roman" w:hAnsi="Times New Roman"/>
                <w:sz w:val="24"/>
                <w:szCs w:val="24"/>
              </w:rPr>
              <w:t xml:space="preserve">, </w:t>
            </w:r>
            <w:r w:rsidRPr="008A3858">
              <w:rPr>
                <w:rFonts w:ascii="Times New Roman" w:hAnsi="Times New Roman"/>
                <w:sz w:val="24"/>
                <w:szCs w:val="24"/>
                <w:lang w:val="en-US"/>
              </w:rPr>
              <w:t>DHCP</w:t>
            </w:r>
            <w:r w:rsidRPr="008A3858">
              <w:rPr>
                <w:rFonts w:ascii="Times New Roman" w:hAnsi="Times New Roman"/>
                <w:sz w:val="24"/>
                <w:szCs w:val="24"/>
              </w:rPr>
              <w:t xml:space="preserve">, </w:t>
            </w:r>
            <w:r w:rsidRPr="008A3858">
              <w:rPr>
                <w:rFonts w:ascii="Times New Roman" w:hAnsi="Times New Roman"/>
                <w:sz w:val="24"/>
                <w:szCs w:val="24"/>
                <w:lang w:val="en-US"/>
              </w:rPr>
              <w:t>HTTP</w:t>
            </w:r>
            <w:r w:rsidRPr="008A3858">
              <w:rPr>
                <w:rFonts w:ascii="Times New Roman" w:hAnsi="Times New Roman"/>
                <w:sz w:val="24"/>
                <w:szCs w:val="24"/>
              </w:rPr>
              <w:t xml:space="preserve">, </w:t>
            </w:r>
            <w:r w:rsidRPr="008A3858">
              <w:rPr>
                <w:rFonts w:ascii="Times New Roman" w:hAnsi="Times New Roman"/>
                <w:sz w:val="24"/>
                <w:szCs w:val="24"/>
                <w:lang w:val="en-US"/>
              </w:rPr>
              <w:t>FTP</w:t>
            </w:r>
            <w:r w:rsidRPr="008A3858">
              <w:rPr>
                <w:rFonts w:ascii="Times New Roman" w:hAnsi="Times New Roman"/>
                <w:sz w:val="24"/>
                <w:szCs w:val="24"/>
              </w:rPr>
              <w:t>, шлюзы. Поиск информации в Интернет. Интернет-браузеры, поисковые системы.</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10</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6.3</w:t>
            </w: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Средства телекоммуникационных технологий: электронная почта, чат, телеконференции, форумы.</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rPr>
                <w:rFonts w:ascii="Times New Roman" w:hAnsi="Times New Roman"/>
                <w:sz w:val="24"/>
                <w:szCs w:val="24"/>
              </w:rPr>
            </w:pPr>
            <w:r w:rsidRPr="008A3858">
              <w:rPr>
                <w:rFonts w:ascii="Times New Roman" w:hAnsi="Times New Roman"/>
                <w:sz w:val="24"/>
                <w:szCs w:val="24"/>
              </w:rPr>
              <w:t>10</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sz w:val="24"/>
                <w:szCs w:val="24"/>
              </w:rPr>
            </w:pPr>
          </w:p>
        </w:tc>
        <w:tc>
          <w:tcPr>
            <w:tcW w:w="4394" w:type="dxa"/>
            <w:shd w:val="clear" w:color="auto" w:fill="auto"/>
          </w:tcPr>
          <w:p w:rsidR="00292EB5" w:rsidRPr="008A3858" w:rsidRDefault="00292EB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Тестирование. Проверка конспектов</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Pr>
                <w:rFonts w:ascii="Times New Roman" w:hAnsi="Times New Roman"/>
                <w:sz w:val="24"/>
                <w:szCs w:val="24"/>
              </w:rPr>
              <w:t>2</w:t>
            </w:r>
          </w:p>
        </w:tc>
        <w:tc>
          <w:tcPr>
            <w:tcW w:w="711"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2</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sz w:val="24"/>
                <w:szCs w:val="24"/>
              </w:rPr>
            </w:pPr>
            <w:r w:rsidRPr="008A3858">
              <w:rPr>
                <w:rFonts w:ascii="Times New Roman" w:hAnsi="Times New Roman"/>
                <w:sz w:val="24"/>
                <w:szCs w:val="24"/>
              </w:rPr>
              <w:t>9</w:t>
            </w:r>
          </w:p>
        </w:tc>
        <w:tc>
          <w:tcPr>
            <w:tcW w:w="603"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p>
        </w:tc>
      </w:tr>
      <w:tr w:rsidR="00292EB5" w:rsidRPr="008A3858" w:rsidTr="00292EB5">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b/>
                <w:sz w:val="24"/>
                <w:szCs w:val="24"/>
              </w:rPr>
            </w:pPr>
          </w:p>
        </w:tc>
        <w:tc>
          <w:tcPr>
            <w:tcW w:w="4394" w:type="dxa"/>
            <w:shd w:val="clear" w:color="auto" w:fill="auto"/>
          </w:tcPr>
          <w:p w:rsidR="00292EB5" w:rsidRPr="008A3858" w:rsidRDefault="00292EB5" w:rsidP="00EA0212">
            <w:pPr>
              <w:widowControl w:val="0"/>
              <w:spacing w:after="0" w:line="240" w:lineRule="auto"/>
              <w:jc w:val="both"/>
              <w:rPr>
                <w:rFonts w:ascii="Times New Roman" w:hAnsi="Times New Roman"/>
                <w:b/>
                <w:i/>
                <w:sz w:val="24"/>
                <w:szCs w:val="24"/>
              </w:rPr>
            </w:pPr>
            <w:r w:rsidRPr="008A3858">
              <w:rPr>
                <w:rFonts w:ascii="Times New Roman" w:hAnsi="Times New Roman"/>
                <w:b/>
                <w:i/>
                <w:sz w:val="24"/>
                <w:szCs w:val="24"/>
              </w:rPr>
              <w:t xml:space="preserve">Итого: </w:t>
            </w:r>
            <w:r w:rsidRPr="008A3858">
              <w:rPr>
                <w:rFonts w:ascii="Times New Roman" w:hAnsi="Times New Roman"/>
                <w:b/>
                <w:sz w:val="24"/>
                <w:szCs w:val="24"/>
              </w:rPr>
              <w:t>180</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Pr>
                <w:rFonts w:ascii="Times New Roman" w:hAnsi="Times New Roman"/>
                <w:b/>
                <w:sz w:val="24"/>
                <w:szCs w:val="24"/>
              </w:rPr>
              <w:t>12,3</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10</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0,3</w:t>
            </w: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159</w:t>
            </w:r>
          </w:p>
        </w:tc>
        <w:tc>
          <w:tcPr>
            <w:tcW w:w="603"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8,7</w:t>
            </w:r>
          </w:p>
        </w:tc>
      </w:tr>
      <w:tr w:rsidR="00292EB5" w:rsidRPr="008A3858" w:rsidTr="00292EB5">
        <w:trPr>
          <w:trHeight w:val="132"/>
        </w:trPr>
        <w:tc>
          <w:tcPr>
            <w:tcW w:w="534" w:type="dxa"/>
            <w:shd w:val="clear" w:color="auto" w:fill="auto"/>
          </w:tcPr>
          <w:p w:rsidR="00292EB5" w:rsidRPr="008A3858" w:rsidRDefault="00292EB5" w:rsidP="00EA0212">
            <w:pPr>
              <w:widowControl w:val="0"/>
              <w:spacing w:after="0" w:line="240" w:lineRule="auto"/>
              <w:jc w:val="center"/>
              <w:rPr>
                <w:rFonts w:ascii="Times New Roman" w:hAnsi="Times New Roman"/>
                <w:b/>
                <w:sz w:val="24"/>
                <w:szCs w:val="24"/>
              </w:rPr>
            </w:pPr>
          </w:p>
        </w:tc>
        <w:tc>
          <w:tcPr>
            <w:tcW w:w="4394" w:type="dxa"/>
            <w:shd w:val="clear" w:color="auto" w:fill="auto"/>
          </w:tcPr>
          <w:p w:rsidR="00292EB5" w:rsidRPr="008A3858" w:rsidRDefault="00292EB5" w:rsidP="00EA0212">
            <w:pPr>
              <w:widowControl w:val="0"/>
              <w:spacing w:after="0" w:line="240" w:lineRule="auto"/>
              <w:jc w:val="both"/>
              <w:rPr>
                <w:rFonts w:ascii="Times New Roman" w:hAnsi="Times New Roman"/>
                <w:b/>
                <w:i/>
                <w:sz w:val="24"/>
                <w:szCs w:val="24"/>
              </w:rPr>
            </w:pPr>
            <w:r w:rsidRPr="008A3858">
              <w:rPr>
                <w:rFonts w:ascii="Times New Roman" w:hAnsi="Times New Roman"/>
                <w:b/>
                <w:i/>
                <w:sz w:val="24"/>
                <w:szCs w:val="24"/>
              </w:rPr>
              <w:t xml:space="preserve">Всего: </w:t>
            </w:r>
            <w:r>
              <w:rPr>
                <w:rFonts w:ascii="Times New Roman" w:hAnsi="Times New Roman"/>
                <w:b/>
                <w:sz w:val="24"/>
                <w:szCs w:val="24"/>
              </w:rPr>
              <w:t>252</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Pr>
                <w:rFonts w:ascii="Times New Roman" w:hAnsi="Times New Roman"/>
                <w:b/>
                <w:sz w:val="24"/>
                <w:szCs w:val="24"/>
              </w:rPr>
              <w:t>24,5</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8</w:t>
            </w:r>
          </w:p>
        </w:tc>
        <w:tc>
          <w:tcPr>
            <w:tcW w:w="711"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16</w:t>
            </w:r>
          </w:p>
        </w:tc>
        <w:tc>
          <w:tcPr>
            <w:tcW w:w="526"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0,</w:t>
            </w:r>
            <w:r>
              <w:rPr>
                <w:rFonts w:ascii="Times New Roman" w:hAnsi="Times New Roman"/>
                <w:b/>
                <w:sz w:val="24"/>
                <w:szCs w:val="24"/>
              </w:rPr>
              <w:t>5</w:t>
            </w:r>
          </w:p>
        </w:tc>
        <w:tc>
          <w:tcPr>
            <w:tcW w:w="567" w:type="dxa"/>
            <w:shd w:val="clear" w:color="auto" w:fill="auto"/>
            <w:vAlign w:val="center"/>
          </w:tcPr>
          <w:p w:rsidR="00292EB5" w:rsidRPr="008A3858" w:rsidRDefault="00292EB5" w:rsidP="00922BE7">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vAlign w:val="center"/>
          </w:tcPr>
          <w:p w:rsidR="00292EB5" w:rsidRPr="008A3858" w:rsidRDefault="00292EB5" w:rsidP="00EA0212">
            <w:pPr>
              <w:spacing w:after="0" w:line="240" w:lineRule="auto"/>
              <w:jc w:val="center"/>
              <w:rPr>
                <w:rFonts w:ascii="Times New Roman" w:hAnsi="Times New Roman"/>
                <w:b/>
                <w:sz w:val="24"/>
                <w:szCs w:val="24"/>
              </w:rPr>
            </w:pPr>
            <w:r w:rsidRPr="008A3858">
              <w:rPr>
                <w:rFonts w:ascii="Times New Roman" w:hAnsi="Times New Roman"/>
                <w:b/>
                <w:sz w:val="24"/>
                <w:szCs w:val="24"/>
              </w:rPr>
              <w:t>21</w:t>
            </w:r>
            <w:r>
              <w:rPr>
                <w:rFonts w:ascii="Times New Roman" w:hAnsi="Times New Roman"/>
                <w:b/>
                <w:sz w:val="24"/>
                <w:szCs w:val="24"/>
              </w:rPr>
              <w:t>5</w:t>
            </w:r>
          </w:p>
        </w:tc>
        <w:tc>
          <w:tcPr>
            <w:tcW w:w="603" w:type="dxa"/>
            <w:shd w:val="clear" w:color="auto" w:fill="auto"/>
            <w:vAlign w:val="center"/>
          </w:tcPr>
          <w:p w:rsidR="00292EB5" w:rsidRPr="008A3858" w:rsidRDefault="00292EB5" w:rsidP="00292EB5">
            <w:pPr>
              <w:spacing w:after="0" w:line="240" w:lineRule="auto"/>
              <w:ind w:left="-113" w:right="-113"/>
              <w:jc w:val="center"/>
              <w:rPr>
                <w:rFonts w:ascii="Times New Roman" w:hAnsi="Times New Roman"/>
                <w:b/>
                <w:sz w:val="24"/>
                <w:szCs w:val="24"/>
              </w:rPr>
            </w:pPr>
            <w:r>
              <w:rPr>
                <w:rFonts w:ascii="Times New Roman" w:hAnsi="Times New Roman"/>
                <w:b/>
                <w:sz w:val="24"/>
                <w:szCs w:val="24"/>
              </w:rPr>
              <w:t>12,5</w:t>
            </w:r>
          </w:p>
        </w:tc>
      </w:tr>
    </w:tbl>
    <w:p w:rsidR="00BA078A" w:rsidRPr="00BA078A" w:rsidRDefault="00BA078A" w:rsidP="00BA078A">
      <w:pPr>
        <w:spacing w:after="0" w:line="240" w:lineRule="auto"/>
        <w:jc w:val="both"/>
        <w:rPr>
          <w:rFonts w:ascii="Times New Roman" w:hAnsi="Times New Roman"/>
          <w:sz w:val="20"/>
          <w:szCs w:val="24"/>
        </w:rPr>
      </w:pPr>
      <w:r w:rsidRPr="00BA078A">
        <w:rPr>
          <w:rFonts w:ascii="Times New Roman" w:hAnsi="Times New Roman"/>
          <w:sz w:val="20"/>
          <w:szCs w:val="24"/>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9D2D75" w:rsidRDefault="009D2D75" w:rsidP="00EA0212">
      <w:pPr>
        <w:spacing w:after="0" w:line="240" w:lineRule="auto"/>
        <w:ind w:left="360"/>
        <w:contextualSpacing/>
        <w:jc w:val="center"/>
        <w:rPr>
          <w:rFonts w:ascii="Times New Roman" w:hAnsi="Times New Roman"/>
          <w:b/>
          <w:i/>
          <w:sz w:val="24"/>
          <w:szCs w:val="24"/>
        </w:rPr>
      </w:pPr>
    </w:p>
    <w:p w:rsidR="00E82D5B" w:rsidRPr="008A3858" w:rsidRDefault="00E82D5B" w:rsidP="00EA0212">
      <w:pPr>
        <w:pStyle w:val="2"/>
        <w:keepLines/>
        <w:numPr>
          <w:ilvl w:val="1"/>
          <w:numId w:val="7"/>
        </w:numPr>
        <w:spacing w:before="0" w:after="0" w:line="240" w:lineRule="auto"/>
        <w:contextualSpacing/>
        <w:rPr>
          <w:rFonts w:ascii="Times New Roman" w:hAnsi="Times New Roman"/>
          <w:sz w:val="24"/>
        </w:rPr>
      </w:pPr>
      <w:r w:rsidRPr="00E82D5B">
        <w:rPr>
          <w:rFonts w:ascii="Times New Roman" w:hAnsi="Times New Roman"/>
          <w:sz w:val="24"/>
        </w:rPr>
        <w:t xml:space="preserve"> </w:t>
      </w:r>
      <w:bookmarkStart w:id="14" w:name="_Toc529100861"/>
      <w:r w:rsidRPr="00CB26CC">
        <w:rPr>
          <w:rFonts w:ascii="Times New Roman" w:hAnsi="Times New Roman"/>
          <w:sz w:val="24"/>
        </w:rPr>
        <w:t>Занятия лекционного типа</w:t>
      </w:r>
      <w:bookmarkEnd w:id="14"/>
    </w:p>
    <w:p w:rsidR="00CB26CC" w:rsidRPr="00E82D5B" w:rsidRDefault="00E82D5B" w:rsidP="00EA0212">
      <w:pPr>
        <w:widowControl w:val="0"/>
        <w:spacing w:after="0" w:line="240" w:lineRule="auto"/>
        <w:ind w:firstLine="709"/>
        <w:jc w:val="both"/>
        <w:rPr>
          <w:rFonts w:ascii="Times New Roman" w:hAnsi="Times New Roman"/>
          <w:b/>
          <w:bCs/>
          <w:iCs/>
          <w:sz w:val="24"/>
          <w:szCs w:val="28"/>
        </w:rPr>
      </w:pPr>
      <w:r w:rsidRPr="00E82D5B">
        <w:rPr>
          <w:rFonts w:ascii="Times New Roman" w:hAnsi="Times New Roman"/>
          <w:bCs/>
          <w:iCs/>
          <w:sz w:val="24"/>
          <w:szCs w:val="28"/>
        </w:rPr>
        <w:t xml:space="preserve"> </w:t>
      </w:r>
    </w:p>
    <w:p w:rsidR="00CB26CC" w:rsidRPr="00CB26CC" w:rsidRDefault="00CB26CC" w:rsidP="00EA0212">
      <w:pPr>
        <w:widowControl w:val="0"/>
        <w:spacing w:after="0" w:line="240" w:lineRule="auto"/>
        <w:ind w:firstLine="709"/>
        <w:jc w:val="both"/>
        <w:rPr>
          <w:rFonts w:ascii="Times New Roman" w:hAnsi="Times New Roman"/>
          <w:bCs/>
          <w:iCs/>
          <w:sz w:val="24"/>
          <w:szCs w:val="28"/>
        </w:rPr>
      </w:pPr>
      <w:r w:rsidRPr="00CB26CC">
        <w:rPr>
          <w:rFonts w:ascii="Times New Roman" w:hAnsi="Times New Roman"/>
          <w:bCs/>
          <w:iCs/>
          <w:sz w:val="24"/>
          <w:szCs w:val="28"/>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CB26CC" w:rsidRDefault="00CB26CC" w:rsidP="00EA0212">
      <w:pPr>
        <w:widowControl w:val="0"/>
        <w:spacing w:after="0" w:line="240" w:lineRule="auto"/>
        <w:ind w:firstLine="709"/>
        <w:jc w:val="both"/>
        <w:rPr>
          <w:rFonts w:ascii="Times New Roman" w:hAnsi="Times New Roman"/>
          <w:bCs/>
          <w:iCs/>
          <w:sz w:val="24"/>
          <w:szCs w:val="28"/>
        </w:rPr>
      </w:pPr>
      <w:r w:rsidRPr="00CB26CC">
        <w:rPr>
          <w:rFonts w:ascii="Times New Roman" w:hAnsi="Times New Roman"/>
          <w:bCs/>
          <w:iCs/>
          <w:sz w:val="24"/>
          <w:szCs w:val="28"/>
        </w:rPr>
        <w:t>По дисциплине занятия лекционного типа проводятся в форме лекций.</w:t>
      </w:r>
    </w:p>
    <w:p w:rsidR="00E82D5B" w:rsidRPr="00CB26CC" w:rsidRDefault="00E82D5B" w:rsidP="00EA0212">
      <w:pPr>
        <w:widowControl w:val="0"/>
        <w:spacing w:after="0" w:line="240" w:lineRule="auto"/>
        <w:ind w:firstLine="709"/>
        <w:jc w:val="both"/>
        <w:rPr>
          <w:rFonts w:ascii="Times New Roman" w:hAnsi="Times New Roman"/>
          <w:bCs/>
          <w:iCs/>
          <w:sz w:val="24"/>
          <w:szCs w:val="28"/>
        </w:rPr>
      </w:pPr>
    </w:p>
    <w:p w:rsidR="00E82D5B" w:rsidRPr="008A3858" w:rsidRDefault="00E82D5B" w:rsidP="00EA0212">
      <w:pPr>
        <w:pStyle w:val="2"/>
        <w:keepLines/>
        <w:numPr>
          <w:ilvl w:val="1"/>
          <w:numId w:val="7"/>
        </w:numPr>
        <w:spacing w:before="0" w:after="0" w:line="240" w:lineRule="auto"/>
        <w:contextualSpacing/>
        <w:rPr>
          <w:rFonts w:ascii="Times New Roman" w:hAnsi="Times New Roman"/>
          <w:sz w:val="24"/>
        </w:rPr>
      </w:pPr>
      <w:r w:rsidRPr="00E82D5B">
        <w:rPr>
          <w:rFonts w:ascii="Times New Roman" w:hAnsi="Times New Roman"/>
          <w:sz w:val="24"/>
        </w:rPr>
        <w:t xml:space="preserve"> </w:t>
      </w:r>
      <w:bookmarkStart w:id="15" w:name="_Toc529100862"/>
      <w:r w:rsidRPr="00CB26CC">
        <w:rPr>
          <w:rFonts w:ascii="Times New Roman" w:hAnsi="Times New Roman"/>
          <w:sz w:val="24"/>
        </w:rPr>
        <w:t>Занятия семинарского типа</w:t>
      </w:r>
      <w:bookmarkEnd w:id="15"/>
    </w:p>
    <w:p w:rsidR="00CB26CC" w:rsidRPr="00E82D5B" w:rsidRDefault="00E82D5B" w:rsidP="00EA0212">
      <w:pPr>
        <w:widowControl w:val="0"/>
        <w:spacing w:after="0" w:line="240" w:lineRule="auto"/>
        <w:ind w:firstLine="709"/>
        <w:jc w:val="both"/>
        <w:rPr>
          <w:rFonts w:ascii="Times New Roman" w:hAnsi="Times New Roman"/>
          <w:b/>
          <w:bCs/>
          <w:iCs/>
          <w:sz w:val="24"/>
          <w:szCs w:val="28"/>
        </w:rPr>
      </w:pPr>
      <w:r w:rsidRPr="00E82D5B">
        <w:rPr>
          <w:rFonts w:ascii="Times New Roman" w:hAnsi="Times New Roman"/>
          <w:bCs/>
          <w:iCs/>
          <w:sz w:val="24"/>
          <w:szCs w:val="28"/>
        </w:rPr>
        <w:t xml:space="preserve"> </w:t>
      </w:r>
    </w:p>
    <w:p w:rsidR="00CB26CC" w:rsidRPr="00CB26CC" w:rsidRDefault="00CB26CC" w:rsidP="00EA0212">
      <w:pPr>
        <w:widowControl w:val="0"/>
        <w:spacing w:after="0" w:line="240" w:lineRule="auto"/>
        <w:ind w:firstLine="709"/>
        <w:jc w:val="both"/>
        <w:rPr>
          <w:rFonts w:ascii="Times New Roman" w:hAnsi="Times New Roman"/>
          <w:bCs/>
          <w:iCs/>
          <w:sz w:val="24"/>
          <w:szCs w:val="28"/>
        </w:rPr>
      </w:pPr>
      <w:r w:rsidRPr="00CB26CC">
        <w:rPr>
          <w:rFonts w:ascii="Times New Roman" w:hAnsi="Times New Roman"/>
          <w:bCs/>
          <w:iCs/>
          <w:sz w:val="24"/>
          <w:szCs w:val="28"/>
        </w:rPr>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147BD7" w:rsidRPr="008A3858" w:rsidRDefault="00147BD7" w:rsidP="00EA0212">
      <w:pPr>
        <w:widowControl w:val="0"/>
        <w:spacing w:after="0" w:line="240" w:lineRule="auto"/>
        <w:ind w:firstLine="709"/>
        <w:jc w:val="both"/>
        <w:rPr>
          <w:rFonts w:ascii="Times New Roman" w:eastAsia="Calibri" w:hAnsi="Times New Roman"/>
          <w:sz w:val="24"/>
          <w:szCs w:val="24"/>
        </w:rPr>
      </w:pPr>
      <w:r w:rsidRPr="008A3858">
        <w:rPr>
          <w:rFonts w:ascii="Times New Roman" w:eastAsia="Calibri" w:hAnsi="Times New Roman"/>
          <w:sz w:val="24"/>
          <w:szCs w:val="24"/>
        </w:rPr>
        <w:t xml:space="preserve">Тематический план практических занятий для студентов очной формы обучения приведен в таблице </w:t>
      </w:r>
      <w:r w:rsidR="00301081" w:rsidRPr="008A3858">
        <w:rPr>
          <w:rFonts w:ascii="Times New Roman" w:eastAsia="Calibri" w:hAnsi="Times New Roman"/>
          <w:sz w:val="24"/>
          <w:szCs w:val="24"/>
        </w:rPr>
        <w:t>7</w:t>
      </w:r>
      <w:r w:rsidRPr="008A3858">
        <w:rPr>
          <w:rFonts w:ascii="Times New Roman" w:eastAsia="Calibri" w:hAnsi="Times New Roman"/>
          <w:sz w:val="24"/>
          <w:szCs w:val="24"/>
        </w:rPr>
        <w:t>.</w:t>
      </w:r>
    </w:p>
    <w:p w:rsidR="00147BD7" w:rsidRPr="008A3858" w:rsidRDefault="00147BD7" w:rsidP="00EA0212">
      <w:pPr>
        <w:autoSpaceDE w:val="0"/>
        <w:autoSpaceDN w:val="0"/>
        <w:adjustRightInd w:val="0"/>
        <w:spacing w:after="0" w:line="240" w:lineRule="auto"/>
        <w:ind w:firstLine="540"/>
        <w:jc w:val="both"/>
        <w:rPr>
          <w:rFonts w:ascii="Times New Roman" w:hAnsi="Times New Roman"/>
          <w:sz w:val="24"/>
          <w:szCs w:val="24"/>
        </w:rPr>
      </w:pPr>
    </w:p>
    <w:p w:rsidR="00034300" w:rsidRPr="0009022B" w:rsidRDefault="00034300" w:rsidP="00EA0212">
      <w:pPr>
        <w:spacing w:after="0" w:line="240" w:lineRule="auto"/>
        <w:ind w:left="1418" w:hanging="1418"/>
        <w:rPr>
          <w:rFonts w:ascii="Times New Roman" w:hAnsi="Times New Roman"/>
          <w:lang w:val="en-US"/>
        </w:rPr>
      </w:pPr>
      <w:r w:rsidRPr="008A3858">
        <w:rPr>
          <w:rFonts w:ascii="Times New Roman" w:hAnsi="Times New Roman"/>
          <w:sz w:val="24"/>
        </w:rPr>
        <w:t xml:space="preserve">Таблица </w:t>
      </w:r>
      <w:r w:rsidR="00301081" w:rsidRPr="008A3858">
        <w:rPr>
          <w:rFonts w:ascii="Times New Roman" w:hAnsi="Times New Roman"/>
          <w:sz w:val="24"/>
        </w:rPr>
        <w:t>7</w:t>
      </w:r>
      <w:r w:rsidRPr="008A3858">
        <w:rPr>
          <w:rFonts w:ascii="Times New Roman" w:hAnsi="Times New Roman"/>
          <w:sz w:val="24"/>
        </w:rPr>
        <w:t xml:space="preserve"> –</w:t>
      </w:r>
      <w:r w:rsidR="00147BD7" w:rsidRPr="008A3858">
        <w:rPr>
          <w:rFonts w:ascii="Times New Roman" w:hAnsi="Times New Roman"/>
          <w:sz w:val="24"/>
        </w:rPr>
        <w:t xml:space="preserve"> П</w:t>
      </w:r>
      <w:r w:rsidRPr="008A3858">
        <w:rPr>
          <w:rFonts w:ascii="Times New Roman" w:hAnsi="Times New Roman"/>
          <w:sz w:val="24"/>
        </w:rPr>
        <w:t xml:space="preserve">рактические занятия </w:t>
      </w:r>
      <w:r w:rsidR="00147BD7" w:rsidRPr="008A3858">
        <w:rPr>
          <w:rFonts w:ascii="Times New Roman" w:hAnsi="Times New Roman"/>
          <w:sz w:val="24"/>
        </w:rPr>
        <w:t xml:space="preserve">для </w:t>
      </w:r>
      <w:r w:rsidR="00A50635" w:rsidRPr="008A3858">
        <w:rPr>
          <w:rFonts w:ascii="Times New Roman" w:hAnsi="Times New Roman"/>
          <w:sz w:val="24"/>
        </w:rPr>
        <w:t>ОФО</w:t>
      </w: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
        <w:gridCol w:w="8655"/>
        <w:gridCol w:w="850"/>
      </w:tblGrid>
      <w:tr w:rsidR="00301081" w:rsidRPr="00922BE7" w:rsidTr="00922BE7">
        <w:trPr>
          <w:trHeight w:val="541"/>
          <w:tblHeader/>
        </w:trPr>
        <w:tc>
          <w:tcPr>
            <w:tcW w:w="559" w:type="dxa"/>
            <w:shd w:val="clear" w:color="auto" w:fill="auto"/>
            <w:vAlign w:val="bottom"/>
          </w:tcPr>
          <w:p w:rsidR="00301081" w:rsidRPr="00922BE7" w:rsidRDefault="00301081" w:rsidP="00EA0212">
            <w:pPr>
              <w:spacing w:after="0" w:line="240" w:lineRule="auto"/>
              <w:jc w:val="center"/>
              <w:rPr>
                <w:rFonts w:ascii="Times New Roman" w:hAnsi="Times New Roman"/>
                <w:w w:val="99"/>
                <w:sz w:val="24"/>
              </w:rPr>
            </w:pPr>
            <w:r w:rsidRPr="00922BE7">
              <w:rPr>
                <w:rFonts w:ascii="Times New Roman" w:hAnsi="Times New Roman"/>
                <w:w w:val="99"/>
                <w:sz w:val="24"/>
              </w:rPr>
              <w:t>№</w:t>
            </w:r>
          </w:p>
          <w:p w:rsidR="00301081" w:rsidRPr="00922BE7" w:rsidRDefault="00301081" w:rsidP="00EA0212">
            <w:pPr>
              <w:spacing w:after="0" w:line="240" w:lineRule="auto"/>
              <w:jc w:val="center"/>
              <w:rPr>
                <w:rFonts w:ascii="Times New Roman" w:hAnsi="Times New Roman"/>
                <w:w w:val="99"/>
                <w:sz w:val="24"/>
              </w:rPr>
            </w:pPr>
            <w:r w:rsidRPr="00922BE7">
              <w:rPr>
                <w:rFonts w:ascii="Times New Roman" w:hAnsi="Times New Roman"/>
                <w:w w:val="98"/>
                <w:sz w:val="24"/>
              </w:rPr>
              <w:t>п/п</w:t>
            </w:r>
          </w:p>
        </w:tc>
        <w:tc>
          <w:tcPr>
            <w:tcW w:w="8655" w:type="dxa"/>
            <w:shd w:val="clear" w:color="auto" w:fill="auto"/>
            <w:vAlign w:val="center"/>
          </w:tcPr>
          <w:p w:rsidR="00301081" w:rsidRPr="00922BE7" w:rsidRDefault="00301081" w:rsidP="00EA0212">
            <w:pPr>
              <w:spacing w:after="0" w:line="240" w:lineRule="auto"/>
              <w:jc w:val="center"/>
              <w:rPr>
                <w:rFonts w:ascii="Times New Roman" w:hAnsi="Times New Roman"/>
              </w:rPr>
            </w:pPr>
            <w:r w:rsidRPr="00922BE7">
              <w:rPr>
                <w:rFonts w:ascii="Times New Roman" w:hAnsi="Times New Roman"/>
                <w:sz w:val="24"/>
              </w:rPr>
              <w:t>Наименование практической работы</w:t>
            </w:r>
          </w:p>
        </w:tc>
        <w:tc>
          <w:tcPr>
            <w:tcW w:w="850" w:type="dxa"/>
            <w:shd w:val="clear" w:color="auto" w:fill="auto"/>
            <w:vAlign w:val="bottom"/>
          </w:tcPr>
          <w:p w:rsidR="00301081" w:rsidRPr="00922BE7" w:rsidRDefault="00301081" w:rsidP="00EA0212">
            <w:pPr>
              <w:spacing w:after="0" w:line="240" w:lineRule="auto"/>
              <w:ind w:right="40"/>
              <w:jc w:val="center"/>
              <w:rPr>
                <w:rFonts w:ascii="Times New Roman" w:hAnsi="Times New Roman"/>
                <w:sz w:val="24"/>
              </w:rPr>
            </w:pPr>
            <w:r w:rsidRPr="00922BE7">
              <w:rPr>
                <w:rFonts w:ascii="Times New Roman" w:hAnsi="Times New Roman"/>
                <w:sz w:val="24"/>
              </w:rPr>
              <w:t>Объем, часов</w:t>
            </w:r>
          </w:p>
        </w:tc>
      </w:tr>
      <w:tr w:rsidR="00CF127F" w:rsidRPr="008A3858" w:rsidTr="00922BE7">
        <w:trPr>
          <w:trHeight w:val="47"/>
        </w:trPr>
        <w:tc>
          <w:tcPr>
            <w:tcW w:w="559" w:type="dxa"/>
            <w:shd w:val="clear" w:color="auto" w:fill="auto"/>
            <w:vAlign w:val="bottom"/>
          </w:tcPr>
          <w:p w:rsidR="00CF127F" w:rsidRPr="008A3858" w:rsidRDefault="00CF127F" w:rsidP="00EA0212">
            <w:pPr>
              <w:spacing w:after="0" w:line="240" w:lineRule="auto"/>
              <w:jc w:val="center"/>
              <w:rPr>
                <w:rFonts w:ascii="Times New Roman" w:hAnsi="Times New Roman"/>
                <w:b/>
                <w:w w:val="99"/>
                <w:sz w:val="24"/>
              </w:rPr>
            </w:pPr>
          </w:p>
        </w:tc>
        <w:tc>
          <w:tcPr>
            <w:tcW w:w="8655" w:type="dxa"/>
            <w:shd w:val="clear" w:color="auto" w:fill="auto"/>
            <w:vAlign w:val="center"/>
          </w:tcPr>
          <w:p w:rsidR="00CF127F" w:rsidRPr="008A3858" w:rsidRDefault="00CF127F" w:rsidP="00EA0212">
            <w:pPr>
              <w:spacing w:after="0" w:line="240" w:lineRule="auto"/>
              <w:jc w:val="center"/>
              <w:rPr>
                <w:rFonts w:ascii="Times New Roman" w:hAnsi="Times New Roman"/>
                <w:b/>
                <w:sz w:val="24"/>
              </w:rPr>
            </w:pPr>
            <w:r>
              <w:rPr>
                <w:rFonts w:ascii="Times New Roman" w:hAnsi="Times New Roman"/>
                <w:b/>
                <w:sz w:val="24"/>
              </w:rPr>
              <w:t>1 семестр</w:t>
            </w:r>
          </w:p>
        </w:tc>
        <w:tc>
          <w:tcPr>
            <w:tcW w:w="850" w:type="dxa"/>
            <w:shd w:val="clear" w:color="auto" w:fill="auto"/>
            <w:vAlign w:val="bottom"/>
          </w:tcPr>
          <w:p w:rsidR="00CF127F" w:rsidRPr="008A3858" w:rsidRDefault="00CF127F" w:rsidP="00EA0212">
            <w:pPr>
              <w:spacing w:after="0" w:line="240" w:lineRule="auto"/>
              <w:ind w:right="40"/>
              <w:jc w:val="center"/>
              <w:rPr>
                <w:rFonts w:ascii="Times New Roman" w:hAnsi="Times New Roman"/>
                <w:b/>
                <w:sz w:val="24"/>
              </w:rPr>
            </w:pPr>
          </w:p>
        </w:tc>
      </w:tr>
      <w:tr w:rsidR="00301081" w:rsidRPr="008A3858" w:rsidTr="00922BE7">
        <w:trPr>
          <w:trHeight w:val="263"/>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1.</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Преобразование чисел в различные системы счисления.</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2.</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Решение простых логических выражений.</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8"/>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3.</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Языки программирования. Основные конструкции языка HTML.</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4.</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Создание web-страниц на языке HTML.</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5.</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Создание web-страниц на языке HTML.</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6.</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Создание web-страниц на языке HTML и JavaScript.</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7.</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Устройство компьютера. Центральный процессор.</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lastRenderedPageBreak/>
              <w:t>8.</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Оперативная память, звуковая карта.</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8"/>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9.</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Системная плата.</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10.</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Жесткий диск. Оптические диски и приводы.</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11.</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Видеоадаптеры.</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12.</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Устройства визуализации.</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13.</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Печатающие устройства.</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14.</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Устройства получения изображений.</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15.</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Сетевые устройства.</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8"/>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16.</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Средства ИКТ.</w:t>
            </w:r>
          </w:p>
        </w:tc>
        <w:tc>
          <w:tcPr>
            <w:tcW w:w="850" w:type="dxa"/>
            <w:shd w:val="clear" w:color="auto" w:fill="auto"/>
            <w:vAlign w:val="bottom"/>
          </w:tcPr>
          <w:p w:rsidR="00301081" w:rsidRPr="00A158B1" w:rsidRDefault="00A158B1" w:rsidP="00EA0212">
            <w:pPr>
              <w:spacing w:after="0" w:line="240" w:lineRule="auto"/>
              <w:ind w:left="40"/>
              <w:jc w:val="center"/>
              <w:rPr>
                <w:rFonts w:ascii="Times New Roman" w:hAnsi="Times New Roman"/>
                <w:sz w:val="24"/>
                <w:lang w:val="en-US"/>
              </w:rPr>
            </w:pPr>
            <w:r>
              <w:rPr>
                <w:rFonts w:ascii="Times New Roman" w:hAnsi="Times New Roman"/>
                <w:sz w:val="24"/>
                <w:lang w:val="en-US"/>
              </w:rPr>
              <w:t>2</w:t>
            </w:r>
          </w:p>
        </w:tc>
      </w:tr>
      <w:tr w:rsidR="00CF127F" w:rsidRPr="008A3858" w:rsidTr="00922BE7">
        <w:trPr>
          <w:trHeight w:val="268"/>
        </w:trPr>
        <w:tc>
          <w:tcPr>
            <w:tcW w:w="559" w:type="dxa"/>
            <w:shd w:val="clear" w:color="auto" w:fill="auto"/>
            <w:vAlign w:val="bottom"/>
          </w:tcPr>
          <w:p w:rsidR="00CF127F" w:rsidRPr="008A3858" w:rsidRDefault="00CF127F" w:rsidP="00EA0212">
            <w:pPr>
              <w:spacing w:after="0" w:line="240" w:lineRule="auto"/>
              <w:ind w:left="40"/>
              <w:rPr>
                <w:rFonts w:ascii="Times New Roman" w:hAnsi="Times New Roman"/>
                <w:sz w:val="24"/>
              </w:rPr>
            </w:pPr>
          </w:p>
        </w:tc>
        <w:tc>
          <w:tcPr>
            <w:tcW w:w="8655" w:type="dxa"/>
            <w:shd w:val="clear" w:color="auto" w:fill="auto"/>
            <w:vAlign w:val="bottom"/>
          </w:tcPr>
          <w:p w:rsidR="00CF127F" w:rsidRPr="008A3858" w:rsidRDefault="00CF127F" w:rsidP="00EA0212">
            <w:pPr>
              <w:spacing w:after="0" w:line="240" w:lineRule="auto"/>
              <w:ind w:left="40"/>
              <w:rPr>
                <w:rFonts w:ascii="Times New Roman" w:hAnsi="Times New Roman"/>
                <w:sz w:val="24"/>
              </w:rPr>
            </w:pPr>
            <w:r>
              <w:rPr>
                <w:rFonts w:ascii="Times New Roman" w:hAnsi="Times New Roman"/>
                <w:sz w:val="24"/>
              </w:rPr>
              <w:t>ИТОГО</w:t>
            </w:r>
          </w:p>
        </w:tc>
        <w:tc>
          <w:tcPr>
            <w:tcW w:w="850" w:type="dxa"/>
            <w:shd w:val="clear" w:color="auto" w:fill="auto"/>
            <w:vAlign w:val="bottom"/>
          </w:tcPr>
          <w:p w:rsidR="00CF127F" w:rsidRPr="00A158B1" w:rsidRDefault="00CF127F" w:rsidP="00EA0212">
            <w:pPr>
              <w:spacing w:after="0" w:line="240" w:lineRule="auto"/>
              <w:ind w:left="40"/>
              <w:jc w:val="center"/>
              <w:rPr>
                <w:rFonts w:ascii="Times New Roman" w:hAnsi="Times New Roman"/>
                <w:sz w:val="24"/>
                <w:lang w:val="en-US"/>
              </w:rPr>
            </w:pPr>
            <w:r>
              <w:rPr>
                <w:rFonts w:ascii="Times New Roman" w:hAnsi="Times New Roman"/>
                <w:sz w:val="24"/>
              </w:rPr>
              <w:t>3</w:t>
            </w:r>
            <w:r w:rsidR="00A158B1">
              <w:rPr>
                <w:rFonts w:ascii="Times New Roman" w:hAnsi="Times New Roman"/>
                <w:sz w:val="24"/>
                <w:lang w:val="en-US"/>
              </w:rPr>
              <w:t>2</w:t>
            </w:r>
          </w:p>
        </w:tc>
      </w:tr>
      <w:tr w:rsidR="00CF127F" w:rsidRPr="008A3858" w:rsidTr="00922BE7">
        <w:trPr>
          <w:trHeight w:val="268"/>
        </w:trPr>
        <w:tc>
          <w:tcPr>
            <w:tcW w:w="559" w:type="dxa"/>
            <w:shd w:val="clear" w:color="auto" w:fill="auto"/>
            <w:vAlign w:val="bottom"/>
          </w:tcPr>
          <w:p w:rsidR="00CF127F" w:rsidRPr="008A3858" w:rsidRDefault="00CF127F" w:rsidP="00EA0212">
            <w:pPr>
              <w:spacing w:after="0" w:line="240" w:lineRule="auto"/>
              <w:ind w:left="40"/>
              <w:rPr>
                <w:rFonts w:ascii="Times New Roman" w:hAnsi="Times New Roman"/>
                <w:sz w:val="24"/>
              </w:rPr>
            </w:pPr>
          </w:p>
        </w:tc>
        <w:tc>
          <w:tcPr>
            <w:tcW w:w="8655" w:type="dxa"/>
            <w:shd w:val="clear" w:color="auto" w:fill="auto"/>
            <w:vAlign w:val="bottom"/>
          </w:tcPr>
          <w:p w:rsidR="00CF127F" w:rsidRPr="00CF127F" w:rsidRDefault="00CF127F" w:rsidP="00EA0212">
            <w:pPr>
              <w:spacing w:after="0" w:line="240" w:lineRule="auto"/>
              <w:ind w:left="40"/>
              <w:jc w:val="center"/>
              <w:rPr>
                <w:rFonts w:ascii="Times New Roman" w:hAnsi="Times New Roman"/>
                <w:b/>
                <w:sz w:val="24"/>
              </w:rPr>
            </w:pPr>
            <w:r>
              <w:rPr>
                <w:rFonts w:ascii="Times New Roman" w:hAnsi="Times New Roman"/>
                <w:b/>
                <w:sz w:val="24"/>
              </w:rPr>
              <w:t>2 семестр</w:t>
            </w:r>
          </w:p>
        </w:tc>
        <w:tc>
          <w:tcPr>
            <w:tcW w:w="850" w:type="dxa"/>
            <w:shd w:val="clear" w:color="auto" w:fill="auto"/>
            <w:vAlign w:val="bottom"/>
          </w:tcPr>
          <w:p w:rsidR="00CF127F" w:rsidRDefault="00CF127F" w:rsidP="00EA0212">
            <w:pPr>
              <w:spacing w:after="0" w:line="240" w:lineRule="auto"/>
              <w:ind w:left="40"/>
              <w:jc w:val="center"/>
              <w:rPr>
                <w:rFonts w:ascii="Times New Roman" w:hAnsi="Times New Roman"/>
                <w:sz w:val="24"/>
              </w:rPr>
            </w:pP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17.</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Правила оформления студенческих работ на примере реферата.</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18.</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Правила оформления заявлений и служебных записок.</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19.</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Правила оформления делового письма.</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20.</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Правила оформления приказов и распоряжений.</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21.</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Создание простейшей базы данных товаров в редакторе электронных таблиц.</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549"/>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22.</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Сортировка, фильтрация и построение графиков в редакторе электронных</w:t>
            </w:r>
          </w:p>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таблиц.</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542"/>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23.</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Сортировка, фильтрация и построение графиков в редакторе электронных</w:t>
            </w:r>
          </w:p>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таблиц.</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1"/>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24.</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Расчет кредита в редакторе электронных таблиц.</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25.</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Создание объектов в растровых графических редакторах.</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26.</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Создание объектов в растровых графических редакторах.</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7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bookmarkStart w:id="16" w:name="page14"/>
            <w:bookmarkEnd w:id="16"/>
            <w:r w:rsidRPr="008A3858">
              <w:rPr>
                <w:rFonts w:ascii="Times New Roman" w:hAnsi="Times New Roman"/>
                <w:sz w:val="24"/>
              </w:rPr>
              <w:t>27.</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Создание объектов в векторных графических редакторах.</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3"/>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28.</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Создание объектов в векторных графических редакторах.</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29.</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Создание презентаций в офисных приложениях.</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30.</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Тестирование на компьютере. Проверка конспектов.</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542"/>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31.</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Средства телекоммуникационных технологий: электронная почта, чат,</w:t>
            </w:r>
          </w:p>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телеконференции, форумы.</w:t>
            </w:r>
          </w:p>
        </w:tc>
        <w:tc>
          <w:tcPr>
            <w:tcW w:w="850" w:type="dxa"/>
            <w:shd w:val="clear" w:color="auto" w:fill="auto"/>
            <w:vAlign w:val="bottom"/>
          </w:tcPr>
          <w:p w:rsidR="00301081" w:rsidRPr="008A3858" w:rsidRDefault="00301081" w:rsidP="00EA0212">
            <w:pPr>
              <w:spacing w:after="0" w:line="240" w:lineRule="auto"/>
              <w:ind w:left="40"/>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32.</w:t>
            </w: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Тестирование на компьютере. Проверка конспектов.</w:t>
            </w:r>
          </w:p>
        </w:tc>
        <w:tc>
          <w:tcPr>
            <w:tcW w:w="850" w:type="dxa"/>
            <w:shd w:val="clear" w:color="auto" w:fill="auto"/>
            <w:vAlign w:val="bottom"/>
          </w:tcPr>
          <w:p w:rsidR="00301081" w:rsidRPr="008A3858" w:rsidRDefault="00CF127F" w:rsidP="00EA0212">
            <w:pPr>
              <w:spacing w:after="0" w:line="240" w:lineRule="auto"/>
              <w:ind w:left="40"/>
              <w:jc w:val="center"/>
              <w:rPr>
                <w:rFonts w:ascii="Times New Roman" w:hAnsi="Times New Roman"/>
                <w:sz w:val="24"/>
              </w:rPr>
            </w:pPr>
            <w:r>
              <w:rPr>
                <w:rFonts w:ascii="Times New Roman" w:hAnsi="Times New Roman"/>
                <w:sz w:val="24"/>
              </w:rPr>
              <w:t>2</w:t>
            </w:r>
          </w:p>
        </w:tc>
      </w:tr>
      <w:tr w:rsidR="00CF127F" w:rsidRPr="008A3858" w:rsidTr="00922BE7">
        <w:trPr>
          <w:trHeight w:val="266"/>
        </w:trPr>
        <w:tc>
          <w:tcPr>
            <w:tcW w:w="559" w:type="dxa"/>
            <w:shd w:val="clear" w:color="auto" w:fill="auto"/>
            <w:vAlign w:val="bottom"/>
          </w:tcPr>
          <w:p w:rsidR="00CF127F" w:rsidRPr="008A3858" w:rsidRDefault="00CF127F" w:rsidP="00EA0212">
            <w:pPr>
              <w:spacing w:after="0" w:line="240" w:lineRule="auto"/>
              <w:ind w:left="40"/>
              <w:rPr>
                <w:rFonts w:ascii="Times New Roman" w:hAnsi="Times New Roman"/>
                <w:sz w:val="24"/>
              </w:rPr>
            </w:pPr>
          </w:p>
        </w:tc>
        <w:tc>
          <w:tcPr>
            <w:tcW w:w="8655" w:type="dxa"/>
            <w:shd w:val="clear" w:color="auto" w:fill="auto"/>
            <w:vAlign w:val="bottom"/>
          </w:tcPr>
          <w:p w:rsidR="00CF127F" w:rsidRPr="008A3858" w:rsidRDefault="00CF127F" w:rsidP="00EA0212">
            <w:pPr>
              <w:spacing w:after="0" w:line="240" w:lineRule="auto"/>
              <w:ind w:left="40"/>
              <w:rPr>
                <w:rFonts w:ascii="Times New Roman" w:hAnsi="Times New Roman"/>
                <w:sz w:val="24"/>
              </w:rPr>
            </w:pPr>
            <w:r>
              <w:rPr>
                <w:rFonts w:ascii="Times New Roman" w:hAnsi="Times New Roman"/>
                <w:sz w:val="24"/>
              </w:rPr>
              <w:t>ИТОГО</w:t>
            </w:r>
          </w:p>
        </w:tc>
        <w:tc>
          <w:tcPr>
            <w:tcW w:w="850" w:type="dxa"/>
            <w:shd w:val="clear" w:color="auto" w:fill="auto"/>
            <w:vAlign w:val="bottom"/>
          </w:tcPr>
          <w:p w:rsidR="00CF127F" w:rsidRPr="008A3858" w:rsidRDefault="00CF127F" w:rsidP="00EA0212">
            <w:pPr>
              <w:spacing w:after="0" w:line="240" w:lineRule="auto"/>
              <w:ind w:left="40"/>
              <w:jc w:val="center"/>
              <w:rPr>
                <w:rFonts w:ascii="Times New Roman" w:hAnsi="Times New Roman"/>
                <w:sz w:val="24"/>
              </w:rPr>
            </w:pPr>
            <w:r>
              <w:rPr>
                <w:rFonts w:ascii="Times New Roman" w:hAnsi="Times New Roman"/>
                <w:sz w:val="24"/>
              </w:rPr>
              <w:t>32</w:t>
            </w:r>
          </w:p>
        </w:tc>
      </w:tr>
      <w:tr w:rsidR="00301081" w:rsidRPr="008A3858" w:rsidTr="00922BE7">
        <w:trPr>
          <w:trHeight w:val="266"/>
        </w:trPr>
        <w:tc>
          <w:tcPr>
            <w:tcW w:w="559"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p>
        </w:tc>
        <w:tc>
          <w:tcPr>
            <w:tcW w:w="8655" w:type="dxa"/>
            <w:shd w:val="clear" w:color="auto" w:fill="auto"/>
            <w:vAlign w:val="bottom"/>
          </w:tcPr>
          <w:p w:rsidR="00301081" w:rsidRPr="008A3858" w:rsidRDefault="00301081" w:rsidP="00EA0212">
            <w:pPr>
              <w:spacing w:after="0" w:line="240" w:lineRule="auto"/>
              <w:ind w:left="40"/>
              <w:rPr>
                <w:rFonts w:ascii="Times New Roman" w:hAnsi="Times New Roman"/>
                <w:b/>
                <w:sz w:val="24"/>
              </w:rPr>
            </w:pPr>
            <w:r w:rsidRPr="008A3858">
              <w:rPr>
                <w:rFonts w:ascii="Times New Roman" w:hAnsi="Times New Roman"/>
                <w:b/>
                <w:sz w:val="24"/>
              </w:rPr>
              <w:t>Всего часов:</w:t>
            </w:r>
          </w:p>
        </w:tc>
        <w:tc>
          <w:tcPr>
            <w:tcW w:w="850" w:type="dxa"/>
            <w:shd w:val="clear" w:color="auto" w:fill="auto"/>
            <w:vAlign w:val="bottom"/>
          </w:tcPr>
          <w:p w:rsidR="00301081" w:rsidRPr="00992BFB" w:rsidRDefault="00301081" w:rsidP="00EA0212">
            <w:pPr>
              <w:spacing w:after="0" w:line="240" w:lineRule="auto"/>
              <w:ind w:left="40"/>
              <w:jc w:val="center"/>
              <w:rPr>
                <w:rFonts w:ascii="Times New Roman" w:hAnsi="Times New Roman"/>
                <w:b/>
                <w:sz w:val="24"/>
                <w:lang w:val="en-US"/>
              </w:rPr>
            </w:pPr>
            <w:r w:rsidRPr="008A3858">
              <w:rPr>
                <w:rFonts w:ascii="Times New Roman" w:hAnsi="Times New Roman"/>
                <w:b/>
                <w:sz w:val="24"/>
              </w:rPr>
              <w:t>6</w:t>
            </w:r>
            <w:r w:rsidR="00992BFB">
              <w:rPr>
                <w:rFonts w:ascii="Times New Roman" w:hAnsi="Times New Roman"/>
                <w:b/>
                <w:sz w:val="24"/>
                <w:lang w:val="en-US"/>
              </w:rPr>
              <w:t>4</w:t>
            </w:r>
          </w:p>
        </w:tc>
      </w:tr>
    </w:tbl>
    <w:p w:rsidR="006668EB" w:rsidRPr="008A3858" w:rsidRDefault="006668EB" w:rsidP="00EA0212">
      <w:pPr>
        <w:pStyle w:val="26"/>
        <w:spacing w:after="0" w:line="240" w:lineRule="auto"/>
        <w:ind w:left="568"/>
        <w:jc w:val="center"/>
        <w:rPr>
          <w:rFonts w:ascii="Times New Roman" w:hAnsi="Times New Roman" w:cs="Times New Roman"/>
          <w:sz w:val="24"/>
          <w:szCs w:val="24"/>
        </w:rPr>
      </w:pPr>
    </w:p>
    <w:p w:rsidR="00147BD7" w:rsidRPr="008A3858" w:rsidRDefault="00147BD7" w:rsidP="00EA0212">
      <w:pPr>
        <w:widowControl w:val="0"/>
        <w:spacing w:after="0" w:line="240" w:lineRule="auto"/>
        <w:ind w:firstLine="709"/>
        <w:jc w:val="both"/>
        <w:rPr>
          <w:rFonts w:ascii="Times New Roman" w:eastAsia="Calibri" w:hAnsi="Times New Roman"/>
          <w:sz w:val="24"/>
          <w:szCs w:val="24"/>
        </w:rPr>
      </w:pPr>
      <w:r w:rsidRPr="008A3858">
        <w:rPr>
          <w:rFonts w:ascii="Times New Roman" w:eastAsia="Calibri" w:hAnsi="Times New Roman"/>
          <w:sz w:val="24"/>
          <w:szCs w:val="24"/>
        </w:rPr>
        <w:t xml:space="preserve">Тематический план практических занятий для студентов заочной формы обучения приведен в таблице </w:t>
      </w:r>
      <w:r w:rsidR="00301081" w:rsidRPr="008A3858">
        <w:rPr>
          <w:rFonts w:ascii="Times New Roman" w:eastAsia="Calibri" w:hAnsi="Times New Roman"/>
          <w:sz w:val="24"/>
          <w:szCs w:val="24"/>
        </w:rPr>
        <w:t>9</w:t>
      </w:r>
      <w:r w:rsidRPr="008A3858">
        <w:rPr>
          <w:rFonts w:ascii="Times New Roman" w:eastAsia="Calibri" w:hAnsi="Times New Roman"/>
          <w:sz w:val="24"/>
          <w:szCs w:val="24"/>
        </w:rPr>
        <w:t>.</w:t>
      </w:r>
    </w:p>
    <w:p w:rsidR="00922BE7" w:rsidRDefault="00922BE7" w:rsidP="00EA0212">
      <w:pPr>
        <w:spacing w:after="0" w:line="240" w:lineRule="auto"/>
        <w:ind w:left="1418" w:hanging="1418"/>
        <w:rPr>
          <w:rFonts w:ascii="Times New Roman" w:hAnsi="Times New Roman"/>
          <w:sz w:val="24"/>
        </w:rPr>
      </w:pPr>
    </w:p>
    <w:p w:rsidR="009610C9" w:rsidRPr="00922BE7" w:rsidRDefault="009610C9" w:rsidP="00EA0212">
      <w:pPr>
        <w:spacing w:after="0" w:line="240" w:lineRule="auto"/>
        <w:ind w:left="1418" w:hanging="1418"/>
        <w:rPr>
          <w:rFonts w:ascii="Times New Roman" w:hAnsi="Times New Roman"/>
        </w:rPr>
      </w:pPr>
      <w:r w:rsidRPr="008A3858">
        <w:rPr>
          <w:rFonts w:ascii="Times New Roman" w:hAnsi="Times New Roman"/>
          <w:sz w:val="24"/>
        </w:rPr>
        <w:t xml:space="preserve">Таблица </w:t>
      </w:r>
      <w:r w:rsidR="00301081" w:rsidRPr="008A3858">
        <w:rPr>
          <w:rFonts w:ascii="Times New Roman" w:hAnsi="Times New Roman"/>
          <w:sz w:val="24"/>
        </w:rPr>
        <w:t>9</w:t>
      </w:r>
      <w:r w:rsidRPr="008A3858">
        <w:rPr>
          <w:rFonts w:ascii="Times New Roman" w:hAnsi="Times New Roman"/>
          <w:sz w:val="24"/>
        </w:rPr>
        <w:t xml:space="preserve"> –</w:t>
      </w:r>
      <w:r w:rsidR="00147BD7" w:rsidRPr="008A3858">
        <w:rPr>
          <w:rFonts w:ascii="Times New Roman" w:hAnsi="Times New Roman"/>
          <w:sz w:val="24"/>
        </w:rPr>
        <w:t xml:space="preserve"> П</w:t>
      </w:r>
      <w:r w:rsidRPr="008A3858">
        <w:rPr>
          <w:rFonts w:ascii="Times New Roman" w:hAnsi="Times New Roman"/>
          <w:sz w:val="24"/>
        </w:rPr>
        <w:t xml:space="preserve">рактические занятия </w:t>
      </w:r>
      <w:r w:rsidR="00147BD7" w:rsidRPr="008A3858">
        <w:rPr>
          <w:rFonts w:ascii="Times New Roman" w:hAnsi="Times New Roman"/>
          <w:sz w:val="24"/>
        </w:rPr>
        <w:t xml:space="preserve">для </w:t>
      </w:r>
      <w:r w:rsidR="00A50635" w:rsidRPr="008A3858">
        <w:rPr>
          <w:rFonts w:ascii="Times New Roman" w:hAnsi="Times New Roman"/>
          <w:sz w:val="24"/>
        </w:rPr>
        <w:t>ЗФО</w:t>
      </w:r>
    </w:p>
    <w:tbl>
      <w:tblPr>
        <w:tblW w:w="102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8791"/>
        <w:gridCol w:w="850"/>
      </w:tblGrid>
      <w:tr w:rsidR="00301081" w:rsidRPr="00922BE7" w:rsidTr="00922BE7">
        <w:trPr>
          <w:trHeight w:val="47"/>
          <w:tblHeader/>
        </w:trPr>
        <w:tc>
          <w:tcPr>
            <w:tcW w:w="560" w:type="dxa"/>
            <w:shd w:val="clear" w:color="auto" w:fill="auto"/>
            <w:vAlign w:val="center"/>
          </w:tcPr>
          <w:p w:rsidR="00301081" w:rsidRPr="00922BE7" w:rsidRDefault="00301081" w:rsidP="00EA0212">
            <w:pPr>
              <w:spacing w:after="0" w:line="240" w:lineRule="auto"/>
              <w:jc w:val="center"/>
              <w:rPr>
                <w:rFonts w:ascii="Times New Roman" w:hAnsi="Times New Roman"/>
                <w:w w:val="99"/>
                <w:sz w:val="24"/>
              </w:rPr>
            </w:pPr>
            <w:r w:rsidRPr="00922BE7">
              <w:rPr>
                <w:rFonts w:ascii="Times New Roman" w:hAnsi="Times New Roman"/>
                <w:w w:val="99"/>
                <w:sz w:val="24"/>
              </w:rPr>
              <w:t>№</w:t>
            </w:r>
          </w:p>
          <w:p w:rsidR="00301081" w:rsidRPr="00922BE7" w:rsidRDefault="00301081" w:rsidP="00EA0212">
            <w:pPr>
              <w:spacing w:after="0" w:line="240" w:lineRule="auto"/>
              <w:jc w:val="center"/>
              <w:rPr>
                <w:rFonts w:ascii="Times New Roman" w:hAnsi="Times New Roman"/>
                <w:w w:val="99"/>
                <w:sz w:val="24"/>
              </w:rPr>
            </w:pPr>
            <w:r w:rsidRPr="00922BE7">
              <w:rPr>
                <w:rFonts w:ascii="Times New Roman" w:hAnsi="Times New Roman"/>
                <w:w w:val="98"/>
                <w:sz w:val="24"/>
              </w:rPr>
              <w:t>п/п</w:t>
            </w:r>
          </w:p>
        </w:tc>
        <w:tc>
          <w:tcPr>
            <w:tcW w:w="8791" w:type="dxa"/>
            <w:shd w:val="clear" w:color="auto" w:fill="auto"/>
            <w:vAlign w:val="center"/>
          </w:tcPr>
          <w:p w:rsidR="00301081" w:rsidRPr="00922BE7" w:rsidRDefault="00301081" w:rsidP="00EA0212">
            <w:pPr>
              <w:spacing w:after="0" w:line="240" w:lineRule="auto"/>
              <w:ind w:left="2060"/>
              <w:jc w:val="center"/>
              <w:rPr>
                <w:rFonts w:ascii="Times New Roman" w:hAnsi="Times New Roman"/>
                <w:sz w:val="24"/>
              </w:rPr>
            </w:pPr>
            <w:r w:rsidRPr="00922BE7">
              <w:rPr>
                <w:rFonts w:ascii="Times New Roman" w:hAnsi="Times New Roman"/>
                <w:sz w:val="24"/>
              </w:rPr>
              <w:t>Наименование практической работы</w:t>
            </w:r>
          </w:p>
        </w:tc>
        <w:tc>
          <w:tcPr>
            <w:tcW w:w="850" w:type="dxa"/>
            <w:shd w:val="clear" w:color="auto" w:fill="auto"/>
            <w:vAlign w:val="center"/>
          </w:tcPr>
          <w:p w:rsidR="00301081" w:rsidRPr="00922BE7" w:rsidRDefault="00301081" w:rsidP="00EA0212">
            <w:pPr>
              <w:spacing w:after="0" w:line="240" w:lineRule="auto"/>
              <w:jc w:val="center"/>
              <w:rPr>
                <w:rFonts w:ascii="Times New Roman" w:hAnsi="Times New Roman"/>
                <w:sz w:val="24"/>
              </w:rPr>
            </w:pPr>
            <w:r w:rsidRPr="00922BE7">
              <w:rPr>
                <w:rFonts w:ascii="Times New Roman" w:hAnsi="Times New Roman"/>
                <w:sz w:val="24"/>
              </w:rPr>
              <w:t>Объем,</w:t>
            </w:r>
          </w:p>
          <w:p w:rsidR="00301081" w:rsidRPr="00922BE7" w:rsidRDefault="00301081" w:rsidP="00EA0212">
            <w:pPr>
              <w:spacing w:after="0" w:line="240" w:lineRule="auto"/>
              <w:jc w:val="center"/>
              <w:rPr>
                <w:rFonts w:ascii="Times New Roman" w:hAnsi="Times New Roman"/>
                <w:sz w:val="24"/>
              </w:rPr>
            </w:pPr>
            <w:r w:rsidRPr="00922BE7">
              <w:rPr>
                <w:rFonts w:ascii="Times New Roman" w:hAnsi="Times New Roman"/>
                <w:sz w:val="24"/>
              </w:rPr>
              <w:t>часов</w:t>
            </w:r>
          </w:p>
        </w:tc>
      </w:tr>
      <w:tr w:rsidR="00CF127F" w:rsidRPr="008A3858" w:rsidTr="00922BE7">
        <w:trPr>
          <w:trHeight w:val="256"/>
        </w:trPr>
        <w:tc>
          <w:tcPr>
            <w:tcW w:w="560" w:type="dxa"/>
            <w:shd w:val="clear" w:color="auto" w:fill="auto"/>
            <w:vAlign w:val="center"/>
          </w:tcPr>
          <w:p w:rsidR="00CF127F" w:rsidRPr="008A3858" w:rsidRDefault="00CF127F" w:rsidP="00EA0212">
            <w:pPr>
              <w:spacing w:after="0" w:line="240" w:lineRule="auto"/>
              <w:jc w:val="center"/>
              <w:rPr>
                <w:rFonts w:ascii="Times New Roman" w:hAnsi="Times New Roman"/>
                <w:b/>
                <w:w w:val="99"/>
                <w:sz w:val="24"/>
              </w:rPr>
            </w:pPr>
          </w:p>
        </w:tc>
        <w:tc>
          <w:tcPr>
            <w:tcW w:w="8791" w:type="dxa"/>
            <w:shd w:val="clear" w:color="auto" w:fill="auto"/>
            <w:vAlign w:val="center"/>
          </w:tcPr>
          <w:p w:rsidR="00CF127F" w:rsidRPr="008A3858" w:rsidRDefault="00CF127F" w:rsidP="00EA0212">
            <w:pPr>
              <w:spacing w:after="0" w:line="240" w:lineRule="auto"/>
              <w:ind w:left="144"/>
              <w:jc w:val="center"/>
              <w:rPr>
                <w:rFonts w:ascii="Times New Roman" w:hAnsi="Times New Roman"/>
                <w:b/>
                <w:sz w:val="24"/>
              </w:rPr>
            </w:pPr>
            <w:r>
              <w:rPr>
                <w:rFonts w:ascii="Times New Roman" w:hAnsi="Times New Roman"/>
                <w:b/>
                <w:sz w:val="24"/>
              </w:rPr>
              <w:t>1 курс 2 сессия</w:t>
            </w:r>
          </w:p>
        </w:tc>
        <w:tc>
          <w:tcPr>
            <w:tcW w:w="850" w:type="dxa"/>
            <w:shd w:val="clear" w:color="auto" w:fill="auto"/>
            <w:vAlign w:val="center"/>
          </w:tcPr>
          <w:p w:rsidR="00CF127F" w:rsidRPr="008A3858" w:rsidRDefault="00CF127F" w:rsidP="00EA0212">
            <w:pPr>
              <w:spacing w:after="0" w:line="240" w:lineRule="auto"/>
              <w:jc w:val="center"/>
              <w:rPr>
                <w:rFonts w:ascii="Times New Roman" w:hAnsi="Times New Roman"/>
                <w:b/>
                <w:sz w:val="24"/>
              </w:rPr>
            </w:pPr>
          </w:p>
        </w:tc>
      </w:tr>
      <w:tr w:rsidR="00301081" w:rsidRPr="008A3858" w:rsidTr="00922BE7">
        <w:trPr>
          <w:trHeight w:val="263"/>
        </w:trPr>
        <w:tc>
          <w:tcPr>
            <w:tcW w:w="560" w:type="dxa"/>
            <w:shd w:val="clear" w:color="auto" w:fill="auto"/>
            <w:vAlign w:val="bottom"/>
          </w:tcPr>
          <w:p w:rsidR="00301081" w:rsidRPr="008A3858" w:rsidRDefault="00301081" w:rsidP="00EA0212">
            <w:pPr>
              <w:spacing w:after="0" w:line="240" w:lineRule="auto"/>
              <w:jc w:val="center"/>
              <w:rPr>
                <w:rFonts w:ascii="Times New Roman" w:hAnsi="Times New Roman"/>
                <w:sz w:val="24"/>
              </w:rPr>
            </w:pPr>
            <w:r w:rsidRPr="008A3858">
              <w:rPr>
                <w:rFonts w:ascii="Times New Roman" w:hAnsi="Times New Roman"/>
                <w:sz w:val="24"/>
              </w:rPr>
              <w:t>1.</w:t>
            </w:r>
          </w:p>
        </w:tc>
        <w:tc>
          <w:tcPr>
            <w:tcW w:w="8791"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Решение простых логических выражений.</w:t>
            </w:r>
          </w:p>
        </w:tc>
        <w:tc>
          <w:tcPr>
            <w:tcW w:w="850" w:type="dxa"/>
            <w:shd w:val="clear" w:color="auto" w:fill="auto"/>
            <w:vAlign w:val="bottom"/>
          </w:tcPr>
          <w:p w:rsidR="00301081" w:rsidRPr="008A3858" w:rsidRDefault="00301081" w:rsidP="00EA0212">
            <w:pPr>
              <w:spacing w:after="0" w:line="240" w:lineRule="auto"/>
              <w:jc w:val="center"/>
              <w:rPr>
                <w:rFonts w:ascii="Times New Roman" w:hAnsi="Times New Roman"/>
                <w:sz w:val="24"/>
              </w:rPr>
            </w:pPr>
            <w:r w:rsidRPr="008A3858">
              <w:rPr>
                <w:rFonts w:ascii="Times New Roman" w:hAnsi="Times New Roman"/>
                <w:sz w:val="24"/>
              </w:rPr>
              <w:t>2</w:t>
            </w:r>
          </w:p>
        </w:tc>
      </w:tr>
      <w:tr w:rsidR="00301081" w:rsidRPr="008A3858" w:rsidTr="00922BE7">
        <w:trPr>
          <w:trHeight w:val="266"/>
        </w:trPr>
        <w:tc>
          <w:tcPr>
            <w:tcW w:w="560" w:type="dxa"/>
            <w:shd w:val="clear" w:color="auto" w:fill="auto"/>
            <w:vAlign w:val="bottom"/>
          </w:tcPr>
          <w:p w:rsidR="00301081" w:rsidRPr="008A3858" w:rsidRDefault="00301081" w:rsidP="00EA0212">
            <w:pPr>
              <w:spacing w:after="0" w:line="240" w:lineRule="auto"/>
              <w:jc w:val="center"/>
              <w:rPr>
                <w:rFonts w:ascii="Times New Roman" w:hAnsi="Times New Roman"/>
                <w:sz w:val="24"/>
              </w:rPr>
            </w:pPr>
            <w:r w:rsidRPr="008A3858">
              <w:rPr>
                <w:rFonts w:ascii="Times New Roman" w:hAnsi="Times New Roman"/>
                <w:sz w:val="24"/>
              </w:rPr>
              <w:t>2.</w:t>
            </w:r>
          </w:p>
        </w:tc>
        <w:tc>
          <w:tcPr>
            <w:tcW w:w="8791" w:type="dxa"/>
            <w:shd w:val="clear" w:color="auto" w:fill="auto"/>
            <w:vAlign w:val="bottom"/>
          </w:tcPr>
          <w:p w:rsidR="00301081" w:rsidRPr="008A3858" w:rsidRDefault="00301081" w:rsidP="00EA0212">
            <w:pPr>
              <w:spacing w:after="0" w:line="240" w:lineRule="auto"/>
              <w:ind w:left="40"/>
              <w:rPr>
                <w:rFonts w:ascii="Times New Roman" w:hAnsi="Times New Roman"/>
                <w:sz w:val="24"/>
              </w:rPr>
            </w:pPr>
            <w:r w:rsidRPr="008A3858">
              <w:rPr>
                <w:rFonts w:ascii="Times New Roman" w:hAnsi="Times New Roman"/>
                <w:sz w:val="24"/>
              </w:rPr>
              <w:t>Создание web-страниц на языке HTML и JavaScript.</w:t>
            </w:r>
          </w:p>
        </w:tc>
        <w:tc>
          <w:tcPr>
            <w:tcW w:w="850" w:type="dxa"/>
            <w:shd w:val="clear" w:color="auto" w:fill="auto"/>
            <w:vAlign w:val="bottom"/>
          </w:tcPr>
          <w:p w:rsidR="00301081" w:rsidRPr="008A3858" w:rsidRDefault="00301081" w:rsidP="00EA0212">
            <w:pPr>
              <w:spacing w:after="0" w:line="240" w:lineRule="auto"/>
              <w:jc w:val="center"/>
              <w:rPr>
                <w:rFonts w:ascii="Times New Roman" w:hAnsi="Times New Roman"/>
                <w:sz w:val="24"/>
              </w:rPr>
            </w:pPr>
            <w:r w:rsidRPr="008A3858">
              <w:rPr>
                <w:rFonts w:ascii="Times New Roman" w:hAnsi="Times New Roman"/>
                <w:sz w:val="24"/>
              </w:rPr>
              <w:t>2</w:t>
            </w:r>
          </w:p>
        </w:tc>
      </w:tr>
      <w:tr w:rsidR="00FD24C1" w:rsidRPr="008A3858" w:rsidTr="00922BE7">
        <w:trPr>
          <w:trHeight w:val="266"/>
        </w:trPr>
        <w:tc>
          <w:tcPr>
            <w:tcW w:w="56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3.</w:t>
            </w:r>
          </w:p>
        </w:tc>
        <w:tc>
          <w:tcPr>
            <w:tcW w:w="8791" w:type="dxa"/>
            <w:shd w:val="clear" w:color="auto" w:fill="auto"/>
            <w:vAlign w:val="bottom"/>
          </w:tcPr>
          <w:p w:rsidR="00FD24C1" w:rsidRPr="008A3858" w:rsidRDefault="00FD24C1" w:rsidP="00EA0212">
            <w:pPr>
              <w:spacing w:after="0" w:line="240" w:lineRule="auto"/>
              <w:ind w:left="40"/>
              <w:rPr>
                <w:rFonts w:ascii="Times New Roman" w:hAnsi="Times New Roman"/>
                <w:sz w:val="24"/>
              </w:rPr>
            </w:pPr>
            <w:r w:rsidRPr="008A3858">
              <w:rPr>
                <w:rFonts w:ascii="Times New Roman" w:hAnsi="Times New Roman"/>
                <w:sz w:val="24"/>
              </w:rPr>
              <w:t>Средства ИКТ.</w:t>
            </w:r>
          </w:p>
        </w:tc>
        <w:tc>
          <w:tcPr>
            <w:tcW w:w="85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2</w:t>
            </w:r>
          </w:p>
        </w:tc>
      </w:tr>
      <w:tr w:rsidR="00CF127F" w:rsidRPr="008A3858" w:rsidTr="00922BE7">
        <w:trPr>
          <w:trHeight w:val="266"/>
        </w:trPr>
        <w:tc>
          <w:tcPr>
            <w:tcW w:w="560" w:type="dxa"/>
            <w:shd w:val="clear" w:color="auto" w:fill="auto"/>
            <w:vAlign w:val="bottom"/>
          </w:tcPr>
          <w:p w:rsidR="00CF127F" w:rsidRPr="008A3858" w:rsidRDefault="00CF127F" w:rsidP="00EA0212">
            <w:pPr>
              <w:spacing w:after="0" w:line="240" w:lineRule="auto"/>
              <w:jc w:val="center"/>
              <w:rPr>
                <w:rFonts w:ascii="Times New Roman" w:hAnsi="Times New Roman"/>
                <w:sz w:val="24"/>
              </w:rPr>
            </w:pPr>
          </w:p>
        </w:tc>
        <w:tc>
          <w:tcPr>
            <w:tcW w:w="8791" w:type="dxa"/>
            <w:shd w:val="clear" w:color="auto" w:fill="auto"/>
            <w:vAlign w:val="bottom"/>
          </w:tcPr>
          <w:p w:rsidR="00CF127F" w:rsidRPr="008A3858" w:rsidRDefault="00CF127F" w:rsidP="00EA0212">
            <w:pPr>
              <w:spacing w:after="0" w:line="240" w:lineRule="auto"/>
              <w:ind w:left="40"/>
              <w:rPr>
                <w:rFonts w:ascii="Times New Roman" w:hAnsi="Times New Roman"/>
                <w:sz w:val="24"/>
              </w:rPr>
            </w:pPr>
            <w:r>
              <w:rPr>
                <w:rFonts w:ascii="Times New Roman" w:hAnsi="Times New Roman"/>
                <w:sz w:val="24"/>
              </w:rPr>
              <w:t>ИТОГО</w:t>
            </w:r>
          </w:p>
        </w:tc>
        <w:tc>
          <w:tcPr>
            <w:tcW w:w="850" w:type="dxa"/>
            <w:shd w:val="clear" w:color="auto" w:fill="auto"/>
            <w:vAlign w:val="bottom"/>
          </w:tcPr>
          <w:p w:rsidR="00CF127F" w:rsidRPr="008A3858" w:rsidRDefault="00CF127F" w:rsidP="00EA0212">
            <w:pPr>
              <w:spacing w:after="0" w:line="240" w:lineRule="auto"/>
              <w:jc w:val="center"/>
              <w:rPr>
                <w:rFonts w:ascii="Times New Roman" w:hAnsi="Times New Roman"/>
                <w:sz w:val="24"/>
              </w:rPr>
            </w:pPr>
            <w:r>
              <w:rPr>
                <w:rFonts w:ascii="Times New Roman" w:hAnsi="Times New Roman"/>
                <w:sz w:val="24"/>
              </w:rPr>
              <w:t>6</w:t>
            </w:r>
          </w:p>
        </w:tc>
      </w:tr>
      <w:tr w:rsidR="00CF127F" w:rsidRPr="008A3858" w:rsidTr="00922BE7">
        <w:trPr>
          <w:trHeight w:val="266"/>
        </w:trPr>
        <w:tc>
          <w:tcPr>
            <w:tcW w:w="560" w:type="dxa"/>
            <w:shd w:val="clear" w:color="auto" w:fill="auto"/>
            <w:vAlign w:val="bottom"/>
          </w:tcPr>
          <w:p w:rsidR="00CF127F" w:rsidRPr="008A3858" w:rsidRDefault="00CF127F" w:rsidP="00EA0212">
            <w:pPr>
              <w:spacing w:after="0" w:line="240" w:lineRule="auto"/>
              <w:jc w:val="center"/>
              <w:rPr>
                <w:rFonts w:ascii="Times New Roman" w:hAnsi="Times New Roman"/>
                <w:sz w:val="24"/>
              </w:rPr>
            </w:pPr>
          </w:p>
        </w:tc>
        <w:tc>
          <w:tcPr>
            <w:tcW w:w="8791" w:type="dxa"/>
            <w:shd w:val="clear" w:color="auto" w:fill="auto"/>
            <w:vAlign w:val="bottom"/>
          </w:tcPr>
          <w:p w:rsidR="00CF127F" w:rsidRDefault="00CF127F" w:rsidP="00EA0212">
            <w:pPr>
              <w:spacing w:after="0" w:line="240" w:lineRule="auto"/>
              <w:ind w:left="40"/>
              <w:jc w:val="center"/>
              <w:rPr>
                <w:rFonts w:ascii="Times New Roman" w:hAnsi="Times New Roman"/>
                <w:sz w:val="24"/>
              </w:rPr>
            </w:pPr>
            <w:r>
              <w:rPr>
                <w:rFonts w:ascii="Times New Roman" w:hAnsi="Times New Roman"/>
                <w:b/>
                <w:sz w:val="24"/>
              </w:rPr>
              <w:t>1 курс 3 сессия</w:t>
            </w:r>
          </w:p>
        </w:tc>
        <w:tc>
          <w:tcPr>
            <w:tcW w:w="850" w:type="dxa"/>
            <w:shd w:val="clear" w:color="auto" w:fill="auto"/>
            <w:vAlign w:val="bottom"/>
          </w:tcPr>
          <w:p w:rsidR="00CF127F" w:rsidRDefault="00CF127F" w:rsidP="00EA0212">
            <w:pPr>
              <w:spacing w:after="0" w:line="240" w:lineRule="auto"/>
              <w:jc w:val="center"/>
              <w:rPr>
                <w:rFonts w:ascii="Times New Roman" w:hAnsi="Times New Roman"/>
                <w:sz w:val="24"/>
              </w:rPr>
            </w:pPr>
          </w:p>
        </w:tc>
      </w:tr>
      <w:tr w:rsidR="00FD24C1" w:rsidRPr="008A3858" w:rsidTr="00922BE7">
        <w:trPr>
          <w:trHeight w:val="266"/>
        </w:trPr>
        <w:tc>
          <w:tcPr>
            <w:tcW w:w="56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4.</w:t>
            </w:r>
          </w:p>
        </w:tc>
        <w:tc>
          <w:tcPr>
            <w:tcW w:w="8791" w:type="dxa"/>
            <w:shd w:val="clear" w:color="auto" w:fill="auto"/>
            <w:vAlign w:val="bottom"/>
          </w:tcPr>
          <w:p w:rsidR="00FD24C1" w:rsidRPr="008A3858" w:rsidRDefault="00FD24C1" w:rsidP="00EA0212">
            <w:pPr>
              <w:spacing w:after="0" w:line="240" w:lineRule="auto"/>
              <w:ind w:left="40"/>
              <w:rPr>
                <w:rFonts w:ascii="Times New Roman" w:hAnsi="Times New Roman"/>
                <w:sz w:val="24"/>
              </w:rPr>
            </w:pPr>
            <w:r w:rsidRPr="008A3858">
              <w:rPr>
                <w:rFonts w:ascii="Times New Roman" w:hAnsi="Times New Roman"/>
                <w:sz w:val="24"/>
              </w:rPr>
              <w:t>Правила оформления делового письма.</w:t>
            </w:r>
          </w:p>
        </w:tc>
        <w:tc>
          <w:tcPr>
            <w:tcW w:w="85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2</w:t>
            </w:r>
          </w:p>
        </w:tc>
      </w:tr>
      <w:tr w:rsidR="00FD24C1" w:rsidRPr="008A3858" w:rsidTr="00922BE7">
        <w:trPr>
          <w:trHeight w:val="266"/>
        </w:trPr>
        <w:tc>
          <w:tcPr>
            <w:tcW w:w="56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5.</w:t>
            </w:r>
          </w:p>
        </w:tc>
        <w:tc>
          <w:tcPr>
            <w:tcW w:w="8791" w:type="dxa"/>
            <w:shd w:val="clear" w:color="auto" w:fill="auto"/>
            <w:vAlign w:val="bottom"/>
          </w:tcPr>
          <w:p w:rsidR="00FD24C1" w:rsidRPr="008A3858" w:rsidRDefault="00FD24C1" w:rsidP="00EA0212">
            <w:pPr>
              <w:spacing w:after="0" w:line="240" w:lineRule="auto"/>
              <w:ind w:left="40"/>
              <w:rPr>
                <w:rFonts w:ascii="Times New Roman" w:hAnsi="Times New Roman"/>
                <w:sz w:val="24"/>
              </w:rPr>
            </w:pPr>
            <w:r w:rsidRPr="008A3858">
              <w:rPr>
                <w:rFonts w:ascii="Times New Roman" w:hAnsi="Times New Roman"/>
                <w:sz w:val="24"/>
              </w:rPr>
              <w:t>Правила оформления приказов и распоряжений.</w:t>
            </w:r>
          </w:p>
        </w:tc>
        <w:tc>
          <w:tcPr>
            <w:tcW w:w="85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2</w:t>
            </w:r>
          </w:p>
        </w:tc>
      </w:tr>
      <w:tr w:rsidR="00FD24C1" w:rsidRPr="008A3858" w:rsidTr="00922BE7">
        <w:trPr>
          <w:trHeight w:val="266"/>
        </w:trPr>
        <w:tc>
          <w:tcPr>
            <w:tcW w:w="56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6.</w:t>
            </w:r>
          </w:p>
        </w:tc>
        <w:tc>
          <w:tcPr>
            <w:tcW w:w="8791" w:type="dxa"/>
            <w:shd w:val="clear" w:color="auto" w:fill="auto"/>
            <w:vAlign w:val="bottom"/>
          </w:tcPr>
          <w:p w:rsidR="00FD24C1" w:rsidRPr="008A3858" w:rsidRDefault="00FD24C1" w:rsidP="00EA0212">
            <w:pPr>
              <w:spacing w:after="0" w:line="240" w:lineRule="auto"/>
              <w:ind w:left="40"/>
              <w:rPr>
                <w:rFonts w:ascii="Times New Roman" w:hAnsi="Times New Roman"/>
                <w:sz w:val="24"/>
              </w:rPr>
            </w:pPr>
            <w:r w:rsidRPr="008A3858">
              <w:rPr>
                <w:rFonts w:ascii="Times New Roman" w:hAnsi="Times New Roman"/>
                <w:sz w:val="24"/>
              </w:rPr>
              <w:t>Расчет кредита в редакторе электронных таблиц</w:t>
            </w:r>
          </w:p>
        </w:tc>
        <w:tc>
          <w:tcPr>
            <w:tcW w:w="85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2</w:t>
            </w:r>
          </w:p>
        </w:tc>
      </w:tr>
      <w:tr w:rsidR="00FD24C1" w:rsidRPr="008A3858" w:rsidTr="00922BE7">
        <w:trPr>
          <w:trHeight w:val="266"/>
        </w:trPr>
        <w:tc>
          <w:tcPr>
            <w:tcW w:w="56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7.</w:t>
            </w:r>
          </w:p>
        </w:tc>
        <w:tc>
          <w:tcPr>
            <w:tcW w:w="8791" w:type="dxa"/>
            <w:shd w:val="clear" w:color="auto" w:fill="auto"/>
            <w:vAlign w:val="bottom"/>
          </w:tcPr>
          <w:p w:rsidR="00FD24C1" w:rsidRPr="008A3858" w:rsidRDefault="00FD24C1" w:rsidP="00EA0212">
            <w:pPr>
              <w:spacing w:after="0" w:line="240" w:lineRule="auto"/>
              <w:ind w:left="40"/>
              <w:rPr>
                <w:rFonts w:ascii="Times New Roman" w:hAnsi="Times New Roman"/>
                <w:sz w:val="24"/>
              </w:rPr>
            </w:pPr>
            <w:r w:rsidRPr="008A3858">
              <w:rPr>
                <w:rFonts w:ascii="Times New Roman" w:hAnsi="Times New Roman"/>
                <w:sz w:val="24"/>
              </w:rPr>
              <w:t>Создание объектов в растровых графических редакторах.</w:t>
            </w:r>
          </w:p>
        </w:tc>
        <w:tc>
          <w:tcPr>
            <w:tcW w:w="85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2</w:t>
            </w:r>
          </w:p>
        </w:tc>
      </w:tr>
      <w:tr w:rsidR="00FD24C1" w:rsidRPr="008A3858" w:rsidTr="00922BE7">
        <w:trPr>
          <w:trHeight w:val="268"/>
        </w:trPr>
        <w:tc>
          <w:tcPr>
            <w:tcW w:w="56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8.</w:t>
            </w:r>
          </w:p>
        </w:tc>
        <w:tc>
          <w:tcPr>
            <w:tcW w:w="8791" w:type="dxa"/>
            <w:shd w:val="clear" w:color="auto" w:fill="auto"/>
            <w:vAlign w:val="bottom"/>
          </w:tcPr>
          <w:p w:rsidR="00FD24C1" w:rsidRPr="008A3858" w:rsidRDefault="00FD24C1" w:rsidP="00EA0212">
            <w:pPr>
              <w:spacing w:after="0" w:line="240" w:lineRule="auto"/>
              <w:ind w:left="40"/>
              <w:rPr>
                <w:rFonts w:ascii="Times New Roman" w:hAnsi="Times New Roman"/>
                <w:sz w:val="24"/>
              </w:rPr>
            </w:pPr>
            <w:r w:rsidRPr="008A3858">
              <w:rPr>
                <w:rFonts w:ascii="Times New Roman" w:hAnsi="Times New Roman"/>
                <w:sz w:val="24"/>
              </w:rPr>
              <w:t>Тестирование на компьютере. Проверка контрольных работ.</w:t>
            </w:r>
          </w:p>
        </w:tc>
        <w:tc>
          <w:tcPr>
            <w:tcW w:w="85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r w:rsidRPr="008A3858">
              <w:rPr>
                <w:rFonts w:ascii="Times New Roman" w:hAnsi="Times New Roman"/>
                <w:sz w:val="24"/>
              </w:rPr>
              <w:t>2</w:t>
            </w:r>
          </w:p>
        </w:tc>
      </w:tr>
      <w:tr w:rsidR="00383464" w:rsidRPr="008A3858" w:rsidTr="00922BE7">
        <w:trPr>
          <w:trHeight w:val="268"/>
        </w:trPr>
        <w:tc>
          <w:tcPr>
            <w:tcW w:w="560" w:type="dxa"/>
            <w:shd w:val="clear" w:color="auto" w:fill="auto"/>
            <w:vAlign w:val="bottom"/>
          </w:tcPr>
          <w:p w:rsidR="00383464" w:rsidRPr="008A3858" w:rsidRDefault="00383464" w:rsidP="00EA0212">
            <w:pPr>
              <w:spacing w:after="0" w:line="240" w:lineRule="auto"/>
              <w:jc w:val="center"/>
              <w:rPr>
                <w:rFonts w:ascii="Times New Roman" w:hAnsi="Times New Roman"/>
                <w:sz w:val="24"/>
              </w:rPr>
            </w:pPr>
          </w:p>
        </w:tc>
        <w:tc>
          <w:tcPr>
            <w:tcW w:w="8791" w:type="dxa"/>
            <w:shd w:val="clear" w:color="auto" w:fill="auto"/>
            <w:vAlign w:val="bottom"/>
          </w:tcPr>
          <w:p w:rsidR="00383464" w:rsidRPr="008A3858" w:rsidRDefault="00383464" w:rsidP="00EA0212">
            <w:pPr>
              <w:spacing w:after="0" w:line="240" w:lineRule="auto"/>
              <w:ind w:left="40"/>
              <w:rPr>
                <w:rFonts w:ascii="Times New Roman" w:hAnsi="Times New Roman"/>
                <w:sz w:val="24"/>
              </w:rPr>
            </w:pPr>
            <w:r>
              <w:rPr>
                <w:rFonts w:ascii="Times New Roman" w:hAnsi="Times New Roman"/>
                <w:sz w:val="24"/>
              </w:rPr>
              <w:t>ИТОГО</w:t>
            </w:r>
          </w:p>
        </w:tc>
        <w:tc>
          <w:tcPr>
            <w:tcW w:w="850" w:type="dxa"/>
            <w:shd w:val="clear" w:color="auto" w:fill="auto"/>
            <w:vAlign w:val="bottom"/>
          </w:tcPr>
          <w:p w:rsidR="00383464" w:rsidRPr="008A3858" w:rsidRDefault="00383464" w:rsidP="00EA0212">
            <w:pPr>
              <w:spacing w:after="0" w:line="240" w:lineRule="auto"/>
              <w:jc w:val="center"/>
              <w:rPr>
                <w:rFonts w:ascii="Times New Roman" w:hAnsi="Times New Roman"/>
                <w:sz w:val="24"/>
              </w:rPr>
            </w:pPr>
            <w:r>
              <w:rPr>
                <w:rFonts w:ascii="Times New Roman" w:hAnsi="Times New Roman"/>
                <w:sz w:val="24"/>
              </w:rPr>
              <w:t>10</w:t>
            </w:r>
          </w:p>
        </w:tc>
      </w:tr>
      <w:tr w:rsidR="00FD24C1" w:rsidRPr="008A3858" w:rsidTr="00922BE7">
        <w:trPr>
          <w:trHeight w:val="268"/>
        </w:trPr>
        <w:tc>
          <w:tcPr>
            <w:tcW w:w="560" w:type="dxa"/>
            <w:shd w:val="clear" w:color="auto" w:fill="auto"/>
            <w:vAlign w:val="bottom"/>
          </w:tcPr>
          <w:p w:rsidR="00FD24C1" w:rsidRPr="008A3858" w:rsidRDefault="00FD24C1" w:rsidP="00EA0212">
            <w:pPr>
              <w:spacing w:after="0" w:line="240" w:lineRule="auto"/>
              <w:jc w:val="center"/>
              <w:rPr>
                <w:rFonts w:ascii="Times New Roman" w:hAnsi="Times New Roman"/>
                <w:sz w:val="24"/>
              </w:rPr>
            </w:pPr>
          </w:p>
        </w:tc>
        <w:tc>
          <w:tcPr>
            <w:tcW w:w="8791" w:type="dxa"/>
            <w:shd w:val="clear" w:color="auto" w:fill="auto"/>
            <w:vAlign w:val="bottom"/>
          </w:tcPr>
          <w:p w:rsidR="00FD24C1" w:rsidRPr="008A3858" w:rsidRDefault="00FD24C1" w:rsidP="00EA0212">
            <w:pPr>
              <w:spacing w:after="0" w:line="240" w:lineRule="auto"/>
              <w:ind w:left="40"/>
              <w:rPr>
                <w:rFonts w:ascii="Times New Roman" w:hAnsi="Times New Roman"/>
                <w:b/>
                <w:sz w:val="24"/>
              </w:rPr>
            </w:pPr>
            <w:r w:rsidRPr="008A3858">
              <w:rPr>
                <w:rFonts w:ascii="Times New Roman" w:hAnsi="Times New Roman"/>
                <w:b/>
                <w:sz w:val="24"/>
              </w:rPr>
              <w:t>Всего часов:</w:t>
            </w:r>
          </w:p>
        </w:tc>
        <w:tc>
          <w:tcPr>
            <w:tcW w:w="850" w:type="dxa"/>
            <w:shd w:val="clear" w:color="auto" w:fill="auto"/>
            <w:vAlign w:val="bottom"/>
          </w:tcPr>
          <w:p w:rsidR="00FD24C1" w:rsidRPr="008A3858" w:rsidRDefault="00FD24C1" w:rsidP="00EA0212">
            <w:pPr>
              <w:spacing w:after="0" w:line="240" w:lineRule="auto"/>
              <w:jc w:val="center"/>
              <w:rPr>
                <w:rFonts w:ascii="Times New Roman" w:hAnsi="Times New Roman"/>
                <w:b/>
                <w:sz w:val="24"/>
              </w:rPr>
            </w:pPr>
            <w:r w:rsidRPr="008A3858">
              <w:rPr>
                <w:rFonts w:ascii="Times New Roman" w:hAnsi="Times New Roman"/>
                <w:b/>
                <w:sz w:val="24"/>
              </w:rPr>
              <w:t>16</w:t>
            </w:r>
          </w:p>
        </w:tc>
      </w:tr>
    </w:tbl>
    <w:p w:rsidR="005B1FFE" w:rsidRPr="008A3858" w:rsidRDefault="005B1FFE" w:rsidP="00EA0212">
      <w:pPr>
        <w:pStyle w:val="26"/>
        <w:spacing w:after="0" w:line="240" w:lineRule="auto"/>
        <w:ind w:left="568"/>
        <w:jc w:val="center"/>
        <w:rPr>
          <w:rFonts w:ascii="Times New Roman" w:hAnsi="Times New Roman" w:cs="Times New Roman"/>
          <w:b/>
          <w:sz w:val="24"/>
          <w:szCs w:val="24"/>
        </w:rPr>
      </w:pPr>
    </w:p>
    <w:p w:rsidR="00147BD7" w:rsidRPr="008A3858" w:rsidRDefault="00147BD7" w:rsidP="00EA0212">
      <w:pPr>
        <w:pStyle w:val="26"/>
        <w:spacing w:after="0" w:line="240" w:lineRule="auto"/>
        <w:ind w:firstLine="709"/>
        <w:jc w:val="both"/>
        <w:rPr>
          <w:rFonts w:ascii="Times New Roman" w:hAnsi="Times New Roman" w:cs="Times New Roman"/>
          <w:b/>
          <w:sz w:val="24"/>
          <w:szCs w:val="24"/>
        </w:rPr>
      </w:pPr>
      <w:r w:rsidRPr="008A3858">
        <w:rPr>
          <w:rFonts w:ascii="Times New Roman" w:eastAsia="Calibri" w:hAnsi="Times New Roman" w:cs="Times New Roman"/>
          <w:kern w:val="0"/>
          <w:sz w:val="24"/>
          <w:szCs w:val="24"/>
          <w:lang w:eastAsia="en-US"/>
        </w:rPr>
        <w:t>На первом практическом занятии проводится 10-минутное тестирование для входного контроля знаний.</w:t>
      </w:r>
    </w:p>
    <w:p w:rsidR="00147BD7" w:rsidRPr="008A3858" w:rsidRDefault="00147BD7" w:rsidP="00EA0212">
      <w:pPr>
        <w:pStyle w:val="26"/>
        <w:spacing w:after="0" w:line="240" w:lineRule="auto"/>
        <w:ind w:firstLine="709"/>
        <w:jc w:val="both"/>
        <w:rPr>
          <w:rFonts w:ascii="Times New Roman" w:hAnsi="Times New Roman" w:cs="Times New Roman"/>
          <w:b/>
          <w:sz w:val="24"/>
          <w:szCs w:val="24"/>
        </w:rPr>
      </w:pPr>
    </w:p>
    <w:p w:rsidR="006668EB" w:rsidRPr="008A3858" w:rsidRDefault="009D2D75" w:rsidP="00EA0212">
      <w:pPr>
        <w:pStyle w:val="2"/>
        <w:keepLines/>
        <w:numPr>
          <w:ilvl w:val="1"/>
          <w:numId w:val="7"/>
        </w:numPr>
        <w:spacing w:before="0" w:after="0" w:line="240" w:lineRule="auto"/>
        <w:contextualSpacing/>
        <w:rPr>
          <w:rFonts w:ascii="Times New Roman" w:hAnsi="Times New Roman"/>
          <w:sz w:val="24"/>
        </w:rPr>
      </w:pPr>
      <w:bookmarkStart w:id="17" w:name="_Toc504501528"/>
      <w:bookmarkStart w:id="18" w:name="_Toc529100863"/>
      <w:r w:rsidRPr="008A3858">
        <w:rPr>
          <w:rFonts w:ascii="Times New Roman" w:hAnsi="Times New Roman"/>
          <w:sz w:val="24"/>
        </w:rPr>
        <w:t>Курсовой проект (курсовая работа)</w:t>
      </w:r>
      <w:bookmarkEnd w:id="17"/>
      <w:bookmarkEnd w:id="18"/>
    </w:p>
    <w:p w:rsidR="00922BE7" w:rsidRDefault="00922BE7" w:rsidP="00EA0212">
      <w:pPr>
        <w:pStyle w:val="26"/>
        <w:spacing w:after="0" w:line="240" w:lineRule="auto"/>
        <w:ind w:left="928"/>
        <w:rPr>
          <w:rFonts w:ascii="Times New Roman" w:hAnsi="Times New Roman" w:cs="Times New Roman"/>
          <w:sz w:val="24"/>
          <w:szCs w:val="24"/>
        </w:rPr>
      </w:pPr>
    </w:p>
    <w:p w:rsidR="00404317" w:rsidRPr="008A3858" w:rsidRDefault="00404317" w:rsidP="00EA0212">
      <w:pPr>
        <w:pStyle w:val="26"/>
        <w:spacing w:after="0" w:line="240" w:lineRule="auto"/>
        <w:ind w:left="928"/>
        <w:rPr>
          <w:rFonts w:ascii="Times New Roman" w:hAnsi="Times New Roman" w:cs="Times New Roman"/>
          <w:sz w:val="24"/>
          <w:szCs w:val="24"/>
        </w:rPr>
      </w:pPr>
      <w:r w:rsidRPr="008A3858">
        <w:rPr>
          <w:rFonts w:ascii="Times New Roman" w:hAnsi="Times New Roman" w:cs="Times New Roman"/>
          <w:sz w:val="24"/>
          <w:szCs w:val="24"/>
        </w:rPr>
        <w:t xml:space="preserve">Курсовые </w:t>
      </w:r>
      <w:r w:rsidR="00147BD7" w:rsidRPr="008A3858">
        <w:rPr>
          <w:rFonts w:ascii="Times New Roman" w:hAnsi="Times New Roman" w:cs="Times New Roman"/>
          <w:sz w:val="24"/>
          <w:szCs w:val="24"/>
        </w:rPr>
        <w:t>проекты</w:t>
      </w:r>
      <w:r w:rsidRPr="008A3858">
        <w:rPr>
          <w:rFonts w:ascii="Times New Roman" w:hAnsi="Times New Roman" w:cs="Times New Roman"/>
          <w:sz w:val="24"/>
          <w:szCs w:val="24"/>
        </w:rPr>
        <w:t xml:space="preserve"> не предусмотрены учебным планом</w:t>
      </w:r>
    </w:p>
    <w:p w:rsidR="00D86944" w:rsidRPr="008A3858" w:rsidRDefault="00D86944" w:rsidP="00EA0212">
      <w:pPr>
        <w:pStyle w:val="2"/>
        <w:numPr>
          <w:ilvl w:val="0"/>
          <w:numId w:val="0"/>
        </w:numPr>
        <w:spacing w:before="0" w:after="0" w:line="240" w:lineRule="auto"/>
        <w:ind w:left="928"/>
        <w:contextualSpacing/>
        <w:jc w:val="center"/>
        <w:rPr>
          <w:rFonts w:ascii="Times New Roman" w:hAnsi="Times New Roman"/>
          <w:sz w:val="24"/>
        </w:rPr>
      </w:pPr>
    </w:p>
    <w:p w:rsidR="009D2D75" w:rsidRPr="008A3858" w:rsidRDefault="009D2D75" w:rsidP="00EA0212">
      <w:pPr>
        <w:pStyle w:val="2"/>
        <w:keepLines/>
        <w:numPr>
          <w:ilvl w:val="1"/>
          <w:numId w:val="7"/>
        </w:numPr>
        <w:spacing w:before="0" w:after="0" w:line="240" w:lineRule="auto"/>
        <w:contextualSpacing/>
        <w:rPr>
          <w:rFonts w:ascii="Times New Roman" w:hAnsi="Times New Roman"/>
          <w:sz w:val="24"/>
        </w:rPr>
      </w:pPr>
      <w:bookmarkStart w:id="19" w:name="_Toc529100864"/>
      <w:r w:rsidRPr="008A3858">
        <w:rPr>
          <w:rFonts w:ascii="Times New Roman" w:hAnsi="Times New Roman"/>
          <w:sz w:val="24"/>
        </w:rPr>
        <w:t>Самостоятельн</w:t>
      </w:r>
      <w:r w:rsidR="0070132E" w:rsidRPr="008A3858">
        <w:rPr>
          <w:rFonts w:ascii="Times New Roman" w:hAnsi="Times New Roman"/>
          <w:sz w:val="24"/>
        </w:rPr>
        <w:t>ое изучение разделов дисциплины</w:t>
      </w:r>
      <w:bookmarkEnd w:id="19"/>
    </w:p>
    <w:p w:rsidR="00922BE7" w:rsidRDefault="00922BE7" w:rsidP="00EA0212">
      <w:pPr>
        <w:widowControl w:val="0"/>
        <w:spacing w:after="0" w:line="240" w:lineRule="auto"/>
        <w:ind w:firstLine="709"/>
        <w:jc w:val="both"/>
        <w:rPr>
          <w:rFonts w:ascii="Times New Roman" w:hAnsi="Times New Roman"/>
          <w:sz w:val="24"/>
          <w:szCs w:val="24"/>
        </w:rPr>
      </w:pPr>
    </w:p>
    <w:p w:rsidR="0070132E" w:rsidRPr="008A3858" w:rsidRDefault="0070132E"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w:t>
      </w:r>
      <w:r w:rsidR="00207298" w:rsidRPr="008A3858">
        <w:rPr>
          <w:rFonts w:ascii="Times New Roman" w:hAnsi="Times New Roman"/>
          <w:sz w:val="24"/>
          <w:szCs w:val="24"/>
        </w:rPr>
        <w:t>Информатика</w:t>
      </w:r>
      <w:r w:rsidRPr="008A3858">
        <w:rPr>
          <w:rFonts w:ascii="Times New Roman" w:hAnsi="Times New Roman"/>
          <w:sz w:val="24"/>
          <w:szCs w:val="24"/>
        </w:rPr>
        <w:t xml:space="preserve">»  в соответствии с программой и рекомендованной литературой. </w:t>
      </w:r>
    </w:p>
    <w:p w:rsidR="0070132E" w:rsidRPr="008A3858" w:rsidRDefault="0070132E"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70132E" w:rsidRPr="008A3858" w:rsidRDefault="0070132E"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70132E" w:rsidRPr="008A3858" w:rsidRDefault="0070132E"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70132E" w:rsidRDefault="0070132E"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922BE7" w:rsidRPr="008A3858" w:rsidRDefault="00922BE7" w:rsidP="00922BE7">
      <w:pPr>
        <w:widowControl w:val="0"/>
        <w:spacing w:after="0" w:line="240" w:lineRule="auto"/>
        <w:ind w:firstLine="709"/>
        <w:jc w:val="both"/>
        <w:rPr>
          <w:rFonts w:ascii="Times New Roman" w:hAnsi="Times New Roman"/>
          <w:sz w:val="24"/>
          <w:szCs w:val="24"/>
        </w:rPr>
      </w:pPr>
      <w:r w:rsidRPr="008A3858">
        <w:rPr>
          <w:rFonts w:ascii="Times New Roman" w:hAnsi="Times New Roman"/>
          <w:sz w:val="24"/>
          <w:szCs w:val="24"/>
        </w:rPr>
        <w:t>Виды самостоятельной работы для студентов очной формы обучения приведены в таблице 10.</w:t>
      </w:r>
    </w:p>
    <w:p w:rsidR="00922BE7" w:rsidRDefault="00922BE7" w:rsidP="00EA0212">
      <w:pPr>
        <w:spacing w:after="0" w:line="240" w:lineRule="auto"/>
        <w:ind w:left="1701" w:hanging="1701"/>
        <w:jc w:val="both"/>
        <w:rPr>
          <w:rFonts w:ascii="Times New Roman" w:hAnsi="Times New Roman"/>
          <w:sz w:val="24"/>
          <w:szCs w:val="24"/>
        </w:rPr>
      </w:pPr>
    </w:p>
    <w:p w:rsidR="0070132E" w:rsidRPr="0009022B" w:rsidRDefault="0070132E" w:rsidP="00EA0212">
      <w:pPr>
        <w:spacing w:after="0" w:line="240" w:lineRule="auto"/>
        <w:ind w:left="1701" w:hanging="1701"/>
        <w:jc w:val="both"/>
        <w:rPr>
          <w:rFonts w:ascii="Times New Roman" w:hAnsi="Times New Roman"/>
          <w:sz w:val="24"/>
          <w:szCs w:val="24"/>
        </w:rPr>
      </w:pPr>
      <w:r w:rsidRPr="008A3858">
        <w:rPr>
          <w:rFonts w:ascii="Times New Roman" w:hAnsi="Times New Roman"/>
          <w:sz w:val="24"/>
          <w:szCs w:val="24"/>
        </w:rPr>
        <w:t xml:space="preserve">Таблица </w:t>
      </w:r>
      <w:r w:rsidR="00E51BC9" w:rsidRPr="008A3858">
        <w:rPr>
          <w:rFonts w:ascii="Times New Roman" w:hAnsi="Times New Roman"/>
          <w:sz w:val="24"/>
          <w:szCs w:val="24"/>
        </w:rPr>
        <w:t>1</w:t>
      </w:r>
      <w:r w:rsidR="00176E4B" w:rsidRPr="008A3858">
        <w:rPr>
          <w:rFonts w:ascii="Times New Roman" w:hAnsi="Times New Roman"/>
          <w:sz w:val="24"/>
          <w:szCs w:val="24"/>
        </w:rPr>
        <w:t>0</w:t>
      </w:r>
      <w:r w:rsidRPr="008A3858">
        <w:rPr>
          <w:rFonts w:ascii="Times New Roman" w:hAnsi="Times New Roman"/>
          <w:sz w:val="24"/>
          <w:szCs w:val="24"/>
        </w:rPr>
        <w:t xml:space="preserve"> – Формы и </w:t>
      </w:r>
      <w:r w:rsidR="00EC0CC6" w:rsidRPr="008A3858">
        <w:rPr>
          <w:rFonts w:ascii="Times New Roman" w:hAnsi="Times New Roman"/>
          <w:sz w:val="24"/>
          <w:szCs w:val="24"/>
        </w:rPr>
        <w:t>методы самостоятельной</w:t>
      </w:r>
      <w:r w:rsidR="00A50635" w:rsidRPr="008A3858">
        <w:rPr>
          <w:rFonts w:ascii="Times New Roman" w:hAnsi="Times New Roman"/>
          <w:sz w:val="24"/>
          <w:szCs w:val="24"/>
        </w:rPr>
        <w:t xml:space="preserve"> работы </w:t>
      </w:r>
      <w:r w:rsidRPr="008A3858">
        <w:rPr>
          <w:rFonts w:ascii="Times New Roman" w:hAnsi="Times New Roman"/>
          <w:sz w:val="24"/>
          <w:szCs w:val="24"/>
        </w:rPr>
        <w:t>для ОФО</w:t>
      </w:r>
    </w:p>
    <w:tbl>
      <w:tblPr>
        <w:tblStyle w:val="a8"/>
        <w:tblW w:w="10315" w:type="dxa"/>
        <w:tblLayout w:type="fixed"/>
        <w:tblLook w:val="04A0" w:firstRow="1" w:lastRow="0" w:firstColumn="1" w:lastColumn="0" w:noHBand="0" w:noVBand="1"/>
      </w:tblPr>
      <w:tblGrid>
        <w:gridCol w:w="817"/>
        <w:gridCol w:w="4961"/>
        <w:gridCol w:w="3686"/>
        <w:gridCol w:w="851"/>
      </w:tblGrid>
      <w:tr w:rsidR="00F062CD" w:rsidRPr="008A3858" w:rsidTr="00922BE7">
        <w:trPr>
          <w:tblHeader/>
        </w:trPr>
        <w:tc>
          <w:tcPr>
            <w:tcW w:w="817" w:type="dxa"/>
            <w:hideMark/>
          </w:tcPr>
          <w:p w:rsidR="00F062CD" w:rsidRPr="008A3858" w:rsidRDefault="00F062CD" w:rsidP="00922BE7">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w:t>
            </w:r>
          </w:p>
          <w:p w:rsidR="00F062CD" w:rsidRPr="008A3858" w:rsidRDefault="00F062CD" w:rsidP="00922BE7">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работы</w:t>
            </w:r>
          </w:p>
        </w:tc>
        <w:tc>
          <w:tcPr>
            <w:tcW w:w="4961" w:type="dxa"/>
            <w:hideMark/>
          </w:tcPr>
          <w:p w:rsidR="00A50635" w:rsidRPr="008A3858" w:rsidRDefault="00F062CD" w:rsidP="00922BE7">
            <w:pPr>
              <w:widowControl w:val="0"/>
              <w:suppressAutoHyphens/>
              <w:spacing w:after="0" w:line="240" w:lineRule="auto"/>
              <w:ind w:left="-113" w:right="-113"/>
              <w:jc w:val="center"/>
              <w:rPr>
                <w:rFonts w:ascii="Times New Roman" w:eastAsia="Nimbus Sans L" w:hAnsi="Times New Roman" w:cs="Lohit Hindi"/>
                <w:kern w:val="2"/>
                <w:sz w:val="24"/>
                <w:szCs w:val="24"/>
                <w:lang w:eastAsia="hi-IN" w:bidi="hi-IN"/>
              </w:rPr>
            </w:pPr>
            <w:r w:rsidRPr="008A3858">
              <w:rPr>
                <w:rFonts w:ascii="Times New Roman" w:eastAsia="Nimbus Sans L" w:hAnsi="Times New Roman"/>
                <w:kern w:val="2"/>
                <w:sz w:val="24"/>
                <w:szCs w:val="24"/>
                <w:lang w:eastAsia="hi-IN" w:bidi="hi-IN"/>
              </w:rPr>
              <w:t>Вид работы</w:t>
            </w:r>
            <w:r w:rsidR="00A50635" w:rsidRPr="008A3858">
              <w:rPr>
                <w:rFonts w:ascii="Times New Roman" w:eastAsia="Nimbus Sans L" w:hAnsi="Times New Roman" w:cs="Lohit Hindi"/>
                <w:kern w:val="2"/>
                <w:sz w:val="24"/>
                <w:szCs w:val="24"/>
                <w:lang w:eastAsia="hi-IN" w:bidi="hi-IN"/>
              </w:rPr>
              <w:t>:</w:t>
            </w:r>
          </w:p>
          <w:p w:rsidR="00F062CD" w:rsidRPr="008A3858" w:rsidRDefault="00F062CD" w:rsidP="00922BE7">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8A3858">
              <w:rPr>
                <w:rFonts w:ascii="Times New Roman" w:eastAsia="Nimbus Sans L" w:hAnsi="Times New Roman" w:cs="Lohit Hindi"/>
                <w:kern w:val="2"/>
                <w:sz w:val="24"/>
                <w:szCs w:val="24"/>
                <w:lang w:eastAsia="hi-IN" w:bidi="hi-IN"/>
              </w:rPr>
              <w:t>Самостоятельная работа</w:t>
            </w:r>
          </w:p>
        </w:tc>
        <w:tc>
          <w:tcPr>
            <w:tcW w:w="3686" w:type="dxa"/>
            <w:hideMark/>
          </w:tcPr>
          <w:p w:rsidR="00F062CD" w:rsidRPr="008A3858" w:rsidRDefault="00F062CD" w:rsidP="00922BE7">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Вид контроля</w:t>
            </w:r>
          </w:p>
        </w:tc>
        <w:tc>
          <w:tcPr>
            <w:tcW w:w="851" w:type="dxa"/>
            <w:hideMark/>
          </w:tcPr>
          <w:p w:rsidR="00F062CD" w:rsidRPr="008A3858" w:rsidRDefault="00F062CD" w:rsidP="00922BE7">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ч. (з. е.)</w:t>
            </w:r>
          </w:p>
        </w:tc>
      </w:tr>
      <w:tr w:rsidR="00922BE7" w:rsidRPr="008A3858" w:rsidTr="00922BE7">
        <w:trPr>
          <w:trHeight w:val="47"/>
        </w:trPr>
        <w:tc>
          <w:tcPr>
            <w:tcW w:w="10315" w:type="dxa"/>
            <w:gridSpan w:val="4"/>
          </w:tcPr>
          <w:p w:rsidR="00922BE7" w:rsidRPr="008A3858" w:rsidRDefault="00922BE7" w:rsidP="00EA0212">
            <w:pPr>
              <w:widowControl w:val="0"/>
              <w:spacing w:after="0" w:line="240" w:lineRule="auto"/>
              <w:jc w:val="center"/>
              <w:rPr>
                <w:rFonts w:ascii="Times New Roman" w:hAnsi="Times New Roman"/>
                <w:sz w:val="24"/>
                <w:szCs w:val="24"/>
              </w:rPr>
            </w:pPr>
            <w:r w:rsidRPr="008A3858">
              <w:rPr>
                <w:rFonts w:ascii="Times New Roman" w:hAnsi="Times New Roman"/>
                <w:b/>
                <w:sz w:val="24"/>
                <w:szCs w:val="24"/>
              </w:rPr>
              <w:t>1 семестр</w:t>
            </w:r>
          </w:p>
        </w:tc>
      </w:tr>
      <w:tr w:rsidR="00F062CD" w:rsidRPr="008A3858" w:rsidTr="00922BE7">
        <w:trPr>
          <w:trHeight w:val="373"/>
        </w:trPr>
        <w:tc>
          <w:tcPr>
            <w:tcW w:w="817" w:type="dxa"/>
          </w:tcPr>
          <w:p w:rsidR="00F062CD" w:rsidRPr="008A3858" w:rsidRDefault="00F062CD"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1</w:t>
            </w:r>
          </w:p>
        </w:tc>
        <w:tc>
          <w:tcPr>
            <w:tcW w:w="4961" w:type="dxa"/>
            <w:hideMark/>
          </w:tcPr>
          <w:p w:rsidR="00F062CD" w:rsidRPr="008A3858" w:rsidRDefault="00F062CD" w:rsidP="00EA0212">
            <w:pPr>
              <w:widowControl w:val="0"/>
              <w:spacing w:after="0" w:line="240" w:lineRule="auto"/>
              <w:rPr>
                <w:rFonts w:ascii="Times New Roman" w:hAnsi="Times New Roman"/>
                <w:sz w:val="24"/>
              </w:rPr>
            </w:pPr>
            <w:r w:rsidRPr="008A3858">
              <w:rPr>
                <w:rFonts w:ascii="Times New Roman" w:hAnsi="Times New Roman"/>
                <w:sz w:val="24"/>
                <w:szCs w:val="24"/>
              </w:rPr>
              <w:t>Реферат (Р)</w:t>
            </w:r>
          </w:p>
        </w:tc>
        <w:tc>
          <w:tcPr>
            <w:tcW w:w="3686" w:type="dxa"/>
          </w:tcPr>
          <w:p w:rsidR="00F062CD" w:rsidRPr="008A3858" w:rsidRDefault="00F062CD"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Собеседование</w:t>
            </w:r>
            <w:r w:rsidR="00176E4B" w:rsidRPr="008A3858">
              <w:rPr>
                <w:rFonts w:ascii="Times New Roman" w:eastAsia="Nimbus Sans L" w:hAnsi="Times New Roman"/>
                <w:kern w:val="2"/>
                <w:sz w:val="24"/>
                <w:szCs w:val="24"/>
                <w:lang w:eastAsia="hi-IN" w:bidi="hi-IN"/>
              </w:rPr>
              <w:t>, выступление с докладом</w:t>
            </w:r>
          </w:p>
        </w:tc>
        <w:tc>
          <w:tcPr>
            <w:tcW w:w="851" w:type="dxa"/>
            <w:hideMark/>
          </w:tcPr>
          <w:p w:rsidR="00F062CD" w:rsidRPr="008A3858" w:rsidRDefault="00176E4B" w:rsidP="00EA0212">
            <w:pPr>
              <w:widowControl w:val="0"/>
              <w:spacing w:after="0" w:line="240" w:lineRule="auto"/>
              <w:jc w:val="center"/>
              <w:rPr>
                <w:rFonts w:ascii="Times New Roman" w:hAnsi="Times New Roman"/>
                <w:sz w:val="24"/>
              </w:rPr>
            </w:pPr>
            <w:r w:rsidRPr="008A3858">
              <w:rPr>
                <w:rFonts w:ascii="Times New Roman" w:hAnsi="Times New Roman"/>
                <w:sz w:val="24"/>
                <w:szCs w:val="24"/>
              </w:rPr>
              <w:t>8</w:t>
            </w:r>
          </w:p>
        </w:tc>
      </w:tr>
      <w:tr w:rsidR="00F062CD" w:rsidRPr="008A3858" w:rsidTr="00922BE7">
        <w:tc>
          <w:tcPr>
            <w:tcW w:w="817" w:type="dxa"/>
            <w:hideMark/>
          </w:tcPr>
          <w:p w:rsidR="00F062CD" w:rsidRPr="008A3858" w:rsidRDefault="00F062CD"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2</w:t>
            </w:r>
          </w:p>
        </w:tc>
        <w:tc>
          <w:tcPr>
            <w:tcW w:w="4961" w:type="dxa"/>
            <w:hideMark/>
          </w:tcPr>
          <w:p w:rsidR="00F062CD" w:rsidRPr="008A3858" w:rsidRDefault="00F062CD" w:rsidP="00EA0212">
            <w:pPr>
              <w:widowControl w:val="0"/>
              <w:spacing w:after="0" w:line="240" w:lineRule="auto"/>
              <w:rPr>
                <w:rFonts w:ascii="Times New Roman" w:hAnsi="Times New Roman"/>
                <w:sz w:val="24"/>
                <w:lang w:val="en-US"/>
              </w:rPr>
            </w:pPr>
            <w:r w:rsidRPr="008A3858">
              <w:rPr>
                <w:rFonts w:ascii="Times New Roman" w:hAnsi="Times New Roman"/>
                <w:sz w:val="24"/>
                <w:szCs w:val="24"/>
              </w:rPr>
              <w:t>Самостоятельное изучение разделов</w:t>
            </w:r>
          </w:p>
        </w:tc>
        <w:tc>
          <w:tcPr>
            <w:tcW w:w="3686" w:type="dxa"/>
            <w:hideMark/>
          </w:tcPr>
          <w:p w:rsidR="00F062CD" w:rsidRPr="008A3858" w:rsidRDefault="00F062CD"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 xml:space="preserve">Защита </w:t>
            </w:r>
            <w:r w:rsidR="00176E4B" w:rsidRPr="008A3858">
              <w:rPr>
                <w:rFonts w:ascii="Times New Roman" w:eastAsia="Nimbus Sans L" w:hAnsi="Times New Roman"/>
                <w:kern w:val="2"/>
                <w:sz w:val="24"/>
                <w:szCs w:val="24"/>
                <w:lang w:eastAsia="hi-IN" w:bidi="hi-IN"/>
              </w:rPr>
              <w:t>практической</w:t>
            </w:r>
            <w:r w:rsidRPr="008A3858">
              <w:rPr>
                <w:rFonts w:ascii="Times New Roman" w:eastAsia="Nimbus Sans L" w:hAnsi="Times New Roman"/>
                <w:kern w:val="2"/>
                <w:sz w:val="24"/>
                <w:szCs w:val="24"/>
                <w:lang w:eastAsia="hi-IN" w:bidi="hi-IN"/>
              </w:rPr>
              <w:t xml:space="preserve"> работы. Индивидуальное собеседование. Контрольная работа. Экзамен. Тестирование. Коллоквиум.</w:t>
            </w:r>
          </w:p>
        </w:tc>
        <w:tc>
          <w:tcPr>
            <w:tcW w:w="851" w:type="dxa"/>
            <w:hideMark/>
          </w:tcPr>
          <w:p w:rsidR="00F062CD" w:rsidRPr="008A3858" w:rsidRDefault="00176E4B" w:rsidP="00EA0212">
            <w:pPr>
              <w:widowControl w:val="0"/>
              <w:spacing w:after="0" w:line="240" w:lineRule="auto"/>
              <w:jc w:val="center"/>
              <w:rPr>
                <w:rFonts w:ascii="Times New Roman" w:hAnsi="Times New Roman"/>
                <w:sz w:val="24"/>
              </w:rPr>
            </w:pPr>
            <w:r w:rsidRPr="008A3858">
              <w:rPr>
                <w:rFonts w:ascii="Times New Roman" w:hAnsi="Times New Roman"/>
                <w:sz w:val="24"/>
                <w:szCs w:val="24"/>
              </w:rPr>
              <w:t>8</w:t>
            </w:r>
          </w:p>
        </w:tc>
      </w:tr>
      <w:tr w:rsidR="00F062CD" w:rsidRPr="008A3858" w:rsidTr="00922BE7">
        <w:tc>
          <w:tcPr>
            <w:tcW w:w="817" w:type="dxa"/>
          </w:tcPr>
          <w:p w:rsidR="00F062CD" w:rsidRPr="008A3858" w:rsidRDefault="00F062CD"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3</w:t>
            </w:r>
          </w:p>
        </w:tc>
        <w:tc>
          <w:tcPr>
            <w:tcW w:w="4961" w:type="dxa"/>
          </w:tcPr>
          <w:p w:rsidR="00F062CD" w:rsidRPr="008A3858" w:rsidRDefault="00F062CD" w:rsidP="00EA0212">
            <w:pPr>
              <w:widowControl w:val="0"/>
              <w:spacing w:after="0" w:line="240" w:lineRule="auto"/>
              <w:rPr>
                <w:rFonts w:ascii="Times New Roman" w:hAnsi="Times New Roman"/>
                <w:sz w:val="24"/>
              </w:rPr>
            </w:pPr>
            <w:r w:rsidRPr="008A3858">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6" w:type="dxa"/>
          </w:tcPr>
          <w:p w:rsidR="00F062CD" w:rsidRPr="008A3858" w:rsidRDefault="00F062CD"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851" w:type="dxa"/>
          </w:tcPr>
          <w:p w:rsidR="00F062CD" w:rsidRPr="008A3858" w:rsidRDefault="006628D5" w:rsidP="00EA0212">
            <w:pPr>
              <w:widowControl w:val="0"/>
              <w:spacing w:after="0" w:line="240" w:lineRule="auto"/>
              <w:jc w:val="center"/>
              <w:rPr>
                <w:rFonts w:ascii="Times New Roman" w:hAnsi="Times New Roman"/>
                <w:sz w:val="24"/>
              </w:rPr>
            </w:pPr>
            <w:r>
              <w:rPr>
                <w:rFonts w:ascii="Times New Roman" w:hAnsi="Times New Roman"/>
                <w:sz w:val="24"/>
                <w:szCs w:val="24"/>
                <w:lang w:val="en-US"/>
              </w:rPr>
              <w:t>7,</w:t>
            </w:r>
            <w:r w:rsidR="00176E4B" w:rsidRPr="008A3858">
              <w:rPr>
                <w:rFonts w:ascii="Times New Roman" w:hAnsi="Times New Roman"/>
                <w:sz w:val="24"/>
                <w:szCs w:val="24"/>
              </w:rPr>
              <w:t>8</w:t>
            </w:r>
          </w:p>
        </w:tc>
      </w:tr>
      <w:tr w:rsidR="00176E4B" w:rsidRPr="008A3858" w:rsidTr="00922BE7">
        <w:tc>
          <w:tcPr>
            <w:tcW w:w="817" w:type="dxa"/>
          </w:tcPr>
          <w:p w:rsidR="00176E4B" w:rsidRPr="008A3858" w:rsidRDefault="00176E4B" w:rsidP="00EA0212">
            <w:pPr>
              <w:widowControl w:val="0"/>
              <w:suppressAutoHyphens/>
              <w:spacing w:after="0" w:line="240" w:lineRule="auto"/>
              <w:rPr>
                <w:rFonts w:ascii="Times New Roman" w:eastAsia="Nimbus Sans L" w:hAnsi="Times New Roman"/>
                <w:b/>
                <w:i/>
                <w:kern w:val="2"/>
                <w:sz w:val="24"/>
                <w:szCs w:val="24"/>
                <w:lang w:eastAsia="hi-IN" w:bidi="hi-IN"/>
              </w:rPr>
            </w:pPr>
          </w:p>
        </w:tc>
        <w:tc>
          <w:tcPr>
            <w:tcW w:w="4961" w:type="dxa"/>
          </w:tcPr>
          <w:p w:rsidR="00176E4B" w:rsidRPr="008A3858" w:rsidRDefault="00176E4B" w:rsidP="00EA0212">
            <w:pPr>
              <w:widowControl w:val="0"/>
              <w:spacing w:after="0" w:line="240" w:lineRule="auto"/>
              <w:rPr>
                <w:rFonts w:ascii="Times New Roman" w:hAnsi="Times New Roman"/>
                <w:b/>
                <w:i/>
                <w:sz w:val="24"/>
                <w:szCs w:val="24"/>
              </w:rPr>
            </w:pPr>
            <w:r w:rsidRPr="008A3858">
              <w:rPr>
                <w:rFonts w:ascii="Times New Roman" w:hAnsi="Times New Roman"/>
                <w:b/>
                <w:i/>
                <w:sz w:val="24"/>
                <w:szCs w:val="24"/>
              </w:rPr>
              <w:t>Итого:</w:t>
            </w:r>
          </w:p>
        </w:tc>
        <w:tc>
          <w:tcPr>
            <w:tcW w:w="3686" w:type="dxa"/>
          </w:tcPr>
          <w:p w:rsidR="00176E4B" w:rsidRPr="008A3858" w:rsidRDefault="00176E4B" w:rsidP="00EA0212">
            <w:pPr>
              <w:widowControl w:val="0"/>
              <w:suppressAutoHyphens/>
              <w:spacing w:after="0" w:line="240" w:lineRule="auto"/>
              <w:rPr>
                <w:rFonts w:ascii="Times New Roman" w:eastAsia="Nimbus Sans L" w:hAnsi="Times New Roman"/>
                <w:b/>
                <w:i/>
                <w:kern w:val="2"/>
                <w:sz w:val="24"/>
                <w:szCs w:val="24"/>
                <w:lang w:eastAsia="hi-IN" w:bidi="hi-IN"/>
              </w:rPr>
            </w:pPr>
          </w:p>
        </w:tc>
        <w:tc>
          <w:tcPr>
            <w:tcW w:w="851" w:type="dxa"/>
          </w:tcPr>
          <w:p w:rsidR="00176E4B" w:rsidRPr="008A3858" w:rsidRDefault="006628D5" w:rsidP="00EA0212">
            <w:pPr>
              <w:widowControl w:val="0"/>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23,8</w:t>
            </w:r>
          </w:p>
        </w:tc>
      </w:tr>
      <w:tr w:rsidR="00922BE7" w:rsidRPr="008A3858" w:rsidTr="00922BE7">
        <w:tc>
          <w:tcPr>
            <w:tcW w:w="10315" w:type="dxa"/>
            <w:gridSpan w:val="4"/>
          </w:tcPr>
          <w:p w:rsidR="00922BE7" w:rsidRPr="008A3858" w:rsidRDefault="00922BE7" w:rsidP="00EA0212">
            <w:pPr>
              <w:widowControl w:val="0"/>
              <w:spacing w:after="0" w:line="240" w:lineRule="auto"/>
              <w:jc w:val="center"/>
              <w:rPr>
                <w:rFonts w:ascii="Times New Roman" w:hAnsi="Times New Roman"/>
                <w:sz w:val="24"/>
                <w:szCs w:val="24"/>
                <w:lang w:val="en-US"/>
              </w:rPr>
            </w:pPr>
            <w:r w:rsidRPr="008A3858">
              <w:rPr>
                <w:rFonts w:ascii="Times New Roman" w:hAnsi="Times New Roman"/>
                <w:b/>
                <w:sz w:val="24"/>
                <w:szCs w:val="24"/>
              </w:rPr>
              <w:t>2 семестр</w:t>
            </w:r>
          </w:p>
        </w:tc>
      </w:tr>
      <w:tr w:rsidR="00176E4B" w:rsidRPr="008A3858" w:rsidTr="00922BE7">
        <w:tc>
          <w:tcPr>
            <w:tcW w:w="817" w:type="dxa"/>
          </w:tcPr>
          <w:p w:rsidR="00176E4B" w:rsidRPr="008A3858" w:rsidRDefault="00176E4B"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1</w:t>
            </w:r>
          </w:p>
        </w:tc>
        <w:tc>
          <w:tcPr>
            <w:tcW w:w="4961" w:type="dxa"/>
          </w:tcPr>
          <w:p w:rsidR="00176E4B" w:rsidRPr="008A3858" w:rsidRDefault="00176E4B" w:rsidP="00EA0212">
            <w:pPr>
              <w:widowControl w:val="0"/>
              <w:spacing w:after="0" w:line="240" w:lineRule="auto"/>
              <w:rPr>
                <w:rFonts w:ascii="Times New Roman" w:hAnsi="Times New Roman"/>
                <w:sz w:val="24"/>
              </w:rPr>
            </w:pPr>
            <w:r w:rsidRPr="008A3858">
              <w:rPr>
                <w:rFonts w:ascii="Times New Roman" w:hAnsi="Times New Roman"/>
                <w:sz w:val="24"/>
                <w:szCs w:val="24"/>
              </w:rPr>
              <w:t>Реферат (Р)</w:t>
            </w:r>
          </w:p>
        </w:tc>
        <w:tc>
          <w:tcPr>
            <w:tcW w:w="3686" w:type="dxa"/>
          </w:tcPr>
          <w:p w:rsidR="00176E4B" w:rsidRPr="008A3858" w:rsidRDefault="00176E4B"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Собеседование, выступление с докладом</w:t>
            </w:r>
          </w:p>
        </w:tc>
        <w:tc>
          <w:tcPr>
            <w:tcW w:w="851" w:type="dxa"/>
          </w:tcPr>
          <w:p w:rsidR="00176E4B" w:rsidRPr="008A3858" w:rsidRDefault="000F45F9" w:rsidP="00EA0212">
            <w:pPr>
              <w:widowControl w:val="0"/>
              <w:spacing w:after="0" w:line="240" w:lineRule="auto"/>
              <w:jc w:val="center"/>
              <w:rPr>
                <w:rFonts w:ascii="Times New Roman" w:hAnsi="Times New Roman"/>
                <w:sz w:val="24"/>
                <w:szCs w:val="24"/>
                <w:lang w:val="en-US"/>
              </w:rPr>
            </w:pPr>
            <w:r w:rsidRPr="008A3858">
              <w:rPr>
                <w:rFonts w:ascii="Times New Roman" w:hAnsi="Times New Roman"/>
                <w:sz w:val="24"/>
                <w:szCs w:val="24"/>
                <w:lang w:val="en-US"/>
              </w:rPr>
              <w:t>12</w:t>
            </w:r>
          </w:p>
        </w:tc>
      </w:tr>
      <w:tr w:rsidR="00176E4B" w:rsidRPr="008A3858" w:rsidTr="00922BE7">
        <w:tc>
          <w:tcPr>
            <w:tcW w:w="817" w:type="dxa"/>
          </w:tcPr>
          <w:p w:rsidR="00176E4B" w:rsidRPr="008A3858" w:rsidRDefault="00176E4B"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lastRenderedPageBreak/>
              <w:t>2</w:t>
            </w:r>
          </w:p>
        </w:tc>
        <w:tc>
          <w:tcPr>
            <w:tcW w:w="4961" w:type="dxa"/>
          </w:tcPr>
          <w:p w:rsidR="00176E4B" w:rsidRPr="008A3858" w:rsidRDefault="00176E4B" w:rsidP="00EA0212">
            <w:pPr>
              <w:widowControl w:val="0"/>
              <w:spacing w:after="0" w:line="240" w:lineRule="auto"/>
              <w:rPr>
                <w:rFonts w:ascii="Times New Roman" w:hAnsi="Times New Roman"/>
                <w:sz w:val="24"/>
                <w:lang w:val="en-US"/>
              </w:rPr>
            </w:pPr>
            <w:r w:rsidRPr="008A3858">
              <w:rPr>
                <w:rFonts w:ascii="Times New Roman" w:hAnsi="Times New Roman"/>
                <w:sz w:val="24"/>
                <w:szCs w:val="24"/>
              </w:rPr>
              <w:t>Самостоятельное изучение разделов</w:t>
            </w:r>
          </w:p>
        </w:tc>
        <w:tc>
          <w:tcPr>
            <w:tcW w:w="3686" w:type="dxa"/>
          </w:tcPr>
          <w:p w:rsidR="00176E4B" w:rsidRPr="008A3858" w:rsidRDefault="00176E4B"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Защита практической работы. Индивидуальное собеседование. Контрольная работа. Экзамен. Тестирование. Коллоквиум.</w:t>
            </w:r>
          </w:p>
        </w:tc>
        <w:tc>
          <w:tcPr>
            <w:tcW w:w="851" w:type="dxa"/>
          </w:tcPr>
          <w:p w:rsidR="00176E4B" w:rsidRPr="008A3858" w:rsidRDefault="00896A57"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48</w:t>
            </w:r>
          </w:p>
        </w:tc>
      </w:tr>
      <w:tr w:rsidR="00176E4B" w:rsidRPr="008A3858" w:rsidTr="00922BE7">
        <w:tc>
          <w:tcPr>
            <w:tcW w:w="817" w:type="dxa"/>
          </w:tcPr>
          <w:p w:rsidR="00176E4B" w:rsidRPr="008A3858" w:rsidRDefault="00896A57"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3</w:t>
            </w:r>
          </w:p>
        </w:tc>
        <w:tc>
          <w:tcPr>
            <w:tcW w:w="4961" w:type="dxa"/>
          </w:tcPr>
          <w:p w:rsidR="00176E4B" w:rsidRPr="008A3858" w:rsidRDefault="00176E4B" w:rsidP="00EA0212">
            <w:pPr>
              <w:widowControl w:val="0"/>
              <w:spacing w:after="0" w:line="240" w:lineRule="auto"/>
              <w:rPr>
                <w:rFonts w:ascii="Times New Roman" w:hAnsi="Times New Roman"/>
                <w:sz w:val="24"/>
              </w:rPr>
            </w:pPr>
            <w:r w:rsidRPr="008A3858">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6" w:type="dxa"/>
          </w:tcPr>
          <w:p w:rsidR="00176E4B" w:rsidRPr="008A3858" w:rsidRDefault="00176E4B"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851" w:type="dxa"/>
          </w:tcPr>
          <w:p w:rsidR="00176E4B" w:rsidRPr="008A3858" w:rsidRDefault="000178AD" w:rsidP="00922BE7">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36</w:t>
            </w:r>
          </w:p>
        </w:tc>
      </w:tr>
      <w:tr w:rsidR="00176E4B" w:rsidRPr="008A3858" w:rsidTr="00922BE7">
        <w:tc>
          <w:tcPr>
            <w:tcW w:w="817" w:type="dxa"/>
          </w:tcPr>
          <w:p w:rsidR="00176E4B" w:rsidRPr="008A3858" w:rsidRDefault="00176E4B" w:rsidP="00EA0212">
            <w:pPr>
              <w:widowControl w:val="0"/>
              <w:suppressAutoHyphens/>
              <w:spacing w:after="0" w:line="240" w:lineRule="auto"/>
              <w:rPr>
                <w:rFonts w:ascii="Times New Roman" w:eastAsia="Nimbus Sans L" w:hAnsi="Times New Roman"/>
                <w:i/>
                <w:kern w:val="2"/>
                <w:sz w:val="24"/>
                <w:szCs w:val="24"/>
                <w:lang w:eastAsia="hi-IN" w:bidi="hi-IN"/>
              </w:rPr>
            </w:pPr>
          </w:p>
        </w:tc>
        <w:tc>
          <w:tcPr>
            <w:tcW w:w="4961" w:type="dxa"/>
          </w:tcPr>
          <w:p w:rsidR="00176E4B" w:rsidRPr="008A3858" w:rsidRDefault="000178AD" w:rsidP="00EA0212">
            <w:pPr>
              <w:widowControl w:val="0"/>
              <w:spacing w:after="0" w:line="240" w:lineRule="auto"/>
              <w:rPr>
                <w:rFonts w:ascii="Times New Roman" w:hAnsi="Times New Roman"/>
                <w:b/>
                <w:i/>
                <w:sz w:val="24"/>
                <w:szCs w:val="24"/>
              </w:rPr>
            </w:pPr>
            <w:r w:rsidRPr="008A3858">
              <w:rPr>
                <w:rFonts w:ascii="Times New Roman" w:hAnsi="Times New Roman"/>
                <w:b/>
                <w:i/>
                <w:sz w:val="24"/>
                <w:szCs w:val="24"/>
              </w:rPr>
              <w:t>Итого:</w:t>
            </w:r>
          </w:p>
        </w:tc>
        <w:tc>
          <w:tcPr>
            <w:tcW w:w="3686" w:type="dxa"/>
          </w:tcPr>
          <w:p w:rsidR="00176E4B" w:rsidRPr="008A3858" w:rsidRDefault="00176E4B" w:rsidP="00EA0212">
            <w:pPr>
              <w:widowControl w:val="0"/>
              <w:suppressAutoHyphens/>
              <w:spacing w:after="0" w:line="240" w:lineRule="auto"/>
              <w:rPr>
                <w:rFonts w:ascii="Times New Roman" w:eastAsia="Nimbus Sans L" w:hAnsi="Times New Roman"/>
                <w:i/>
                <w:kern w:val="2"/>
                <w:sz w:val="24"/>
                <w:szCs w:val="24"/>
                <w:lang w:eastAsia="hi-IN" w:bidi="hi-IN"/>
              </w:rPr>
            </w:pPr>
          </w:p>
        </w:tc>
        <w:tc>
          <w:tcPr>
            <w:tcW w:w="851" w:type="dxa"/>
          </w:tcPr>
          <w:p w:rsidR="00176E4B" w:rsidRPr="008A3858" w:rsidRDefault="000178AD" w:rsidP="00EA0212">
            <w:pPr>
              <w:widowControl w:val="0"/>
              <w:spacing w:after="0" w:line="240" w:lineRule="auto"/>
              <w:jc w:val="center"/>
              <w:rPr>
                <w:rFonts w:ascii="Times New Roman" w:hAnsi="Times New Roman"/>
                <w:b/>
                <w:i/>
                <w:sz w:val="24"/>
                <w:szCs w:val="24"/>
              </w:rPr>
            </w:pPr>
            <w:r w:rsidRPr="008A3858">
              <w:rPr>
                <w:rFonts w:ascii="Times New Roman" w:eastAsia="Nimbus Sans L" w:hAnsi="Times New Roman"/>
                <w:b/>
                <w:i/>
                <w:kern w:val="2"/>
                <w:sz w:val="24"/>
                <w:szCs w:val="24"/>
                <w:lang w:eastAsia="hi-IN" w:bidi="hi-IN"/>
              </w:rPr>
              <w:t>96</w:t>
            </w:r>
            <w:r w:rsidR="00176E4B" w:rsidRPr="008A3858">
              <w:rPr>
                <w:rFonts w:ascii="Times New Roman" w:eastAsia="Nimbus Sans L" w:hAnsi="Times New Roman"/>
                <w:b/>
                <w:i/>
                <w:kern w:val="2"/>
                <w:sz w:val="24"/>
                <w:szCs w:val="24"/>
                <w:lang w:eastAsia="hi-IN" w:bidi="hi-IN"/>
              </w:rPr>
              <w:t xml:space="preserve"> (</w:t>
            </w:r>
            <w:r w:rsidRPr="008A3858">
              <w:rPr>
                <w:rFonts w:ascii="Times New Roman" w:eastAsia="Nimbus Sans L" w:hAnsi="Times New Roman"/>
                <w:b/>
                <w:i/>
                <w:kern w:val="2"/>
                <w:sz w:val="24"/>
                <w:szCs w:val="24"/>
                <w:lang w:eastAsia="hi-IN" w:bidi="hi-IN"/>
              </w:rPr>
              <w:t>2,67</w:t>
            </w:r>
            <w:r w:rsidR="00176E4B" w:rsidRPr="008A3858">
              <w:rPr>
                <w:rFonts w:ascii="Times New Roman" w:eastAsia="Nimbus Sans L" w:hAnsi="Times New Roman"/>
                <w:b/>
                <w:i/>
                <w:kern w:val="2"/>
                <w:sz w:val="24"/>
                <w:szCs w:val="24"/>
                <w:lang w:eastAsia="hi-IN" w:bidi="hi-IN"/>
              </w:rPr>
              <w:t>)</w:t>
            </w:r>
          </w:p>
        </w:tc>
      </w:tr>
      <w:tr w:rsidR="000178AD" w:rsidRPr="008A3858" w:rsidTr="00922BE7">
        <w:tc>
          <w:tcPr>
            <w:tcW w:w="817" w:type="dxa"/>
          </w:tcPr>
          <w:p w:rsidR="000178AD" w:rsidRPr="008A3858" w:rsidRDefault="000178AD" w:rsidP="00EA0212">
            <w:pPr>
              <w:widowControl w:val="0"/>
              <w:suppressAutoHyphens/>
              <w:spacing w:after="0" w:line="240" w:lineRule="auto"/>
              <w:rPr>
                <w:rFonts w:ascii="Times New Roman" w:eastAsia="Nimbus Sans L" w:hAnsi="Times New Roman"/>
                <w:i/>
                <w:kern w:val="2"/>
                <w:sz w:val="24"/>
                <w:szCs w:val="24"/>
                <w:lang w:eastAsia="hi-IN" w:bidi="hi-IN"/>
              </w:rPr>
            </w:pPr>
          </w:p>
        </w:tc>
        <w:tc>
          <w:tcPr>
            <w:tcW w:w="4961" w:type="dxa"/>
          </w:tcPr>
          <w:p w:rsidR="000178AD" w:rsidRPr="008A3858" w:rsidRDefault="000178AD" w:rsidP="00EA0212">
            <w:pPr>
              <w:widowControl w:val="0"/>
              <w:spacing w:after="0" w:line="240" w:lineRule="auto"/>
              <w:rPr>
                <w:rFonts w:ascii="Times New Roman" w:eastAsia="Nimbus Sans L" w:hAnsi="Times New Roman"/>
                <w:b/>
                <w:i/>
                <w:kern w:val="2"/>
                <w:sz w:val="24"/>
                <w:szCs w:val="24"/>
                <w:lang w:eastAsia="hi-IN" w:bidi="hi-IN"/>
              </w:rPr>
            </w:pPr>
            <w:r w:rsidRPr="008A3858">
              <w:rPr>
                <w:rFonts w:ascii="Times New Roman" w:eastAsia="Nimbus Sans L" w:hAnsi="Times New Roman"/>
                <w:b/>
                <w:i/>
                <w:kern w:val="2"/>
                <w:sz w:val="24"/>
                <w:szCs w:val="24"/>
                <w:lang w:eastAsia="hi-IN" w:bidi="hi-IN"/>
              </w:rPr>
              <w:t>Всего часов</w:t>
            </w:r>
          </w:p>
        </w:tc>
        <w:tc>
          <w:tcPr>
            <w:tcW w:w="3686" w:type="dxa"/>
          </w:tcPr>
          <w:p w:rsidR="000178AD" w:rsidRPr="008A3858" w:rsidRDefault="000178AD" w:rsidP="00EA0212">
            <w:pPr>
              <w:widowControl w:val="0"/>
              <w:suppressAutoHyphens/>
              <w:spacing w:after="0" w:line="240" w:lineRule="auto"/>
              <w:rPr>
                <w:rFonts w:ascii="Times New Roman" w:eastAsia="Nimbus Sans L" w:hAnsi="Times New Roman"/>
                <w:i/>
                <w:kern w:val="2"/>
                <w:sz w:val="24"/>
                <w:szCs w:val="24"/>
                <w:lang w:eastAsia="hi-IN" w:bidi="hi-IN"/>
              </w:rPr>
            </w:pPr>
          </w:p>
        </w:tc>
        <w:tc>
          <w:tcPr>
            <w:tcW w:w="851" w:type="dxa"/>
          </w:tcPr>
          <w:p w:rsidR="000178AD" w:rsidRPr="008A3858" w:rsidRDefault="006628D5" w:rsidP="00EA0212">
            <w:pPr>
              <w:widowControl w:val="0"/>
              <w:spacing w:after="0" w:line="240" w:lineRule="auto"/>
              <w:jc w:val="center"/>
              <w:rPr>
                <w:rFonts w:ascii="Times New Roman" w:eastAsia="Nimbus Sans L" w:hAnsi="Times New Roman"/>
                <w:b/>
                <w:i/>
                <w:kern w:val="2"/>
                <w:sz w:val="24"/>
                <w:szCs w:val="24"/>
                <w:lang w:eastAsia="hi-IN" w:bidi="hi-IN"/>
              </w:rPr>
            </w:pPr>
            <w:r>
              <w:rPr>
                <w:rFonts w:ascii="Times New Roman" w:eastAsia="Nimbus Sans L" w:hAnsi="Times New Roman"/>
                <w:b/>
                <w:i/>
                <w:kern w:val="2"/>
                <w:sz w:val="24"/>
                <w:szCs w:val="24"/>
                <w:lang w:eastAsia="hi-IN" w:bidi="hi-IN"/>
              </w:rPr>
              <w:t>1</w:t>
            </w:r>
            <w:r>
              <w:rPr>
                <w:rFonts w:ascii="Times New Roman" w:eastAsia="Nimbus Sans L" w:hAnsi="Times New Roman"/>
                <w:b/>
                <w:i/>
                <w:kern w:val="2"/>
                <w:sz w:val="24"/>
                <w:szCs w:val="24"/>
                <w:lang w:val="en-US" w:eastAsia="hi-IN" w:bidi="hi-IN"/>
              </w:rPr>
              <w:t>19,8</w:t>
            </w:r>
            <w:r w:rsidR="000178AD" w:rsidRPr="008A3858">
              <w:rPr>
                <w:rFonts w:ascii="Times New Roman" w:eastAsia="Nimbus Sans L" w:hAnsi="Times New Roman"/>
                <w:b/>
                <w:i/>
                <w:kern w:val="2"/>
                <w:sz w:val="24"/>
                <w:szCs w:val="24"/>
                <w:lang w:eastAsia="hi-IN" w:bidi="hi-IN"/>
              </w:rPr>
              <w:t xml:space="preserve"> (3,33)</w:t>
            </w:r>
          </w:p>
        </w:tc>
      </w:tr>
    </w:tbl>
    <w:p w:rsidR="00922BE7" w:rsidRDefault="00922BE7" w:rsidP="00EA0212">
      <w:pPr>
        <w:widowControl w:val="0"/>
        <w:spacing w:after="0" w:line="240" w:lineRule="auto"/>
        <w:ind w:firstLine="709"/>
        <w:jc w:val="both"/>
        <w:rPr>
          <w:rFonts w:ascii="Times New Roman" w:eastAsia="Calibri" w:hAnsi="Times New Roman"/>
          <w:sz w:val="24"/>
          <w:szCs w:val="24"/>
        </w:rPr>
      </w:pPr>
    </w:p>
    <w:p w:rsidR="00684EED" w:rsidRPr="008A3858" w:rsidRDefault="00684EED" w:rsidP="00EA0212">
      <w:pPr>
        <w:widowControl w:val="0"/>
        <w:spacing w:after="0" w:line="240" w:lineRule="auto"/>
        <w:ind w:firstLine="709"/>
        <w:jc w:val="both"/>
        <w:rPr>
          <w:rFonts w:ascii="Times New Roman" w:eastAsia="Calibri" w:hAnsi="Times New Roman"/>
          <w:sz w:val="24"/>
          <w:szCs w:val="24"/>
        </w:rPr>
      </w:pPr>
      <w:r w:rsidRPr="008A3858">
        <w:rPr>
          <w:rFonts w:ascii="Times New Roman" w:eastAsia="Calibri" w:hAnsi="Times New Roman"/>
          <w:sz w:val="24"/>
          <w:szCs w:val="24"/>
        </w:rPr>
        <w:t>Виды самостоятельной работы для студентов заочной формы обучения приведен</w:t>
      </w:r>
      <w:r w:rsidR="00482BCC">
        <w:rPr>
          <w:rFonts w:ascii="Times New Roman" w:eastAsia="Calibri" w:hAnsi="Times New Roman"/>
          <w:sz w:val="24"/>
          <w:szCs w:val="24"/>
        </w:rPr>
        <w:t>ы</w:t>
      </w:r>
      <w:r w:rsidRPr="008A3858">
        <w:rPr>
          <w:rFonts w:ascii="Times New Roman" w:eastAsia="Calibri" w:hAnsi="Times New Roman"/>
          <w:sz w:val="24"/>
          <w:szCs w:val="24"/>
        </w:rPr>
        <w:t xml:space="preserve"> в таблице 1</w:t>
      </w:r>
      <w:r w:rsidR="00896A57" w:rsidRPr="008A3858">
        <w:rPr>
          <w:rFonts w:ascii="Times New Roman" w:eastAsia="Calibri" w:hAnsi="Times New Roman"/>
          <w:sz w:val="24"/>
          <w:szCs w:val="24"/>
        </w:rPr>
        <w:t>1</w:t>
      </w:r>
      <w:r w:rsidRPr="008A3858">
        <w:rPr>
          <w:rFonts w:ascii="Times New Roman" w:eastAsia="Calibri" w:hAnsi="Times New Roman"/>
          <w:sz w:val="24"/>
          <w:szCs w:val="24"/>
        </w:rPr>
        <w:t>.</w:t>
      </w:r>
    </w:p>
    <w:p w:rsidR="00922BE7" w:rsidRDefault="00922BE7" w:rsidP="00EA0212">
      <w:pPr>
        <w:spacing w:after="0" w:line="240" w:lineRule="auto"/>
        <w:ind w:left="1701" w:hanging="1701"/>
        <w:jc w:val="both"/>
        <w:rPr>
          <w:rFonts w:ascii="Times New Roman" w:hAnsi="Times New Roman"/>
          <w:sz w:val="24"/>
          <w:szCs w:val="24"/>
        </w:rPr>
      </w:pPr>
    </w:p>
    <w:p w:rsidR="00684EED" w:rsidRPr="0009022B" w:rsidRDefault="00130CC5" w:rsidP="00EA0212">
      <w:pPr>
        <w:spacing w:after="0" w:line="240" w:lineRule="auto"/>
        <w:ind w:left="1701" w:hanging="1701"/>
        <w:jc w:val="both"/>
        <w:rPr>
          <w:rFonts w:ascii="Times New Roman" w:hAnsi="Times New Roman"/>
          <w:sz w:val="24"/>
          <w:szCs w:val="24"/>
        </w:rPr>
      </w:pPr>
      <w:r w:rsidRPr="008A3858">
        <w:rPr>
          <w:rFonts w:ascii="Times New Roman" w:hAnsi="Times New Roman"/>
          <w:sz w:val="24"/>
          <w:szCs w:val="24"/>
        </w:rPr>
        <w:t>Таблица 1</w:t>
      </w:r>
      <w:r w:rsidR="00896A57" w:rsidRPr="008A3858">
        <w:rPr>
          <w:rFonts w:ascii="Times New Roman" w:hAnsi="Times New Roman"/>
          <w:sz w:val="24"/>
          <w:szCs w:val="24"/>
        </w:rPr>
        <w:t>1</w:t>
      </w:r>
      <w:r w:rsidRPr="008A3858">
        <w:rPr>
          <w:rFonts w:ascii="Times New Roman" w:hAnsi="Times New Roman"/>
          <w:sz w:val="24"/>
          <w:szCs w:val="24"/>
        </w:rPr>
        <w:t xml:space="preserve"> – </w:t>
      </w:r>
      <w:r w:rsidR="00684EED" w:rsidRPr="008A3858">
        <w:rPr>
          <w:rFonts w:ascii="Times New Roman" w:hAnsi="Times New Roman"/>
          <w:sz w:val="24"/>
          <w:szCs w:val="24"/>
        </w:rPr>
        <w:t>Формы и методы  самостоятельной работы для ЗФО</w:t>
      </w:r>
    </w:p>
    <w:tbl>
      <w:tblPr>
        <w:tblStyle w:val="a8"/>
        <w:tblW w:w="10314" w:type="dxa"/>
        <w:tblLayout w:type="fixed"/>
        <w:tblLook w:val="04A0" w:firstRow="1" w:lastRow="0" w:firstColumn="1" w:lastColumn="0" w:noHBand="0" w:noVBand="1"/>
      </w:tblPr>
      <w:tblGrid>
        <w:gridCol w:w="817"/>
        <w:gridCol w:w="4961"/>
        <w:gridCol w:w="3685"/>
        <w:gridCol w:w="851"/>
      </w:tblGrid>
      <w:tr w:rsidR="00130CC5" w:rsidRPr="008A3858" w:rsidTr="00922BE7">
        <w:trPr>
          <w:tblHeader/>
        </w:trPr>
        <w:tc>
          <w:tcPr>
            <w:tcW w:w="817" w:type="dxa"/>
            <w:hideMark/>
          </w:tcPr>
          <w:p w:rsidR="00130CC5" w:rsidRPr="008A3858" w:rsidRDefault="00130CC5" w:rsidP="00922BE7">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w:t>
            </w:r>
          </w:p>
          <w:p w:rsidR="00130CC5" w:rsidRPr="008A3858" w:rsidRDefault="00130CC5" w:rsidP="00922BE7">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работы</w:t>
            </w:r>
          </w:p>
        </w:tc>
        <w:tc>
          <w:tcPr>
            <w:tcW w:w="4961" w:type="dxa"/>
            <w:hideMark/>
          </w:tcPr>
          <w:p w:rsidR="00922BE7" w:rsidRDefault="00130CC5" w:rsidP="00922BE7">
            <w:pPr>
              <w:widowControl w:val="0"/>
              <w:suppressAutoHyphens/>
              <w:spacing w:after="0" w:line="240" w:lineRule="auto"/>
              <w:ind w:left="-113" w:right="-113"/>
              <w:jc w:val="center"/>
              <w:rPr>
                <w:rFonts w:ascii="Times New Roman" w:eastAsia="Nimbus Sans L" w:hAnsi="Times New Roman" w:cs="Lohit Hindi"/>
                <w:kern w:val="2"/>
                <w:sz w:val="24"/>
                <w:szCs w:val="24"/>
                <w:lang w:eastAsia="hi-IN" w:bidi="hi-IN"/>
              </w:rPr>
            </w:pPr>
            <w:r w:rsidRPr="008A3858">
              <w:rPr>
                <w:rFonts w:ascii="Times New Roman" w:eastAsia="Nimbus Sans L" w:hAnsi="Times New Roman"/>
                <w:kern w:val="2"/>
                <w:sz w:val="24"/>
                <w:szCs w:val="24"/>
                <w:lang w:eastAsia="hi-IN" w:bidi="hi-IN"/>
              </w:rPr>
              <w:t>Вид работы</w:t>
            </w:r>
            <w:r w:rsidRPr="008A3858">
              <w:rPr>
                <w:rFonts w:ascii="Times New Roman" w:eastAsia="Nimbus Sans L" w:hAnsi="Times New Roman" w:cs="Lohit Hindi"/>
                <w:kern w:val="2"/>
                <w:sz w:val="24"/>
                <w:szCs w:val="24"/>
                <w:lang w:eastAsia="hi-IN" w:bidi="hi-IN"/>
              </w:rPr>
              <w:t xml:space="preserve"> </w:t>
            </w:r>
          </w:p>
          <w:p w:rsidR="00130CC5" w:rsidRPr="008A3858" w:rsidRDefault="00130CC5" w:rsidP="00922BE7">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8A3858">
              <w:rPr>
                <w:rFonts w:ascii="Times New Roman" w:eastAsia="Nimbus Sans L" w:hAnsi="Times New Roman" w:cs="Lohit Hindi"/>
                <w:kern w:val="2"/>
                <w:sz w:val="24"/>
                <w:szCs w:val="24"/>
                <w:lang w:eastAsia="hi-IN" w:bidi="hi-IN"/>
              </w:rPr>
              <w:t>Самостоятельная работа</w:t>
            </w:r>
          </w:p>
        </w:tc>
        <w:tc>
          <w:tcPr>
            <w:tcW w:w="3685" w:type="dxa"/>
            <w:hideMark/>
          </w:tcPr>
          <w:p w:rsidR="00130CC5" w:rsidRPr="008A3858" w:rsidRDefault="00130CC5" w:rsidP="00922BE7">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Вид контроля</w:t>
            </w:r>
          </w:p>
        </w:tc>
        <w:tc>
          <w:tcPr>
            <w:tcW w:w="851" w:type="dxa"/>
            <w:hideMark/>
          </w:tcPr>
          <w:p w:rsidR="00130CC5" w:rsidRPr="008A3858" w:rsidRDefault="00130CC5" w:rsidP="00922BE7">
            <w:pPr>
              <w:widowControl w:val="0"/>
              <w:suppressAutoHyphens/>
              <w:spacing w:after="0" w:line="240" w:lineRule="auto"/>
              <w:ind w:left="-113" w:right="-113"/>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ч. (з. е.)</w:t>
            </w:r>
          </w:p>
        </w:tc>
      </w:tr>
      <w:tr w:rsidR="00922BE7" w:rsidRPr="008A3858" w:rsidTr="00922BE7">
        <w:trPr>
          <w:trHeight w:val="47"/>
        </w:trPr>
        <w:tc>
          <w:tcPr>
            <w:tcW w:w="10314" w:type="dxa"/>
            <w:gridSpan w:val="4"/>
          </w:tcPr>
          <w:p w:rsidR="00922BE7" w:rsidRPr="008A3858" w:rsidRDefault="00922BE7" w:rsidP="00EA0212">
            <w:pPr>
              <w:widowControl w:val="0"/>
              <w:spacing w:after="0" w:line="240" w:lineRule="auto"/>
              <w:jc w:val="center"/>
              <w:rPr>
                <w:rFonts w:ascii="Times New Roman" w:hAnsi="Times New Roman"/>
                <w:sz w:val="24"/>
                <w:szCs w:val="24"/>
              </w:rPr>
            </w:pPr>
            <w:r w:rsidRPr="008A3858">
              <w:rPr>
                <w:rFonts w:ascii="Times New Roman" w:hAnsi="Times New Roman"/>
                <w:b/>
                <w:sz w:val="24"/>
                <w:szCs w:val="24"/>
              </w:rPr>
              <w:t>Курс 1 Сессия 1</w:t>
            </w:r>
          </w:p>
        </w:tc>
      </w:tr>
      <w:tr w:rsidR="00130CC5" w:rsidRPr="008A3858" w:rsidTr="00922BE7">
        <w:trPr>
          <w:trHeight w:val="47"/>
        </w:trPr>
        <w:tc>
          <w:tcPr>
            <w:tcW w:w="817" w:type="dxa"/>
          </w:tcPr>
          <w:p w:rsidR="00130CC5" w:rsidRPr="008A3858" w:rsidRDefault="00130CC5"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1</w:t>
            </w:r>
          </w:p>
        </w:tc>
        <w:tc>
          <w:tcPr>
            <w:tcW w:w="4961" w:type="dxa"/>
            <w:hideMark/>
          </w:tcPr>
          <w:p w:rsidR="00130CC5" w:rsidRPr="008A3858" w:rsidRDefault="00130CC5" w:rsidP="00EA0212">
            <w:pPr>
              <w:widowControl w:val="0"/>
              <w:spacing w:after="0" w:line="240" w:lineRule="auto"/>
              <w:rPr>
                <w:rFonts w:ascii="Times New Roman" w:hAnsi="Times New Roman"/>
                <w:sz w:val="24"/>
              </w:rPr>
            </w:pPr>
            <w:r w:rsidRPr="008A3858">
              <w:rPr>
                <w:rFonts w:ascii="Times New Roman" w:hAnsi="Times New Roman"/>
                <w:sz w:val="24"/>
                <w:szCs w:val="24"/>
              </w:rPr>
              <w:t>Реферат (Р)</w:t>
            </w:r>
          </w:p>
        </w:tc>
        <w:tc>
          <w:tcPr>
            <w:tcW w:w="3685" w:type="dxa"/>
          </w:tcPr>
          <w:p w:rsidR="00130CC5" w:rsidRPr="008A3858" w:rsidRDefault="00130CC5"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Собеседование</w:t>
            </w:r>
          </w:p>
        </w:tc>
        <w:tc>
          <w:tcPr>
            <w:tcW w:w="851" w:type="dxa"/>
            <w:hideMark/>
          </w:tcPr>
          <w:p w:rsidR="00130CC5" w:rsidRPr="008A3858" w:rsidRDefault="00896A57" w:rsidP="00EA0212">
            <w:pPr>
              <w:widowControl w:val="0"/>
              <w:spacing w:after="0" w:line="240" w:lineRule="auto"/>
              <w:jc w:val="center"/>
              <w:rPr>
                <w:rFonts w:ascii="Times New Roman" w:hAnsi="Times New Roman"/>
                <w:sz w:val="24"/>
              </w:rPr>
            </w:pPr>
            <w:r w:rsidRPr="008A3858">
              <w:rPr>
                <w:rFonts w:ascii="Times New Roman" w:hAnsi="Times New Roman"/>
                <w:sz w:val="24"/>
                <w:szCs w:val="24"/>
              </w:rPr>
              <w:t>4</w:t>
            </w:r>
          </w:p>
        </w:tc>
      </w:tr>
      <w:tr w:rsidR="00130CC5" w:rsidRPr="008A3858" w:rsidTr="00922BE7">
        <w:tc>
          <w:tcPr>
            <w:tcW w:w="817" w:type="dxa"/>
            <w:hideMark/>
          </w:tcPr>
          <w:p w:rsidR="00130CC5" w:rsidRPr="008A3858" w:rsidRDefault="00130CC5"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2</w:t>
            </w:r>
          </w:p>
        </w:tc>
        <w:tc>
          <w:tcPr>
            <w:tcW w:w="4961" w:type="dxa"/>
            <w:hideMark/>
          </w:tcPr>
          <w:p w:rsidR="00130CC5" w:rsidRPr="008A3858" w:rsidRDefault="00130CC5" w:rsidP="00EA0212">
            <w:pPr>
              <w:widowControl w:val="0"/>
              <w:spacing w:after="0" w:line="240" w:lineRule="auto"/>
              <w:rPr>
                <w:rFonts w:ascii="Times New Roman" w:hAnsi="Times New Roman"/>
                <w:sz w:val="24"/>
              </w:rPr>
            </w:pPr>
            <w:r w:rsidRPr="008A3858">
              <w:rPr>
                <w:rFonts w:ascii="Times New Roman" w:hAnsi="Times New Roman"/>
                <w:sz w:val="24"/>
                <w:szCs w:val="24"/>
              </w:rPr>
              <w:t>Самостоятельное изучение разделов</w:t>
            </w:r>
          </w:p>
        </w:tc>
        <w:tc>
          <w:tcPr>
            <w:tcW w:w="3685" w:type="dxa"/>
            <w:hideMark/>
          </w:tcPr>
          <w:p w:rsidR="00130CC5" w:rsidRPr="008A3858" w:rsidRDefault="00130CC5"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851" w:type="dxa"/>
            <w:hideMark/>
          </w:tcPr>
          <w:p w:rsidR="00130CC5" w:rsidRPr="008A3858" w:rsidRDefault="00896A57" w:rsidP="00EA0212">
            <w:pPr>
              <w:widowControl w:val="0"/>
              <w:spacing w:after="0" w:line="240" w:lineRule="auto"/>
              <w:jc w:val="center"/>
              <w:rPr>
                <w:rFonts w:ascii="Times New Roman" w:hAnsi="Times New Roman"/>
                <w:sz w:val="24"/>
              </w:rPr>
            </w:pPr>
            <w:r w:rsidRPr="008A3858">
              <w:rPr>
                <w:rFonts w:ascii="Times New Roman" w:hAnsi="Times New Roman"/>
                <w:sz w:val="24"/>
                <w:szCs w:val="24"/>
              </w:rPr>
              <w:t>20</w:t>
            </w:r>
          </w:p>
        </w:tc>
      </w:tr>
      <w:tr w:rsidR="00130CC5" w:rsidRPr="008A3858" w:rsidTr="00922BE7">
        <w:tc>
          <w:tcPr>
            <w:tcW w:w="817" w:type="dxa"/>
          </w:tcPr>
          <w:p w:rsidR="00130CC5" w:rsidRPr="008A3858" w:rsidRDefault="00130CC5"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3</w:t>
            </w:r>
          </w:p>
        </w:tc>
        <w:tc>
          <w:tcPr>
            <w:tcW w:w="4961" w:type="dxa"/>
          </w:tcPr>
          <w:p w:rsidR="00130CC5" w:rsidRPr="008A3858" w:rsidRDefault="00130CC5"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Контрольная работа (КР)</w:t>
            </w:r>
          </w:p>
        </w:tc>
        <w:tc>
          <w:tcPr>
            <w:tcW w:w="3685" w:type="dxa"/>
          </w:tcPr>
          <w:p w:rsidR="00130CC5" w:rsidRPr="008A3858" w:rsidRDefault="00130CC5"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Контрольная работа</w:t>
            </w:r>
          </w:p>
        </w:tc>
        <w:tc>
          <w:tcPr>
            <w:tcW w:w="851" w:type="dxa"/>
          </w:tcPr>
          <w:p w:rsidR="00130CC5" w:rsidRPr="008A3858" w:rsidRDefault="00922BE7" w:rsidP="00EA0212">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130CC5" w:rsidRPr="008A3858" w:rsidTr="00922BE7">
        <w:tc>
          <w:tcPr>
            <w:tcW w:w="817" w:type="dxa"/>
          </w:tcPr>
          <w:p w:rsidR="00130CC5" w:rsidRPr="008A3858" w:rsidRDefault="00130CC5"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4</w:t>
            </w:r>
          </w:p>
        </w:tc>
        <w:tc>
          <w:tcPr>
            <w:tcW w:w="4961" w:type="dxa"/>
          </w:tcPr>
          <w:p w:rsidR="00130CC5" w:rsidRPr="008A3858" w:rsidRDefault="00130CC5" w:rsidP="00EA0212">
            <w:pPr>
              <w:widowControl w:val="0"/>
              <w:spacing w:after="0" w:line="240" w:lineRule="auto"/>
              <w:rPr>
                <w:rFonts w:ascii="Times New Roman" w:hAnsi="Times New Roman"/>
                <w:sz w:val="24"/>
              </w:rPr>
            </w:pPr>
            <w:r w:rsidRPr="008A3858">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130CC5" w:rsidRPr="008A3858" w:rsidRDefault="00130CC5"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851" w:type="dxa"/>
          </w:tcPr>
          <w:p w:rsidR="00130CC5" w:rsidRPr="008A3858" w:rsidRDefault="00896A57" w:rsidP="00EA0212">
            <w:pPr>
              <w:widowControl w:val="0"/>
              <w:spacing w:after="0" w:line="240" w:lineRule="auto"/>
              <w:jc w:val="center"/>
              <w:rPr>
                <w:rFonts w:ascii="Times New Roman" w:hAnsi="Times New Roman"/>
                <w:sz w:val="24"/>
              </w:rPr>
            </w:pPr>
            <w:r w:rsidRPr="008A3858">
              <w:rPr>
                <w:rFonts w:ascii="Times New Roman" w:hAnsi="Times New Roman"/>
                <w:sz w:val="24"/>
                <w:szCs w:val="24"/>
              </w:rPr>
              <w:t>10</w:t>
            </w:r>
          </w:p>
        </w:tc>
      </w:tr>
      <w:tr w:rsidR="00896A57" w:rsidRPr="008A3858" w:rsidTr="00922BE7">
        <w:tc>
          <w:tcPr>
            <w:tcW w:w="817" w:type="dxa"/>
          </w:tcPr>
          <w:p w:rsidR="00896A57" w:rsidRPr="008A3858" w:rsidRDefault="00896A57" w:rsidP="00EA0212">
            <w:pPr>
              <w:widowControl w:val="0"/>
              <w:suppressAutoHyphens/>
              <w:spacing w:after="0" w:line="240" w:lineRule="auto"/>
              <w:rPr>
                <w:rFonts w:ascii="Times New Roman" w:eastAsia="Nimbus Sans L" w:hAnsi="Times New Roman"/>
                <w:b/>
                <w:i/>
                <w:kern w:val="2"/>
                <w:sz w:val="24"/>
                <w:szCs w:val="24"/>
                <w:lang w:eastAsia="hi-IN" w:bidi="hi-IN"/>
              </w:rPr>
            </w:pPr>
          </w:p>
        </w:tc>
        <w:tc>
          <w:tcPr>
            <w:tcW w:w="4961" w:type="dxa"/>
          </w:tcPr>
          <w:p w:rsidR="00896A57" w:rsidRPr="008A3858" w:rsidRDefault="00896A57" w:rsidP="00EA0212">
            <w:pPr>
              <w:widowControl w:val="0"/>
              <w:spacing w:after="0" w:line="240" w:lineRule="auto"/>
              <w:rPr>
                <w:rFonts w:ascii="Times New Roman" w:hAnsi="Times New Roman"/>
                <w:b/>
                <w:i/>
                <w:sz w:val="24"/>
                <w:szCs w:val="24"/>
              </w:rPr>
            </w:pPr>
            <w:r w:rsidRPr="008A3858">
              <w:rPr>
                <w:rFonts w:ascii="Times New Roman" w:hAnsi="Times New Roman"/>
                <w:b/>
                <w:i/>
                <w:sz w:val="24"/>
                <w:szCs w:val="24"/>
              </w:rPr>
              <w:t>Итого</w:t>
            </w:r>
          </w:p>
        </w:tc>
        <w:tc>
          <w:tcPr>
            <w:tcW w:w="3685" w:type="dxa"/>
          </w:tcPr>
          <w:p w:rsidR="00896A57" w:rsidRPr="008A3858" w:rsidRDefault="00896A57" w:rsidP="00EA0212">
            <w:pPr>
              <w:widowControl w:val="0"/>
              <w:suppressAutoHyphens/>
              <w:spacing w:after="0" w:line="240" w:lineRule="auto"/>
              <w:rPr>
                <w:rFonts w:ascii="Times New Roman" w:eastAsia="Nimbus Sans L" w:hAnsi="Times New Roman"/>
                <w:b/>
                <w:i/>
                <w:kern w:val="2"/>
                <w:sz w:val="24"/>
                <w:szCs w:val="24"/>
                <w:lang w:eastAsia="hi-IN" w:bidi="hi-IN"/>
              </w:rPr>
            </w:pPr>
          </w:p>
        </w:tc>
        <w:tc>
          <w:tcPr>
            <w:tcW w:w="851" w:type="dxa"/>
          </w:tcPr>
          <w:p w:rsidR="00896A57" w:rsidRPr="008A3858" w:rsidRDefault="00896A57" w:rsidP="00EA0212">
            <w:pPr>
              <w:widowControl w:val="0"/>
              <w:spacing w:after="0" w:line="240" w:lineRule="auto"/>
              <w:jc w:val="center"/>
              <w:rPr>
                <w:rFonts w:ascii="Times New Roman" w:hAnsi="Times New Roman"/>
                <w:b/>
                <w:i/>
                <w:sz w:val="24"/>
                <w:szCs w:val="24"/>
              </w:rPr>
            </w:pPr>
            <w:r w:rsidRPr="008A3858">
              <w:rPr>
                <w:rFonts w:ascii="Times New Roman" w:hAnsi="Times New Roman"/>
                <w:b/>
                <w:i/>
                <w:sz w:val="24"/>
                <w:szCs w:val="24"/>
              </w:rPr>
              <w:t>34</w:t>
            </w:r>
          </w:p>
        </w:tc>
      </w:tr>
      <w:tr w:rsidR="00922BE7" w:rsidRPr="008A3858" w:rsidTr="00922BE7">
        <w:tc>
          <w:tcPr>
            <w:tcW w:w="10314" w:type="dxa"/>
            <w:gridSpan w:val="4"/>
          </w:tcPr>
          <w:p w:rsidR="00922BE7" w:rsidRPr="008A3858" w:rsidRDefault="00922BE7" w:rsidP="00EA0212">
            <w:pPr>
              <w:widowControl w:val="0"/>
              <w:spacing w:after="0" w:line="240" w:lineRule="auto"/>
              <w:jc w:val="center"/>
              <w:rPr>
                <w:rFonts w:ascii="Times New Roman" w:hAnsi="Times New Roman"/>
                <w:b/>
                <w:sz w:val="24"/>
                <w:szCs w:val="24"/>
              </w:rPr>
            </w:pPr>
            <w:r w:rsidRPr="008A3858">
              <w:rPr>
                <w:rFonts w:ascii="Times New Roman" w:hAnsi="Times New Roman"/>
                <w:b/>
                <w:sz w:val="24"/>
                <w:szCs w:val="24"/>
              </w:rPr>
              <w:t>Курс 1 Сессия 2</w:t>
            </w:r>
          </w:p>
        </w:tc>
      </w:tr>
      <w:tr w:rsidR="00D444AE" w:rsidRPr="008A3858" w:rsidTr="00922BE7">
        <w:tc>
          <w:tcPr>
            <w:tcW w:w="817"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1</w:t>
            </w:r>
          </w:p>
        </w:tc>
        <w:tc>
          <w:tcPr>
            <w:tcW w:w="4961" w:type="dxa"/>
          </w:tcPr>
          <w:p w:rsidR="00D444AE" w:rsidRPr="008A3858" w:rsidRDefault="00D444AE" w:rsidP="00EA0212">
            <w:pPr>
              <w:widowControl w:val="0"/>
              <w:spacing w:after="0" w:line="240" w:lineRule="auto"/>
              <w:rPr>
                <w:rFonts w:ascii="Times New Roman" w:hAnsi="Times New Roman"/>
                <w:sz w:val="24"/>
              </w:rPr>
            </w:pPr>
            <w:r w:rsidRPr="008A3858">
              <w:rPr>
                <w:rFonts w:ascii="Times New Roman" w:hAnsi="Times New Roman"/>
                <w:sz w:val="24"/>
                <w:szCs w:val="24"/>
              </w:rPr>
              <w:t>Реферат (Р)</w:t>
            </w:r>
          </w:p>
        </w:tc>
        <w:tc>
          <w:tcPr>
            <w:tcW w:w="3685"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Собеседование</w:t>
            </w:r>
          </w:p>
        </w:tc>
        <w:tc>
          <w:tcPr>
            <w:tcW w:w="851" w:type="dxa"/>
          </w:tcPr>
          <w:p w:rsidR="00D444AE" w:rsidRPr="008A3858" w:rsidRDefault="00D444AE" w:rsidP="00EA0212">
            <w:pPr>
              <w:widowControl w:val="0"/>
              <w:spacing w:after="0" w:line="240" w:lineRule="auto"/>
              <w:jc w:val="center"/>
              <w:rPr>
                <w:rFonts w:ascii="Times New Roman" w:hAnsi="Times New Roman"/>
                <w:sz w:val="24"/>
              </w:rPr>
            </w:pPr>
            <w:r w:rsidRPr="008A3858">
              <w:rPr>
                <w:rFonts w:ascii="Times New Roman" w:hAnsi="Times New Roman"/>
                <w:sz w:val="24"/>
              </w:rPr>
              <w:t>4</w:t>
            </w:r>
          </w:p>
        </w:tc>
      </w:tr>
      <w:tr w:rsidR="00D444AE" w:rsidRPr="008A3858" w:rsidTr="00922BE7">
        <w:tc>
          <w:tcPr>
            <w:tcW w:w="817"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2</w:t>
            </w:r>
          </w:p>
        </w:tc>
        <w:tc>
          <w:tcPr>
            <w:tcW w:w="4961" w:type="dxa"/>
          </w:tcPr>
          <w:p w:rsidR="00D444AE" w:rsidRPr="008A3858" w:rsidRDefault="00D444AE" w:rsidP="00EA0212">
            <w:pPr>
              <w:widowControl w:val="0"/>
              <w:spacing w:after="0" w:line="240" w:lineRule="auto"/>
              <w:rPr>
                <w:rFonts w:ascii="Times New Roman" w:hAnsi="Times New Roman"/>
                <w:sz w:val="24"/>
              </w:rPr>
            </w:pPr>
            <w:r w:rsidRPr="008A3858">
              <w:rPr>
                <w:rFonts w:ascii="Times New Roman" w:hAnsi="Times New Roman"/>
                <w:sz w:val="24"/>
                <w:szCs w:val="24"/>
              </w:rPr>
              <w:t>Самостоятельное изучение разделов</w:t>
            </w:r>
          </w:p>
        </w:tc>
        <w:tc>
          <w:tcPr>
            <w:tcW w:w="3685"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851" w:type="dxa"/>
          </w:tcPr>
          <w:p w:rsidR="00D444AE" w:rsidRPr="008A3858" w:rsidRDefault="00D444AE" w:rsidP="00EA0212">
            <w:pPr>
              <w:widowControl w:val="0"/>
              <w:spacing w:after="0" w:line="240" w:lineRule="auto"/>
              <w:jc w:val="center"/>
              <w:rPr>
                <w:rFonts w:ascii="Times New Roman" w:hAnsi="Times New Roman"/>
                <w:sz w:val="24"/>
              </w:rPr>
            </w:pPr>
            <w:r w:rsidRPr="008A3858">
              <w:rPr>
                <w:rFonts w:ascii="Times New Roman" w:hAnsi="Times New Roman"/>
                <w:sz w:val="24"/>
              </w:rPr>
              <w:t>10</w:t>
            </w:r>
          </w:p>
        </w:tc>
      </w:tr>
      <w:tr w:rsidR="00D444AE" w:rsidRPr="008A3858" w:rsidTr="00922BE7">
        <w:tc>
          <w:tcPr>
            <w:tcW w:w="817"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3</w:t>
            </w:r>
          </w:p>
        </w:tc>
        <w:tc>
          <w:tcPr>
            <w:tcW w:w="4961" w:type="dxa"/>
          </w:tcPr>
          <w:p w:rsidR="00D444AE" w:rsidRPr="008A3858" w:rsidRDefault="00D444AE"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Контрольная работа (КР)</w:t>
            </w:r>
          </w:p>
        </w:tc>
        <w:tc>
          <w:tcPr>
            <w:tcW w:w="3685"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Контрольная работа</w:t>
            </w:r>
          </w:p>
        </w:tc>
        <w:tc>
          <w:tcPr>
            <w:tcW w:w="851" w:type="dxa"/>
          </w:tcPr>
          <w:p w:rsidR="00D444AE" w:rsidRPr="008A3858" w:rsidRDefault="00D444AE" w:rsidP="00EA0212">
            <w:pPr>
              <w:widowControl w:val="0"/>
              <w:spacing w:after="0" w:line="240" w:lineRule="auto"/>
              <w:jc w:val="center"/>
              <w:rPr>
                <w:rFonts w:ascii="Times New Roman" w:hAnsi="Times New Roman"/>
                <w:sz w:val="24"/>
                <w:szCs w:val="24"/>
              </w:rPr>
            </w:pPr>
            <w:r w:rsidRPr="008A3858">
              <w:rPr>
                <w:rFonts w:ascii="Times New Roman" w:hAnsi="Times New Roman"/>
                <w:sz w:val="24"/>
                <w:szCs w:val="24"/>
              </w:rPr>
              <w:t>4</w:t>
            </w:r>
          </w:p>
        </w:tc>
      </w:tr>
      <w:tr w:rsidR="00D444AE" w:rsidRPr="008A3858" w:rsidTr="00922BE7">
        <w:tc>
          <w:tcPr>
            <w:tcW w:w="817"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4</w:t>
            </w:r>
          </w:p>
        </w:tc>
        <w:tc>
          <w:tcPr>
            <w:tcW w:w="4961" w:type="dxa"/>
          </w:tcPr>
          <w:p w:rsidR="00D444AE" w:rsidRPr="008A3858" w:rsidRDefault="00D444AE" w:rsidP="00EA0212">
            <w:pPr>
              <w:widowControl w:val="0"/>
              <w:spacing w:after="0" w:line="240" w:lineRule="auto"/>
              <w:rPr>
                <w:rFonts w:ascii="Times New Roman" w:hAnsi="Times New Roman"/>
                <w:sz w:val="24"/>
              </w:rPr>
            </w:pPr>
            <w:r w:rsidRPr="008A3858">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851" w:type="dxa"/>
          </w:tcPr>
          <w:p w:rsidR="00D444AE" w:rsidRPr="008A3858" w:rsidRDefault="00D444AE" w:rsidP="00EA0212">
            <w:pPr>
              <w:widowControl w:val="0"/>
              <w:spacing w:after="0" w:line="240" w:lineRule="auto"/>
              <w:jc w:val="center"/>
              <w:rPr>
                <w:rFonts w:ascii="Times New Roman" w:hAnsi="Times New Roman"/>
                <w:sz w:val="24"/>
              </w:rPr>
            </w:pPr>
            <w:r w:rsidRPr="008A3858">
              <w:rPr>
                <w:rFonts w:ascii="Times New Roman" w:hAnsi="Times New Roman"/>
                <w:sz w:val="24"/>
              </w:rPr>
              <w:t>4</w:t>
            </w:r>
          </w:p>
        </w:tc>
      </w:tr>
      <w:tr w:rsidR="00896A57" w:rsidRPr="008A3858" w:rsidTr="00922BE7">
        <w:tc>
          <w:tcPr>
            <w:tcW w:w="817" w:type="dxa"/>
          </w:tcPr>
          <w:p w:rsidR="00896A57" w:rsidRPr="008A3858" w:rsidRDefault="00896A57" w:rsidP="00EA0212">
            <w:pPr>
              <w:widowControl w:val="0"/>
              <w:suppressAutoHyphens/>
              <w:spacing w:after="0" w:line="240" w:lineRule="auto"/>
              <w:rPr>
                <w:rFonts w:ascii="Times New Roman" w:eastAsia="Nimbus Sans L" w:hAnsi="Times New Roman"/>
                <w:b/>
                <w:i/>
                <w:kern w:val="2"/>
                <w:sz w:val="24"/>
                <w:szCs w:val="24"/>
                <w:lang w:eastAsia="hi-IN" w:bidi="hi-IN"/>
              </w:rPr>
            </w:pPr>
          </w:p>
        </w:tc>
        <w:tc>
          <w:tcPr>
            <w:tcW w:w="4961" w:type="dxa"/>
          </w:tcPr>
          <w:p w:rsidR="00896A57" w:rsidRPr="008A3858" w:rsidRDefault="00D444AE" w:rsidP="00EA0212">
            <w:pPr>
              <w:widowControl w:val="0"/>
              <w:spacing w:after="0" w:line="240" w:lineRule="auto"/>
              <w:rPr>
                <w:rFonts w:ascii="Times New Roman" w:hAnsi="Times New Roman"/>
                <w:b/>
                <w:i/>
                <w:sz w:val="24"/>
                <w:szCs w:val="24"/>
              </w:rPr>
            </w:pPr>
            <w:r w:rsidRPr="008A3858">
              <w:rPr>
                <w:rFonts w:ascii="Times New Roman" w:hAnsi="Times New Roman"/>
                <w:b/>
                <w:i/>
                <w:sz w:val="24"/>
                <w:szCs w:val="24"/>
              </w:rPr>
              <w:t>Итого</w:t>
            </w:r>
          </w:p>
        </w:tc>
        <w:tc>
          <w:tcPr>
            <w:tcW w:w="3685" w:type="dxa"/>
          </w:tcPr>
          <w:p w:rsidR="00896A57" w:rsidRPr="008A3858" w:rsidRDefault="00896A57" w:rsidP="00EA0212">
            <w:pPr>
              <w:widowControl w:val="0"/>
              <w:suppressAutoHyphens/>
              <w:spacing w:after="0" w:line="240" w:lineRule="auto"/>
              <w:rPr>
                <w:rFonts w:ascii="Times New Roman" w:eastAsia="Nimbus Sans L" w:hAnsi="Times New Roman"/>
                <w:b/>
                <w:i/>
                <w:kern w:val="2"/>
                <w:sz w:val="24"/>
                <w:szCs w:val="24"/>
                <w:lang w:eastAsia="hi-IN" w:bidi="hi-IN"/>
              </w:rPr>
            </w:pPr>
          </w:p>
        </w:tc>
        <w:tc>
          <w:tcPr>
            <w:tcW w:w="851" w:type="dxa"/>
          </w:tcPr>
          <w:p w:rsidR="00896A57" w:rsidRPr="008A3858" w:rsidRDefault="00D444AE" w:rsidP="00EA0212">
            <w:pPr>
              <w:widowControl w:val="0"/>
              <w:spacing w:after="0" w:line="240" w:lineRule="auto"/>
              <w:jc w:val="center"/>
              <w:rPr>
                <w:rFonts w:ascii="Times New Roman" w:hAnsi="Times New Roman"/>
                <w:b/>
                <w:i/>
                <w:sz w:val="24"/>
                <w:szCs w:val="24"/>
              </w:rPr>
            </w:pPr>
            <w:r w:rsidRPr="008A3858">
              <w:rPr>
                <w:rFonts w:ascii="Times New Roman" w:hAnsi="Times New Roman"/>
                <w:b/>
                <w:i/>
                <w:sz w:val="24"/>
                <w:szCs w:val="24"/>
              </w:rPr>
              <w:t>22 (0,61)</w:t>
            </w:r>
          </w:p>
        </w:tc>
      </w:tr>
      <w:tr w:rsidR="00922BE7" w:rsidRPr="008A3858" w:rsidTr="00922BE7">
        <w:tc>
          <w:tcPr>
            <w:tcW w:w="10314" w:type="dxa"/>
            <w:gridSpan w:val="4"/>
          </w:tcPr>
          <w:p w:rsidR="00922BE7" w:rsidRPr="008A3858" w:rsidRDefault="00922BE7" w:rsidP="00EA0212">
            <w:pPr>
              <w:widowControl w:val="0"/>
              <w:spacing w:after="0" w:line="240" w:lineRule="auto"/>
              <w:jc w:val="center"/>
              <w:rPr>
                <w:rFonts w:ascii="Times New Roman" w:hAnsi="Times New Roman"/>
                <w:b/>
                <w:i/>
                <w:sz w:val="24"/>
                <w:szCs w:val="24"/>
              </w:rPr>
            </w:pPr>
            <w:r w:rsidRPr="008A3858">
              <w:rPr>
                <w:rFonts w:ascii="Times New Roman" w:hAnsi="Times New Roman"/>
                <w:b/>
                <w:sz w:val="24"/>
                <w:szCs w:val="24"/>
              </w:rPr>
              <w:t>Курс 1 Сессия 3</w:t>
            </w:r>
          </w:p>
        </w:tc>
      </w:tr>
      <w:tr w:rsidR="00D444AE" w:rsidRPr="008A3858" w:rsidTr="00922BE7">
        <w:tc>
          <w:tcPr>
            <w:tcW w:w="817"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1</w:t>
            </w:r>
          </w:p>
        </w:tc>
        <w:tc>
          <w:tcPr>
            <w:tcW w:w="4961" w:type="dxa"/>
          </w:tcPr>
          <w:p w:rsidR="00D444AE" w:rsidRPr="008A3858" w:rsidRDefault="00D444AE" w:rsidP="00EA0212">
            <w:pPr>
              <w:widowControl w:val="0"/>
              <w:spacing w:after="0" w:line="240" w:lineRule="auto"/>
              <w:rPr>
                <w:rFonts w:ascii="Times New Roman" w:hAnsi="Times New Roman"/>
                <w:sz w:val="24"/>
              </w:rPr>
            </w:pPr>
            <w:r w:rsidRPr="008A3858">
              <w:rPr>
                <w:rFonts w:ascii="Times New Roman" w:hAnsi="Times New Roman"/>
                <w:sz w:val="24"/>
                <w:szCs w:val="24"/>
              </w:rPr>
              <w:t>Реферат (Р)</w:t>
            </w:r>
          </w:p>
        </w:tc>
        <w:tc>
          <w:tcPr>
            <w:tcW w:w="3685"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Собеседование</w:t>
            </w:r>
          </w:p>
        </w:tc>
        <w:tc>
          <w:tcPr>
            <w:tcW w:w="851" w:type="dxa"/>
          </w:tcPr>
          <w:p w:rsidR="00D444AE" w:rsidRPr="008A3858" w:rsidRDefault="00D444AE" w:rsidP="00EA0212">
            <w:pPr>
              <w:widowControl w:val="0"/>
              <w:spacing w:after="0" w:line="240" w:lineRule="auto"/>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12</w:t>
            </w:r>
          </w:p>
        </w:tc>
      </w:tr>
      <w:tr w:rsidR="00D444AE" w:rsidRPr="008A3858" w:rsidTr="00922BE7">
        <w:tc>
          <w:tcPr>
            <w:tcW w:w="817"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2</w:t>
            </w:r>
          </w:p>
        </w:tc>
        <w:tc>
          <w:tcPr>
            <w:tcW w:w="4961" w:type="dxa"/>
          </w:tcPr>
          <w:p w:rsidR="00D444AE" w:rsidRPr="008A3858" w:rsidRDefault="00D444AE" w:rsidP="00EA0212">
            <w:pPr>
              <w:widowControl w:val="0"/>
              <w:spacing w:after="0" w:line="240" w:lineRule="auto"/>
              <w:rPr>
                <w:rFonts w:ascii="Times New Roman" w:hAnsi="Times New Roman"/>
                <w:sz w:val="24"/>
              </w:rPr>
            </w:pPr>
            <w:r w:rsidRPr="008A3858">
              <w:rPr>
                <w:rFonts w:ascii="Times New Roman" w:hAnsi="Times New Roman"/>
                <w:sz w:val="24"/>
                <w:szCs w:val="24"/>
              </w:rPr>
              <w:t>Самостоятельное изучение разделов</w:t>
            </w:r>
          </w:p>
        </w:tc>
        <w:tc>
          <w:tcPr>
            <w:tcW w:w="3685"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 xml:space="preserve">Защита лабораторной работы. Индивидуальное собеседование. </w:t>
            </w:r>
            <w:r w:rsidRPr="008A3858">
              <w:rPr>
                <w:rFonts w:ascii="Times New Roman" w:eastAsia="Nimbus Sans L" w:hAnsi="Times New Roman"/>
                <w:kern w:val="2"/>
                <w:sz w:val="24"/>
                <w:szCs w:val="24"/>
                <w:lang w:eastAsia="hi-IN" w:bidi="hi-IN"/>
              </w:rPr>
              <w:lastRenderedPageBreak/>
              <w:t>Контрольная работа. Экзамен. Тестирование. Коллоквиум.</w:t>
            </w:r>
          </w:p>
        </w:tc>
        <w:tc>
          <w:tcPr>
            <w:tcW w:w="851" w:type="dxa"/>
          </w:tcPr>
          <w:p w:rsidR="00D444AE" w:rsidRPr="008A3858" w:rsidRDefault="00D444AE" w:rsidP="00EA0212">
            <w:pPr>
              <w:widowControl w:val="0"/>
              <w:spacing w:after="0" w:line="240" w:lineRule="auto"/>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lastRenderedPageBreak/>
              <w:t>91</w:t>
            </w:r>
          </w:p>
        </w:tc>
      </w:tr>
      <w:tr w:rsidR="00D444AE" w:rsidRPr="008A3858" w:rsidTr="00922BE7">
        <w:tc>
          <w:tcPr>
            <w:tcW w:w="817"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3</w:t>
            </w:r>
          </w:p>
        </w:tc>
        <w:tc>
          <w:tcPr>
            <w:tcW w:w="4961" w:type="dxa"/>
          </w:tcPr>
          <w:p w:rsidR="00D444AE" w:rsidRPr="008A3858" w:rsidRDefault="00D444AE" w:rsidP="00EA0212">
            <w:pPr>
              <w:widowControl w:val="0"/>
              <w:spacing w:after="0" w:line="240" w:lineRule="auto"/>
              <w:rPr>
                <w:rFonts w:ascii="Times New Roman" w:hAnsi="Times New Roman"/>
                <w:sz w:val="24"/>
                <w:szCs w:val="24"/>
              </w:rPr>
            </w:pPr>
            <w:r w:rsidRPr="008A3858">
              <w:rPr>
                <w:rFonts w:ascii="Times New Roman" w:hAnsi="Times New Roman"/>
                <w:sz w:val="24"/>
                <w:szCs w:val="24"/>
              </w:rPr>
              <w:t>Контрольная работа (КР)</w:t>
            </w:r>
          </w:p>
        </w:tc>
        <w:tc>
          <w:tcPr>
            <w:tcW w:w="3685"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Контрольная работа</w:t>
            </w:r>
          </w:p>
        </w:tc>
        <w:tc>
          <w:tcPr>
            <w:tcW w:w="851" w:type="dxa"/>
          </w:tcPr>
          <w:p w:rsidR="00D444AE" w:rsidRPr="008A3858" w:rsidRDefault="00D444AE" w:rsidP="00EA0212">
            <w:pPr>
              <w:widowControl w:val="0"/>
              <w:spacing w:after="0" w:line="240" w:lineRule="auto"/>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20</w:t>
            </w:r>
          </w:p>
        </w:tc>
      </w:tr>
      <w:tr w:rsidR="00D444AE" w:rsidRPr="008A3858" w:rsidTr="00922BE7">
        <w:tc>
          <w:tcPr>
            <w:tcW w:w="817"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4</w:t>
            </w:r>
          </w:p>
        </w:tc>
        <w:tc>
          <w:tcPr>
            <w:tcW w:w="4961" w:type="dxa"/>
          </w:tcPr>
          <w:p w:rsidR="00D444AE" w:rsidRPr="008A3858" w:rsidRDefault="00D444AE" w:rsidP="00EA0212">
            <w:pPr>
              <w:widowControl w:val="0"/>
              <w:spacing w:after="0" w:line="240" w:lineRule="auto"/>
              <w:rPr>
                <w:rFonts w:ascii="Times New Roman" w:hAnsi="Times New Roman"/>
                <w:sz w:val="24"/>
              </w:rPr>
            </w:pPr>
            <w:r w:rsidRPr="008A3858">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685" w:type="dxa"/>
          </w:tcPr>
          <w:p w:rsidR="00D444AE" w:rsidRPr="008A3858" w:rsidRDefault="00D444AE" w:rsidP="00EA0212">
            <w:pPr>
              <w:widowControl w:val="0"/>
              <w:suppressAutoHyphens/>
              <w:spacing w:after="0" w:line="240" w:lineRule="auto"/>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851" w:type="dxa"/>
          </w:tcPr>
          <w:p w:rsidR="00D444AE" w:rsidRPr="008A3858" w:rsidRDefault="00D444AE" w:rsidP="00EA0212">
            <w:pPr>
              <w:widowControl w:val="0"/>
              <w:spacing w:after="0" w:line="240" w:lineRule="auto"/>
              <w:jc w:val="center"/>
              <w:rPr>
                <w:rFonts w:ascii="Times New Roman" w:eastAsia="Nimbus Sans L" w:hAnsi="Times New Roman"/>
                <w:kern w:val="2"/>
                <w:sz w:val="24"/>
                <w:szCs w:val="24"/>
                <w:lang w:eastAsia="hi-IN" w:bidi="hi-IN"/>
              </w:rPr>
            </w:pPr>
            <w:r w:rsidRPr="008A3858">
              <w:rPr>
                <w:rFonts w:ascii="Times New Roman" w:eastAsia="Nimbus Sans L" w:hAnsi="Times New Roman"/>
                <w:kern w:val="2"/>
                <w:sz w:val="24"/>
                <w:szCs w:val="24"/>
                <w:lang w:eastAsia="hi-IN" w:bidi="hi-IN"/>
              </w:rPr>
              <w:t>36</w:t>
            </w:r>
          </w:p>
        </w:tc>
      </w:tr>
      <w:tr w:rsidR="00D444AE" w:rsidRPr="008A3858" w:rsidTr="00922BE7">
        <w:tc>
          <w:tcPr>
            <w:tcW w:w="817" w:type="dxa"/>
          </w:tcPr>
          <w:p w:rsidR="00D444AE" w:rsidRPr="008A3858" w:rsidRDefault="00D444AE" w:rsidP="00EA0212">
            <w:pPr>
              <w:widowControl w:val="0"/>
              <w:suppressAutoHyphens/>
              <w:spacing w:after="0" w:line="240" w:lineRule="auto"/>
              <w:rPr>
                <w:rFonts w:ascii="Times New Roman" w:eastAsia="Nimbus Sans L" w:hAnsi="Times New Roman"/>
                <w:b/>
                <w:i/>
                <w:kern w:val="2"/>
                <w:sz w:val="24"/>
                <w:szCs w:val="24"/>
                <w:lang w:eastAsia="hi-IN" w:bidi="hi-IN"/>
              </w:rPr>
            </w:pPr>
          </w:p>
        </w:tc>
        <w:tc>
          <w:tcPr>
            <w:tcW w:w="4961" w:type="dxa"/>
          </w:tcPr>
          <w:p w:rsidR="00D444AE" w:rsidRPr="008A3858" w:rsidRDefault="00D444AE" w:rsidP="00EA0212">
            <w:pPr>
              <w:widowControl w:val="0"/>
              <w:spacing w:after="0" w:line="240" w:lineRule="auto"/>
              <w:rPr>
                <w:rFonts w:ascii="Times New Roman" w:hAnsi="Times New Roman"/>
                <w:b/>
                <w:i/>
                <w:sz w:val="24"/>
                <w:szCs w:val="24"/>
              </w:rPr>
            </w:pPr>
            <w:r w:rsidRPr="008A3858">
              <w:rPr>
                <w:rFonts w:ascii="Times New Roman" w:hAnsi="Times New Roman"/>
                <w:b/>
                <w:i/>
                <w:sz w:val="24"/>
                <w:szCs w:val="24"/>
              </w:rPr>
              <w:t>Итого</w:t>
            </w:r>
          </w:p>
        </w:tc>
        <w:tc>
          <w:tcPr>
            <w:tcW w:w="3685" w:type="dxa"/>
          </w:tcPr>
          <w:p w:rsidR="00D444AE" w:rsidRPr="008A3858" w:rsidRDefault="00D444AE" w:rsidP="00EA0212">
            <w:pPr>
              <w:widowControl w:val="0"/>
              <w:suppressAutoHyphens/>
              <w:spacing w:after="0" w:line="240" w:lineRule="auto"/>
              <w:rPr>
                <w:rFonts w:ascii="Times New Roman" w:eastAsia="Nimbus Sans L" w:hAnsi="Times New Roman"/>
                <w:b/>
                <w:i/>
                <w:kern w:val="2"/>
                <w:sz w:val="24"/>
                <w:szCs w:val="24"/>
                <w:lang w:eastAsia="hi-IN" w:bidi="hi-IN"/>
              </w:rPr>
            </w:pPr>
          </w:p>
        </w:tc>
        <w:tc>
          <w:tcPr>
            <w:tcW w:w="851" w:type="dxa"/>
          </w:tcPr>
          <w:p w:rsidR="00D444AE" w:rsidRPr="008A3858" w:rsidRDefault="00D444AE" w:rsidP="00EA0212">
            <w:pPr>
              <w:widowControl w:val="0"/>
              <w:spacing w:after="0" w:line="240" w:lineRule="auto"/>
              <w:jc w:val="center"/>
              <w:rPr>
                <w:rFonts w:ascii="Times New Roman" w:hAnsi="Times New Roman"/>
                <w:b/>
                <w:i/>
                <w:sz w:val="24"/>
                <w:szCs w:val="24"/>
              </w:rPr>
            </w:pPr>
            <w:r w:rsidRPr="008A3858">
              <w:rPr>
                <w:rFonts w:ascii="Times New Roman" w:hAnsi="Times New Roman"/>
                <w:b/>
                <w:i/>
                <w:sz w:val="24"/>
                <w:szCs w:val="24"/>
              </w:rPr>
              <w:t>159</w:t>
            </w:r>
          </w:p>
        </w:tc>
      </w:tr>
      <w:tr w:rsidR="00D444AE" w:rsidRPr="008A3858" w:rsidTr="00922BE7">
        <w:tc>
          <w:tcPr>
            <w:tcW w:w="817" w:type="dxa"/>
          </w:tcPr>
          <w:p w:rsidR="00D444AE" w:rsidRPr="008A3858" w:rsidRDefault="00D444AE" w:rsidP="00EA0212">
            <w:pPr>
              <w:widowControl w:val="0"/>
              <w:suppressAutoHyphens/>
              <w:spacing w:after="0" w:line="240" w:lineRule="auto"/>
              <w:rPr>
                <w:rFonts w:ascii="Times New Roman" w:eastAsia="Nimbus Sans L" w:hAnsi="Times New Roman"/>
                <w:b/>
                <w:i/>
                <w:kern w:val="2"/>
                <w:sz w:val="24"/>
                <w:szCs w:val="24"/>
                <w:lang w:eastAsia="hi-IN" w:bidi="hi-IN"/>
              </w:rPr>
            </w:pPr>
          </w:p>
        </w:tc>
        <w:tc>
          <w:tcPr>
            <w:tcW w:w="4961" w:type="dxa"/>
          </w:tcPr>
          <w:p w:rsidR="00D444AE" w:rsidRPr="008A3858" w:rsidRDefault="00D444AE" w:rsidP="00EA0212">
            <w:pPr>
              <w:widowControl w:val="0"/>
              <w:spacing w:after="0" w:line="240" w:lineRule="auto"/>
              <w:rPr>
                <w:rFonts w:ascii="Times New Roman" w:hAnsi="Times New Roman"/>
                <w:b/>
                <w:i/>
                <w:sz w:val="24"/>
                <w:szCs w:val="24"/>
              </w:rPr>
            </w:pPr>
            <w:r w:rsidRPr="008A3858">
              <w:rPr>
                <w:rFonts w:ascii="Times New Roman" w:hAnsi="Times New Roman"/>
                <w:b/>
                <w:i/>
                <w:sz w:val="24"/>
                <w:szCs w:val="24"/>
              </w:rPr>
              <w:t>Всего</w:t>
            </w:r>
          </w:p>
        </w:tc>
        <w:tc>
          <w:tcPr>
            <w:tcW w:w="3685" w:type="dxa"/>
          </w:tcPr>
          <w:p w:rsidR="00D444AE" w:rsidRPr="008A3858" w:rsidRDefault="00D444AE" w:rsidP="00EA0212">
            <w:pPr>
              <w:widowControl w:val="0"/>
              <w:suppressAutoHyphens/>
              <w:spacing w:after="0" w:line="240" w:lineRule="auto"/>
              <w:rPr>
                <w:rFonts w:ascii="Times New Roman" w:eastAsia="Nimbus Sans L" w:hAnsi="Times New Roman"/>
                <w:b/>
                <w:i/>
                <w:kern w:val="2"/>
                <w:sz w:val="24"/>
                <w:szCs w:val="24"/>
                <w:lang w:eastAsia="hi-IN" w:bidi="hi-IN"/>
              </w:rPr>
            </w:pPr>
          </w:p>
        </w:tc>
        <w:tc>
          <w:tcPr>
            <w:tcW w:w="851" w:type="dxa"/>
          </w:tcPr>
          <w:p w:rsidR="00D444AE" w:rsidRPr="008A3858" w:rsidRDefault="00D444AE" w:rsidP="00922BE7">
            <w:pPr>
              <w:widowControl w:val="0"/>
              <w:spacing w:after="0" w:line="240" w:lineRule="auto"/>
              <w:ind w:left="-57" w:right="-57"/>
              <w:jc w:val="center"/>
              <w:rPr>
                <w:rFonts w:ascii="Times New Roman" w:hAnsi="Times New Roman"/>
                <w:b/>
                <w:i/>
                <w:sz w:val="24"/>
                <w:szCs w:val="24"/>
              </w:rPr>
            </w:pPr>
            <w:r w:rsidRPr="008A3858">
              <w:rPr>
                <w:rFonts w:ascii="Times New Roman" w:hAnsi="Times New Roman"/>
                <w:b/>
                <w:i/>
                <w:sz w:val="24"/>
                <w:szCs w:val="24"/>
              </w:rPr>
              <w:t>215</w:t>
            </w:r>
            <w:r w:rsidR="00922BE7">
              <w:rPr>
                <w:rFonts w:ascii="Times New Roman" w:hAnsi="Times New Roman"/>
                <w:b/>
                <w:i/>
                <w:sz w:val="24"/>
                <w:szCs w:val="24"/>
              </w:rPr>
              <w:t xml:space="preserve"> </w:t>
            </w:r>
            <w:r w:rsidR="00EC0CC6">
              <w:rPr>
                <w:rFonts w:ascii="Times New Roman" w:hAnsi="Times New Roman"/>
                <w:b/>
                <w:i/>
                <w:sz w:val="24"/>
                <w:szCs w:val="24"/>
              </w:rPr>
              <w:t>(5,97)</w:t>
            </w:r>
          </w:p>
        </w:tc>
      </w:tr>
    </w:tbl>
    <w:p w:rsidR="00DF539C" w:rsidRDefault="00DF539C" w:rsidP="00EA0212">
      <w:pPr>
        <w:pStyle w:val="1"/>
        <w:numPr>
          <w:ilvl w:val="0"/>
          <w:numId w:val="0"/>
        </w:numPr>
        <w:spacing w:before="0" w:line="240" w:lineRule="auto"/>
        <w:rPr>
          <w:rFonts w:ascii="Times New Roman" w:hAnsi="Times New Roman" w:cs="Times New Roman"/>
          <w:color w:val="auto"/>
          <w:sz w:val="24"/>
          <w:szCs w:val="24"/>
        </w:rPr>
      </w:pPr>
      <w:bookmarkStart w:id="20" w:name="_Toc303692273"/>
    </w:p>
    <w:p w:rsidR="00482BCC" w:rsidRPr="00482BCC" w:rsidRDefault="00482BCC" w:rsidP="00EA0212">
      <w:pPr>
        <w:spacing w:after="0" w:line="240" w:lineRule="auto"/>
        <w:ind w:firstLine="709"/>
        <w:jc w:val="both"/>
        <w:rPr>
          <w:rFonts w:ascii="Times New Roman" w:hAnsi="Times New Roman"/>
          <w:b/>
          <w:sz w:val="24"/>
          <w:szCs w:val="24"/>
        </w:rPr>
      </w:pPr>
      <w:r w:rsidRPr="00482BCC">
        <w:rPr>
          <w:rFonts w:ascii="Times New Roman" w:hAnsi="Times New Roman"/>
          <w:b/>
          <w:sz w:val="24"/>
          <w:szCs w:val="24"/>
        </w:rPr>
        <w:t>Методические указания по выполнению рефератов по дисциплине «</w:t>
      </w:r>
      <w:r>
        <w:rPr>
          <w:rFonts w:ascii="Times New Roman" w:hAnsi="Times New Roman"/>
          <w:b/>
          <w:sz w:val="24"/>
          <w:szCs w:val="24"/>
        </w:rPr>
        <w:t>Информатика</w:t>
      </w:r>
      <w:r w:rsidRPr="00482BCC">
        <w:rPr>
          <w:rFonts w:ascii="Times New Roman" w:hAnsi="Times New Roman"/>
          <w:b/>
          <w:sz w:val="24"/>
          <w:szCs w:val="24"/>
        </w:rPr>
        <w:t>»</w:t>
      </w:r>
    </w:p>
    <w:p w:rsidR="00482BCC" w:rsidRPr="00482BCC" w:rsidRDefault="00482BCC" w:rsidP="00EA0212">
      <w:pPr>
        <w:spacing w:after="0" w:line="240" w:lineRule="auto"/>
        <w:ind w:firstLine="709"/>
        <w:jc w:val="both"/>
        <w:rPr>
          <w:rFonts w:ascii="Times New Roman" w:hAnsi="Times New Roman"/>
          <w:sz w:val="24"/>
          <w:szCs w:val="24"/>
        </w:rPr>
      </w:pPr>
      <w:r w:rsidRPr="00482BCC">
        <w:rPr>
          <w:rFonts w:ascii="Times New Roman" w:hAnsi="Times New Roman"/>
          <w:sz w:val="24"/>
          <w:szCs w:val="24"/>
        </w:rPr>
        <w:t>Формой осуществления контроля выполнения самостоятельной работы является подготовк</w:t>
      </w:r>
      <w:r>
        <w:rPr>
          <w:rFonts w:ascii="Times New Roman" w:hAnsi="Times New Roman"/>
          <w:sz w:val="24"/>
          <w:szCs w:val="24"/>
        </w:rPr>
        <w:t>а</w:t>
      </w:r>
      <w:r w:rsidRPr="00482BCC">
        <w:rPr>
          <w:rFonts w:ascii="Times New Roman" w:hAnsi="Times New Roman"/>
          <w:sz w:val="24"/>
          <w:szCs w:val="24"/>
        </w:rPr>
        <w:t xml:space="preserve"> рефератов на актуальные темы, т. е. изучение с помощью научных методов явлений и процессов, анализа влияния на них различных факторов, а также, изучение взаимодействия между явлениями, с целью получения убедительно доказанных и полезных для науки и практики решений с максимальным эффектом. </w:t>
      </w:r>
    </w:p>
    <w:p w:rsidR="00482BCC" w:rsidRPr="00482BCC" w:rsidRDefault="00482BCC" w:rsidP="00EA0212">
      <w:pPr>
        <w:spacing w:after="0" w:line="240" w:lineRule="auto"/>
        <w:ind w:firstLine="709"/>
        <w:jc w:val="both"/>
        <w:rPr>
          <w:rFonts w:ascii="Times New Roman" w:hAnsi="Times New Roman"/>
          <w:sz w:val="24"/>
          <w:szCs w:val="24"/>
        </w:rPr>
      </w:pPr>
      <w:r w:rsidRPr="00482BCC">
        <w:rPr>
          <w:rFonts w:ascii="Times New Roman" w:hAnsi="Times New Roman"/>
          <w:sz w:val="24"/>
          <w:szCs w:val="24"/>
        </w:rPr>
        <w:t>Цель реферата – определение конкретного объекта и всестороннее, достоверное изучение его структуры, характеристик, связей на основе разработанных в науке принципов и методов познания, а также получение полезных для деятельности человека результатов, внедрение в производство с дальнейшим эффектом.</w:t>
      </w:r>
    </w:p>
    <w:p w:rsidR="00482BCC" w:rsidRPr="00482BCC" w:rsidRDefault="00482BCC" w:rsidP="00EA0212">
      <w:pPr>
        <w:spacing w:after="0" w:line="240" w:lineRule="auto"/>
        <w:ind w:firstLine="709"/>
        <w:jc w:val="both"/>
        <w:rPr>
          <w:rFonts w:ascii="Times New Roman" w:hAnsi="Times New Roman"/>
          <w:sz w:val="24"/>
          <w:szCs w:val="24"/>
        </w:rPr>
      </w:pPr>
      <w:r w:rsidRPr="00482BCC">
        <w:rPr>
          <w:rFonts w:ascii="Times New Roman" w:hAnsi="Times New Roman"/>
          <w:sz w:val="24"/>
          <w:szCs w:val="24"/>
        </w:rPr>
        <w:t>Основой разработки каждой темы является методология, т. е. совокупность методов, способов, приемов и их определенная последовательность, принятая при разработке научного исследования. В конечном счете, методология – это схема, план решения поставленной научно-исследовательской задачи.</w:t>
      </w:r>
    </w:p>
    <w:p w:rsidR="00482BCC" w:rsidRPr="00482BCC" w:rsidRDefault="00482BCC" w:rsidP="00EA0212">
      <w:pPr>
        <w:spacing w:after="0" w:line="240" w:lineRule="auto"/>
        <w:ind w:firstLine="709"/>
        <w:jc w:val="both"/>
        <w:rPr>
          <w:rFonts w:ascii="Times New Roman" w:hAnsi="Times New Roman"/>
          <w:sz w:val="24"/>
          <w:szCs w:val="24"/>
        </w:rPr>
      </w:pPr>
      <w:r w:rsidRPr="00482BCC">
        <w:rPr>
          <w:rFonts w:ascii="Times New Roman" w:hAnsi="Times New Roman"/>
          <w:sz w:val="24"/>
          <w:szCs w:val="24"/>
        </w:rPr>
        <w:t>Процесс подготовки реферат состоит из следующих основных этапов:</w:t>
      </w:r>
    </w:p>
    <w:p w:rsidR="00482BCC" w:rsidRPr="00482BCC" w:rsidRDefault="00482BCC" w:rsidP="00EA0212">
      <w:pPr>
        <w:spacing w:after="0" w:line="240" w:lineRule="auto"/>
        <w:ind w:firstLine="709"/>
        <w:jc w:val="both"/>
        <w:rPr>
          <w:rFonts w:ascii="Times New Roman" w:hAnsi="Times New Roman"/>
          <w:sz w:val="24"/>
          <w:szCs w:val="24"/>
        </w:rPr>
      </w:pPr>
      <w:r w:rsidRPr="00482BCC">
        <w:rPr>
          <w:rFonts w:ascii="Times New Roman" w:hAnsi="Times New Roman"/>
          <w:sz w:val="24"/>
          <w:szCs w:val="24"/>
        </w:rPr>
        <w:t>1. Выбор темы и обоснование ее актуальности.</w:t>
      </w:r>
    </w:p>
    <w:p w:rsidR="00482BCC" w:rsidRPr="00482BCC" w:rsidRDefault="00482BCC" w:rsidP="00EA0212">
      <w:pPr>
        <w:spacing w:after="0" w:line="240" w:lineRule="auto"/>
        <w:ind w:firstLine="709"/>
        <w:jc w:val="both"/>
        <w:rPr>
          <w:rFonts w:ascii="Times New Roman" w:hAnsi="Times New Roman"/>
          <w:sz w:val="24"/>
          <w:szCs w:val="24"/>
        </w:rPr>
      </w:pPr>
      <w:r w:rsidRPr="00482BCC">
        <w:rPr>
          <w:rFonts w:ascii="Times New Roman" w:hAnsi="Times New Roman"/>
          <w:sz w:val="24"/>
          <w:szCs w:val="24"/>
        </w:rPr>
        <w:t>2. Составление библиографии, ознакомление с законодательными актами, нормативными документами и другими источниками, относящимися к теме проекта (работы).</w:t>
      </w:r>
    </w:p>
    <w:p w:rsidR="00482BCC" w:rsidRPr="00482BCC" w:rsidRDefault="00482BCC" w:rsidP="00EA0212">
      <w:pPr>
        <w:spacing w:after="0" w:line="240" w:lineRule="auto"/>
        <w:ind w:firstLine="709"/>
        <w:jc w:val="both"/>
        <w:rPr>
          <w:rFonts w:ascii="Times New Roman" w:hAnsi="Times New Roman"/>
          <w:sz w:val="24"/>
          <w:szCs w:val="24"/>
        </w:rPr>
      </w:pPr>
      <w:r w:rsidRPr="00482BCC">
        <w:rPr>
          <w:rFonts w:ascii="Times New Roman" w:hAnsi="Times New Roman"/>
          <w:sz w:val="24"/>
          <w:szCs w:val="24"/>
        </w:rPr>
        <w:t>3. Разработка алгоритма исследования, формирование требований к исходным данным, выбор методов и инструментальных средств анализа.</w:t>
      </w:r>
    </w:p>
    <w:p w:rsidR="00482BCC" w:rsidRPr="00482BCC" w:rsidRDefault="00482BCC" w:rsidP="00EA0212">
      <w:pPr>
        <w:spacing w:after="0" w:line="240" w:lineRule="auto"/>
        <w:ind w:firstLine="709"/>
        <w:jc w:val="both"/>
        <w:rPr>
          <w:rFonts w:ascii="Times New Roman" w:hAnsi="Times New Roman"/>
          <w:sz w:val="24"/>
          <w:szCs w:val="24"/>
        </w:rPr>
      </w:pPr>
      <w:r w:rsidRPr="00482BCC">
        <w:rPr>
          <w:rFonts w:ascii="Times New Roman" w:hAnsi="Times New Roman"/>
          <w:sz w:val="24"/>
          <w:szCs w:val="24"/>
        </w:rPr>
        <w:t>4. Сбор фактического материала.</w:t>
      </w:r>
    </w:p>
    <w:p w:rsidR="00482BCC" w:rsidRPr="00482BCC" w:rsidRDefault="00482BCC" w:rsidP="00EA0212">
      <w:pPr>
        <w:spacing w:after="0" w:line="240" w:lineRule="auto"/>
        <w:ind w:firstLine="709"/>
        <w:jc w:val="both"/>
        <w:rPr>
          <w:rFonts w:ascii="Times New Roman" w:hAnsi="Times New Roman"/>
          <w:sz w:val="24"/>
          <w:szCs w:val="24"/>
        </w:rPr>
      </w:pPr>
      <w:r w:rsidRPr="00482BCC">
        <w:rPr>
          <w:rFonts w:ascii="Times New Roman" w:hAnsi="Times New Roman"/>
          <w:sz w:val="24"/>
          <w:szCs w:val="24"/>
        </w:rPr>
        <w:t>5. Обработка и анализ полученной информации с применением современных методов анализа.</w:t>
      </w:r>
    </w:p>
    <w:p w:rsidR="00482BCC" w:rsidRPr="00482BCC" w:rsidRDefault="00482BCC" w:rsidP="00EA0212">
      <w:pPr>
        <w:spacing w:after="0" w:line="240" w:lineRule="auto"/>
        <w:ind w:firstLine="709"/>
        <w:jc w:val="both"/>
        <w:rPr>
          <w:rFonts w:ascii="Times New Roman" w:hAnsi="Times New Roman"/>
          <w:sz w:val="24"/>
          <w:szCs w:val="24"/>
        </w:rPr>
      </w:pPr>
      <w:r w:rsidRPr="00482BCC">
        <w:rPr>
          <w:rFonts w:ascii="Times New Roman" w:hAnsi="Times New Roman"/>
          <w:sz w:val="24"/>
          <w:szCs w:val="24"/>
        </w:rPr>
        <w:t>6. Формулировка выводов и выработка рекомендаций.</w:t>
      </w:r>
    </w:p>
    <w:p w:rsidR="00482BCC" w:rsidRPr="00482BCC" w:rsidRDefault="00482BCC" w:rsidP="00EA0212">
      <w:pPr>
        <w:spacing w:after="0" w:line="240" w:lineRule="auto"/>
        <w:ind w:firstLine="709"/>
        <w:jc w:val="both"/>
        <w:rPr>
          <w:rFonts w:ascii="Times New Roman" w:hAnsi="Times New Roman"/>
          <w:sz w:val="24"/>
          <w:szCs w:val="24"/>
        </w:rPr>
      </w:pPr>
      <w:r w:rsidRPr="00482BCC">
        <w:rPr>
          <w:rFonts w:ascii="Times New Roman" w:hAnsi="Times New Roman"/>
          <w:sz w:val="24"/>
          <w:szCs w:val="24"/>
        </w:rPr>
        <w:t>7. Оформление работы в соответствии с установленными требованиями.</w:t>
      </w:r>
    </w:p>
    <w:p w:rsidR="00482BCC" w:rsidRPr="00482BCC" w:rsidRDefault="00482BCC" w:rsidP="00EA0212">
      <w:pPr>
        <w:spacing w:after="0" w:line="240" w:lineRule="auto"/>
      </w:pPr>
    </w:p>
    <w:p w:rsidR="009D2D75" w:rsidRPr="008A3858" w:rsidRDefault="009D2D75" w:rsidP="00EA0212">
      <w:pPr>
        <w:pStyle w:val="13"/>
        <w:numPr>
          <w:ilvl w:val="0"/>
          <w:numId w:val="7"/>
        </w:numPr>
        <w:spacing w:before="0" w:after="0"/>
        <w:contextualSpacing/>
        <w:jc w:val="left"/>
        <w:rPr>
          <w:sz w:val="24"/>
          <w:szCs w:val="24"/>
        </w:rPr>
      </w:pPr>
      <w:bookmarkStart w:id="21" w:name="_Toc529100865"/>
      <w:bookmarkEnd w:id="20"/>
      <w:r w:rsidRPr="008A3858">
        <w:rPr>
          <w:sz w:val="24"/>
          <w:szCs w:val="24"/>
        </w:rPr>
        <w:t>Образовательные технологии</w:t>
      </w:r>
      <w:bookmarkEnd w:id="21"/>
    </w:p>
    <w:p w:rsidR="00922BE7" w:rsidRDefault="00922BE7" w:rsidP="00EA0212">
      <w:pPr>
        <w:spacing w:after="0" w:line="240" w:lineRule="auto"/>
        <w:ind w:firstLine="709"/>
        <w:jc w:val="both"/>
        <w:rPr>
          <w:rFonts w:ascii="Times New Roman" w:hAnsi="Times New Roman"/>
          <w:sz w:val="24"/>
          <w:szCs w:val="24"/>
        </w:rPr>
      </w:pPr>
      <w:bookmarkStart w:id="22" w:name="_Toc504695003"/>
    </w:p>
    <w:p w:rsidR="00517DC3" w:rsidRPr="008A3858" w:rsidRDefault="00517DC3"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В процессе освоения дисциплины «</w:t>
      </w:r>
      <w:r w:rsidR="000F769B" w:rsidRPr="008A3858">
        <w:rPr>
          <w:rFonts w:ascii="Times New Roman" w:hAnsi="Times New Roman"/>
          <w:sz w:val="24"/>
          <w:szCs w:val="24"/>
        </w:rPr>
        <w:t>Информатика</w:t>
      </w:r>
      <w:r w:rsidRPr="008A3858">
        <w:rPr>
          <w:rFonts w:ascii="Times New Roman" w:hAnsi="Times New Roman"/>
          <w:sz w:val="24"/>
          <w:szCs w:val="24"/>
        </w:rPr>
        <w:t>» используются следующие образовательные технологии в виде контактной и самостоятельной работы:</w:t>
      </w:r>
    </w:p>
    <w:p w:rsidR="00517DC3" w:rsidRPr="008A3858" w:rsidRDefault="00517DC3" w:rsidP="00EA0212">
      <w:pPr>
        <w:spacing w:after="0" w:line="240" w:lineRule="auto"/>
        <w:ind w:firstLine="360"/>
        <w:jc w:val="both"/>
        <w:rPr>
          <w:rFonts w:ascii="Times New Roman" w:hAnsi="Times New Roman"/>
          <w:sz w:val="24"/>
          <w:szCs w:val="24"/>
        </w:rPr>
      </w:pPr>
      <w:r w:rsidRPr="008A3858">
        <w:rPr>
          <w:rFonts w:ascii="Times New Roman" w:hAnsi="Times New Roman"/>
          <w:sz w:val="24"/>
          <w:szCs w:val="24"/>
        </w:rPr>
        <w:t xml:space="preserve">1.Стандартные методы обучения: </w:t>
      </w:r>
    </w:p>
    <w:p w:rsidR="00517DC3" w:rsidRPr="008A3858" w:rsidRDefault="00517DC3" w:rsidP="00EA0212">
      <w:pPr>
        <w:numPr>
          <w:ilvl w:val="0"/>
          <w:numId w:val="8"/>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проблемная лекция;</w:t>
      </w:r>
    </w:p>
    <w:p w:rsidR="00517DC3" w:rsidRPr="008A3858" w:rsidRDefault="00517DC3" w:rsidP="00EA0212">
      <w:pPr>
        <w:numPr>
          <w:ilvl w:val="0"/>
          <w:numId w:val="8"/>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информационная  лекци</w:t>
      </w:r>
      <w:r w:rsidR="00482BCC">
        <w:rPr>
          <w:rFonts w:ascii="Times New Roman" w:hAnsi="Times New Roman"/>
          <w:sz w:val="24"/>
          <w:szCs w:val="24"/>
        </w:rPr>
        <w:t>я</w:t>
      </w:r>
      <w:r w:rsidRPr="008A3858">
        <w:rPr>
          <w:rFonts w:ascii="Times New Roman" w:hAnsi="Times New Roman"/>
          <w:sz w:val="24"/>
          <w:szCs w:val="24"/>
        </w:rPr>
        <w:t>;</w:t>
      </w:r>
    </w:p>
    <w:p w:rsidR="00517DC3" w:rsidRPr="008A3858" w:rsidRDefault="00517DC3" w:rsidP="00EA0212">
      <w:pPr>
        <w:numPr>
          <w:ilvl w:val="0"/>
          <w:numId w:val="8"/>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517DC3" w:rsidRPr="008A3858" w:rsidRDefault="00517DC3" w:rsidP="00EA0212">
      <w:pPr>
        <w:numPr>
          <w:ilvl w:val="0"/>
          <w:numId w:val="8"/>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 xml:space="preserve">письменные и/или устные домашние задания; </w:t>
      </w:r>
    </w:p>
    <w:p w:rsidR="00517DC3" w:rsidRPr="008A3858" w:rsidRDefault="00517DC3" w:rsidP="00EA0212">
      <w:pPr>
        <w:numPr>
          <w:ilvl w:val="0"/>
          <w:numId w:val="8"/>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расчетно-аналитические, расчетно-графические задания;</w:t>
      </w:r>
    </w:p>
    <w:p w:rsidR="00517DC3" w:rsidRPr="008A3858" w:rsidRDefault="00517DC3" w:rsidP="00EA0212">
      <w:pPr>
        <w:numPr>
          <w:ilvl w:val="0"/>
          <w:numId w:val="8"/>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консультации преподавателей;</w:t>
      </w:r>
    </w:p>
    <w:p w:rsidR="00517DC3" w:rsidRPr="008A3858" w:rsidRDefault="00517DC3" w:rsidP="00EA0212">
      <w:pPr>
        <w:numPr>
          <w:ilvl w:val="0"/>
          <w:numId w:val="8"/>
        </w:numPr>
        <w:tabs>
          <w:tab w:val="left" w:pos="993"/>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lastRenderedPageBreak/>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517DC3" w:rsidRPr="008A3858" w:rsidRDefault="00517DC3" w:rsidP="00EA0212">
      <w:pPr>
        <w:tabs>
          <w:tab w:val="num" w:pos="0"/>
        </w:tabs>
        <w:spacing w:after="0" w:line="240" w:lineRule="auto"/>
        <w:ind w:firstLine="360"/>
        <w:jc w:val="both"/>
        <w:rPr>
          <w:rFonts w:ascii="Times New Roman" w:hAnsi="Times New Roman"/>
          <w:sz w:val="24"/>
          <w:szCs w:val="24"/>
        </w:rPr>
      </w:pPr>
      <w:r w:rsidRPr="008A3858">
        <w:rPr>
          <w:rFonts w:ascii="Times New Roman" w:hAnsi="Times New Roman"/>
          <w:sz w:val="24"/>
          <w:szCs w:val="24"/>
        </w:rPr>
        <w:t>2.Методы обучения с применением интерактивных форм образовательных технологий:</w:t>
      </w:r>
    </w:p>
    <w:p w:rsidR="00517DC3" w:rsidRPr="008A3858" w:rsidRDefault="00517DC3" w:rsidP="00EA0212">
      <w:pPr>
        <w:numPr>
          <w:ilvl w:val="0"/>
          <w:numId w:val="9"/>
        </w:numPr>
        <w:spacing w:after="0" w:line="240" w:lineRule="auto"/>
        <w:ind w:left="0" w:firstLine="567"/>
        <w:jc w:val="both"/>
        <w:rPr>
          <w:rFonts w:ascii="Times New Roman" w:hAnsi="Times New Roman"/>
          <w:sz w:val="24"/>
          <w:szCs w:val="24"/>
        </w:rPr>
      </w:pPr>
      <w:r w:rsidRPr="008A3858">
        <w:rPr>
          <w:rFonts w:ascii="Times New Roman" w:hAnsi="Times New Roman"/>
          <w:sz w:val="24"/>
          <w:szCs w:val="24"/>
        </w:rPr>
        <w:t xml:space="preserve"> интерактивные лекции;</w:t>
      </w:r>
    </w:p>
    <w:p w:rsidR="00517DC3" w:rsidRPr="008A3858" w:rsidRDefault="00517DC3" w:rsidP="00EA0212">
      <w:pPr>
        <w:numPr>
          <w:ilvl w:val="0"/>
          <w:numId w:val="9"/>
        </w:numPr>
        <w:spacing w:after="0" w:line="240" w:lineRule="auto"/>
        <w:ind w:left="0" w:firstLine="567"/>
        <w:jc w:val="both"/>
        <w:rPr>
          <w:rFonts w:ascii="Times New Roman" w:hAnsi="Times New Roman"/>
          <w:sz w:val="24"/>
          <w:szCs w:val="24"/>
        </w:rPr>
      </w:pPr>
      <w:r w:rsidRPr="008A3858">
        <w:rPr>
          <w:rFonts w:ascii="Times New Roman" w:hAnsi="Times New Roman"/>
          <w:sz w:val="24"/>
          <w:szCs w:val="24"/>
        </w:rPr>
        <w:t xml:space="preserve"> анализ деловых ситуаций на основе кейс-метода;</w:t>
      </w:r>
    </w:p>
    <w:p w:rsidR="00517DC3" w:rsidRPr="008A3858" w:rsidRDefault="00517DC3" w:rsidP="00EA0212">
      <w:pPr>
        <w:numPr>
          <w:ilvl w:val="0"/>
          <w:numId w:val="9"/>
        </w:numPr>
        <w:spacing w:after="0" w:line="240" w:lineRule="auto"/>
        <w:ind w:left="0" w:firstLine="567"/>
        <w:jc w:val="both"/>
        <w:rPr>
          <w:rFonts w:ascii="Times New Roman" w:hAnsi="Times New Roman"/>
          <w:sz w:val="24"/>
          <w:szCs w:val="24"/>
        </w:rPr>
      </w:pPr>
      <w:r w:rsidRPr="008A3858">
        <w:rPr>
          <w:rFonts w:ascii="Times New Roman" w:hAnsi="Times New Roman"/>
          <w:sz w:val="24"/>
          <w:szCs w:val="24"/>
        </w:rPr>
        <w:t xml:space="preserve"> обсуждение подготовленных студентами научно-исследовательских работ (проектов); </w:t>
      </w:r>
    </w:p>
    <w:p w:rsidR="00517DC3" w:rsidRPr="008A3858" w:rsidRDefault="00517DC3" w:rsidP="00EA0212">
      <w:pPr>
        <w:numPr>
          <w:ilvl w:val="0"/>
          <w:numId w:val="9"/>
        </w:numPr>
        <w:spacing w:after="0" w:line="240" w:lineRule="auto"/>
        <w:ind w:left="0" w:firstLine="567"/>
        <w:jc w:val="both"/>
        <w:rPr>
          <w:rFonts w:ascii="Times New Roman" w:hAnsi="Times New Roman"/>
          <w:sz w:val="24"/>
          <w:szCs w:val="24"/>
        </w:rPr>
      </w:pPr>
      <w:r w:rsidRPr="008A3858">
        <w:rPr>
          <w:rFonts w:ascii="Times New Roman" w:hAnsi="Times New Roman"/>
          <w:sz w:val="24"/>
          <w:szCs w:val="24"/>
        </w:rPr>
        <w:t xml:space="preserve"> обсуждение результатов работы студенческих исследовательских групп.</w:t>
      </w:r>
    </w:p>
    <w:p w:rsidR="00517DC3" w:rsidRPr="008A3858" w:rsidRDefault="00517DC3" w:rsidP="00EA0212">
      <w:pPr>
        <w:pStyle w:val="2"/>
        <w:numPr>
          <w:ilvl w:val="0"/>
          <w:numId w:val="0"/>
        </w:numPr>
        <w:spacing w:before="0" w:after="0" w:line="240" w:lineRule="auto"/>
        <w:ind w:left="1284" w:hanging="576"/>
        <w:contextualSpacing/>
        <w:rPr>
          <w:rFonts w:ascii="Times New Roman" w:hAnsi="Times New Roman"/>
          <w:b w:val="0"/>
          <w:i w:val="0"/>
          <w:sz w:val="24"/>
        </w:rPr>
      </w:pPr>
    </w:p>
    <w:p w:rsidR="00722864" w:rsidRDefault="00722864" w:rsidP="00922BE7">
      <w:pPr>
        <w:pStyle w:val="2"/>
        <w:numPr>
          <w:ilvl w:val="1"/>
          <w:numId w:val="7"/>
        </w:numPr>
        <w:spacing w:before="0" w:after="0" w:line="240" w:lineRule="auto"/>
        <w:contextualSpacing/>
        <w:rPr>
          <w:rFonts w:ascii="Times New Roman" w:hAnsi="Times New Roman"/>
          <w:sz w:val="24"/>
        </w:rPr>
      </w:pPr>
      <w:bookmarkStart w:id="23" w:name="_Toc529100866"/>
      <w:r w:rsidRPr="008A3858">
        <w:rPr>
          <w:rFonts w:ascii="Times New Roman" w:hAnsi="Times New Roman"/>
          <w:sz w:val="24"/>
        </w:rPr>
        <w:t>Традиционные образовательные технологии</w:t>
      </w:r>
      <w:bookmarkEnd w:id="22"/>
      <w:bookmarkEnd w:id="23"/>
    </w:p>
    <w:p w:rsidR="00922BE7" w:rsidRPr="00922BE7" w:rsidRDefault="00922BE7" w:rsidP="00922BE7">
      <w:pPr>
        <w:spacing w:after="0" w:line="240" w:lineRule="auto"/>
      </w:pPr>
    </w:p>
    <w:p w:rsidR="00722864" w:rsidRPr="008A3858" w:rsidRDefault="00722864" w:rsidP="00922BE7">
      <w:pPr>
        <w:pStyle w:val="af6"/>
        <w:numPr>
          <w:ilvl w:val="0"/>
          <w:numId w:val="2"/>
        </w:numPr>
        <w:tabs>
          <w:tab w:val="clear" w:pos="756"/>
        </w:tabs>
        <w:spacing w:line="240" w:lineRule="auto"/>
      </w:pPr>
      <w:r w:rsidRPr="008A3858">
        <w:rPr>
          <w:b/>
          <w:i/>
        </w:rPr>
        <w:t>Информационная лекция</w:t>
      </w:r>
      <w:r w:rsidRPr="008A3858">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w:t>
      </w:r>
    </w:p>
    <w:p w:rsidR="00722864" w:rsidRPr="008A3858" w:rsidRDefault="00722864" w:rsidP="00EA0212">
      <w:pPr>
        <w:pStyle w:val="af6"/>
        <w:numPr>
          <w:ilvl w:val="0"/>
          <w:numId w:val="2"/>
        </w:numPr>
        <w:tabs>
          <w:tab w:val="clear" w:pos="756"/>
        </w:tabs>
        <w:spacing w:line="240" w:lineRule="auto"/>
      </w:pPr>
      <w:r w:rsidRPr="008A3858">
        <w:rPr>
          <w:b/>
          <w:i/>
        </w:rPr>
        <w:t>Практическое занятие</w:t>
      </w:r>
      <w:r w:rsidRPr="008A3858">
        <w:t xml:space="preserve"> – занятие, посвященное освоению конкретных умений и навыков по предложенному алгоритму.</w:t>
      </w:r>
    </w:p>
    <w:p w:rsidR="00012A55" w:rsidRPr="008A3858" w:rsidRDefault="00012A55" w:rsidP="00EA0212">
      <w:pPr>
        <w:pStyle w:val="af6"/>
        <w:tabs>
          <w:tab w:val="clear" w:pos="720"/>
          <w:tab w:val="clear" w:pos="756"/>
        </w:tabs>
        <w:spacing w:line="240" w:lineRule="auto"/>
        <w:ind w:left="720" w:firstLine="0"/>
      </w:pPr>
    </w:p>
    <w:p w:rsidR="009D2D75" w:rsidRPr="008A3858" w:rsidRDefault="009D2D75" w:rsidP="00922BE7">
      <w:pPr>
        <w:pStyle w:val="2"/>
        <w:numPr>
          <w:ilvl w:val="1"/>
          <w:numId w:val="7"/>
        </w:numPr>
        <w:tabs>
          <w:tab w:val="left" w:pos="1134"/>
        </w:tabs>
        <w:spacing w:before="0" w:after="0" w:line="240" w:lineRule="auto"/>
        <w:ind w:left="0" w:firstLine="709"/>
        <w:contextualSpacing/>
        <w:jc w:val="both"/>
        <w:rPr>
          <w:rFonts w:ascii="Times New Roman" w:hAnsi="Times New Roman"/>
          <w:sz w:val="24"/>
        </w:rPr>
      </w:pPr>
      <w:bookmarkStart w:id="24" w:name="_Toc529100867"/>
      <w:r w:rsidRPr="008A3858">
        <w:rPr>
          <w:rFonts w:ascii="Times New Roman" w:hAnsi="Times New Roman"/>
          <w:sz w:val="24"/>
        </w:rPr>
        <w:t>Интерактивные образовательные техноло</w:t>
      </w:r>
      <w:r w:rsidR="00517DC3" w:rsidRPr="008A3858">
        <w:rPr>
          <w:rFonts w:ascii="Times New Roman" w:hAnsi="Times New Roman"/>
          <w:sz w:val="24"/>
        </w:rPr>
        <w:t>гии, используемые в аудиторных занятиях</w:t>
      </w:r>
      <w:bookmarkEnd w:id="24"/>
    </w:p>
    <w:p w:rsidR="00922BE7" w:rsidRDefault="00922BE7" w:rsidP="00EA0212">
      <w:pPr>
        <w:pStyle w:val="af6"/>
        <w:tabs>
          <w:tab w:val="clear" w:pos="720"/>
          <w:tab w:val="clear" w:pos="756"/>
        </w:tabs>
        <w:spacing w:line="240" w:lineRule="auto"/>
        <w:ind w:left="0" w:firstLine="708"/>
      </w:pPr>
    </w:p>
    <w:p w:rsidR="00012A55" w:rsidRPr="008A3858" w:rsidRDefault="00012A55" w:rsidP="00EA0212">
      <w:pPr>
        <w:pStyle w:val="af6"/>
        <w:tabs>
          <w:tab w:val="clear" w:pos="720"/>
          <w:tab w:val="clear" w:pos="756"/>
        </w:tabs>
        <w:spacing w:line="240" w:lineRule="auto"/>
        <w:ind w:left="0" w:firstLine="708"/>
      </w:pPr>
      <w:r w:rsidRPr="008A3858">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012A55" w:rsidRPr="008A3858" w:rsidRDefault="00012A55" w:rsidP="00EA0212">
      <w:pPr>
        <w:pStyle w:val="af6"/>
        <w:tabs>
          <w:tab w:val="clear" w:pos="720"/>
          <w:tab w:val="clear" w:pos="756"/>
        </w:tabs>
        <w:spacing w:line="240" w:lineRule="auto"/>
        <w:ind w:left="0" w:firstLine="708"/>
      </w:pPr>
      <w:r w:rsidRPr="008A3858">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012A55" w:rsidRPr="008A3858" w:rsidRDefault="00012A55" w:rsidP="00EA0212">
      <w:pPr>
        <w:pStyle w:val="ListParagraph1"/>
        <w:ind w:left="0"/>
        <w:jc w:val="both"/>
        <w:rPr>
          <w:rFonts w:eastAsia="Times New Roman" w:cs="Times New Roman"/>
          <w:lang w:eastAsia="ru-RU"/>
        </w:rPr>
      </w:pPr>
      <w:r w:rsidRPr="008A3858">
        <w:rPr>
          <w:rFonts w:eastAsia="Times New Roman" w:cs="Times New Roman"/>
          <w:lang w:eastAsia="ru-RU"/>
        </w:rPr>
        <w:t>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таблице 1</w:t>
      </w:r>
      <w:r w:rsidR="000F769B" w:rsidRPr="008A3858">
        <w:rPr>
          <w:rFonts w:eastAsia="Times New Roman" w:cs="Times New Roman"/>
          <w:lang w:eastAsia="ru-RU"/>
        </w:rPr>
        <w:t>2</w:t>
      </w:r>
      <w:r w:rsidRPr="008A3858">
        <w:rPr>
          <w:rFonts w:eastAsia="Times New Roman" w:cs="Times New Roman"/>
          <w:lang w:eastAsia="ru-RU"/>
        </w:rPr>
        <w:t xml:space="preserve">. </w:t>
      </w:r>
    </w:p>
    <w:p w:rsidR="00012A55" w:rsidRPr="008A3858" w:rsidRDefault="00012A55" w:rsidP="00EA0212">
      <w:pPr>
        <w:pStyle w:val="ListParagraph1"/>
        <w:ind w:left="0"/>
        <w:jc w:val="both"/>
        <w:rPr>
          <w:rFonts w:eastAsia="Times New Roman" w:cs="Times New Roman"/>
          <w:lang w:eastAsia="ru-RU"/>
        </w:rPr>
      </w:pPr>
    </w:p>
    <w:p w:rsidR="00012A55" w:rsidRPr="008A3858" w:rsidRDefault="00012A55" w:rsidP="00922BE7">
      <w:pPr>
        <w:pStyle w:val="ListParagraph1"/>
        <w:ind w:left="1701" w:hanging="1701"/>
        <w:jc w:val="both"/>
        <w:rPr>
          <w:rFonts w:eastAsia="Times New Roman" w:cs="Times New Roman"/>
          <w:lang w:eastAsia="ru-RU"/>
        </w:rPr>
      </w:pPr>
      <w:r w:rsidRPr="008A3858">
        <w:rPr>
          <w:rFonts w:eastAsia="Times New Roman" w:cs="Times New Roman"/>
          <w:lang w:eastAsia="ru-RU"/>
        </w:rPr>
        <w:t>Таблица 1</w:t>
      </w:r>
      <w:r w:rsidR="000F769B" w:rsidRPr="008A3858">
        <w:rPr>
          <w:rFonts w:eastAsia="Times New Roman" w:cs="Times New Roman"/>
          <w:lang w:eastAsia="ru-RU"/>
        </w:rPr>
        <w:t>2</w:t>
      </w:r>
      <w:r w:rsidRPr="008A3858">
        <w:rPr>
          <w:rFonts w:eastAsia="Times New Roman" w:cs="Times New Roman"/>
          <w:lang w:eastAsia="ru-RU"/>
        </w:rPr>
        <w:t xml:space="preserve"> – Интерактивные образовательные технологии, используемые при проведении аудиторных занятий</w:t>
      </w:r>
      <w:r w:rsidR="00F43FFB" w:rsidRPr="008A3858">
        <w:rPr>
          <w:rFonts w:eastAsia="Times New Roman" w:cs="Times New Roman"/>
          <w:lang w:eastAsia="ru-RU"/>
        </w:rPr>
        <w:t xml:space="preserve"> для студентов ОФО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7371"/>
        <w:gridCol w:w="708"/>
      </w:tblGrid>
      <w:tr w:rsidR="003F22A8" w:rsidRPr="008A3858" w:rsidTr="00922BE7">
        <w:tc>
          <w:tcPr>
            <w:tcW w:w="959" w:type="dxa"/>
          </w:tcPr>
          <w:p w:rsidR="003F22A8" w:rsidRPr="008A3858" w:rsidRDefault="003F22A8" w:rsidP="00922BE7">
            <w:pPr>
              <w:pStyle w:val="af3"/>
              <w:suppressLineNumbers/>
              <w:snapToGrid w:val="0"/>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Семестр</w:t>
            </w:r>
          </w:p>
        </w:tc>
        <w:tc>
          <w:tcPr>
            <w:tcW w:w="1276" w:type="dxa"/>
            <w:shd w:val="clear" w:color="auto" w:fill="auto"/>
            <w:vAlign w:val="center"/>
          </w:tcPr>
          <w:p w:rsidR="003F22A8" w:rsidRPr="008A3858" w:rsidRDefault="003F22A8" w:rsidP="00922BE7">
            <w:pPr>
              <w:pStyle w:val="af3"/>
              <w:suppressLineNumbers/>
              <w:snapToGrid w:val="0"/>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Вид занятия</w:t>
            </w:r>
          </w:p>
          <w:p w:rsidR="003F22A8" w:rsidRPr="008A3858" w:rsidRDefault="003F22A8" w:rsidP="00922BE7">
            <w:pPr>
              <w:pStyle w:val="af3"/>
              <w:suppressLineNumbers/>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(Л, П</w:t>
            </w:r>
            <w:r w:rsidR="00712CC1" w:rsidRPr="008A3858">
              <w:rPr>
                <w:rFonts w:ascii="Times New Roman" w:hAnsi="Times New Roman"/>
                <w:sz w:val="24"/>
                <w:szCs w:val="24"/>
              </w:rPr>
              <w:t>З</w:t>
            </w:r>
            <w:r w:rsidRPr="008A3858">
              <w:rPr>
                <w:rFonts w:ascii="Times New Roman" w:hAnsi="Times New Roman"/>
                <w:sz w:val="24"/>
                <w:szCs w:val="24"/>
              </w:rPr>
              <w:t>, ЛР)</w:t>
            </w:r>
          </w:p>
        </w:tc>
        <w:tc>
          <w:tcPr>
            <w:tcW w:w="7371" w:type="dxa"/>
            <w:shd w:val="clear" w:color="auto" w:fill="auto"/>
            <w:vAlign w:val="center"/>
          </w:tcPr>
          <w:p w:rsidR="003F22A8" w:rsidRPr="008A3858" w:rsidRDefault="003F22A8" w:rsidP="00922BE7">
            <w:pPr>
              <w:pStyle w:val="af3"/>
              <w:suppressLineNumbers/>
              <w:snapToGrid w:val="0"/>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Используемые интерактивные образовательные технологии</w:t>
            </w:r>
          </w:p>
        </w:tc>
        <w:tc>
          <w:tcPr>
            <w:tcW w:w="708" w:type="dxa"/>
            <w:shd w:val="clear" w:color="auto" w:fill="auto"/>
            <w:vAlign w:val="center"/>
          </w:tcPr>
          <w:p w:rsidR="003F22A8" w:rsidRPr="008A3858" w:rsidRDefault="003F22A8" w:rsidP="00922BE7">
            <w:pPr>
              <w:pStyle w:val="af3"/>
              <w:suppressLineNumbers/>
              <w:snapToGrid w:val="0"/>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Кол-во часов</w:t>
            </w:r>
          </w:p>
        </w:tc>
      </w:tr>
      <w:tr w:rsidR="006772A6" w:rsidRPr="008A3858" w:rsidTr="00922BE7">
        <w:trPr>
          <w:trHeight w:val="47"/>
        </w:trPr>
        <w:tc>
          <w:tcPr>
            <w:tcW w:w="959" w:type="dxa"/>
            <w:vMerge w:val="restart"/>
          </w:tcPr>
          <w:p w:rsidR="006772A6" w:rsidRPr="008A3858" w:rsidRDefault="000F769B" w:rsidP="00EA0212">
            <w:pPr>
              <w:pStyle w:val="af3"/>
              <w:suppressLineNumbers/>
              <w:snapToGrid w:val="0"/>
              <w:spacing w:after="0" w:line="240" w:lineRule="auto"/>
              <w:ind w:left="284"/>
              <w:contextualSpacing/>
              <w:jc w:val="both"/>
              <w:rPr>
                <w:rFonts w:ascii="Times New Roman" w:hAnsi="Times New Roman"/>
                <w:sz w:val="24"/>
                <w:szCs w:val="24"/>
              </w:rPr>
            </w:pPr>
            <w:r w:rsidRPr="008A3858">
              <w:rPr>
                <w:rFonts w:ascii="Times New Roman" w:hAnsi="Times New Roman"/>
                <w:sz w:val="24"/>
                <w:szCs w:val="24"/>
              </w:rPr>
              <w:t>1</w:t>
            </w:r>
          </w:p>
        </w:tc>
        <w:tc>
          <w:tcPr>
            <w:tcW w:w="1276" w:type="dxa"/>
            <w:shd w:val="clear" w:color="auto" w:fill="auto"/>
          </w:tcPr>
          <w:p w:rsidR="006772A6" w:rsidRPr="008A3858" w:rsidRDefault="006772A6" w:rsidP="00EA0212">
            <w:pPr>
              <w:pStyle w:val="af3"/>
              <w:suppressLineNumbers/>
              <w:snapToGrid w:val="0"/>
              <w:spacing w:after="0" w:line="240" w:lineRule="auto"/>
              <w:ind w:left="284"/>
              <w:contextualSpacing/>
              <w:jc w:val="both"/>
              <w:rPr>
                <w:rFonts w:ascii="Times New Roman" w:hAnsi="Times New Roman"/>
                <w:sz w:val="24"/>
                <w:szCs w:val="24"/>
              </w:rPr>
            </w:pPr>
            <w:r w:rsidRPr="008A3858">
              <w:rPr>
                <w:rFonts w:ascii="Times New Roman" w:hAnsi="Times New Roman"/>
                <w:sz w:val="24"/>
                <w:szCs w:val="24"/>
              </w:rPr>
              <w:t>П</w:t>
            </w:r>
            <w:r w:rsidR="00712CC1" w:rsidRPr="008A3858">
              <w:rPr>
                <w:rFonts w:ascii="Times New Roman" w:hAnsi="Times New Roman"/>
                <w:sz w:val="24"/>
                <w:szCs w:val="24"/>
              </w:rPr>
              <w:t>З</w:t>
            </w:r>
          </w:p>
        </w:tc>
        <w:tc>
          <w:tcPr>
            <w:tcW w:w="7371" w:type="dxa"/>
            <w:shd w:val="clear" w:color="auto" w:fill="auto"/>
          </w:tcPr>
          <w:p w:rsidR="006772A6" w:rsidRPr="008A3858" w:rsidRDefault="006772A6" w:rsidP="00EA0212">
            <w:pPr>
              <w:pStyle w:val="af3"/>
              <w:suppressLineNumbers/>
              <w:snapToGrid w:val="0"/>
              <w:spacing w:after="0" w:line="240" w:lineRule="auto"/>
              <w:ind w:left="0"/>
              <w:contextualSpacing/>
              <w:jc w:val="both"/>
              <w:rPr>
                <w:rFonts w:ascii="Times New Roman" w:hAnsi="Times New Roman"/>
                <w:sz w:val="24"/>
                <w:szCs w:val="24"/>
              </w:rPr>
            </w:pPr>
            <w:r w:rsidRPr="008A3858">
              <w:rPr>
                <w:rFonts w:ascii="Times New Roman" w:hAnsi="Times New Roman"/>
                <w:sz w:val="24"/>
                <w:szCs w:val="24"/>
              </w:rPr>
              <w:t>Коллоквиум</w:t>
            </w:r>
          </w:p>
        </w:tc>
        <w:tc>
          <w:tcPr>
            <w:tcW w:w="708" w:type="dxa"/>
            <w:shd w:val="clear" w:color="auto" w:fill="auto"/>
          </w:tcPr>
          <w:p w:rsidR="006772A6" w:rsidRPr="008A3858" w:rsidRDefault="006772A6" w:rsidP="00EA0212">
            <w:pPr>
              <w:pStyle w:val="af3"/>
              <w:suppressLineNumbers/>
              <w:snapToGrid w:val="0"/>
              <w:spacing w:after="0" w:line="240" w:lineRule="auto"/>
              <w:ind w:left="-50"/>
              <w:contextualSpacing/>
              <w:jc w:val="center"/>
              <w:rPr>
                <w:rFonts w:ascii="Times New Roman" w:hAnsi="Times New Roman"/>
                <w:sz w:val="24"/>
                <w:szCs w:val="24"/>
              </w:rPr>
            </w:pPr>
            <w:r w:rsidRPr="008A3858">
              <w:rPr>
                <w:rFonts w:ascii="Times New Roman" w:hAnsi="Times New Roman"/>
                <w:sz w:val="24"/>
                <w:szCs w:val="24"/>
              </w:rPr>
              <w:t>2</w:t>
            </w:r>
          </w:p>
        </w:tc>
      </w:tr>
      <w:tr w:rsidR="00866CE3" w:rsidRPr="008A3858" w:rsidTr="00922BE7">
        <w:trPr>
          <w:trHeight w:val="212"/>
        </w:trPr>
        <w:tc>
          <w:tcPr>
            <w:tcW w:w="959" w:type="dxa"/>
            <w:vMerge/>
          </w:tcPr>
          <w:p w:rsidR="00866CE3" w:rsidRPr="008A3858" w:rsidRDefault="00866CE3" w:rsidP="00EA0212">
            <w:pPr>
              <w:pStyle w:val="af3"/>
              <w:suppressLineNumbers/>
              <w:snapToGrid w:val="0"/>
              <w:spacing w:after="0" w:line="240" w:lineRule="auto"/>
              <w:ind w:left="284"/>
              <w:contextualSpacing/>
              <w:jc w:val="both"/>
              <w:rPr>
                <w:rFonts w:ascii="Times New Roman" w:hAnsi="Times New Roman"/>
                <w:sz w:val="24"/>
                <w:szCs w:val="24"/>
              </w:rPr>
            </w:pPr>
          </w:p>
        </w:tc>
        <w:tc>
          <w:tcPr>
            <w:tcW w:w="1276" w:type="dxa"/>
            <w:shd w:val="clear" w:color="auto" w:fill="auto"/>
          </w:tcPr>
          <w:p w:rsidR="00866CE3" w:rsidRPr="008A3858" w:rsidRDefault="00866CE3" w:rsidP="00EA0212">
            <w:pPr>
              <w:pStyle w:val="af3"/>
              <w:suppressLineNumbers/>
              <w:snapToGrid w:val="0"/>
              <w:spacing w:after="0" w:line="240" w:lineRule="auto"/>
              <w:ind w:left="284"/>
              <w:contextualSpacing/>
              <w:jc w:val="both"/>
              <w:rPr>
                <w:rFonts w:ascii="Times New Roman" w:hAnsi="Times New Roman"/>
                <w:sz w:val="24"/>
                <w:szCs w:val="24"/>
              </w:rPr>
            </w:pPr>
            <w:r w:rsidRPr="008A3858">
              <w:rPr>
                <w:rFonts w:ascii="Times New Roman" w:hAnsi="Times New Roman"/>
                <w:sz w:val="24"/>
                <w:szCs w:val="24"/>
              </w:rPr>
              <w:t>ПЗ</w:t>
            </w:r>
          </w:p>
        </w:tc>
        <w:tc>
          <w:tcPr>
            <w:tcW w:w="7371" w:type="dxa"/>
            <w:shd w:val="clear" w:color="auto" w:fill="auto"/>
          </w:tcPr>
          <w:p w:rsidR="00866CE3" w:rsidRPr="008A3858" w:rsidRDefault="00866CE3" w:rsidP="00EA0212">
            <w:pPr>
              <w:pStyle w:val="af3"/>
              <w:suppressLineNumbers/>
              <w:snapToGrid w:val="0"/>
              <w:spacing w:after="0" w:line="240" w:lineRule="auto"/>
              <w:ind w:left="0"/>
              <w:contextualSpacing/>
              <w:jc w:val="both"/>
              <w:rPr>
                <w:rFonts w:ascii="Times New Roman" w:hAnsi="Times New Roman"/>
                <w:sz w:val="24"/>
                <w:szCs w:val="24"/>
              </w:rPr>
            </w:pPr>
            <w:r w:rsidRPr="008A3858">
              <w:rPr>
                <w:rFonts w:ascii="Times New Roman" w:hAnsi="Times New Roman"/>
                <w:sz w:val="24"/>
                <w:szCs w:val="24"/>
              </w:rPr>
              <w:t>Компетентностно-ориентированные задания практических умений</w:t>
            </w:r>
          </w:p>
        </w:tc>
        <w:tc>
          <w:tcPr>
            <w:tcW w:w="708" w:type="dxa"/>
            <w:shd w:val="clear" w:color="auto" w:fill="auto"/>
          </w:tcPr>
          <w:p w:rsidR="00866CE3" w:rsidRPr="008A3858" w:rsidRDefault="00866CE3" w:rsidP="00EA0212">
            <w:pPr>
              <w:pStyle w:val="af3"/>
              <w:suppressLineNumbers/>
              <w:snapToGrid w:val="0"/>
              <w:spacing w:after="0" w:line="240" w:lineRule="auto"/>
              <w:ind w:left="-50"/>
              <w:contextualSpacing/>
              <w:jc w:val="center"/>
              <w:rPr>
                <w:rFonts w:ascii="Times New Roman" w:hAnsi="Times New Roman"/>
                <w:sz w:val="24"/>
                <w:szCs w:val="24"/>
              </w:rPr>
            </w:pPr>
            <w:r w:rsidRPr="008A3858">
              <w:rPr>
                <w:rFonts w:ascii="Times New Roman" w:hAnsi="Times New Roman"/>
                <w:sz w:val="24"/>
                <w:szCs w:val="24"/>
              </w:rPr>
              <w:t>6</w:t>
            </w:r>
          </w:p>
        </w:tc>
      </w:tr>
      <w:tr w:rsidR="003F22A8" w:rsidRPr="008A3858" w:rsidTr="00922BE7">
        <w:tc>
          <w:tcPr>
            <w:tcW w:w="959" w:type="dxa"/>
          </w:tcPr>
          <w:p w:rsidR="003F22A8" w:rsidRPr="008A3858" w:rsidRDefault="003F22A8" w:rsidP="00EA0212">
            <w:pPr>
              <w:pStyle w:val="af3"/>
              <w:suppressLineNumbers/>
              <w:snapToGrid w:val="0"/>
              <w:spacing w:after="0" w:line="240" w:lineRule="auto"/>
              <w:ind w:left="284"/>
              <w:contextualSpacing/>
              <w:jc w:val="both"/>
              <w:rPr>
                <w:rFonts w:ascii="Times New Roman" w:hAnsi="Times New Roman"/>
                <w:b/>
                <w:i/>
                <w:sz w:val="24"/>
                <w:szCs w:val="24"/>
              </w:rPr>
            </w:pPr>
          </w:p>
        </w:tc>
        <w:tc>
          <w:tcPr>
            <w:tcW w:w="1276" w:type="dxa"/>
            <w:shd w:val="clear" w:color="auto" w:fill="auto"/>
          </w:tcPr>
          <w:p w:rsidR="003F22A8" w:rsidRPr="008A3858" w:rsidRDefault="003F22A8" w:rsidP="00EA0212">
            <w:pPr>
              <w:pStyle w:val="af3"/>
              <w:suppressLineNumbers/>
              <w:snapToGrid w:val="0"/>
              <w:spacing w:after="0" w:line="240" w:lineRule="auto"/>
              <w:ind w:left="284"/>
              <w:contextualSpacing/>
              <w:jc w:val="both"/>
              <w:rPr>
                <w:rFonts w:ascii="Times New Roman" w:hAnsi="Times New Roman"/>
                <w:b/>
                <w:i/>
                <w:sz w:val="24"/>
                <w:szCs w:val="24"/>
              </w:rPr>
            </w:pPr>
            <w:r w:rsidRPr="008A3858">
              <w:rPr>
                <w:rFonts w:ascii="Times New Roman" w:hAnsi="Times New Roman"/>
                <w:b/>
                <w:i/>
                <w:sz w:val="24"/>
                <w:szCs w:val="24"/>
              </w:rPr>
              <w:t>И</w:t>
            </w:r>
            <w:r w:rsidR="00866CE3" w:rsidRPr="008A3858">
              <w:rPr>
                <w:rFonts w:ascii="Times New Roman" w:hAnsi="Times New Roman"/>
                <w:b/>
                <w:i/>
                <w:sz w:val="24"/>
                <w:szCs w:val="24"/>
              </w:rPr>
              <w:t>того</w:t>
            </w:r>
          </w:p>
        </w:tc>
        <w:tc>
          <w:tcPr>
            <w:tcW w:w="7371" w:type="dxa"/>
            <w:shd w:val="clear" w:color="auto" w:fill="auto"/>
          </w:tcPr>
          <w:p w:rsidR="003F22A8" w:rsidRPr="008A3858" w:rsidRDefault="003F22A8" w:rsidP="00EA0212">
            <w:pPr>
              <w:pStyle w:val="af3"/>
              <w:suppressLineNumbers/>
              <w:snapToGrid w:val="0"/>
              <w:spacing w:after="0" w:line="240" w:lineRule="auto"/>
              <w:ind w:left="284"/>
              <w:contextualSpacing/>
              <w:jc w:val="both"/>
              <w:rPr>
                <w:rFonts w:ascii="Times New Roman" w:hAnsi="Times New Roman"/>
                <w:b/>
                <w:i/>
                <w:sz w:val="24"/>
                <w:szCs w:val="24"/>
              </w:rPr>
            </w:pPr>
          </w:p>
        </w:tc>
        <w:tc>
          <w:tcPr>
            <w:tcW w:w="708" w:type="dxa"/>
            <w:shd w:val="clear" w:color="auto" w:fill="auto"/>
          </w:tcPr>
          <w:p w:rsidR="003F22A8" w:rsidRPr="008A3858" w:rsidRDefault="00866CE3" w:rsidP="00EA0212">
            <w:pPr>
              <w:pStyle w:val="af3"/>
              <w:suppressLineNumbers/>
              <w:snapToGrid w:val="0"/>
              <w:spacing w:after="0" w:line="240" w:lineRule="auto"/>
              <w:ind w:left="-50"/>
              <w:contextualSpacing/>
              <w:jc w:val="center"/>
              <w:rPr>
                <w:rFonts w:ascii="Times New Roman" w:hAnsi="Times New Roman"/>
                <w:b/>
                <w:i/>
                <w:sz w:val="24"/>
                <w:szCs w:val="24"/>
              </w:rPr>
            </w:pPr>
            <w:r w:rsidRPr="008A3858">
              <w:rPr>
                <w:rFonts w:ascii="Times New Roman" w:hAnsi="Times New Roman"/>
                <w:b/>
                <w:i/>
                <w:sz w:val="24"/>
                <w:szCs w:val="24"/>
              </w:rPr>
              <w:t>8</w:t>
            </w:r>
          </w:p>
        </w:tc>
      </w:tr>
      <w:tr w:rsidR="000F769B" w:rsidRPr="008A3858" w:rsidTr="00922BE7">
        <w:tc>
          <w:tcPr>
            <w:tcW w:w="959" w:type="dxa"/>
            <w:vMerge w:val="restart"/>
          </w:tcPr>
          <w:p w:rsidR="000F769B" w:rsidRPr="00922BE7" w:rsidRDefault="000F769B" w:rsidP="00EA0212">
            <w:pPr>
              <w:pStyle w:val="af3"/>
              <w:suppressLineNumbers/>
              <w:snapToGrid w:val="0"/>
              <w:spacing w:after="0" w:line="240" w:lineRule="auto"/>
              <w:ind w:left="284"/>
              <w:contextualSpacing/>
              <w:jc w:val="both"/>
              <w:rPr>
                <w:rFonts w:ascii="Times New Roman" w:hAnsi="Times New Roman"/>
                <w:sz w:val="24"/>
                <w:szCs w:val="24"/>
              </w:rPr>
            </w:pPr>
            <w:r w:rsidRPr="00922BE7">
              <w:rPr>
                <w:rFonts w:ascii="Times New Roman" w:hAnsi="Times New Roman"/>
                <w:sz w:val="24"/>
                <w:szCs w:val="24"/>
              </w:rPr>
              <w:t>2</w:t>
            </w:r>
          </w:p>
        </w:tc>
        <w:tc>
          <w:tcPr>
            <w:tcW w:w="1276" w:type="dxa"/>
            <w:shd w:val="clear" w:color="auto" w:fill="auto"/>
          </w:tcPr>
          <w:p w:rsidR="000F769B" w:rsidRPr="008A3858" w:rsidRDefault="000F769B" w:rsidP="00EA0212">
            <w:pPr>
              <w:pStyle w:val="af3"/>
              <w:suppressLineNumbers/>
              <w:snapToGrid w:val="0"/>
              <w:spacing w:after="0" w:line="240" w:lineRule="auto"/>
              <w:ind w:left="284"/>
              <w:contextualSpacing/>
              <w:jc w:val="both"/>
              <w:rPr>
                <w:rFonts w:ascii="Times New Roman" w:hAnsi="Times New Roman"/>
                <w:sz w:val="24"/>
                <w:szCs w:val="24"/>
              </w:rPr>
            </w:pPr>
            <w:r w:rsidRPr="008A3858">
              <w:rPr>
                <w:rFonts w:ascii="Times New Roman" w:hAnsi="Times New Roman"/>
                <w:sz w:val="24"/>
                <w:szCs w:val="24"/>
              </w:rPr>
              <w:t>ПЗ</w:t>
            </w:r>
          </w:p>
        </w:tc>
        <w:tc>
          <w:tcPr>
            <w:tcW w:w="7371" w:type="dxa"/>
            <w:shd w:val="clear" w:color="auto" w:fill="auto"/>
          </w:tcPr>
          <w:p w:rsidR="000F769B" w:rsidRPr="008A3858" w:rsidRDefault="000F769B" w:rsidP="00EA0212">
            <w:pPr>
              <w:pStyle w:val="af3"/>
              <w:suppressLineNumbers/>
              <w:snapToGrid w:val="0"/>
              <w:spacing w:after="0" w:line="240" w:lineRule="auto"/>
              <w:ind w:left="0"/>
              <w:contextualSpacing/>
              <w:jc w:val="both"/>
              <w:rPr>
                <w:rFonts w:ascii="Times New Roman" w:hAnsi="Times New Roman"/>
                <w:sz w:val="24"/>
                <w:szCs w:val="24"/>
              </w:rPr>
            </w:pPr>
            <w:r w:rsidRPr="008A3858">
              <w:rPr>
                <w:rFonts w:ascii="Times New Roman" w:hAnsi="Times New Roman"/>
                <w:sz w:val="24"/>
                <w:szCs w:val="24"/>
              </w:rPr>
              <w:t>Коллоквиум</w:t>
            </w:r>
          </w:p>
        </w:tc>
        <w:tc>
          <w:tcPr>
            <w:tcW w:w="708" w:type="dxa"/>
            <w:shd w:val="clear" w:color="auto" w:fill="auto"/>
          </w:tcPr>
          <w:p w:rsidR="000F769B" w:rsidRPr="008A3858" w:rsidRDefault="008618F1" w:rsidP="00EA0212">
            <w:pPr>
              <w:pStyle w:val="af3"/>
              <w:suppressLineNumbers/>
              <w:snapToGrid w:val="0"/>
              <w:spacing w:after="0" w:line="240" w:lineRule="auto"/>
              <w:ind w:left="-50"/>
              <w:contextualSpacing/>
              <w:jc w:val="center"/>
              <w:rPr>
                <w:rFonts w:ascii="Times New Roman" w:hAnsi="Times New Roman"/>
                <w:sz w:val="24"/>
                <w:szCs w:val="24"/>
              </w:rPr>
            </w:pPr>
            <w:r w:rsidRPr="008A3858">
              <w:rPr>
                <w:rFonts w:ascii="Times New Roman" w:hAnsi="Times New Roman"/>
                <w:sz w:val="24"/>
                <w:szCs w:val="24"/>
              </w:rPr>
              <w:t>2</w:t>
            </w:r>
          </w:p>
        </w:tc>
      </w:tr>
      <w:tr w:rsidR="00866CE3" w:rsidRPr="008A3858" w:rsidTr="00922BE7">
        <w:trPr>
          <w:trHeight w:val="72"/>
        </w:trPr>
        <w:tc>
          <w:tcPr>
            <w:tcW w:w="959" w:type="dxa"/>
            <w:vMerge/>
          </w:tcPr>
          <w:p w:rsidR="00866CE3" w:rsidRPr="008A3858" w:rsidRDefault="00866CE3" w:rsidP="00EA0212">
            <w:pPr>
              <w:pStyle w:val="af3"/>
              <w:suppressLineNumbers/>
              <w:snapToGrid w:val="0"/>
              <w:spacing w:after="0" w:line="240" w:lineRule="auto"/>
              <w:ind w:left="284"/>
              <w:contextualSpacing/>
              <w:jc w:val="both"/>
              <w:rPr>
                <w:rFonts w:ascii="Times New Roman" w:hAnsi="Times New Roman"/>
                <w:b/>
                <w:sz w:val="24"/>
                <w:szCs w:val="24"/>
              </w:rPr>
            </w:pPr>
          </w:p>
        </w:tc>
        <w:tc>
          <w:tcPr>
            <w:tcW w:w="1276" w:type="dxa"/>
            <w:shd w:val="clear" w:color="auto" w:fill="auto"/>
          </w:tcPr>
          <w:p w:rsidR="00866CE3" w:rsidRPr="008A3858" w:rsidRDefault="00866CE3" w:rsidP="00EA0212">
            <w:pPr>
              <w:pStyle w:val="af3"/>
              <w:suppressLineNumbers/>
              <w:snapToGrid w:val="0"/>
              <w:spacing w:after="0" w:line="240" w:lineRule="auto"/>
              <w:ind w:left="284"/>
              <w:contextualSpacing/>
              <w:jc w:val="both"/>
              <w:rPr>
                <w:rFonts w:ascii="Times New Roman" w:hAnsi="Times New Roman"/>
                <w:sz w:val="24"/>
                <w:szCs w:val="24"/>
              </w:rPr>
            </w:pPr>
            <w:r w:rsidRPr="008A3858">
              <w:rPr>
                <w:rFonts w:ascii="Times New Roman" w:hAnsi="Times New Roman"/>
                <w:sz w:val="24"/>
                <w:szCs w:val="24"/>
              </w:rPr>
              <w:t>ПЗ</w:t>
            </w:r>
          </w:p>
        </w:tc>
        <w:tc>
          <w:tcPr>
            <w:tcW w:w="7371" w:type="dxa"/>
            <w:shd w:val="clear" w:color="auto" w:fill="auto"/>
          </w:tcPr>
          <w:p w:rsidR="00866CE3" w:rsidRPr="008A3858" w:rsidRDefault="00866CE3" w:rsidP="00EA0212">
            <w:pPr>
              <w:pStyle w:val="af3"/>
              <w:suppressLineNumbers/>
              <w:snapToGrid w:val="0"/>
              <w:spacing w:after="0" w:line="240" w:lineRule="auto"/>
              <w:ind w:left="0"/>
              <w:contextualSpacing/>
              <w:jc w:val="both"/>
              <w:rPr>
                <w:rFonts w:ascii="Times New Roman" w:hAnsi="Times New Roman"/>
                <w:sz w:val="24"/>
                <w:szCs w:val="24"/>
              </w:rPr>
            </w:pPr>
            <w:r w:rsidRPr="008A3858">
              <w:rPr>
                <w:rFonts w:ascii="Times New Roman" w:hAnsi="Times New Roman"/>
                <w:sz w:val="24"/>
                <w:szCs w:val="24"/>
              </w:rPr>
              <w:t>Компетентностно-ориентированные задания практических умений</w:t>
            </w:r>
          </w:p>
        </w:tc>
        <w:tc>
          <w:tcPr>
            <w:tcW w:w="708" w:type="dxa"/>
            <w:shd w:val="clear" w:color="auto" w:fill="auto"/>
          </w:tcPr>
          <w:p w:rsidR="00866CE3" w:rsidRPr="008A3858" w:rsidRDefault="008618F1" w:rsidP="00EA0212">
            <w:pPr>
              <w:pStyle w:val="af3"/>
              <w:suppressLineNumbers/>
              <w:snapToGrid w:val="0"/>
              <w:spacing w:after="0" w:line="240" w:lineRule="auto"/>
              <w:ind w:left="-50"/>
              <w:contextualSpacing/>
              <w:jc w:val="center"/>
              <w:rPr>
                <w:rFonts w:ascii="Times New Roman" w:hAnsi="Times New Roman"/>
                <w:sz w:val="24"/>
                <w:szCs w:val="24"/>
              </w:rPr>
            </w:pPr>
            <w:r w:rsidRPr="008A3858">
              <w:rPr>
                <w:rFonts w:ascii="Times New Roman" w:hAnsi="Times New Roman"/>
                <w:sz w:val="24"/>
                <w:szCs w:val="24"/>
              </w:rPr>
              <w:t>10</w:t>
            </w:r>
          </w:p>
        </w:tc>
      </w:tr>
      <w:tr w:rsidR="000F769B" w:rsidRPr="008A3858" w:rsidTr="00922BE7">
        <w:trPr>
          <w:trHeight w:val="202"/>
        </w:trPr>
        <w:tc>
          <w:tcPr>
            <w:tcW w:w="959" w:type="dxa"/>
            <w:tcBorders>
              <w:top w:val="single" w:sz="4" w:space="0" w:color="000000"/>
              <w:left w:val="single" w:sz="4" w:space="0" w:color="000000"/>
              <w:bottom w:val="single" w:sz="4" w:space="0" w:color="000000"/>
              <w:right w:val="single" w:sz="4" w:space="0" w:color="000000"/>
            </w:tcBorders>
          </w:tcPr>
          <w:p w:rsidR="000F769B" w:rsidRPr="008A3858" w:rsidRDefault="000F769B" w:rsidP="00EA0212">
            <w:pPr>
              <w:pStyle w:val="af3"/>
              <w:suppressLineNumbers/>
              <w:snapToGrid w:val="0"/>
              <w:spacing w:after="0" w:line="240" w:lineRule="auto"/>
              <w:ind w:left="284"/>
              <w:contextualSpacing/>
              <w:jc w:val="both"/>
              <w:rPr>
                <w:rFonts w:ascii="Times New Roman" w:hAnsi="Times New Roman"/>
                <w:b/>
                <w:i/>
                <w:sz w:val="24"/>
                <w:szCs w:val="24"/>
              </w:rPr>
            </w:pPr>
          </w:p>
        </w:tc>
        <w:tc>
          <w:tcPr>
            <w:tcW w:w="1276" w:type="dxa"/>
            <w:tcBorders>
              <w:top w:val="single" w:sz="4" w:space="0" w:color="000000"/>
              <w:left w:val="single" w:sz="4" w:space="0" w:color="000000"/>
            </w:tcBorders>
            <w:shd w:val="clear" w:color="auto" w:fill="auto"/>
          </w:tcPr>
          <w:p w:rsidR="000F769B" w:rsidRPr="008A3858" w:rsidRDefault="00866CE3" w:rsidP="00EA0212">
            <w:pPr>
              <w:pStyle w:val="af3"/>
              <w:suppressLineNumbers/>
              <w:snapToGrid w:val="0"/>
              <w:spacing w:after="0" w:line="240" w:lineRule="auto"/>
              <w:ind w:left="284"/>
              <w:contextualSpacing/>
              <w:jc w:val="both"/>
              <w:rPr>
                <w:rFonts w:ascii="Times New Roman" w:hAnsi="Times New Roman"/>
                <w:b/>
                <w:i/>
                <w:sz w:val="24"/>
                <w:szCs w:val="24"/>
              </w:rPr>
            </w:pPr>
            <w:r w:rsidRPr="008A3858">
              <w:rPr>
                <w:rFonts w:ascii="Times New Roman" w:hAnsi="Times New Roman"/>
                <w:b/>
                <w:i/>
                <w:sz w:val="24"/>
                <w:szCs w:val="24"/>
              </w:rPr>
              <w:t>Итого</w:t>
            </w:r>
          </w:p>
        </w:tc>
        <w:tc>
          <w:tcPr>
            <w:tcW w:w="7371" w:type="dxa"/>
            <w:shd w:val="clear" w:color="auto" w:fill="auto"/>
          </w:tcPr>
          <w:p w:rsidR="000F769B" w:rsidRPr="008A3858" w:rsidRDefault="000F769B" w:rsidP="00EA0212">
            <w:pPr>
              <w:pStyle w:val="af3"/>
              <w:suppressLineNumbers/>
              <w:snapToGrid w:val="0"/>
              <w:spacing w:after="0" w:line="240" w:lineRule="auto"/>
              <w:ind w:left="284"/>
              <w:contextualSpacing/>
              <w:jc w:val="both"/>
              <w:rPr>
                <w:rFonts w:ascii="Times New Roman" w:hAnsi="Times New Roman"/>
                <w:b/>
                <w:i/>
                <w:sz w:val="24"/>
                <w:szCs w:val="24"/>
              </w:rPr>
            </w:pPr>
          </w:p>
        </w:tc>
        <w:tc>
          <w:tcPr>
            <w:tcW w:w="708" w:type="dxa"/>
            <w:shd w:val="clear" w:color="auto" w:fill="auto"/>
          </w:tcPr>
          <w:p w:rsidR="000F769B" w:rsidRPr="008A3858" w:rsidRDefault="008618F1" w:rsidP="00EA0212">
            <w:pPr>
              <w:pStyle w:val="af3"/>
              <w:suppressLineNumbers/>
              <w:snapToGrid w:val="0"/>
              <w:spacing w:after="0" w:line="240" w:lineRule="auto"/>
              <w:ind w:left="-50"/>
              <w:contextualSpacing/>
              <w:jc w:val="center"/>
              <w:rPr>
                <w:rFonts w:ascii="Times New Roman" w:hAnsi="Times New Roman"/>
                <w:b/>
                <w:i/>
                <w:sz w:val="24"/>
                <w:szCs w:val="24"/>
              </w:rPr>
            </w:pPr>
            <w:r w:rsidRPr="008A3858">
              <w:rPr>
                <w:rFonts w:ascii="Times New Roman" w:hAnsi="Times New Roman"/>
                <w:b/>
                <w:i/>
                <w:sz w:val="24"/>
                <w:szCs w:val="24"/>
              </w:rPr>
              <w:t>12</w:t>
            </w:r>
          </w:p>
        </w:tc>
      </w:tr>
      <w:tr w:rsidR="000F769B" w:rsidRPr="008A3858" w:rsidTr="00922BE7">
        <w:tc>
          <w:tcPr>
            <w:tcW w:w="959" w:type="dxa"/>
            <w:tcBorders>
              <w:top w:val="single" w:sz="4" w:space="0" w:color="000000"/>
            </w:tcBorders>
          </w:tcPr>
          <w:p w:rsidR="000F769B" w:rsidRPr="008A3858" w:rsidRDefault="000F769B" w:rsidP="00EA0212">
            <w:pPr>
              <w:pStyle w:val="af3"/>
              <w:suppressLineNumbers/>
              <w:snapToGrid w:val="0"/>
              <w:spacing w:after="0" w:line="240" w:lineRule="auto"/>
              <w:ind w:left="284"/>
              <w:contextualSpacing/>
              <w:jc w:val="both"/>
              <w:rPr>
                <w:rFonts w:ascii="Times New Roman" w:hAnsi="Times New Roman"/>
                <w:b/>
                <w:i/>
                <w:sz w:val="24"/>
                <w:szCs w:val="24"/>
              </w:rPr>
            </w:pPr>
          </w:p>
        </w:tc>
        <w:tc>
          <w:tcPr>
            <w:tcW w:w="1276" w:type="dxa"/>
            <w:shd w:val="clear" w:color="auto" w:fill="auto"/>
          </w:tcPr>
          <w:p w:rsidR="000F769B" w:rsidRPr="008A3858" w:rsidRDefault="00866CE3" w:rsidP="00EA0212">
            <w:pPr>
              <w:pStyle w:val="af3"/>
              <w:suppressLineNumbers/>
              <w:snapToGrid w:val="0"/>
              <w:spacing w:after="0" w:line="240" w:lineRule="auto"/>
              <w:ind w:left="284"/>
              <w:contextualSpacing/>
              <w:jc w:val="both"/>
              <w:rPr>
                <w:rFonts w:ascii="Times New Roman" w:hAnsi="Times New Roman"/>
                <w:b/>
                <w:i/>
                <w:sz w:val="24"/>
                <w:szCs w:val="24"/>
              </w:rPr>
            </w:pPr>
            <w:r w:rsidRPr="008A3858">
              <w:rPr>
                <w:rFonts w:ascii="Times New Roman" w:hAnsi="Times New Roman"/>
                <w:b/>
                <w:i/>
                <w:sz w:val="24"/>
                <w:szCs w:val="24"/>
              </w:rPr>
              <w:t>Всего</w:t>
            </w:r>
          </w:p>
        </w:tc>
        <w:tc>
          <w:tcPr>
            <w:tcW w:w="7371" w:type="dxa"/>
            <w:shd w:val="clear" w:color="auto" w:fill="auto"/>
          </w:tcPr>
          <w:p w:rsidR="000F769B" w:rsidRPr="008A3858" w:rsidRDefault="000F769B" w:rsidP="00EA0212">
            <w:pPr>
              <w:pStyle w:val="af3"/>
              <w:suppressLineNumbers/>
              <w:snapToGrid w:val="0"/>
              <w:spacing w:after="0" w:line="240" w:lineRule="auto"/>
              <w:ind w:left="284"/>
              <w:contextualSpacing/>
              <w:jc w:val="both"/>
              <w:rPr>
                <w:rFonts w:ascii="Times New Roman" w:hAnsi="Times New Roman"/>
                <w:b/>
                <w:i/>
                <w:sz w:val="24"/>
                <w:szCs w:val="24"/>
              </w:rPr>
            </w:pPr>
          </w:p>
        </w:tc>
        <w:tc>
          <w:tcPr>
            <w:tcW w:w="708" w:type="dxa"/>
            <w:shd w:val="clear" w:color="auto" w:fill="auto"/>
          </w:tcPr>
          <w:p w:rsidR="000F769B" w:rsidRPr="008A3858" w:rsidRDefault="008618F1" w:rsidP="00EA0212">
            <w:pPr>
              <w:pStyle w:val="af3"/>
              <w:suppressLineNumbers/>
              <w:snapToGrid w:val="0"/>
              <w:spacing w:after="0" w:line="240" w:lineRule="auto"/>
              <w:ind w:left="-50"/>
              <w:contextualSpacing/>
              <w:jc w:val="center"/>
              <w:rPr>
                <w:rFonts w:ascii="Times New Roman" w:hAnsi="Times New Roman"/>
                <w:b/>
                <w:i/>
                <w:sz w:val="24"/>
                <w:szCs w:val="24"/>
              </w:rPr>
            </w:pPr>
            <w:r w:rsidRPr="008A3858">
              <w:rPr>
                <w:rFonts w:ascii="Times New Roman" w:hAnsi="Times New Roman"/>
                <w:b/>
                <w:i/>
                <w:sz w:val="24"/>
                <w:szCs w:val="24"/>
              </w:rPr>
              <w:t>20</w:t>
            </w:r>
          </w:p>
        </w:tc>
      </w:tr>
    </w:tbl>
    <w:p w:rsidR="00D85612" w:rsidRPr="008A3858" w:rsidRDefault="00D85612" w:rsidP="00EA0212">
      <w:pPr>
        <w:pStyle w:val="a4"/>
        <w:suppressAutoHyphens w:val="0"/>
        <w:contextualSpacing/>
        <w:rPr>
          <w:rFonts w:eastAsia="Times New Roman" w:cs="Times New Roman"/>
          <w:b/>
          <w:kern w:val="0"/>
          <w:lang w:eastAsia="en-US" w:bidi="ar-SA"/>
        </w:rPr>
      </w:pPr>
    </w:p>
    <w:p w:rsidR="00082797" w:rsidRPr="008A3858" w:rsidRDefault="00082797" w:rsidP="00EA0212">
      <w:pPr>
        <w:widowControl w:val="0"/>
        <w:shd w:val="clear" w:color="auto" w:fill="FFFFFF"/>
        <w:spacing w:after="0" w:line="240" w:lineRule="auto"/>
        <w:ind w:firstLine="709"/>
        <w:jc w:val="both"/>
        <w:rPr>
          <w:rFonts w:ascii="Times New Roman" w:eastAsia="Calibri" w:hAnsi="Times New Roman"/>
          <w:sz w:val="24"/>
          <w:szCs w:val="24"/>
        </w:rPr>
      </w:pPr>
      <w:r w:rsidRPr="008A3858">
        <w:rPr>
          <w:rFonts w:ascii="Times New Roman" w:eastAsia="Calibri" w:hAnsi="Times New Roman"/>
          <w:sz w:val="24"/>
          <w:szCs w:val="24"/>
        </w:rPr>
        <w:t>В таблице 1</w:t>
      </w:r>
      <w:r w:rsidR="00712CC1" w:rsidRPr="008A3858">
        <w:rPr>
          <w:rFonts w:ascii="Times New Roman" w:eastAsia="Calibri" w:hAnsi="Times New Roman"/>
          <w:sz w:val="24"/>
          <w:szCs w:val="24"/>
        </w:rPr>
        <w:t>3</w:t>
      </w:r>
      <w:r w:rsidRPr="008A3858">
        <w:rPr>
          <w:rFonts w:ascii="Times New Roman" w:eastAsia="Calibri" w:hAnsi="Times New Roman"/>
          <w:sz w:val="24"/>
          <w:szCs w:val="24"/>
        </w:rPr>
        <w:t xml:space="preserve"> приведён перечень интерактивных образовательных технологий по видам аудиторных занятий и их объем в часах для студентов заочной формы обучения.</w:t>
      </w:r>
    </w:p>
    <w:p w:rsidR="00082797" w:rsidRPr="008A3858" w:rsidRDefault="00082797" w:rsidP="00EA0212">
      <w:pPr>
        <w:pStyle w:val="a4"/>
        <w:suppressAutoHyphens w:val="0"/>
        <w:contextualSpacing/>
        <w:rPr>
          <w:rFonts w:eastAsia="Times New Roman" w:cs="Times New Roman"/>
          <w:b/>
          <w:kern w:val="0"/>
          <w:lang w:eastAsia="en-US" w:bidi="ar-SA"/>
        </w:rPr>
      </w:pPr>
    </w:p>
    <w:p w:rsidR="00082797" w:rsidRPr="008A3858" w:rsidRDefault="00082797" w:rsidP="00EA0212">
      <w:pPr>
        <w:pStyle w:val="ListParagraph1"/>
        <w:ind w:left="1560" w:hanging="1560"/>
        <w:jc w:val="both"/>
        <w:rPr>
          <w:rFonts w:eastAsia="Times New Roman" w:cs="Times New Roman"/>
          <w:lang w:eastAsia="ru-RU"/>
        </w:rPr>
      </w:pPr>
      <w:r w:rsidRPr="008A3858">
        <w:rPr>
          <w:rFonts w:eastAsia="Times New Roman" w:cs="Times New Roman"/>
          <w:lang w:eastAsia="ru-RU"/>
        </w:rPr>
        <w:t>Таблица 1</w:t>
      </w:r>
      <w:r w:rsidR="00712CC1" w:rsidRPr="008A3858">
        <w:rPr>
          <w:rFonts w:eastAsia="Times New Roman" w:cs="Times New Roman"/>
          <w:lang w:eastAsia="ru-RU"/>
        </w:rPr>
        <w:t>3</w:t>
      </w:r>
      <w:r w:rsidRPr="008A3858">
        <w:rPr>
          <w:rFonts w:eastAsia="Times New Roman" w:cs="Times New Roman"/>
          <w:lang w:eastAsia="ru-RU"/>
        </w:rPr>
        <w:t xml:space="preserve"> – Интерактивные образовательные технологии, используемые при проведении аудиторных занятий для студентов ЗФО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7513"/>
        <w:gridCol w:w="850"/>
      </w:tblGrid>
      <w:tr w:rsidR="006772A6" w:rsidRPr="008A3858" w:rsidTr="00BE2795">
        <w:trPr>
          <w:tblHeader/>
        </w:trPr>
        <w:tc>
          <w:tcPr>
            <w:tcW w:w="817" w:type="dxa"/>
          </w:tcPr>
          <w:p w:rsidR="006772A6" w:rsidRPr="008A3858" w:rsidRDefault="00712CC1" w:rsidP="00922BE7">
            <w:pPr>
              <w:pStyle w:val="af3"/>
              <w:suppressLineNumbers/>
              <w:snapToGrid w:val="0"/>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Курс, сессия</w:t>
            </w:r>
          </w:p>
        </w:tc>
        <w:tc>
          <w:tcPr>
            <w:tcW w:w="1276" w:type="dxa"/>
            <w:shd w:val="clear" w:color="auto" w:fill="auto"/>
            <w:vAlign w:val="center"/>
          </w:tcPr>
          <w:p w:rsidR="006772A6" w:rsidRPr="008A3858" w:rsidRDefault="006772A6" w:rsidP="00922BE7">
            <w:pPr>
              <w:pStyle w:val="af3"/>
              <w:suppressLineNumbers/>
              <w:snapToGrid w:val="0"/>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Вид занятия</w:t>
            </w:r>
          </w:p>
          <w:p w:rsidR="006772A6" w:rsidRPr="008A3858" w:rsidRDefault="006772A6" w:rsidP="00922BE7">
            <w:pPr>
              <w:pStyle w:val="af3"/>
              <w:suppressLineNumbers/>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(Л, П</w:t>
            </w:r>
            <w:r w:rsidR="00712CC1" w:rsidRPr="008A3858">
              <w:rPr>
                <w:rFonts w:ascii="Times New Roman" w:hAnsi="Times New Roman"/>
                <w:sz w:val="24"/>
                <w:szCs w:val="24"/>
              </w:rPr>
              <w:t>З</w:t>
            </w:r>
            <w:r w:rsidRPr="008A3858">
              <w:rPr>
                <w:rFonts w:ascii="Times New Roman" w:hAnsi="Times New Roman"/>
                <w:sz w:val="24"/>
                <w:szCs w:val="24"/>
              </w:rPr>
              <w:t>, ЛР)</w:t>
            </w:r>
          </w:p>
        </w:tc>
        <w:tc>
          <w:tcPr>
            <w:tcW w:w="7513" w:type="dxa"/>
            <w:shd w:val="clear" w:color="auto" w:fill="auto"/>
            <w:vAlign w:val="center"/>
          </w:tcPr>
          <w:p w:rsidR="006772A6" w:rsidRPr="008A3858" w:rsidRDefault="006772A6" w:rsidP="00922BE7">
            <w:pPr>
              <w:pStyle w:val="af3"/>
              <w:suppressLineNumbers/>
              <w:snapToGrid w:val="0"/>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Используемые интерактивные образовательные технологии</w:t>
            </w:r>
          </w:p>
        </w:tc>
        <w:tc>
          <w:tcPr>
            <w:tcW w:w="850" w:type="dxa"/>
            <w:shd w:val="clear" w:color="auto" w:fill="auto"/>
            <w:vAlign w:val="center"/>
          </w:tcPr>
          <w:p w:rsidR="006772A6" w:rsidRPr="008A3858" w:rsidRDefault="006772A6" w:rsidP="00922BE7">
            <w:pPr>
              <w:pStyle w:val="af3"/>
              <w:suppressLineNumbers/>
              <w:snapToGrid w:val="0"/>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Кол-во часов</w:t>
            </w:r>
          </w:p>
        </w:tc>
      </w:tr>
      <w:tr w:rsidR="00712CC1" w:rsidRPr="008A3858" w:rsidTr="00BE2795">
        <w:tc>
          <w:tcPr>
            <w:tcW w:w="817" w:type="dxa"/>
            <w:vMerge w:val="restart"/>
            <w:tcBorders>
              <w:top w:val="single" w:sz="4" w:space="0" w:color="auto"/>
              <w:left w:val="single" w:sz="4" w:space="0" w:color="auto"/>
              <w:right w:val="single" w:sz="4" w:space="0" w:color="auto"/>
            </w:tcBorders>
          </w:tcPr>
          <w:p w:rsidR="00712CC1" w:rsidRPr="008A3858" w:rsidRDefault="00712CC1" w:rsidP="00922BE7">
            <w:pPr>
              <w:pStyle w:val="af3"/>
              <w:suppressLineNumbers/>
              <w:snapToGrid w:val="0"/>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1</w:t>
            </w:r>
            <w:r w:rsidR="00922BE7">
              <w:rPr>
                <w:rFonts w:ascii="Times New Roman" w:hAnsi="Times New Roman"/>
                <w:sz w:val="24"/>
                <w:szCs w:val="24"/>
              </w:rPr>
              <w:t xml:space="preserve">, </w:t>
            </w:r>
            <w:r w:rsidRPr="008A3858">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284"/>
              <w:contextualSpacing/>
              <w:jc w:val="both"/>
              <w:rPr>
                <w:rFonts w:ascii="Times New Roman" w:hAnsi="Times New Roman"/>
                <w:sz w:val="24"/>
                <w:szCs w:val="24"/>
              </w:rPr>
            </w:pPr>
            <w:r w:rsidRPr="008A3858">
              <w:rPr>
                <w:rFonts w:ascii="Times New Roman" w:hAnsi="Times New Roman"/>
                <w:sz w:val="24"/>
                <w:szCs w:val="24"/>
              </w:rPr>
              <w:t>ПЗ</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BE2795">
            <w:pPr>
              <w:pStyle w:val="af3"/>
              <w:suppressLineNumbers/>
              <w:snapToGrid w:val="0"/>
              <w:spacing w:after="0" w:line="240" w:lineRule="auto"/>
              <w:ind w:left="0"/>
              <w:contextualSpacing/>
              <w:jc w:val="both"/>
              <w:rPr>
                <w:rFonts w:ascii="Times New Roman" w:hAnsi="Times New Roman"/>
                <w:sz w:val="24"/>
                <w:szCs w:val="24"/>
              </w:rPr>
            </w:pPr>
            <w:r w:rsidRPr="008A3858">
              <w:rPr>
                <w:rFonts w:ascii="Times New Roman" w:hAnsi="Times New Roman"/>
                <w:sz w:val="24"/>
                <w:szCs w:val="24"/>
              </w:rPr>
              <w:t>Коллоквиум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50"/>
              <w:contextualSpacing/>
              <w:jc w:val="center"/>
              <w:rPr>
                <w:rFonts w:ascii="Times New Roman" w:hAnsi="Times New Roman"/>
                <w:sz w:val="24"/>
                <w:szCs w:val="24"/>
              </w:rPr>
            </w:pPr>
            <w:r w:rsidRPr="008A3858">
              <w:rPr>
                <w:rFonts w:ascii="Times New Roman" w:hAnsi="Times New Roman"/>
                <w:sz w:val="24"/>
                <w:szCs w:val="24"/>
              </w:rPr>
              <w:t>2</w:t>
            </w:r>
          </w:p>
        </w:tc>
      </w:tr>
      <w:tr w:rsidR="00712CC1" w:rsidRPr="008A3858" w:rsidTr="00BE2795">
        <w:tc>
          <w:tcPr>
            <w:tcW w:w="817" w:type="dxa"/>
            <w:vMerge/>
            <w:tcBorders>
              <w:left w:val="single" w:sz="4" w:space="0" w:color="auto"/>
              <w:bottom w:val="single" w:sz="4" w:space="0" w:color="auto"/>
              <w:right w:val="single" w:sz="4" w:space="0" w:color="auto"/>
            </w:tcBorders>
          </w:tcPr>
          <w:p w:rsidR="00712CC1" w:rsidRPr="008A3858" w:rsidRDefault="00712CC1" w:rsidP="00922BE7">
            <w:pPr>
              <w:pStyle w:val="af3"/>
              <w:suppressLineNumbers/>
              <w:snapToGrid w:val="0"/>
              <w:spacing w:after="0" w:line="240" w:lineRule="auto"/>
              <w:ind w:left="-113" w:right="-113"/>
              <w:contextualSpacing/>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284"/>
              <w:contextualSpacing/>
              <w:jc w:val="both"/>
              <w:rPr>
                <w:rFonts w:ascii="Times New Roman" w:hAnsi="Times New Roman"/>
                <w:sz w:val="24"/>
                <w:szCs w:val="24"/>
              </w:rPr>
            </w:pPr>
            <w:r w:rsidRPr="008A3858">
              <w:rPr>
                <w:rFonts w:ascii="Times New Roman" w:hAnsi="Times New Roman"/>
                <w:sz w:val="24"/>
                <w:szCs w:val="24"/>
              </w:rPr>
              <w:t>ПЗ</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BE2795">
            <w:pPr>
              <w:pStyle w:val="af3"/>
              <w:suppressLineNumbers/>
              <w:snapToGrid w:val="0"/>
              <w:spacing w:after="0" w:line="240" w:lineRule="auto"/>
              <w:ind w:left="0"/>
              <w:contextualSpacing/>
              <w:jc w:val="both"/>
              <w:rPr>
                <w:rFonts w:ascii="Times New Roman" w:hAnsi="Times New Roman"/>
                <w:sz w:val="24"/>
                <w:szCs w:val="24"/>
              </w:rPr>
            </w:pPr>
            <w:r w:rsidRPr="008A3858">
              <w:rPr>
                <w:rFonts w:ascii="Times New Roman" w:hAnsi="Times New Roman"/>
                <w:sz w:val="24"/>
                <w:szCs w:val="24"/>
              </w:rPr>
              <w:t>Компетентностно-ориентированные задания практических умений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50"/>
              <w:contextualSpacing/>
              <w:jc w:val="center"/>
              <w:rPr>
                <w:rFonts w:ascii="Times New Roman" w:hAnsi="Times New Roman"/>
                <w:sz w:val="24"/>
                <w:szCs w:val="24"/>
              </w:rPr>
            </w:pPr>
            <w:r w:rsidRPr="008A3858">
              <w:rPr>
                <w:rFonts w:ascii="Times New Roman" w:hAnsi="Times New Roman"/>
                <w:sz w:val="24"/>
                <w:szCs w:val="24"/>
              </w:rPr>
              <w:t>2</w:t>
            </w:r>
          </w:p>
        </w:tc>
      </w:tr>
      <w:tr w:rsidR="00712CC1" w:rsidRPr="008A3858" w:rsidTr="00BE2795">
        <w:tc>
          <w:tcPr>
            <w:tcW w:w="817" w:type="dxa"/>
            <w:tcBorders>
              <w:top w:val="single" w:sz="4" w:space="0" w:color="auto"/>
              <w:left w:val="single" w:sz="4" w:space="0" w:color="auto"/>
              <w:bottom w:val="single" w:sz="4" w:space="0" w:color="auto"/>
              <w:right w:val="single" w:sz="4" w:space="0" w:color="auto"/>
            </w:tcBorders>
          </w:tcPr>
          <w:p w:rsidR="00712CC1" w:rsidRPr="008A3858" w:rsidRDefault="00712CC1" w:rsidP="00922BE7">
            <w:pPr>
              <w:pStyle w:val="af3"/>
              <w:suppressLineNumbers/>
              <w:snapToGrid w:val="0"/>
              <w:spacing w:after="0" w:line="240" w:lineRule="auto"/>
              <w:ind w:left="-113" w:right="-113"/>
              <w:contextualSpacing/>
              <w:jc w:val="center"/>
              <w:rPr>
                <w:rFonts w:ascii="Times New Roman" w:hAnsi="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284"/>
              <w:contextualSpacing/>
              <w:jc w:val="both"/>
              <w:rPr>
                <w:rFonts w:ascii="Times New Roman" w:hAnsi="Times New Roman"/>
                <w:b/>
                <w:i/>
                <w:sz w:val="24"/>
                <w:szCs w:val="24"/>
              </w:rPr>
            </w:pPr>
            <w:r w:rsidRPr="008A3858">
              <w:rPr>
                <w:rFonts w:ascii="Times New Roman" w:hAnsi="Times New Roman"/>
                <w:b/>
                <w:i/>
                <w:sz w:val="24"/>
                <w:szCs w:val="24"/>
              </w:rPr>
              <w:t>Итого</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BE2795">
            <w:pPr>
              <w:pStyle w:val="af3"/>
              <w:suppressLineNumbers/>
              <w:snapToGrid w:val="0"/>
              <w:spacing w:after="0" w:line="240" w:lineRule="auto"/>
              <w:ind w:left="0"/>
              <w:contextualSpacing/>
              <w:jc w:val="both"/>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50"/>
              <w:contextualSpacing/>
              <w:jc w:val="center"/>
              <w:rPr>
                <w:rFonts w:ascii="Times New Roman" w:hAnsi="Times New Roman"/>
                <w:b/>
                <w:i/>
                <w:sz w:val="24"/>
                <w:szCs w:val="24"/>
              </w:rPr>
            </w:pPr>
            <w:r w:rsidRPr="008A3858">
              <w:rPr>
                <w:rFonts w:ascii="Times New Roman" w:hAnsi="Times New Roman"/>
                <w:b/>
                <w:i/>
                <w:sz w:val="24"/>
                <w:szCs w:val="24"/>
              </w:rPr>
              <w:t>4</w:t>
            </w:r>
          </w:p>
        </w:tc>
      </w:tr>
      <w:tr w:rsidR="00712CC1" w:rsidRPr="008A3858" w:rsidTr="00BE2795">
        <w:tc>
          <w:tcPr>
            <w:tcW w:w="817" w:type="dxa"/>
            <w:vMerge w:val="restart"/>
            <w:tcBorders>
              <w:top w:val="single" w:sz="4" w:space="0" w:color="auto"/>
              <w:left w:val="single" w:sz="4" w:space="0" w:color="auto"/>
              <w:right w:val="single" w:sz="4" w:space="0" w:color="auto"/>
            </w:tcBorders>
          </w:tcPr>
          <w:p w:rsidR="00712CC1" w:rsidRPr="008A3858" w:rsidRDefault="00712CC1" w:rsidP="00922BE7">
            <w:pPr>
              <w:pStyle w:val="af3"/>
              <w:suppressLineNumbers/>
              <w:snapToGrid w:val="0"/>
              <w:spacing w:after="0" w:line="240" w:lineRule="auto"/>
              <w:ind w:left="-113" w:right="-113"/>
              <w:contextualSpacing/>
              <w:jc w:val="center"/>
              <w:rPr>
                <w:rFonts w:ascii="Times New Roman" w:hAnsi="Times New Roman"/>
                <w:sz w:val="24"/>
                <w:szCs w:val="24"/>
              </w:rPr>
            </w:pPr>
            <w:r w:rsidRPr="008A3858">
              <w:rPr>
                <w:rFonts w:ascii="Times New Roman" w:hAnsi="Times New Roman"/>
                <w:sz w:val="24"/>
                <w:szCs w:val="24"/>
              </w:rPr>
              <w:t>1</w:t>
            </w:r>
            <w:r w:rsidR="00922BE7">
              <w:rPr>
                <w:rFonts w:ascii="Times New Roman" w:hAnsi="Times New Roman"/>
                <w:sz w:val="24"/>
                <w:szCs w:val="24"/>
              </w:rPr>
              <w:t xml:space="preserve">, </w:t>
            </w:r>
            <w:r w:rsidRPr="008A3858">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284"/>
              <w:contextualSpacing/>
              <w:jc w:val="both"/>
              <w:rPr>
                <w:rFonts w:ascii="Times New Roman" w:hAnsi="Times New Roman"/>
                <w:sz w:val="24"/>
                <w:szCs w:val="24"/>
              </w:rPr>
            </w:pPr>
            <w:r w:rsidRPr="008A3858">
              <w:rPr>
                <w:rFonts w:ascii="Times New Roman" w:hAnsi="Times New Roman"/>
                <w:sz w:val="24"/>
                <w:szCs w:val="24"/>
              </w:rPr>
              <w:t>ПЗ</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BE2795">
            <w:pPr>
              <w:pStyle w:val="af3"/>
              <w:suppressLineNumbers/>
              <w:snapToGrid w:val="0"/>
              <w:spacing w:after="0" w:line="240" w:lineRule="auto"/>
              <w:ind w:left="0"/>
              <w:contextualSpacing/>
              <w:jc w:val="both"/>
              <w:rPr>
                <w:rFonts w:ascii="Times New Roman" w:hAnsi="Times New Roman"/>
                <w:sz w:val="24"/>
                <w:szCs w:val="24"/>
              </w:rPr>
            </w:pPr>
            <w:r w:rsidRPr="008A3858">
              <w:rPr>
                <w:rFonts w:ascii="Times New Roman" w:hAnsi="Times New Roman"/>
                <w:sz w:val="24"/>
                <w:szCs w:val="24"/>
              </w:rPr>
              <w:t>Коллоквиум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50"/>
              <w:contextualSpacing/>
              <w:jc w:val="center"/>
              <w:rPr>
                <w:rFonts w:ascii="Times New Roman" w:hAnsi="Times New Roman"/>
                <w:sz w:val="24"/>
                <w:szCs w:val="24"/>
              </w:rPr>
            </w:pPr>
            <w:r w:rsidRPr="008A3858">
              <w:rPr>
                <w:rFonts w:ascii="Times New Roman" w:hAnsi="Times New Roman"/>
                <w:sz w:val="24"/>
                <w:szCs w:val="24"/>
              </w:rPr>
              <w:t>2</w:t>
            </w:r>
          </w:p>
        </w:tc>
      </w:tr>
      <w:tr w:rsidR="00712CC1" w:rsidRPr="008A3858" w:rsidTr="00BE2795">
        <w:tc>
          <w:tcPr>
            <w:tcW w:w="817" w:type="dxa"/>
            <w:vMerge/>
            <w:tcBorders>
              <w:left w:val="single" w:sz="4" w:space="0" w:color="auto"/>
              <w:bottom w:val="single" w:sz="4" w:space="0" w:color="auto"/>
              <w:right w:val="single" w:sz="4" w:space="0" w:color="auto"/>
            </w:tcBorders>
          </w:tcPr>
          <w:p w:rsidR="00712CC1" w:rsidRPr="008A3858" w:rsidRDefault="00712CC1" w:rsidP="00922BE7">
            <w:pPr>
              <w:pStyle w:val="af3"/>
              <w:suppressLineNumbers/>
              <w:snapToGrid w:val="0"/>
              <w:spacing w:after="0" w:line="240" w:lineRule="auto"/>
              <w:ind w:left="-113" w:right="-113"/>
              <w:contextualSpacing/>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284"/>
              <w:contextualSpacing/>
              <w:jc w:val="both"/>
              <w:rPr>
                <w:rFonts w:ascii="Times New Roman" w:hAnsi="Times New Roman"/>
                <w:sz w:val="24"/>
                <w:szCs w:val="24"/>
              </w:rPr>
            </w:pPr>
            <w:r w:rsidRPr="008A3858">
              <w:rPr>
                <w:rFonts w:ascii="Times New Roman" w:hAnsi="Times New Roman"/>
                <w:sz w:val="24"/>
                <w:szCs w:val="24"/>
              </w:rPr>
              <w:t>ПЗ</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BE2795">
            <w:pPr>
              <w:pStyle w:val="af3"/>
              <w:suppressLineNumbers/>
              <w:snapToGrid w:val="0"/>
              <w:spacing w:after="0" w:line="240" w:lineRule="auto"/>
              <w:ind w:left="0"/>
              <w:contextualSpacing/>
              <w:jc w:val="both"/>
              <w:rPr>
                <w:rFonts w:ascii="Times New Roman" w:hAnsi="Times New Roman"/>
                <w:sz w:val="24"/>
                <w:szCs w:val="24"/>
              </w:rPr>
            </w:pPr>
            <w:r w:rsidRPr="008A3858">
              <w:rPr>
                <w:rFonts w:ascii="Times New Roman" w:hAnsi="Times New Roman"/>
                <w:sz w:val="24"/>
                <w:szCs w:val="24"/>
              </w:rPr>
              <w:t>Компетентностно-ориентированные задания практических умений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50"/>
              <w:contextualSpacing/>
              <w:jc w:val="center"/>
              <w:rPr>
                <w:rFonts w:ascii="Times New Roman" w:hAnsi="Times New Roman"/>
                <w:sz w:val="24"/>
                <w:szCs w:val="24"/>
              </w:rPr>
            </w:pPr>
            <w:r w:rsidRPr="008A3858">
              <w:rPr>
                <w:rFonts w:ascii="Times New Roman" w:hAnsi="Times New Roman"/>
                <w:sz w:val="24"/>
                <w:szCs w:val="24"/>
              </w:rPr>
              <w:t>2</w:t>
            </w:r>
          </w:p>
        </w:tc>
      </w:tr>
      <w:tr w:rsidR="00712CC1" w:rsidRPr="008A3858" w:rsidTr="00BE2795">
        <w:tc>
          <w:tcPr>
            <w:tcW w:w="817" w:type="dxa"/>
            <w:tcBorders>
              <w:top w:val="single" w:sz="4" w:space="0" w:color="auto"/>
              <w:left w:val="single" w:sz="4" w:space="0" w:color="auto"/>
              <w:bottom w:val="single" w:sz="4" w:space="0" w:color="auto"/>
              <w:right w:val="single" w:sz="4" w:space="0" w:color="auto"/>
            </w:tcBorders>
          </w:tcPr>
          <w:p w:rsidR="00712CC1" w:rsidRPr="008A3858" w:rsidRDefault="00712CC1" w:rsidP="00922BE7">
            <w:pPr>
              <w:pStyle w:val="af3"/>
              <w:suppressLineNumbers/>
              <w:snapToGrid w:val="0"/>
              <w:spacing w:after="0" w:line="240" w:lineRule="auto"/>
              <w:ind w:left="-113" w:right="-113"/>
              <w:contextualSpacing/>
              <w:jc w:val="center"/>
              <w:rPr>
                <w:rFonts w:ascii="Times New Roman" w:hAnsi="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284"/>
              <w:contextualSpacing/>
              <w:jc w:val="both"/>
              <w:rPr>
                <w:rFonts w:ascii="Times New Roman" w:hAnsi="Times New Roman"/>
                <w:b/>
                <w:i/>
                <w:sz w:val="24"/>
                <w:szCs w:val="24"/>
              </w:rPr>
            </w:pPr>
            <w:r w:rsidRPr="008A3858">
              <w:rPr>
                <w:rFonts w:ascii="Times New Roman" w:hAnsi="Times New Roman"/>
                <w:b/>
                <w:i/>
                <w:sz w:val="24"/>
                <w:szCs w:val="24"/>
              </w:rPr>
              <w:t>Итого</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BE2795">
            <w:pPr>
              <w:pStyle w:val="af3"/>
              <w:suppressLineNumbers/>
              <w:snapToGrid w:val="0"/>
              <w:spacing w:after="0" w:line="240" w:lineRule="auto"/>
              <w:ind w:left="0"/>
              <w:contextualSpacing/>
              <w:jc w:val="both"/>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50"/>
              <w:contextualSpacing/>
              <w:jc w:val="center"/>
              <w:rPr>
                <w:rFonts w:ascii="Times New Roman" w:hAnsi="Times New Roman"/>
                <w:b/>
                <w:i/>
                <w:sz w:val="24"/>
                <w:szCs w:val="24"/>
              </w:rPr>
            </w:pPr>
            <w:r w:rsidRPr="008A3858">
              <w:rPr>
                <w:rFonts w:ascii="Times New Roman" w:hAnsi="Times New Roman"/>
                <w:b/>
                <w:i/>
                <w:sz w:val="24"/>
                <w:szCs w:val="24"/>
              </w:rPr>
              <w:t>4</w:t>
            </w:r>
          </w:p>
        </w:tc>
      </w:tr>
      <w:tr w:rsidR="00712CC1" w:rsidRPr="008A3858" w:rsidTr="00BE2795">
        <w:tc>
          <w:tcPr>
            <w:tcW w:w="817" w:type="dxa"/>
            <w:tcBorders>
              <w:top w:val="single" w:sz="4" w:space="0" w:color="auto"/>
              <w:left w:val="single" w:sz="4" w:space="0" w:color="auto"/>
              <w:bottom w:val="single" w:sz="4" w:space="0" w:color="auto"/>
              <w:right w:val="single" w:sz="4" w:space="0" w:color="auto"/>
            </w:tcBorders>
          </w:tcPr>
          <w:p w:rsidR="00712CC1" w:rsidRPr="008A3858" w:rsidRDefault="00712CC1" w:rsidP="00922BE7">
            <w:pPr>
              <w:pStyle w:val="af3"/>
              <w:suppressLineNumbers/>
              <w:snapToGrid w:val="0"/>
              <w:spacing w:after="0" w:line="240" w:lineRule="auto"/>
              <w:ind w:left="-113" w:right="-113"/>
              <w:contextualSpacing/>
              <w:jc w:val="center"/>
              <w:rPr>
                <w:rFonts w:ascii="Times New Roman" w:hAnsi="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284"/>
              <w:contextualSpacing/>
              <w:jc w:val="both"/>
              <w:rPr>
                <w:rFonts w:ascii="Times New Roman" w:hAnsi="Times New Roman"/>
                <w:b/>
                <w:i/>
                <w:sz w:val="24"/>
                <w:szCs w:val="24"/>
              </w:rPr>
            </w:pPr>
            <w:r w:rsidRPr="008A3858">
              <w:rPr>
                <w:rFonts w:ascii="Times New Roman" w:hAnsi="Times New Roman"/>
                <w:b/>
                <w:i/>
                <w:sz w:val="24"/>
                <w:szCs w:val="24"/>
              </w:rPr>
              <w:t>Всего</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BE2795">
            <w:pPr>
              <w:pStyle w:val="af3"/>
              <w:suppressLineNumbers/>
              <w:snapToGrid w:val="0"/>
              <w:spacing w:after="0" w:line="240" w:lineRule="auto"/>
              <w:ind w:left="0"/>
              <w:contextualSpacing/>
              <w:jc w:val="both"/>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2CC1" w:rsidRPr="008A3858" w:rsidRDefault="00712CC1" w:rsidP="00EA0212">
            <w:pPr>
              <w:pStyle w:val="af3"/>
              <w:suppressLineNumbers/>
              <w:snapToGrid w:val="0"/>
              <w:spacing w:after="0" w:line="240" w:lineRule="auto"/>
              <w:ind w:left="-50"/>
              <w:contextualSpacing/>
              <w:jc w:val="center"/>
              <w:rPr>
                <w:rFonts w:ascii="Times New Roman" w:hAnsi="Times New Roman"/>
                <w:b/>
                <w:i/>
                <w:sz w:val="24"/>
                <w:szCs w:val="24"/>
              </w:rPr>
            </w:pPr>
            <w:r w:rsidRPr="008A3858">
              <w:rPr>
                <w:rFonts w:ascii="Times New Roman" w:hAnsi="Times New Roman"/>
                <w:b/>
                <w:i/>
                <w:sz w:val="24"/>
                <w:szCs w:val="24"/>
              </w:rPr>
              <w:t>8</w:t>
            </w:r>
          </w:p>
        </w:tc>
      </w:tr>
    </w:tbl>
    <w:p w:rsidR="00082797" w:rsidRDefault="00082797" w:rsidP="00EA0212">
      <w:pPr>
        <w:pStyle w:val="a4"/>
        <w:suppressAutoHyphens w:val="0"/>
        <w:contextualSpacing/>
        <w:rPr>
          <w:rFonts w:eastAsia="Times New Roman" w:cs="Times New Roman"/>
          <w:b/>
          <w:kern w:val="0"/>
          <w:lang w:eastAsia="en-US" w:bidi="ar-SA"/>
        </w:rPr>
      </w:pPr>
    </w:p>
    <w:p w:rsidR="00FA540F" w:rsidRPr="008A3858" w:rsidRDefault="00FA540F" w:rsidP="00EA0212">
      <w:pPr>
        <w:pStyle w:val="a4"/>
        <w:suppressAutoHyphens w:val="0"/>
        <w:contextualSpacing/>
        <w:rPr>
          <w:rFonts w:eastAsia="Times New Roman" w:cs="Times New Roman"/>
          <w:b/>
          <w:kern w:val="0"/>
          <w:lang w:eastAsia="en-US" w:bidi="ar-SA"/>
        </w:rPr>
      </w:pPr>
    </w:p>
    <w:p w:rsidR="009D2D75" w:rsidRPr="008A3858" w:rsidRDefault="009D2D75" w:rsidP="00BE2795">
      <w:pPr>
        <w:pStyle w:val="13"/>
        <w:numPr>
          <w:ilvl w:val="0"/>
          <w:numId w:val="7"/>
        </w:numPr>
        <w:tabs>
          <w:tab w:val="left" w:pos="993"/>
        </w:tabs>
        <w:spacing w:before="0" w:after="0"/>
        <w:ind w:left="0" w:firstLine="709"/>
        <w:contextualSpacing/>
        <w:jc w:val="both"/>
        <w:rPr>
          <w:sz w:val="24"/>
          <w:szCs w:val="24"/>
        </w:rPr>
      </w:pPr>
      <w:bookmarkStart w:id="25" w:name="_Toc529100868"/>
      <w:r w:rsidRPr="008A3858">
        <w:rPr>
          <w:sz w:val="24"/>
          <w:szCs w:val="24"/>
        </w:rPr>
        <w:t>Оценочные средства для текущего контроля успеваемости и промежуточной аттестации</w:t>
      </w:r>
      <w:bookmarkEnd w:id="25"/>
    </w:p>
    <w:p w:rsidR="009D2D75" w:rsidRPr="008A3858" w:rsidRDefault="009D2D75" w:rsidP="00EA0212">
      <w:pPr>
        <w:spacing w:after="0" w:line="240" w:lineRule="auto"/>
        <w:jc w:val="both"/>
        <w:rPr>
          <w:rFonts w:ascii="Times New Roman" w:hAnsi="Times New Roman"/>
          <w:sz w:val="24"/>
          <w:szCs w:val="24"/>
        </w:rPr>
      </w:pPr>
    </w:p>
    <w:p w:rsidR="00B831AF" w:rsidRPr="008A3858" w:rsidRDefault="00B831AF" w:rsidP="00EA0212">
      <w:pPr>
        <w:widowControl w:val="0"/>
        <w:shd w:val="clear" w:color="auto" w:fill="FFFFFF"/>
        <w:spacing w:after="0" w:line="240" w:lineRule="auto"/>
        <w:ind w:firstLine="709"/>
        <w:jc w:val="both"/>
        <w:rPr>
          <w:rFonts w:ascii="Times New Roman" w:eastAsia="Calibri" w:hAnsi="Times New Roman"/>
          <w:sz w:val="24"/>
          <w:szCs w:val="24"/>
        </w:rPr>
      </w:pPr>
      <w:r w:rsidRPr="008A3858">
        <w:rPr>
          <w:rFonts w:ascii="Times New Roman" w:eastAsia="Calibri" w:hAnsi="Times New Roman"/>
          <w:sz w:val="24"/>
          <w:szCs w:val="24"/>
        </w:rPr>
        <w:t>Оценочные средства предназначены для контроля и оценки образовательных достижений обучающихся, осваивающих дисциплину «</w:t>
      </w:r>
      <w:r w:rsidR="00BB31BD" w:rsidRPr="008A3858">
        <w:rPr>
          <w:rFonts w:ascii="Times New Roman" w:eastAsia="Calibri" w:hAnsi="Times New Roman"/>
          <w:sz w:val="24"/>
          <w:szCs w:val="24"/>
        </w:rPr>
        <w:t>Информатика</w:t>
      </w:r>
      <w:r w:rsidRPr="008A3858">
        <w:rPr>
          <w:rFonts w:ascii="Times New Roman" w:eastAsia="Calibri" w:hAnsi="Times New Roman"/>
          <w:sz w:val="24"/>
          <w:szCs w:val="24"/>
        </w:rPr>
        <w:t>». Оценочные средства включают контрольные материалы для проведения текущего контроля по проблемным вопросам и промежуточной аттестации в форме экзамена.</w:t>
      </w:r>
    </w:p>
    <w:p w:rsidR="00B831AF" w:rsidRPr="008A3858" w:rsidRDefault="00B831AF" w:rsidP="00EA0212">
      <w:pPr>
        <w:widowControl w:val="0"/>
        <w:spacing w:after="0" w:line="240" w:lineRule="auto"/>
        <w:ind w:firstLine="709"/>
        <w:jc w:val="both"/>
        <w:rPr>
          <w:rFonts w:ascii="Times New Roman" w:eastAsia="Calibri" w:hAnsi="Times New Roman"/>
          <w:sz w:val="24"/>
          <w:szCs w:val="24"/>
        </w:rPr>
      </w:pPr>
      <w:r w:rsidRPr="008A3858">
        <w:rPr>
          <w:rFonts w:ascii="Times New Roman" w:eastAsia="Calibri" w:hAnsi="Times New Roman"/>
          <w:sz w:val="24"/>
          <w:szCs w:val="24"/>
        </w:rPr>
        <w:t xml:space="preserve">Оценочные средства по дисциплине разработаны в соответствии с требованиями Положения «О контрольно-оценочных средствах (КОС) для проведения аттестации уровня сформированности компетенций студентов,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w:t>
      </w:r>
    </w:p>
    <w:p w:rsidR="009974F0" w:rsidRPr="008A3858" w:rsidRDefault="009974F0" w:rsidP="00EA0212">
      <w:pPr>
        <w:spacing w:after="0" w:line="240" w:lineRule="auto"/>
        <w:ind w:firstLine="709"/>
        <w:jc w:val="both"/>
        <w:rPr>
          <w:rFonts w:ascii="Times New Roman" w:hAnsi="Times New Roman"/>
          <w:b/>
          <w:sz w:val="24"/>
          <w:szCs w:val="24"/>
        </w:rPr>
      </w:pPr>
      <w:r w:rsidRPr="008A3858">
        <w:rPr>
          <w:rFonts w:ascii="Times New Roman" w:eastAsia="Calibri" w:hAnsi="Times New Roman"/>
          <w:sz w:val="24"/>
          <w:szCs w:val="24"/>
        </w:rPr>
        <w:t xml:space="preserve">Оценочные и методические материалы хранятся на кафедре, обеспечивающей преподавание данной дисциплины. </w:t>
      </w:r>
      <w:r w:rsidRPr="008A3858">
        <w:rPr>
          <w:rFonts w:ascii="Times New Roman" w:hAnsi="Times New Roman"/>
          <w:sz w:val="24"/>
          <w:szCs w:val="24"/>
        </w:rPr>
        <w:t>Контрольно-оценочные средства для проведения промежуточной и итоговой аттестации обучающихся по дисциплине прилагаются</w:t>
      </w:r>
      <w:r w:rsidRPr="008A3858">
        <w:rPr>
          <w:rFonts w:ascii="Times New Roman" w:eastAsia="Calibri" w:hAnsi="Times New Roman"/>
          <w:sz w:val="24"/>
          <w:szCs w:val="24"/>
        </w:rPr>
        <w:t xml:space="preserve"> к рабочей программе дисциплины.</w:t>
      </w:r>
    </w:p>
    <w:p w:rsidR="009974F0" w:rsidRPr="008A3858" w:rsidRDefault="009974F0" w:rsidP="00EA0212">
      <w:pPr>
        <w:widowControl w:val="0"/>
        <w:spacing w:after="0" w:line="240" w:lineRule="auto"/>
        <w:ind w:firstLine="709"/>
        <w:jc w:val="both"/>
        <w:rPr>
          <w:rFonts w:ascii="Times New Roman" w:eastAsia="Calibri" w:hAnsi="Times New Roman"/>
          <w:sz w:val="24"/>
          <w:szCs w:val="24"/>
        </w:rPr>
      </w:pPr>
      <w:r w:rsidRPr="008A3858">
        <w:rPr>
          <w:rFonts w:ascii="Times New Roman" w:eastAsia="Calibri" w:hAnsi="Times New Roman"/>
          <w:sz w:val="24"/>
          <w:szCs w:val="24"/>
        </w:rPr>
        <w:t xml:space="preserve">Ниже в виде выписки из оценочных средств приведен перечень вопросов к </w:t>
      </w:r>
      <w:r w:rsidR="00BB31BD" w:rsidRPr="008A3858">
        <w:rPr>
          <w:rFonts w:ascii="Times New Roman" w:eastAsia="Calibri" w:hAnsi="Times New Roman"/>
          <w:sz w:val="24"/>
          <w:szCs w:val="24"/>
        </w:rPr>
        <w:t xml:space="preserve">зачету и </w:t>
      </w:r>
      <w:r w:rsidRPr="008A3858">
        <w:rPr>
          <w:rFonts w:ascii="Times New Roman" w:eastAsia="Calibri" w:hAnsi="Times New Roman"/>
          <w:sz w:val="24"/>
          <w:szCs w:val="24"/>
        </w:rPr>
        <w:t>экзамену:</w:t>
      </w:r>
    </w:p>
    <w:p w:rsidR="009974F0" w:rsidRPr="008A3858" w:rsidRDefault="009974F0" w:rsidP="00EA0212">
      <w:pPr>
        <w:spacing w:after="0" w:line="240" w:lineRule="auto"/>
        <w:ind w:firstLine="709"/>
        <w:jc w:val="center"/>
        <w:rPr>
          <w:rFonts w:ascii="Times New Roman" w:hAnsi="Times New Roman"/>
          <w:b/>
          <w:sz w:val="24"/>
          <w:szCs w:val="24"/>
        </w:rPr>
      </w:pPr>
    </w:p>
    <w:p w:rsidR="00BC5F2A" w:rsidRPr="008A3858" w:rsidRDefault="00BC5F2A" w:rsidP="00EA0212">
      <w:pPr>
        <w:spacing w:after="0" w:line="240" w:lineRule="auto"/>
        <w:ind w:firstLine="709"/>
        <w:jc w:val="center"/>
        <w:rPr>
          <w:rFonts w:ascii="Times New Roman" w:hAnsi="Times New Roman"/>
          <w:b/>
          <w:sz w:val="24"/>
          <w:szCs w:val="24"/>
        </w:rPr>
      </w:pPr>
      <w:r w:rsidRPr="008A3858">
        <w:rPr>
          <w:rFonts w:ascii="Times New Roman" w:hAnsi="Times New Roman"/>
          <w:b/>
          <w:sz w:val="24"/>
          <w:szCs w:val="24"/>
        </w:rPr>
        <w:t xml:space="preserve">Примерный перечень вопросов к </w:t>
      </w:r>
      <w:r w:rsidR="00BB31BD" w:rsidRPr="008A3858">
        <w:rPr>
          <w:rFonts w:ascii="Times New Roman" w:hAnsi="Times New Roman"/>
          <w:b/>
          <w:sz w:val="24"/>
          <w:szCs w:val="24"/>
        </w:rPr>
        <w:t>зачету</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История вычислительных средств.</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История компьютерной техники.</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Понятие информации. Свойства информации. Количество информации.</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Кодирование информации с помощью знаковых систем. Системы счисления.</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Состав десятичного числа.</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восьмеричного числа в десятичное.</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шестнадцатеричного числа в десятичное.</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двоичного числа в десятичное.</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десятичного числа в двоичное.</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десятичного числа в восьмеричное.</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десятичного числа в шестнадцатеричное.</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восьмеричного числа в шестнадцатеричное.</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Аналоговые величины и информация.</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Дискретные величины и информация.</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Операция конъюнкции (определение, обозначение, таблица истинности).</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Операция дизъюнкции (определение, обозначение, таблица истинности).</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Операция инверсии (определение, обозначение, таблица истинности).</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Центральный процессор.</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Оперативная память.</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Системная плата.</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Видеоадаптеры.</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Жесткие диски.</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Flash- и SSD-накопители.</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lang w:val="en-US"/>
        </w:rPr>
        <w:t>CD</w:t>
      </w:r>
      <w:r w:rsidRPr="008A3858">
        <w:rPr>
          <w:rFonts w:ascii="Times New Roman" w:hAnsi="Times New Roman"/>
          <w:sz w:val="24"/>
          <w:szCs w:val="24"/>
        </w:rPr>
        <w:t xml:space="preserve">, </w:t>
      </w:r>
      <w:r w:rsidRPr="008A3858">
        <w:rPr>
          <w:rFonts w:ascii="Times New Roman" w:hAnsi="Times New Roman"/>
          <w:sz w:val="24"/>
          <w:szCs w:val="24"/>
          <w:lang w:val="en-US"/>
        </w:rPr>
        <w:t>DVD</w:t>
      </w:r>
      <w:r w:rsidRPr="008A3858">
        <w:rPr>
          <w:rFonts w:ascii="Times New Roman" w:hAnsi="Times New Roman"/>
          <w:sz w:val="24"/>
          <w:szCs w:val="24"/>
        </w:rPr>
        <w:t xml:space="preserve">, </w:t>
      </w:r>
      <w:r w:rsidRPr="008A3858">
        <w:rPr>
          <w:rFonts w:ascii="Times New Roman" w:hAnsi="Times New Roman"/>
          <w:sz w:val="24"/>
          <w:szCs w:val="24"/>
          <w:lang w:val="en-US"/>
        </w:rPr>
        <w:t>Blu</w:t>
      </w:r>
      <w:r w:rsidRPr="008A3858">
        <w:rPr>
          <w:rFonts w:ascii="Times New Roman" w:hAnsi="Times New Roman"/>
          <w:sz w:val="24"/>
          <w:szCs w:val="24"/>
        </w:rPr>
        <w:t>-</w:t>
      </w:r>
      <w:r w:rsidRPr="008A3858">
        <w:rPr>
          <w:rFonts w:ascii="Times New Roman" w:hAnsi="Times New Roman"/>
          <w:sz w:val="24"/>
          <w:szCs w:val="24"/>
          <w:lang w:val="en-US"/>
        </w:rPr>
        <w:t>Ray</w:t>
      </w:r>
      <w:r w:rsidRPr="008A3858">
        <w:rPr>
          <w:rFonts w:ascii="Times New Roman" w:hAnsi="Times New Roman"/>
          <w:sz w:val="24"/>
          <w:szCs w:val="24"/>
        </w:rPr>
        <w:t xml:space="preserve"> диски и устройства, работающие с ними.</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Устройства визуализации.</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Печатающие устройства.</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lastRenderedPageBreak/>
        <w:t>Сканеры и камеры.</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Сетевые устройства.</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Файловая система. Файл, папка, ярлык.</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Защита информации, антивирусная защита.</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Файловая система. Файл, папка, ярлык.</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Защита информации, антивирусная защита.</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Графический интерфейс операционной системы.</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Основные конструкции языка HTML.</w:t>
      </w:r>
    </w:p>
    <w:p w:rsidR="003E4E43" w:rsidRPr="008A3858"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Структура интернет-страницы.</w:t>
      </w:r>
    </w:p>
    <w:p w:rsidR="003E4E43" w:rsidRDefault="003E4E43" w:rsidP="00BE2795">
      <w:pPr>
        <w:numPr>
          <w:ilvl w:val="0"/>
          <w:numId w:val="21"/>
        </w:numPr>
        <w:tabs>
          <w:tab w:val="num" w:pos="0"/>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Основные теги и атрибуты.</w:t>
      </w:r>
    </w:p>
    <w:p w:rsidR="00BE2795" w:rsidRPr="008A3858" w:rsidRDefault="00BE2795" w:rsidP="00BE2795">
      <w:pPr>
        <w:tabs>
          <w:tab w:val="left" w:pos="1134"/>
        </w:tabs>
        <w:spacing w:after="0" w:line="240" w:lineRule="auto"/>
        <w:ind w:firstLine="709"/>
        <w:jc w:val="both"/>
        <w:rPr>
          <w:rFonts w:ascii="Times New Roman" w:hAnsi="Times New Roman"/>
          <w:sz w:val="24"/>
          <w:szCs w:val="24"/>
        </w:rPr>
      </w:pPr>
    </w:p>
    <w:p w:rsidR="00BB31BD" w:rsidRPr="008A3858" w:rsidRDefault="00BB31BD" w:rsidP="00BE2795">
      <w:pPr>
        <w:tabs>
          <w:tab w:val="left" w:pos="1134"/>
        </w:tabs>
        <w:spacing w:after="0" w:line="240" w:lineRule="auto"/>
        <w:ind w:firstLine="709"/>
        <w:jc w:val="center"/>
        <w:rPr>
          <w:rFonts w:ascii="Times New Roman" w:hAnsi="Times New Roman"/>
          <w:b/>
          <w:sz w:val="24"/>
          <w:szCs w:val="24"/>
        </w:rPr>
      </w:pPr>
      <w:r w:rsidRPr="008A3858">
        <w:rPr>
          <w:rFonts w:ascii="Times New Roman" w:hAnsi="Times New Roman"/>
          <w:b/>
          <w:sz w:val="24"/>
          <w:szCs w:val="24"/>
        </w:rPr>
        <w:t xml:space="preserve">Примерный перечень вопросов к </w:t>
      </w:r>
      <w:r w:rsidR="003E4E43" w:rsidRPr="008A3858">
        <w:rPr>
          <w:rFonts w:ascii="Times New Roman" w:hAnsi="Times New Roman"/>
          <w:b/>
          <w:sz w:val="24"/>
          <w:szCs w:val="24"/>
        </w:rPr>
        <w:t>экзамену</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История вычислительных средств.</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История компьютерной техники.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Понятие информации. Свойства информации. Количество информации.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Кодирование информации с помощью знаковых систем. Системы счисления.</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Состав десятичного числа.</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восьмеричного числа в десятичное.</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шестнадцатеричного числа в десятичное.</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двоичного числа в десятичное.</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десятичного числа в двоичное.</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десятичного числа в восьмеричное.</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десятичного числа в шестнадцатеричное.</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Перевод восьмеричного числа в шестнадцатеричное.</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Аналоговые величины и информация.</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Дискретные величины и информация.</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Операция конъюнкции (определение, обозначение, таблица истинности).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Операция дизъюнкции (определение, обозначение, таблица истинности).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Операция инверсии (определение, обозначение, таблица истинности).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Центральный процессор.</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Оперативная память.</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Системная плата.</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Видеоадаптеры.</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Жесткие диски.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Flash- и SSD-накопители.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lang w:val="en-US"/>
        </w:rPr>
        <w:t>CD</w:t>
      </w:r>
      <w:r w:rsidRPr="008A3858">
        <w:rPr>
          <w:rFonts w:ascii="Times New Roman" w:hAnsi="Times New Roman"/>
          <w:sz w:val="24"/>
          <w:szCs w:val="24"/>
        </w:rPr>
        <w:t xml:space="preserve">, </w:t>
      </w:r>
      <w:r w:rsidRPr="008A3858">
        <w:rPr>
          <w:rFonts w:ascii="Times New Roman" w:hAnsi="Times New Roman"/>
          <w:sz w:val="24"/>
          <w:szCs w:val="24"/>
          <w:lang w:val="en-US"/>
        </w:rPr>
        <w:t>DVD</w:t>
      </w:r>
      <w:r w:rsidRPr="008A3858">
        <w:rPr>
          <w:rFonts w:ascii="Times New Roman" w:hAnsi="Times New Roman"/>
          <w:sz w:val="24"/>
          <w:szCs w:val="24"/>
        </w:rPr>
        <w:t xml:space="preserve">, </w:t>
      </w:r>
      <w:r w:rsidRPr="008A3858">
        <w:rPr>
          <w:rFonts w:ascii="Times New Roman" w:hAnsi="Times New Roman"/>
          <w:sz w:val="24"/>
          <w:szCs w:val="24"/>
          <w:lang w:val="en-US"/>
        </w:rPr>
        <w:t>Blu</w:t>
      </w:r>
      <w:r w:rsidRPr="008A3858">
        <w:rPr>
          <w:rFonts w:ascii="Times New Roman" w:hAnsi="Times New Roman"/>
          <w:sz w:val="24"/>
          <w:szCs w:val="24"/>
        </w:rPr>
        <w:t>-</w:t>
      </w:r>
      <w:r w:rsidRPr="008A3858">
        <w:rPr>
          <w:rFonts w:ascii="Times New Roman" w:hAnsi="Times New Roman"/>
          <w:sz w:val="24"/>
          <w:szCs w:val="24"/>
          <w:lang w:val="en-US"/>
        </w:rPr>
        <w:t>Ray</w:t>
      </w:r>
      <w:r w:rsidRPr="008A3858">
        <w:rPr>
          <w:rFonts w:ascii="Times New Roman" w:hAnsi="Times New Roman"/>
          <w:sz w:val="24"/>
          <w:szCs w:val="24"/>
        </w:rPr>
        <w:t xml:space="preserve"> диски и устройства, работающие с ними.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Устройства визуализации.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Печатающие устройства.</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Сканеры и камеры.</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Сетевые устройства.</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Системное программное обеспечение.</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Служебное программное обеспечение.</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Прикладное программное обеспечение.</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Виды программного обеспечения. Операционные системы.</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Файловая система. Файл, папка, ярлык.</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Защита информации, антивирусная защита.</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Графический интерфейс операционной системы.</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Кодирование и обработка текстовой информации.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Текстовые редакторы. Редактирование и форматирование текста.</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Основные требования ГОСТ при создании титульного листа студенческой работы (реферата).</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Основные требования ГОСТ при создании официального письма.</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Основные требования ГОСТ при создании заявления, служебной записки.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lastRenderedPageBreak/>
        <w:t>Основные требования ГОСТ при создании приказа, распоряжения.</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 xml:space="preserve">Создание презентаций средствами </w:t>
      </w:r>
      <w:r w:rsidRPr="008A3858">
        <w:rPr>
          <w:rFonts w:ascii="Times New Roman" w:hAnsi="Times New Roman"/>
          <w:sz w:val="24"/>
          <w:szCs w:val="24"/>
          <w:lang w:val="en-US"/>
        </w:rPr>
        <w:t>PowerPoint</w:t>
      </w:r>
      <w:r w:rsidRPr="008A3858">
        <w:rPr>
          <w:rFonts w:ascii="Times New Roman" w:hAnsi="Times New Roman"/>
          <w:sz w:val="24"/>
          <w:szCs w:val="24"/>
        </w:rPr>
        <w:t>. Установка перехода между слайдами. Эффекты анимации. Добавление и удаление текстовых блоков. Добавление изображений.</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Электронные таблицы. Основные объекты в электронных таблицах и операции над ними.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Построение графиков и диаграмм в электронных таблицах.</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Растровая графика и редакторы растровой графики.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Векторная графика и редакторы векторной графики.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3D графика и графические редакторы.</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Интернет-технологии, способы и скоростные характеристики подключения, провайдер.</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Технические и программные средства коммуникационных технологий.</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Интернет браузер.</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Приемы работы с интернет источниками.</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Основные конструкции языка HTML.</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Структура интернет-страницы.</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Основные теги и атрибуты.</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Способы создания и сопровождения сайта с использованием различных сервисов.</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Поиск информации с использованием компьютера. Программные поисковые сервисы.</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Технологии и средства защиты информации в локальных и глобальных компьютерных сетях.</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Защита авторских прав.</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Разъяснить порядок использования программного обеспечения и информации с лицензией GNU GPL.</w:t>
      </w:r>
    </w:p>
    <w:p w:rsidR="003E4E43" w:rsidRPr="008A3858" w:rsidRDefault="003E4E43" w:rsidP="00BE2795">
      <w:pPr>
        <w:numPr>
          <w:ilvl w:val="0"/>
          <w:numId w:val="22"/>
        </w:numPr>
        <w:tabs>
          <w:tab w:val="left" w:pos="1134"/>
        </w:tabs>
        <w:spacing w:after="0" w:line="240" w:lineRule="auto"/>
        <w:ind w:left="0" w:firstLine="709"/>
        <w:jc w:val="both"/>
        <w:rPr>
          <w:rFonts w:ascii="Times New Roman" w:hAnsi="Times New Roman"/>
          <w:sz w:val="24"/>
          <w:szCs w:val="24"/>
        </w:rPr>
      </w:pPr>
      <w:r w:rsidRPr="008A3858">
        <w:rPr>
          <w:rFonts w:ascii="Times New Roman" w:hAnsi="Times New Roman"/>
          <w:sz w:val="24"/>
          <w:szCs w:val="24"/>
        </w:rPr>
        <w:t>Разъяснить порядок использования программного обеспечения и информации с лицензией EULA.</w:t>
      </w:r>
    </w:p>
    <w:p w:rsidR="003E4E43" w:rsidRDefault="003E4E43" w:rsidP="00EA0212">
      <w:pPr>
        <w:pStyle w:val="13"/>
        <w:numPr>
          <w:ilvl w:val="0"/>
          <w:numId w:val="0"/>
        </w:numPr>
        <w:tabs>
          <w:tab w:val="left" w:pos="993"/>
        </w:tabs>
        <w:spacing w:before="0" w:after="0"/>
        <w:ind w:left="709"/>
        <w:contextualSpacing/>
        <w:jc w:val="left"/>
        <w:rPr>
          <w:sz w:val="24"/>
          <w:szCs w:val="24"/>
        </w:rPr>
      </w:pPr>
    </w:p>
    <w:p w:rsidR="00FA540F" w:rsidRPr="00FA540F" w:rsidRDefault="00FA540F" w:rsidP="00FA540F"/>
    <w:p w:rsidR="009D2D75" w:rsidRPr="008A3858" w:rsidRDefault="009D2D75" w:rsidP="00EA0212">
      <w:pPr>
        <w:pStyle w:val="13"/>
        <w:numPr>
          <w:ilvl w:val="0"/>
          <w:numId w:val="7"/>
        </w:numPr>
        <w:tabs>
          <w:tab w:val="left" w:pos="993"/>
        </w:tabs>
        <w:spacing w:before="0" w:after="0"/>
        <w:ind w:left="0" w:firstLine="709"/>
        <w:contextualSpacing/>
        <w:jc w:val="left"/>
        <w:rPr>
          <w:sz w:val="24"/>
          <w:szCs w:val="24"/>
        </w:rPr>
      </w:pPr>
      <w:bookmarkStart w:id="26" w:name="_Toc529100869"/>
      <w:r w:rsidRPr="008A3858">
        <w:rPr>
          <w:sz w:val="24"/>
          <w:szCs w:val="24"/>
        </w:rPr>
        <w:t>Учебно-методическое и информационное обеспечение дисциплины</w:t>
      </w:r>
      <w:bookmarkEnd w:id="26"/>
    </w:p>
    <w:p w:rsidR="00BE2795" w:rsidRDefault="00BE2795" w:rsidP="00EA0212">
      <w:pPr>
        <w:spacing w:after="0" w:line="240" w:lineRule="auto"/>
        <w:ind w:firstLine="709"/>
        <w:jc w:val="both"/>
        <w:rPr>
          <w:rFonts w:ascii="Times New Roman" w:hAnsi="Times New Roman"/>
          <w:sz w:val="24"/>
          <w:szCs w:val="24"/>
        </w:rPr>
      </w:pPr>
    </w:p>
    <w:p w:rsidR="009C236E" w:rsidRPr="008A3858" w:rsidRDefault="009C236E"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Дисциплина "</w:t>
      </w:r>
      <w:r w:rsidR="003E4E43" w:rsidRPr="008A3858">
        <w:rPr>
          <w:rFonts w:ascii="Times New Roman" w:hAnsi="Times New Roman"/>
          <w:sz w:val="24"/>
          <w:szCs w:val="24"/>
        </w:rPr>
        <w:t>Информатика</w:t>
      </w:r>
      <w:r w:rsidRPr="008A3858">
        <w:rPr>
          <w:rFonts w:ascii="Times New Roman" w:hAnsi="Times New Roman"/>
          <w:sz w:val="24"/>
          <w:szCs w:val="24"/>
        </w:rPr>
        <w:t>" обеспечивается необходимой учебной, учебно-методической и специализированной литературой.</w:t>
      </w:r>
    </w:p>
    <w:p w:rsidR="009D2D75" w:rsidRPr="008A3858" w:rsidRDefault="009D2D75" w:rsidP="00EA0212">
      <w:pPr>
        <w:spacing w:after="0" w:line="240" w:lineRule="auto"/>
        <w:ind w:firstLine="709"/>
        <w:jc w:val="both"/>
        <w:rPr>
          <w:rFonts w:ascii="Times New Roman" w:hAnsi="Times New Roman"/>
          <w:sz w:val="24"/>
          <w:szCs w:val="24"/>
        </w:rPr>
      </w:pPr>
    </w:p>
    <w:p w:rsidR="009D2D75" w:rsidRPr="008A3858" w:rsidRDefault="009D2D75" w:rsidP="00EA0212">
      <w:pPr>
        <w:pStyle w:val="13"/>
        <w:numPr>
          <w:ilvl w:val="1"/>
          <w:numId w:val="7"/>
        </w:numPr>
        <w:tabs>
          <w:tab w:val="left" w:pos="426"/>
          <w:tab w:val="left" w:pos="1134"/>
          <w:tab w:val="left" w:pos="1560"/>
          <w:tab w:val="left" w:pos="3544"/>
        </w:tabs>
        <w:spacing w:before="0" w:after="0"/>
        <w:ind w:left="0" w:firstLine="709"/>
        <w:contextualSpacing/>
        <w:jc w:val="left"/>
        <w:rPr>
          <w:i/>
          <w:sz w:val="24"/>
          <w:szCs w:val="24"/>
        </w:rPr>
      </w:pPr>
      <w:bookmarkStart w:id="27" w:name="_Toc504505751"/>
      <w:bookmarkStart w:id="28" w:name="_Toc529100870"/>
      <w:r w:rsidRPr="008A3858">
        <w:rPr>
          <w:i/>
          <w:sz w:val="24"/>
          <w:szCs w:val="24"/>
        </w:rPr>
        <w:t>Основная литература</w:t>
      </w:r>
      <w:bookmarkEnd w:id="27"/>
      <w:bookmarkEnd w:id="28"/>
    </w:p>
    <w:p w:rsidR="00BE2795" w:rsidRPr="00BE2795" w:rsidRDefault="00BE2795" w:rsidP="00BE2795">
      <w:pPr>
        <w:pStyle w:val="a4"/>
        <w:suppressAutoHyphens w:val="0"/>
        <w:contextualSpacing/>
        <w:rPr>
          <w:rFonts w:cs="Times New Roman"/>
          <w:szCs w:val="22"/>
        </w:rPr>
      </w:pPr>
    </w:p>
    <w:p w:rsidR="00626839" w:rsidRPr="00884C7D" w:rsidRDefault="00626839" w:rsidP="00BE2795">
      <w:pPr>
        <w:pStyle w:val="a4"/>
        <w:numPr>
          <w:ilvl w:val="0"/>
          <w:numId w:val="23"/>
        </w:numPr>
        <w:tabs>
          <w:tab w:val="left" w:pos="993"/>
        </w:tabs>
        <w:suppressAutoHyphens w:val="0"/>
        <w:ind w:left="0" w:firstLine="709"/>
        <w:contextualSpacing/>
        <w:jc w:val="both"/>
        <w:rPr>
          <w:rFonts w:cs="Times New Roman"/>
          <w:szCs w:val="22"/>
        </w:rPr>
      </w:pPr>
      <w:r w:rsidRPr="00884C7D">
        <w:rPr>
          <w:rFonts w:cs="Times New Roman"/>
          <w:color w:val="001329"/>
          <w:shd w:val="clear" w:color="auto" w:fill="FFFFFF"/>
        </w:rPr>
        <w:t xml:space="preserve">Уткин В.Б., Балдин К.В. Математика и информатика: Учебное пособие / Уткин В.Б., Балдин К.В., Рукосуев А.В., - 4-е изд. - Москва :Дашков и К, 2018. - 472 с.: </w:t>
      </w:r>
      <w:r w:rsidRPr="00D164A7">
        <w:rPr>
          <w:rFonts w:cs="Times New Roman"/>
        </w:rPr>
        <w:t>[Электронный ресурс]. – Режим доступа:</w:t>
      </w:r>
      <w:r w:rsidRPr="00884C7D">
        <w:rPr>
          <w:rFonts w:cs="Times New Roman"/>
          <w:color w:val="001329"/>
          <w:shd w:val="clear" w:color="auto" w:fill="FFFFFF"/>
        </w:rPr>
        <w:t xml:space="preserve">. - URL: </w:t>
      </w:r>
      <w:hyperlink r:id="rId14" w:history="1">
        <w:r w:rsidRPr="00624DB4">
          <w:rPr>
            <w:rStyle w:val="a9"/>
            <w:shd w:val="clear" w:color="auto" w:fill="FFFFFF"/>
          </w:rPr>
          <w:t>https://</w:t>
        </w:r>
        <w:r w:rsidR="008978A8">
          <w:rPr>
            <w:rStyle w:val="a9"/>
            <w:shd w:val="clear" w:color="auto" w:fill="FFFFFF"/>
          </w:rPr>
          <w:t>znanium.com</w:t>
        </w:r>
        <w:r w:rsidRPr="00624DB4">
          <w:rPr>
            <w:rStyle w:val="a9"/>
            <w:shd w:val="clear" w:color="auto" w:fill="FFFFFF"/>
          </w:rPr>
          <w:t>/catalog/product/305683</w:t>
        </w:r>
      </w:hyperlink>
      <w:r>
        <w:rPr>
          <w:rFonts w:cs="Times New Roman"/>
        </w:rPr>
        <w:t xml:space="preserve"> </w:t>
      </w:r>
      <w:r w:rsidRPr="00884C7D">
        <w:rPr>
          <w:rFonts w:cs="Times New Roman"/>
          <w:szCs w:val="22"/>
        </w:rPr>
        <w:t> </w:t>
      </w:r>
    </w:p>
    <w:p w:rsidR="00153BE6" w:rsidRPr="00074633" w:rsidRDefault="00074633" w:rsidP="00BE2795">
      <w:pPr>
        <w:pStyle w:val="a4"/>
        <w:numPr>
          <w:ilvl w:val="0"/>
          <w:numId w:val="23"/>
        </w:numPr>
        <w:tabs>
          <w:tab w:val="left" w:pos="993"/>
        </w:tabs>
        <w:suppressAutoHyphens w:val="0"/>
        <w:ind w:left="0" w:firstLine="709"/>
        <w:contextualSpacing/>
        <w:jc w:val="both"/>
        <w:rPr>
          <w:rFonts w:cs="Times New Roman"/>
        </w:rPr>
      </w:pPr>
      <w:r w:rsidRPr="00074633">
        <w:rPr>
          <w:rFonts w:cs="Times New Roman"/>
          <w:color w:val="001329"/>
          <w:shd w:val="clear" w:color="auto" w:fill="FFFFFF"/>
        </w:rPr>
        <w:t xml:space="preserve">Информатика: Учебник / Каймин В. А. - 6-е изд. - Москва : НИЦ ИНФРА-М, 2016. - 285 с.:- (Высшее образование: Бакалавриат) - Текст : электронный. - URL: </w:t>
      </w:r>
      <w:hyperlink r:id="rId15" w:history="1">
        <w:r w:rsidRPr="007C4B81">
          <w:rPr>
            <w:rStyle w:val="a9"/>
            <w:shd w:val="clear" w:color="auto" w:fill="FFFFFF"/>
          </w:rPr>
          <w:t>https://</w:t>
        </w:r>
        <w:r w:rsidR="008978A8">
          <w:rPr>
            <w:rStyle w:val="a9"/>
            <w:shd w:val="clear" w:color="auto" w:fill="FFFFFF"/>
          </w:rPr>
          <w:t>znanium.com</w:t>
        </w:r>
        <w:r w:rsidRPr="007C4B81">
          <w:rPr>
            <w:rStyle w:val="a9"/>
            <w:shd w:val="clear" w:color="auto" w:fill="FFFFFF"/>
          </w:rPr>
          <w:t>/catalog/product/542614</w:t>
        </w:r>
      </w:hyperlink>
      <w:r>
        <w:rPr>
          <w:rFonts w:cs="Times New Roman"/>
        </w:rPr>
        <w:t xml:space="preserve"> </w:t>
      </w:r>
    </w:p>
    <w:p w:rsidR="00153BE6" w:rsidRPr="008A3858" w:rsidRDefault="00153BE6" w:rsidP="00BE2795">
      <w:pPr>
        <w:pStyle w:val="a4"/>
        <w:numPr>
          <w:ilvl w:val="0"/>
          <w:numId w:val="23"/>
        </w:numPr>
        <w:tabs>
          <w:tab w:val="left" w:pos="993"/>
        </w:tabs>
        <w:suppressAutoHyphens w:val="0"/>
        <w:ind w:left="0" w:firstLine="709"/>
        <w:contextualSpacing/>
        <w:jc w:val="both"/>
      </w:pPr>
      <w:r w:rsidRPr="008A3858">
        <w:t xml:space="preserve">Шишов О.В. Современные технологии и технические средства информатизации: Учебник / О.В. Шишов. - М.: НИЦ Инфра-М, 2016. - 462 с. [Электронный ресурс]. – Режим доступа: </w:t>
      </w:r>
      <w:hyperlink r:id="rId16" w:history="1">
        <w:r w:rsidR="0009022B">
          <w:rPr>
            <w:rStyle w:val="a9"/>
            <w:rFonts w:cs="Arial Unicode MS"/>
          </w:rPr>
          <w:t>https://</w:t>
        </w:r>
        <w:r w:rsidR="008978A8">
          <w:rPr>
            <w:rStyle w:val="a9"/>
            <w:rFonts w:cs="Arial Unicode MS"/>
          </w:rPr>
          <w:t>znanium.com</w:t>
        </w:r>
        <w:r w:rsidR="0009022B">
          <w:rPr>
            <w:rStyle w:val="a9"/>
            <w:rFonts w:cs="Arial Unicode MS"/>
          </w:rPr>
          <w:t>/catalog/product/757109</w:t>
        </w:r>
      </w:hyperlink>
      <w:r w:rsidR="00482BCC">
        <w:t xml:space="preserve"> </w:t>
      </w:r>
    </w:p>
    <w:p w:rsidR="00153BE6" w:rsidRPr="008A3858" w:rsidRDefault="00153BE6" w:rsidP="00BE2795">
      <w:pPr>
        <w:pStyle w:val="a4"/>
        <w:numPr>
          <w:ilvl w:val="0"/>
          <w:numId w:val="23"/>
        </w:numPr>
        <w:tabs>
          <w:tab w:val="left" w:pos="993"/>
        </w:tabs>
        <w:suppressAutoHyphens w:val="0"/>
        <w:ind w:left="0" w:firstLine="709"/>
        <w:contextualSpacing/>
        <w:jc w:val="both"/>
      </w:pPr>
      <w:r w:rsidRPr="008A3858">
        <w:t xml:space="preserve">Вдовенко Л. А. Информационная система предприятия: Учебное пособие/Вдовенко Л. А. - 2 изд., перераб. и доп. - М.: Вузовский учебник, НИЦ ИНФРА-М, 2015. - 304 с. [Электронный ресурс]. – Режим доступа:  </w:t>
      </w:r>
      <w:hyperlink r:id="rId17" w:history="1">
        <w:r w:rsidR="0009022B">
          <w:rPr>
            <w:rStyle w:val="a9"/>
            <w:rFonts w:cs="Arial Unicode MS"/>
          </w:rPr>
          <w:t>https://</w:t>
        </w:r>
        <w:r w:rsidR="008978A8">
          <w:rPr>
            <w:rStyle w:val="a9"/>
            <w:rFonts w:cs="Arial Unicode MS"/>
          </w:rPr>
          <w:t>znanium.com</w:t>
        </w:r>
        <w:r w:rsidR="0009022B">
          <w:rPr>
            <w:rStyle w:val="a9"/>
            <w:rFonts w:cs="Arial Unicode MS"/>
          </w:rPr>
          <w:t>/catalog/product/501089</w:t>
        </w:r>
      </w:hyperlink>
      <w:r w:rsidR="005F15D2">
        <w:t xml:space="preserve"> </w:t>
      </w:r>
    </w:p>
    <w:p w:rsidR="00D86944" w:rsidRDefault="00D86944" w:rsidP="00BE2795">
      <w:pPr>
        <w:tabs>
          <w:tab w:val="left" w:pos="993"/>
        </w:tabs>
        <w:spacing w:after="0" w:line="240" w:lineRule="auto"/>
        <w:ind w:firstLine="709"/>
        <w:jc w:val="both"/>
        <w:rPr>
          <w:rFonts w:ascii="Times New Roman" w:hAnsi="Times New Roman"/>
          <w:sz w:val="24"/>
          <w:szCs w:val="24"/>
        </w:rPr>
      </w:pPr>
    </w:p>
    <w:p w:rsidR="00BE2795" w:rsidRDefault="009D2D75" w:rsidP="00BE2795">
      <w:pPr>
        <w:pStyle w:val="13"/>
        <w:numPr>
          <w:ilvl w:val="1"/>
          <w:numId w:val="7"/>
        </w:numPr>
        <w:tabs>
          <w:tab w:val="left" w:pos="426"/>
          <w:tab w:val="left" w:pos="1134"/>
          <w:tab w:val="left" w:pos="1560"/>
          <w:tab w:val="left" w:pos="3544"/>
        </w:tabs>
        <w:spacing w:before="0" w:after="0"/>
        <w:ind w:left="0" w:firstLine="709"/>
        <w:contextualSpacing/>
        <w:jc w:val="left"/>
        <w:rPr>
          <w:i/>
          <w:sz w:val="24"/>
          <w:szCs w:val="24"/>
        </w:rPr>
      </w:pPr>
      <w:bookmarkStart w:id="29" w:name="_Toc504505752"/>
      <w:bookmarkStart w:id="30" w:name="_Toc529100871"/>
      <w:r w:rsidRPr="008A3858">
        <w:rPr>
          <w:i/>
          <w:sz w:val="24"/>
          <w:szCs w:val="24"/>
        </w:rPr>
        <w:t>Дополнительная литература</w:t>
      </w:r>
      <w:bookmarkEnd w:id="29"/>
      <w:bookmarkEnd w:id="30"/>
    </w:p>
    <w:p w:rsidR="00BE2795" w:rsidRPr="00BE2795" w:rsidRDefault="00BE2795" w:rsidP="00BE2795">
      <w:pPr>
        <w:spacing w:after="0" w:line="240" w:lineRule="auto"/>
      </w:pPr>
    </w:p>
    <w:p w:rsidR="00153BE6" w:rsidRPr="008A3858" w:rsidRDefault="00153BE6" w:rsidP="00BE2795">
      <w:pPr>
        <w:pStyle w:val="a4"/>
        <w:numPr>
          <w:ilvl w:val="0"/>
          <w:numId w:val="24"/>
        </w:numPr>
        <w:tabs>
          <w:tab w:val="left" w:pos="1134"/>
        </w:tabs>
        <w:suppressAutoHyphens w:val="0"/>
        <w:ind w:left="0" w:firstLine="709"/>
        <w:contextualSpacing/>
      </w:pPr>
      <w:r w:rsidRPr="008A3858">
        <w:t>Гуриков С.Р. Информатика: Учебник / С.Р. Гуриков. - М.: Форум: НИЦ ИНФРА-М, 2014. - 464 с.</w:t>
      </w:r>
      <w:r w:rsidR="00084292" w:rsidRPr="008A3858">
        <w:t xml:space="preserve"> [Электронный ресурс]. – Режим доступа:  </w:t>
      </w:r>
      <w:hyperlink r:id="rId18" w:history="1">
        <w:r w:rsidR="0009022B">
          <w:rPr>
            <w:rStyle w:val="a9"/>
            <w:rFonts w:cs="Arial Unicode MS"/>
          </w:rPr>
          <w:t>https://</w:t>
        </w:r>
        <w:r w:rsidR="008978A8">
          <w:rPr>
            <w:rStyle w:val="a9"/>
            <w:rFonts w:cs="Arial Unicode MS"/>
          </w:rPr>
          <w:t>znanium.com</w:t>
        </w:r>
        <w:r w:rsidR="0009022B">
          <w:rPr>
            <w:rStyle w:val="a9"/>
            <w:rFonts w:cs="Arial Unicode MS"/>
          </w:rPr>
          <w:t>/catalog/product/422159</w:t>
        </w:r>
      </w:hyperlink>
      <w:r w:rsidR="005F15D2">
        <w:t xml:space="preserve"> </w:t>
      </w:r>
    </w:p>
    <w:p w:rsidR="00153BE6" w:rsidRPr="008A3858" w:rsidRDefault="00153BE6" w:rsidP="00BE2795">
      <w:pPr>
        <w:pStyle w:val="a4"/>
        <w:numPr>
          <w:ilvl w:val="0"/>
          <w:numId w:val="24"/>
        </w:numPr>
        <w:tabs>
          <w:tab w:val="left" w:pos="1134"/>
        </w:tabs>
        <w:suppressAutoHyphens w:val="0"/>
        <w:ind w:left="0" w:firstLine="709"/>
        <w:contextualSpacing/>
      </w:pPr>
      <w:r w:rsidRPr="008A3858">
        <w:lastRenderedPageBreak/>
        <w:t xml:space="preserve">Безручко В. Т. Компьютерный практикум по курсу «Информатика»: учебное пособие. — 3-е изд., перераб. и доп. — М.: ИД «ФОРУМ»: ИНФРА-М, 2017. — 368 с. </w:t>
      </w:r>
      <w:r w:rsidR="00084292" w:rsidRPr="008A3858">
        <w:t xml:space="preserve">[Электронный ресурс]. – Режим доступа:  </w:t>
      </w:r>
      <w:hyperlink r:id="rId19" w:history="1">
        <w:r w:rsidR="0009022B">
          <w:rPr>
            <w:rStyle w:val="a9"/>
            <w:rFonts w:cs="Arial Unicode MS"/>
          </w:rPr>
          <w:t>https://</w:t>
        </w:r>
        <w:r w:rsidR="008978A8">
          <w:rPr>
            <w:rStyle w:val="a9"/>
            <w:rFonts w:cs="Arial Unicode MS"/>
          </w:rPr>
          <w:t>znanium.com</w:t>
        </w:r>
        <w:r w:rsidR="0009022B">
          <w:rPr>
            <w:rStyle w:val="a9"/>
            <w:rFonts w:cs="Arial Unicode MS"/>
          </w:rPr>
          <w:t>/catalog/product/756204</w:t>
        </w:r>
      </w:hyperlink>
      <w:r w:rsidR="005F15D2">
        <w:t xml:space="preserve"> </w:t>
      </w:r>
    </w:p>
    <w:p w:rsidR="00153BE6" w:rsidRPr="008A3858" w:rsidRDefault="00153BE6" w:rsidP="0069535E">
      <w:pPr>
        <w:pStyle w:val="a4"/>
        <w:numPr>
          <w:ilvl w:val="0"/>
          <w:numId w:val="24"/>
        </w:numPr>
        <w:tabs>
          <w:tab w:val="left" w:pos="1134"/>
        </w:tabs>
        <w:suppressAutoHyphens w:val="0"/>
        <w:ind w:left="0" w:firstLine="709"/>
        <w:contextualSpacing/>
        <w:jc w:val="both"/>
      </w:pPr>
      <w:r w:rsidRPr="008A3858">
        <w:t xml:space="preserve">Матюшок В. М. Информатика для экономистов: Учебник / Матюшок В. М. - 2-е изд., перераб. и доп. - М.: НИЦ ИНФРА-М, 2016. - 460 с. [Электронный ресурс]. – Режим доступа: </w:t>
      </w:r>
      <w:hyperlink r:id="rId20" w:history="1">
        <w:r w:rsidR="0009022B">
          <w:rPr>
            <w:rStyle w:val="a9"/>
            <w:rFonts w:cs="Arial Unicode MS"/>
          </w:rPr>
          <w:t>https://</w:t>
        </w:r>
        <w:r w:rsidR="008978A8">
          <w:rPr>
            <w:rStyle w:val="a9"/>
            <w:rFonts w:cs="Arial Unicode MS"/>
          </w:rPr>
          <w:t>znanium.com</w:t>
        </w:r>
        <w:r w:rsidR="0009022B">
          <w:rPr>
            <w:rStyle w:val="a9"/>
            <w:rFonts w:cs="Arial Unicode MS"/>
          </w:rPr>
          <w:t>/catalog/product/541005</w:t>
        </w:r>
      </w:hyperlink>
      <w:r w:rsidR="005F15D2">
        <w:t xml:space="preserve"> </w:t>
      </w:r>
    </w:p>
    <w:p w:rsidR="0069535E" w:rsidRDefault="00153BE6" w:rsidP="0069535E">
      <w:pPr>
        <w:pStyle w:val="a4"/>
        <w:numPr>
          <w:ilvl w:val="0"/>
          <w:numId w:val="23"/>
        </w:numPr>
        <w:tabs>
          <w:tab w:val="left" w:pos="993"/>
        </w:tabs>
        <w:suppressAutoHyphens w:val="0"/>
        <w:ind w:left="0" w:firstLine="709"/>
        <w:contextualSpacing/>
        <w:jc w:val="both"/>
      </w:pPr>
      <w:r w:rsidRPr="008A3858">
        <w:t xml:space="preserve">Информатика и лингвистика: Учебное пособие/Волосатова Т.М., Чичварин Н.В. - М.: НИЦ ИНФРА-М, 2016. - 196 с. </w:t>
      </w:r>
      <w:r w:rsidR="000C0D45" w:rsidRPr="008A3858">
        <w:t xml:space="preserve">. [Электронный ресурс]. – Режим доступа: </w:t>
      </w:r>
      <w:hyperlink r:id="rId21" w:history="1">
        <w:r w:rsidR="0009022B">
          <w:rPr>
            <w:rStyle w:val="a9"/>
            <w:rFonts w:cs="Arial Unicode MS"/>
          </w:rPr>
          <w:t>https://</w:t>
        </w:r>
        <w:r w:rsidR="008978A8">
          <w:rPr>
            <w:rStyle w:val="a9"/>
            <w:rFonts w:cs="Arial Unicode MS"/>
          </w:rPr>
          <w:t>znanium.com</w:t>
        </w:r>
        <w:r w:rsidR="0009022B">
          <w:rPr>
            <w:rStyle w:val="a9"/>
            <w:rFonts w:cs="Arial Unicode MS"/>
          </w:rPr>
          <w:t>/catalog/product/508097</w:t>
        </w:r>
      </w:hyperlink>
      <w:r w:rsidR="005F15D2">
        <w:t xml:space="preserve"> </w:t>
      </w:r>
    </w:p>
    <w:p w:rsidR="0069535E" w:rsidRPr="008A3858" w:rsidRDefault="0069535E" w:rsidP="0069535E">
      <w:pPr>
        <w:pStyle w:val="a4"/>
        <w:numPr>
          <w:ilvl w:val="0"/>
          <w:numId w:val="23"/>
        </w:numPr>
        <w:tabs>
          <w:tab w:val="left" w:pos="993"/>
        </w:tabs>
        <w:suppressAutoHyphens w:val="0"/>
        <w:ind w:left="0" w:firstLine="709"/>
        <w:contextualSpacing/>
        <w:jc w:val="both"/>
      </w:pPr>
      <w:r w:rsidRPr="008A3858">
        <w:t xml:space="preserve">Яшин В.Н. Информатика: программные средства персонального компьютера: Учебное пособие / В.Н. Яшин. - М.: НИЦ ИНФРА-М, 2014. - 236 с. [Электронный ресурс]. – Режим доступа: </w:t>
      </w:r>
      <w:hyperlink r:id="rId22" w:history="1">
        <w:r>
          <w:rPr>
            <w:rStyle w:val="a9"/>
            <w:rFonts w:cs="Arial Unicode MS"/>
          </w:rPr>
          <w:t>https://</w:t>
        </w:r>
        <w:r w:rsidR="008978A8">
          <w:rPr>
            <w:rStyle w:val="a9"/>
            <w:rFonts w:cs="Arial Unicode MS"/>
          </w:rPr>
          <w:t>znanium.com</w:t>
        </w:r>
        <w:r>
          <w:rPr>
            <w:rStyle w:val="a9"/>
            <w:rFonts w:cs="Arial Unicode MS"/>
          </w:rPr>
          <w:t>/catalog/product/407184</w:t>
        </w:r>
      </w:hyperlink>
      <w:r>
        <w:t xml:space="preserve"> </w:t>
      </w:r>
    </w:p>
    <w:p w:rsidR="00FA4B92" w:rsidRPr="008A3858" w:rsidRDefault="00FA4B92" w:rsidP="0069535E">
      <w:pPr>
        <w:pStyle w:val="13"/>
        <w:numPr>
          <w:ilvl w:val="0"/>
          <w:numId w:val="0"/>
        </w:numPr>
        <w:tabs>
          <w:tab w:val="left" w:pos="426"/>
          <w:tab w:val="left" w:pos="1134"/>
          <w:tab w:val="left" w:pos="2977"/>
          <w:tab w:val="left" w:pos="3119"/>
          <w:tab w:val="left" w:pos="3544"/>
        </w:tabs>
        <w:spacing w:before="0" w:after="0"/>
        <w:contextualSpacing/>
        <w:jc w:val="left"/>
        <w:rPr>
          <w:i/>
          <w:sz w:val="24"/>
          <w:szCs w:val="24"/>
        </w:rPr>
      </w:pPr>
    </w:p>
    <w:p w:rsidR="00E843E8" w:rsidRPr="008A3858" w:rsidRDefault="00E843E8" w:rsidP="00BE2795">
      <w:pPr>
        <w:pStyle w:val="13"/>
        <w:numPr>
          <w:ilvl w:val="1"/>
          <w:numId w:val="7"/>
        </w:numPr>
        <w:tabs>
          <w:tab w:val="left" w:pos="426"/>
          <w:tab w:val="left" w:pos="1134"/>
          <w:tab w:val="left" w:pos="1560"/>
          <w:tab w:val="left" w:pos="3544"/>
        </w:tabs>
        <w:spacing w:before="0" w:after="0"/>
        <w:ind w:left="0" w:firstLine="709"/>
        <w:contextualSpacing/>
        <w:jc w:val="left"/>
        <w:rPr>
          <w:i/>
          <w:sz w:val="24"/>
          <w:szCs w:val="24"/>
        </w:rPr>
      </w:pPr>
      <w:bookmarkStart w:id="31" w:name="_Toc529100872"/>
      <w:r w:rsidRPr="008A3858">
        <w:rPr>
          <w:i/>
          <w:sz w:val="24"/>
          <w:szCs w:val="24"/>
        </w:rPr>
        <w:t>Периодические издания</w:t>
      </w:r>
      <w:bookmarkEnd w:id="31"/>
    </w:p>
    <w:p w:rsidR="00BE2795" w:rsidRDefault="00BE2795" w:rsidP="00BE2795">
      <w:pPr>
        <w:tabs>
          <w:tab w:val="left" w:pos="1134"/>
        </w:tabs>
        <w:spacing w:after="0" w:line="240" w:lineRule="auto"/>
        <w:ind w:left="709"/>
        <w:rPr>
          <w:rFonts w:ascii="Times New Roman" w:hAnsi="Times New Roman"/>
          <w:sz w:val="24"/>
          <w:szCs w:val="24"/>
        </w:rPr>
      </w:pPr>
    </w:p>
    <w:p w:rsidR="00E843E8" w:rsidRPr="008A3858" w:rsidRDefault="007D0577" w:rsidP="00BE2795">
      <w:pPr>
        <w:numPr>
          <w:ilvl w:val="0"/>
          <w:numId w:val="10"/>
        </w:numPr>
        <w:tabs>
          <w:tab w:val="left" w:pos="1134"/>
        </w:tabs>
        <w:spacing w:after="0" w:line="240" w:lineRule="auto"/>
        <w:ind w:left="0" w:firstLine="709"/>
        <w:rPr>
          <w:rFonts w:ascii="Times New Roman" w:hAnsi="Times New Roman"/>
          <w:sz w:val="24"/>
          <w:szCs w:val="24"/>
        </w:rPr>
      </w:pPr>
      <w:r w:rsidRPr="008A3858">
        <w:rPr>
          <w:rFonts w:ascii="Times New Roman" w:hAnsi="Times New Roman"/>
          <w:sz w:val="24"/>
          <w:szCs w:val="24"/>
        </w:rPr>
        <w:t>Научно-технический журнал «</w:t>
      </w:r>
      <w:r w:rsidR="00A2069A" w:rsidRPr="008A3858">
        <w:rPr>
          <w:rFonts w:ascii="Times New Roman" w:hAnsi="Times New Roman"/>
          <w:sz w:val="24"/>
          <w:szCs w:val="24"/>
        </w:rPr>
        <w:t>Автоматика и программная инженерия</w:t>
      </w:r>
      <w:r w:rsidRPr="008A3858">
        <w:rPr>
          <w:rFonts w:ascii="Times New Roman" w:hAnsi="Times New Roman"/>
          <w:sz w:val="24"/>
          <w:szCs w:val="24"/>
        </w:rPr>
        <w:t>»</w:t>
      </w:r>
      <w:r w:rsidR="00A2069A" w:rsidRPr="008A3858">
        <w:rPr>
          <w:rFonts w:ascii="Times New Roman" w:hAnsi="Times New Roman"/>
          <w:sz w:val="24"/>
          <w:szCs w:val="24"/>
        </w:rPr>
        <w:t xml:space="preserve">. – Новосибирск: ПАО «Новосибирский институт программных средств. </w:t>
      </w:r>
      <w:r w:rsidR="00D37A35" w:rsidRPr="008A3858">
        <w:rPr>
          <w:rFonts w:ascii="Times New Roman" w:hAnsi="Times New Roman"/>
          <w:sz w:val="24"/>
          <w:szCs w:val="24"/>
          <w:lang w:val="en-US"/>
        </w:rPr>
        <w:t>ISSN</w:t>
      </w:r>
      <w:r w:rsidR="00D37A35" w:rsidRPr="008A3858">
        <w:rPr>
          <w:rFonts w:ascii="Times New Roman" w:hAnsi="Times New Roman"/>
          <w:sz w:val="24"/>
          <w:szCs w:val="24"/>
        </w:rPr>
        <w:t xml:space="preserve"> 2312-4997. </w:t>
      </w:r>
      <w:r w:rsidR="00364ECD" w:rsidRPr="00364ECD">
        <w:rPr>
          <w:rFonts w:ascii="Times New Roman" w:hAnsi="Times New Roman"/>
          <w:sz w:val="24"/>
          <w:szCs w:val="24"/>
        </w:rPr>
        <w:t xml:space="preserve">[Электронный ресурс]. – </w:t>
      </w:r>
      <w:r w:rsidRPr="008A3858">
        <w:rPr>
          <w:rFonts w:ascii="Times New Roman" w:hAnsi="Times New Roman"/>
          <w:sz w:val="24"/>
          <w:szCs w:val="24"/>
        </w:rPr>
        <w:t>Режим доступа</w:t>
      </w:r>
      <w:r w:rsidR="00A2069A" w:rsidRPr="008A3858">
        <w:rPr>
          <w:rFonts w:ascii="Times New Roman" w:hAnsi="Times New Roman"/>
          <w:sz w:val="24"/>
          <w:szCs w:val="24"/>
        </w:rPr>
        <w:t xml:space="preserve">: </w:t>
      </w:r>
      <w:hyperlink r:id="rId23" w:history="1">
        <w:r w:rsidR="007F0ACD" w:rsidRPr="007F0ACD">
          <w:rPr>
            <w:rStyle w:val="a9"/>
            <w:rFonts w:ascii="Times New Roman" w:hAnsi="Times New Roman"/>
            <w:sz w:val="24"/>
          </w:rPr>
          <w:t>http://jurnal.nips.ru/ru</w:t>
        </w:r>
      </w:hyperlink>
      <w:r w:rsidR="007F0ACD" w:rsidRPr="007F0ACD">
        <w:rPr>
          <w:rFonts w:ascii="Times New Roman" w:hAnsi="Times New Roman"/>
          <w:sz w:val="28"/>
          <w:szCs w:val="24"/>
        </w:rPr>
        <w:t xml:space="preserve"> </w:t>
      </w:r>
    </w:p>
    <w:p w:rsidR="007C437F" w:rsidRPr="008A3858" w:rsidRDefault="007D0577" w:rsidP="00BE2795">
      <w:pPr>
        <w:numPr>
          <w:ilvl w:val="0"/>
          <w:numId w:val="10"/>
        </w:numPr>
        <w:tabs>
          <w:tab w:val="left" w:pos="1134"/>
        </w:tabs>
        <w:spacing w:after="0" w:line="240" w:lineRule="auto"/>
        <w:ind w:left="0" w:firstLine="709"/>
        <w:rPr>
          <w:rFonts w:ascii="Times New Roman" w:hAnsi="Times New Roman"/>
          <w:sz w:val="24"/>
          <w:szCs w:val="24"/>
        </w:rPr>
      </w:pPr>
      <w:r w:rsidRPr="008A3858">
        <w:rPr>
          <w:rFonts w:ascii="Times New Roman" w:hAnsi="Times New Roman"/>
          <w:sz w:val="24"/>
          <w:szCs w:val="24"/>
        </w:rPr>
        <w:t>Научно-технический журнал «</w:t>
      </w:r>
      <w:r w:rsidR="007C437F" w:rsidRPr="008A3858">
        <w:rPr>
          <w:rFonts w:ascii="Times New Roman" w:hAnsi="Times New Roman"/>
          <w:sz w:val="24"/>
          <w:szCs w:val="24"/>
        </w:rPr>
        <w:t>Информационные  технологии и вычислительные системы</w:t>
      </w:r>
      <w:r w:rsidRPr="008A3858">
        <w:rPr>
          <w:rFonts w:ascii="Times New Roman" w:hAnsi="Times New Roman"/>
          <w:sz w:val="24"/>
          <w:szCs w:val="24"/>
        </w:rPr>
        <w:t>»</w:t>
      </w:r>
      <w:r w:rsidR="007C437F" w:rsidRPr="008A3858">
        <w:rPr>
          <w:rFonts w:ascii="Times New Roman" w:hAnsi="Times New Roman"/>
          <w:sz w:val="24"/>
          <w:szCs w:val="24"/>
        </w:rPr>
        <w:t xml:space="preserve">. – М.: </w:t>
      </w:r>
      <w:r w:rsidR="00B6438F" w:rsidRPr="008A3858">
        <w:rPr>
          <w:rFonts w:ascii="Times New Roman" w:hAnsi="Times New Roman"/>
          <w:sz w:val="24"/>
          <w:szCs w:val="24"/>
        </w:rPr>
        <w:t xml:space="preserve">Изд-во «Новые технологии». </w:t>
      </w:r>
      <w:r w:rsidR="00B6438F" w:rsidRPr="008A3858">
        <w:rPr>
          <w:rFonts w:ascii="Times New Roman" w:hAnsi="Times New Roman"/>
          <w:sz w:val="24"/>
          <w:szCs w:val="24"/>
          <w:lang w:val="en-US"/>
        </w:rPr>
        <w:t>ISSN</w:t>
      </w:r>
      <w:r w:rsidR="00B6438F" w:rsidRPr="008A3858">
        <w:rPr>
          <w:rFonts w:ascii="Times New Roman" w:hAnsi="Times New Roman"/>
          <w:sz w:val="24"/>
          <w:szCs w:val="24"/>
        </w:rPr>
        <w:t xml:space="preserve"> 1684-6400. </w:t>
      </w:r>
      <w:r w:rsidR="00364ECD" w:rsidRPr="00364ECD">
        <w:rPr>
          <w:rFonts w:ascii="Times New Roman" w:hAnsi="Times New Roman"/>
          <w:sz w:val="24"/>
          <w:szCs w:val="24"/>
        </w:rPr>
        <w:t xml:space="preserve">[Электронный ресурс]. – </w:t>
      </w:r>
      <w:r w:rsidRPr="008A3858">
        <w:rPr>
          <w:rFonts w:ascii="Times New Roman" w:hAnsi="Times New Roman"/>
          <w:sz w:val="24"/>
          <w:szCs w:val="24"/>
        </w:rPr>
        <w:t xml:space="preserve">Режим доступа: </w:t>
      </w:r>
      <w:hyperlink r:id="rId24" w:history="1">
        <w:r w:rsidR="007F0ACD" w:rsidRPr="007F0ACD">
          <w:rPr>
            <w:rStyle w:val="a9"/>
            <w:rFonts w:ascii="Times New Roman" w:hAnsi="Times New Roman"/>
            <w:sz w:val="24"/>
          </w:rPr>
          <w:t>http://www.novtex.ru/IT/</w:t>
        </w:r>
      </w:hyperlink>
      <w:r w:rsidR="007F0ACD" w:rsidRPr="007F0ACD">
        <w:rPr>
          <w:rFonts w:ascii="Times New Roman" w:hAnsi="Times New Roman"/>
          <w:sz w:val="28"/>
          <w:szCs w:val="24"/>
        </w:rPr>
        <w:t xml:space="preserve"> </w:t>
      </w:r>
    </w:p>
    <w:p w:rsidR="00B6438F" w:rsidRDefault="007D0577" w:rsidP="00BE2795">
      <w:pPr>
        <w:numPr>
          <w:ilvl w:val="0"/>
          <w:numId w:val="10"/>
        </w:numPr>
        <w:tabs>
          <w:tab w:val="left" w:pos="1134"/>
        </w:tabs>
        <w:spacing w:after="0" w:line="240" w:lineRule="auto"/>
        <w:ind w:left="0" w:firstLine="709"/>
        <w:rPr>
          <w:rFonts w:ascii="Times New Roman" w:hAnsi="Times New Roman"/>
          <w:sz w:val="24"/>
          <w:szCs w:val="24"/>
        </w:rPr>
      </w:pPr>
      <w:r w:rsidRPr="008A3858">
        <w:rPr>
          <w:rFonts w:ascii="Times New Roman" w:hAnsi="Times New Roman"/>
          <w:sz w:val="24"/>
          <w:szCs w:val="24"/>
        </w:rPr>
        <w:t>Научно-технический журнал «</w:t>
      </w:r>
      <w:r w:rsidR="00D37A35" w:rsidRPr="008A3858">
        <w:rPr>
          <w:rFonts w:ascii="Times New Roman" w:hAnsi="Times New Roman"/>
          <w:sz w:val="24"/>
          <w:szCs w:val="24"/>
        </w:rPr>
        <w:t>Телекоммуникации и информационные технологии</w:t>
      </w:r>
      <w:r w:rsidRPr="008A3858">
        <w:rPr>
          <w:rFonts w:ascii="Times New Roman" w:hAnsi="Times New Roman"/>
          <w:sz w:val="24"/>
          <w:szCs w:val="24"/>
        </w:rPr>
        <w:t>»</w:t>
      </w:r>
      <w:r w:rsidR="00D37A35" w:rsidRPr="008A3858">
        <w:rPr>
          <w:rFonts w:ascii="Times New Roman" w:hAnsi="Times New Roman"/>
          <w:sz w:val="24"/>
          <w:szCs w:val="24"/>
        </w:rPr>
        <w:t xml:space="preserve">. – М.: Московский технический университет </w:t>
      </w:r>
      <w:r w:rsidR="00D37A35" w:rsidRPr="007F0ACD">
        <w:rPr>
          <w:rFonts w:ascii="Times New Roman" w:hAnsi="Times New Roman"/>
          <w:sz w:val="24"/>
        </w:rPr>
        <w:t xml:space="preserve">связи и информатики.  </w:t>
      </w:r>
      <w:r w:rsidR="00364ECD" w:rsidRPr="00364ECD">
        <w:rPr>
          <w:rFonts w:ascii="Times New Roman" w:hAnsi="Times New Roman"/>
          <w:sz w:val="24"/>
        </w:rPr>
        <w:t xml:space="preserve">[Электронный ресурс]. – </w:t>
      </w:r>
      <w:r w:rsidRPr="007F0ACD">
        <w:rPr>
          <w:rFonts w:ascii="Times New Roman" w:hAnsi="Times New Roman"/>
          <w:sz w:val="24"/>
        </w:rPr>
        <w:t xml:space="preserve">Режим доступа: </w:t>
      </w:r>
      <w:hyperlink r:id="rId25" w:history="1">
        <w:r w:rsidR="007F0ACD" w:rsidRPr="003C0429">
          <w:rPr>
            <w:rStyle w:val="a9"/>
            <w:rFonts w:ascii="Times New Roman" w:hAnsi="Times New Roman"/>
            <w:sz w:val="24"/>
          </w:rPr>
          <w:t>http://www.srd-mtuci.ru/index.php/ru/publics/zhurnal</w:t>
        </w:r>
      </w:hyperlink>
      <w:r w:rsidR="007F0ACD">
        <w:rPr>
          <w:rFonts w:ascii="Times New Roman" w:hAnsi="Times New Roman"/>
          <w:sz w:val="24"/>
          <w:szCs w:val="24"/>
        </w:rPr>
        <w:t xml:space="preserve"> </w:t>
      </w:r>
    </w:p>
    <w:p w:rsidR="00487051" w:rsidRPr="008A3858" w:rsidRDefault="00487051" w:rsidP="00487051">
      <w:pPr>
        <w:tabs>
          <w:tab w:val="left" w:pos="1134"/>
        </w:tabs>
        <w:spacing w:after="0" w:line="240" w:lineRule="auto"/>
        <w:ind w:left="709"/>
        <w:rPr>
          <w:rFonts w:ascii="Times New Roman" w:hAnsi="Times New Roman"/>
          <w:sz w:val="24"/>
          <w:szCs w:val="24"/>
        </w:rPr>
      </w:pPr>
    </w:p>
    <w:p w:rsidR="009D2D75" w:rsidRPr="008A3858" w:rsidRDefault="009D2D75" w:rsidP="00BE2795">
      <w:pPr>
        <w:pStyle w:val="13"/>
        <w:numPr>
          <w:ilvl w:val="1"/>
          <w:numId w:val="7"/>
        </w:numPr>
        <w:tabs>
          <w:tab w:val="left" w:pos="426"/>
          <w:tab w:val="left" w:pos="1134"/>
          <w:tab w:val="left" w:pos="1560"/>
          <w:tab w:val="left" w:pos="3544"/>
        </w:tabs>
        <w:spacing w:before="0" w:after="0"/>
        <w:ind w:left="0" w:firstLine="709"/>
        <w:contextualSpacing/>
        <w:jc w:val="left"/>
        <w:rPr>
          <w:i/>
          <w:sz w:val="24"/>
          <w:szCs w:val="24"/>
        </w:rPr>
      </w:pPr>
      <w:bookmarkStart w:id="32" w:name="_Toc504505753"/>
      <w:bookmarkStart w:id="33" w:name="_Toc529100873"/>
      <w:r w:rsidRPr="008A3858">
        <w:rPr>
          <w:i/>
          <w:sz w:val="24"/>
          <w:szCs w:val="24"/>
        </w:rPr>
        <w:t>Интернет-ресурсы</w:t>
      </w:r>
      <w:bookmarkEnd w:id="32"/>
      <w:bookmarkEnd w:id="33"/>
    </w:p>
    <w:p w:rsidR="00487051" w:rsidRDefault="00487051" w:rsidP="00487051">
      <w:pPr>
        <w:tabs>
          <w:tab w:val="left" w:pos="1134"/>
        </w:tabs>
        <w:spacing w:after="0" w:line="240" w:lineRule="auto"/>
        <w:ind w:left="709"/>
        <w:rPr>
          <w:rFonts w:ascii="Times New Roman" w:hAnsi="Times New Roman"/>
          <w:sz w:val="24"/>
          <w:szCs w:val="24"/>
        </w:rPr>
      </w:pPr>
    </w:p>
    <w:p w:rsidR="00B36135" w:rsidRPr="0009022B" w:rsidRDefault="007D0577" w:rsidP="00BE2795">
      <w:pPr>
        <w:numPr>
          <w:ilvl w:val="0"/>
          <w:numId w:val="11"/>
        </w:numPr>
        <w:tabs>
          <w:tab w:val="left" w:pos="1134"/>
        </w:tabs>
        <w:spacing w:after="0" w:line="240" w:lineRule="auto"/>
        <w:ind w:left="0" w:firstLine="709"/>
        <w:rPr>
          <w:rFonts w:ascii="Times New Roman" w:hAnsi="Times New Roman"/>
          <w:sz w:val="24"/>
          <w:szCs w:val="24"/>
        </w:rPr>
      </w:pPr>
      <w:r w:rsidRPr="0009022B">
        <w:rPr>
          <w:rFonts w:ascii="Times New Roman" w:hAnsi="Times New Roman"/>
          <w:sz w:val="24"/>
          <w:szCs w:val="24"/>
        </w:rPr>
        <w:t xml:space="preserve">Интернет университет информационных технологий ИНТУИТ [Электронный ресурс]. – Режим доступа: </w:t>
      </w:r>
      <w:hyperlink r:id="rId26" w:history="1">
        <w:r w:rsidR="00B36135" w:rsidRPr="0009022B">
          <w:rPr>
            <w:rStyle w:val="a9"/>
            <w:rFonts w:ascii="Times New Roman" w:hAnsi="Times New Roman"/>
            <w:sz w:val="24"/>
            <w:szCs w:val="24"/>
          </w:rPr>
          <w:t>https://www.intuit.ru/studies/courses</w:t>
        </w:r>
      </w:hyperlink>
      <w:r w:rsidR="00B36135" w:rsidRPr="0009022B">
        <w:rPr>
          <w:rFonts w:ascii="Times New Roman" w:hAnsi="Times New Roman"/>
          <w:sz w:val="24"/>
          <w:szCs w:val="24"/>
        </w:rPr>
        <w:t xml:space="preserve"> </w:t>
      </w:r>
    </w:p>
    <w:p w:rsidR="00D40E6C" w:rsidRPr="0009022B" w:rsidRDefault="00D40E6C" w:rsidP="00BE2795">
      <w:pPr>
        <w:numPr>
          <w:ilvl w:val="0"/>
          <w:numId w:val="11"/>
        </w:numPr>
        <w:tabs>
          <w:tab w:val="left" w:pos="1134"/>
        </w:tabs>
        <w:spacing w:after="0" w:line="240" w:lineRule="auto"/>
        <w:ind w:left="0" w:firstLine="709"/>
        <w:rPr>
          <w:rFonts w:ascii="Times New Roman" w:hAnsi="Times New Roman"/>
          <w:sz w:val="24"/>
          <w:szCs w:val="24"/>
        </w:rPr>
      </w:pPr>
      <w:r w:rsidRPr="0009022B">
        <w:rPr>
          <w:rFonts w:ascii="Times New Roman" w:hAnsi="Times New Roman"/>
          <w:sz w:val="24"/>
          <w:szCs w:val="24"/>
        </w:rPr>
        <w:t>Естественно-научный образовательный портал</w:t>
      </w:r>
      <w:r w:rsidR="007D0577" w:rsidRPr="0009022B">
        <w:rPr>
          <w:rFonts w:ascii="Times New Roman" w:hAnsi="Times New Roman"/>
          <w:sz w:val="24"/>
          <w:szCs w:val="24"/>
        </w:rPr>
        <w:t xml:space="preserve"> [Электронный ресурс]. – Режим доступа: </w:t>
      </w:r>
      <w:hyperlink r:id="rId27" w:history="1">
        <w:r w:rsidR="00A807E3" w:rsidRPr="0009022B">
          <w:rPr>
            <w:rStyle w:val="a9"/>
            <w:rFonts w:ascii="Times New Roman" w:hAnsi="Times New Roman"/>
            <w:sz w:val="24"/>
            <w:szCs w:val="24"/>
          </w:rPr>
          <w:t>http://www.en.edu.ru/</w:t>
        </w:r>
      </w:hyperlink>
      <w:r w:rsidR="00A807E3" w:rsidRPr="0009022B">
        <w:rPr>
          <w:rFonts w:ascii="Times New Roman" w:hAnsi="Times New Roman"/>
          <w:sz w:val="24"/>
          <w:szCs w:val="24"/>
        </w:rPr>
        <w:t xml:space="preserve"> </w:t>
      </w:r>
    </w:p>
    <w:p w:rsidR="00D40E6C" w:rsidRPr="00880FE2" w:rsidRDefault="00D40E6C" w:rsidP="00BE2795">
      <w:pPr>
        <w:numPr>
          <w:ilvl w:val="0"/>
          <w:numId w:val="11"/>
        </w:numPr>
        <w:tabs>
          <w:tab w:val="left" w:pos="1134"/>
        </w:tabs>
        <w:spacing w:after="0" w:line="240" w:lineRule="auto"/>
        <w:ind w:left="0" w:firstLine="709"/>
        <w:rPr>
          <w:rFonts w:ascii="Times New Roman" w:hAnsi="Times New Roman"/>
          <w:sz w:val="24"/>
          <w:szCs w:val="24"/>
        </w:rPr>
      </w:pPr>
      <w:r w:rsidRPr="0009022B">
        <w:rPr>
          <w:rFonts w:ascii="Times New Roman" w:hAnsi="Times New Roman"/>
          <w:sz w:val="24"/>
          <w:szCs w:val="24"/>
        </w:rPr>
        <w:t>Федеральный центр информационно-образовательных ресурсов</w:t>
      </w:r>
      <w:r w:rsidR="007D0577" w:rsidRPr="0009022B">
        <w:rPr>
          <w:rFonts w:ascii="Times New Roman" w:hAnsi="Times New Roman"/>
          <w:sz w:val="24"/>
          <w:szCs w:val="24"/>
        </w:rPr>
        <w:t xml:space="preserve"> [Электронный ресурс]. – Режим доступа: </w:t>
      </w:r>
      <w:hyperlink r:id="rId28" w:history="1">
        <w:r w:rsidR="00A807E3" w:rsidRPr="0009022B">
          <w:rPr>
            <w:rStyle w:val="a9"/>
            <w:rFonts w:ascii="Times New Roman" w:hAnsi="Times New Roman"/>
            <w:sz w:val="24"/>
            <w:szCs w:val="24"/>
          </w:rPr>
          <w:t>http://fcior.edu.ru/</w:t>
        </w:r>
      </w:hyperlink>
      <w:r w:rsidR="00A807E3" w:rsidRPr="0009022B">
        <w:rPr>
          <w:rFonts w:ascii="Times New Roman" w:hAnsi="Times New Roman"/>
          <w:sz w:val="24"/>
          <w:szCs w:val="24"/>
        </w:rPr>
        <w:t xml:space="preserve"> </w:t>
      </w:r>
    </w:p>
    <w:p w:rsidR="00D40E6C" w:rsidRPr="0009022B" w:rsidRDefault="00D40E6C" w:rsidP="00BE2795">
      <w:pPr>
        <w:numPr>
          <w:ilvl w:val="0"/>
          <w:numId w:val="11"/>
        </w:numPr>
        <w:tabs>
          <w:tab w:val="left" w:pos="1134"/>
        </w:tabs>
        <w:spacing w:after="0" w:line="240" w:lineRule="auto"/>
        <w:ind w:left="0" w:firstLine="709"/>
        <w:rPr>
          <w:rFonts w:ascii="Times New Roman" w:hAnsi="Times New Roman"/>
          <w:sz w:val="24"/>
          <w:szCs w:val="24"/>
        </w:rPr>
      </w:pPr>
      <w:r w:rsidRPr="00880FE2">
        <w:rPr>
          <w:rFonts w:ascii="Times New Roman" w:hAnsi="Times New Roman"/>
          <w:sz w:val="24"/>
          <w:szCs w:val="24"/>
        </w:rPr>
        <w:t>Единое окно доступа к образовательным ресурсам</w:t>
      </w:r>
      <w:r w:rsidR="007D0577" w:rsidRPr="00880FE2">
        <w:rPr>
          <w:rFonts w:ascii="Times New Roman" w:hAnsi="Times New Roman"/>
          <w:sz w:val="24"/>
          <w:szCs w:val="24"/>
        </w:rPr>
        <w:t xml:space="preserve"> [Электронный ресурс]. – Режим </w:t>
      </w:r>
      <w:r w:rsidR="007D0577" w:rsidRPr="0009022B">
        <w:rPr>
          <w:rFonts w:ascii="Times New Roman" w:hAnsi="Times New Roman"/>
          <w:sz w:val="24"/>
          <w:szCs w:val="24"/>
        </w:rPr>
        <w:t xml:space="preserve">доступа:  </w:t>
      </w:r>
      <w:hyperlink r:id="rId29" w:history="1">
        <w:r w:rsidR="002A439B" w:rsidRPr="0009022B">
          <w:rPr>
            <w:rStyle w:val="a9"/>
            <w:rFonts w:ascii="Times New Roman" w:hAnsi="Times New Roman"/>
            <w:sz w:val="24"/>
            <w:szCs w:val="24"/>
          </w:rPr>
          <w:t>http://window.edu.ru/</w:t>
        </w:r>
      </w:hyperlink>
      <w:r w:rsidR="002A439B" w:rsidRPr="0009022B">
        <w:rPr>
          <w:rFonts w:ascii="Times New Roman" w:hAnsi="Times New Roman"/>
          <w:sz w:val="24"/>
          <w:szCs w:val="24"/>
        </w:rPr>
        <w:t xml:space="preserve"> </w:t>
      </w:r>
    </w:p>
    <w:p w:rsidR="0009022B" w:rsidRPr="0009022B" w:rsidRDefault="0009022B" w:rsidP="00BE2795">
      <w:pPr>
        <w:numPr>
          <w:ilvl w:val="0"/>
          <w:numId w:val="11"/>
        </w:numPr>
        <w:tabs>
          <w:tab w:val="left" w:pos="1134"/>
        </w:tabs>
        <w:spacing w:after="0" w:line="240" w:lineRule="auto"/>
        <w:ind w:left="0" w:firstLine="709"/>
        <w:rPr>
          <w:rFonts w:ascii="Times New Roman" w:hAnsi="Times New Roman"/>
          <w:sz w:val="24"/>
          <w:szCs w:val="24"/>
        </w:rPr>
      </w:pPr>
      <w:r w:rsidRPr="004E0E4E">
        <w:rPr>
          <w:rFonts w:ascii="Times New Roman" w:hAnsi="Times New Roman"/>
          <w:sz w:val="24"/>
          <w:szCs w:val="24"/>
        </w:rPr>
        <w:t>Электронная библиотечная система Znanium [Электронный ресурс] – Режим доступа</w:t>
      </w:r>
      <w:r w:rsidR="004E0E4E" w:rsidRPr="004E0E4E">
        <w:t xml:space="preserve">: </w:t>
      </w:r>
      <w:hyperlink r:id="rId30" w:history="1">
        <w:r w:rsidR="004E0E4E" w:rsidRPr="004E0E4E">
          <w:rPr>
            <w:rStyle w:val="a9"/>
            <w:rFonts w:ascii="Times New Roman" w:eastAsia="Arial Unicode MS" w:hAnsi="Times New Roman"/>
            <w:sz w:val="24"/>
          </w:rPr>
          <w:t>https://</w:t>
        </w:r>
        <w:r w:rsidR="008978A8">
          <w:rPr>
            <w:rStyle w:val="a9"/>
            <w:rFonts w:ascii="Times New Roman" w:eastAsia="Arial Unicode MS" w:hAnsi="Times New Roman"/>
            <w:sz w:val="24"/>
          </w:rPr>
          <w:t>znanium.com</w:t>
        </w:r>
        <w:r w:rsidR="004E0E4E" w:rsidRPr="004E0E4E">
          <w:rPr>
            <w:rStyle w:val="a9"/>
            <w:rFonts w:ascii="Times New Roman" w:eastAsia="Arial Unicode MS" w:hAnsi="Times New Roman"/>
            <w:sz w:val="24"/>
          </w:rPr>
          <w:t>/</w:t>
        </w:r>
      </w:hyperlink>
    </w:p>
    <w:p w:rsidR="0069230B" w:rsidRPr="0009022B" w:rsidRDefault="0069230B" w:rsidP="00BE2795">
      <w:pPr>
        <w:widowControl w:val="0"/>
        <w:numPr>
          <w:ilvl w:val="0"/>
          <w:numId w:val="11"/>
        </w:numPr>
        <w:tabs>
          <w:tab w:val="left" w:pos="1134"/>
        </w:tabs>
        <w:spacing w:after="0" w:line="240" w:lineRule="auto"/>
        <w:ind w:left="0" w:firstLine="709"/>
        <w:jc w:val="both"/>
        <w:rPr>
          <w:rFonts w:ascii="Times New Roman" w:hAnsi="Times New Roman"/>
          <w:color w:val="0000FF"/>
          <w:sz w:val="24"/>
          <w:szCs w:val="24"/>
          <w:u w:val="single"/>
        </w:rPr>
      </w:pPr>
      <w:r w:rsidRPr="0009022B">
        <w:rPr>
          <w:rFonts w:ascii="Times New Roman" w:hAnsi="Times New Roman"/>
          <w:sz w:val="24"/>
          <w:szCs w:val="24"/>
        </w:rPr>
        <w:t xml:space="preserve">Электронная библиотечная система </w:t>
      </w:r>
      <w:r w:rsidRPr="0009022B">
        <w:rPr>
          <w:rFonts w:ascii="Times New Roman" w:hAnsi="Times New Roman"/>
          <w:sz w:val="24"/>
          <w:szCs w:val="24"/>
          <w:lang w:val="en-US"/>
        </w:rPr>
        <w:t>Ibooks</w:t>
      </w:r>
      <w:r w:rsidRPr="0009022B">
        <w:rPr>
          <w:rFonts w:ascii="Times New Roman" w:hAnsi="Times New Roman"/>
          <w:sz w:val="24"/>
          <w:szCs w:val="24"/>
        </w:rPr>
        <w:t xml:space="preserve"> [Электронный ресурс] – Режим доступа: </w:t>
      </w:r>
      <w:hyperlink r:id="rId31" w:history="1">
        <w:r w:rsidRPr="0009022B">
          <w:rPr>
            <w:rFonts w:ascii="Times New Roman" w:hAnsi="Times New Roman"/>
            <w:color w:val="0000FF"/>
            <w:sz w:val="24"/>
            <w:szCs w:val="24"/>
            <w:u w:val="single"/>
          </w:rPr>
          <w:t>http://www.</w:t>
        </w:r>
        <w:r w:rsidRPr="0009022B">
          <w:rPr>
            <w:rFonts w:ascii="Times New Roman" w:hAnsi="Times New Roman"/>
            <w:color w:val="0000FF"/>
            <w:sz w:val="24"/>
            <w:szCs w:val="24"/>
            <w:u w:val="single"/>
            <w:lang w:val="en-US"/>
          </w:rPr>
          <w:t>i</w:t>
        </w:r>
        <w:r w:rsidRPr="0009022B">
          <w:rPr>
            <w:rFonts w:ascii="Times New Roman" w:hAnsi="Times New Roman"/>
            <w:color w:val="0000FF"/>
            <w:sz w:val="24"/>
            <w:szCs w:val="24"/>
            <w:u w:val="single"/>
          </w:rPr>
          <w:t>book</w:t>
        </w:r>
        <w:r w:rsidRPr="0009022B">
          <w:rPr>
            <w:rFonts w:ascii="Times New Roman" w:hAnsi="Times New Roman"/>
            <w:color w:val="0000FF"/>
            <w:sz w:val="24"/>
            <w:szCs w:val="24"/>
            <w:u w:val="single"/>
            <w:lang w:val="en-US"/>
          </w:rPr>
          <w:t>s</w:t>
        </w:r>
        <w:r w:rsidRPr="0009022B">
          <w:rPr>
            <w:rFonts w:ascii="Times New Roman" w:hAnsi="Times New Roman"/>
            <w:color w:val="0000FF"/>
            <w:sz w:val="24"/>
            <w:szCs w:val="24"/>
            <w:u w:val="single"/>
          </w:rPr>
          <w:t>.ru</w:t>
        </w:r>
      </w:hyperlink>
    </w:p>
    <w:p w:rsidR="0069230B" w:rsidRPr="0009022B" w:rsidRDefault="0069230B" w:rsidP="00BE2795">
      <w:pPr>
        <w:widowControl w:val="0"/>
        <w:numPr>
          <w:ilvl w:val="0"/>
          <w:numId w:val="11"/>
        </w:numPr>
        <w:tabs>
          <w:tab w:val="left" w:pos="1134"/>
        </w:tabs>
        <w:spacing w:after="0" w:line="240" w:lineRule="auto"/>
        <w:ind w:left="0" w:firstLine="709"/>
        <w:jc w:val="both"/>
        <w:rPr>
          <w:rFonts w:ascii="Times New Roman" w:hAnsi="Times New Roman"/>
          <w:color w:val="0000FF"/>
          <w:sz w:val="24"/>
          <w:szCs w:val="24"/>
          <w:u w:val="single"/>
        </w:rPr>
      </w:pPr>
      <w:r w:rsidRPr="0009022B">
        <w:rPr>
          <w:rFonts w:ascii="Times New Roman" w:hAnsi="Times New Roman"/>
          <w:sz w:val="24"/>
          <w:szCs w:val="24"/>
        </w:rPr>
        <w:t xml:space="preserve">Электронная библиотечная система </w:t>
      </w:r>
      <w:r w:rsidRPr="0009022B">
        <w:rPr>
          <w:rFonts w:ascii="Times New Roman" w:hAnsi="Times New Roman"/>
          <w:sz w:val="24"/>
          <w:szCs w:val="24"/>
          <w:lang w:val="en-US"/>
        </w:rPr>
        <w:t>BOOK</w:t>
      </w:r>
      <w:r w:rsidRPr="0009022B">
        <w:rPr>
          <w:rFonts w:ascii="Times New Roman" w:hAnsi="Times New Roman"/>
          <w:sz w:val="24"/>
          <w:szCs w:val="24"/>
        </w:rPr>
        <w:t>.</w:t>
      </w:r>
      <w:r w:rsidRPr="0009022B">
        <w:rPr>
          <w:rFonts w:ascii="Times New Roman" w:hAnsi="Times New Roman"/>
          <w:sz w:val="24"/>
          <w:szCs w:val="24"/>
          <w:lang w:val="en-US"/>
        </w:rPr>
        <w:t>ru</w:t>
      </w:r>
      <w:r w:rsidRPr="0009022B">
        <w:rPr>
          <w:rFonts w:ascii="Times New Roman" w:hAnsi="Times New Roman"/>
          <w:sz w:val="24"/>
          <w:szCs w:val="24"/>
        </w:rPr>
        <w:t xml:space="preserve"> [Электронный ресурс] – Режим доступа: </w:t>
      </w:r>
      <w:hyperlink r:id="rId32" w:history="1">
        <w:r w:rsidRPr="0009022B">
          <w:rPr>
            <w:rStyle w:val="a9"/>
            <w:rFonts w:ascii="Times New Roman" w:hAnsi="Times New Roman"/>
            <w:sz w:val="24"/>
            <w:szCs w:val="24"/>
          </w:rPr>
          <w:t>http://www.book.ru</w:t>
        </w:r>
      </w:hyperlink>
    </w:p>
    <w:p w:rsidR="0069230B" w:rsidRPr="0009022B" w:rsidRDefault="0069230B" w:rsidP="00BE2795">
      <w:pPr>
        <w:widowControl w:val="0"/>
        <w:numPr>
          <w:ilvl w:val="0"/>
          <w:numId w:val="11"/>
        </w:numPr>
        <w:tabs>
          <w:tab w:val="left" w:pos="1134"/>
        </w:tabs>
        <w:spacing w:after="0" w:line="240" w:lineRule="auto"/>
        <w:ind w:left="0" w:firstLine="709"/>
        <w:jc w:val="both"/>
        <w:rPr>
          <w:rFonts w:ascii="Times New Roman" w:hAnsi="Times New Roman"/>
          <w:color w:val="000000"/>
          <w:sz w:val="24"/>
          <w:szCs w:val="24"/>
        </w:rPr>
      </w:pPr>
      <w:r w:rsidRPr="0009022B">
        <w:rPr>
          <w:rFonts w:ascii="Times New Roman" w:hAnsi="Times New Roman"/>
          <w:color w:val="000000"/>
          <w:sz w:val="24"/>
          <w:szCs w:val="24"/>
        </w:rPr>
        <w:t xml:space="preserve">Электронные информационно-справочные ресурсы Академии ИМСИТ </w:t>
      </w:r>
      <w:r w:rsidRPr="0009022B">
        <w:rPr>
          <w:rFonts w:ascii="Times New Roman" w:hAnsi="Times New Roman"/>
          <w:sz w:val="24"/>
          <w:szCs w:val="24"/>
        </w:rPr>
        <w:t xml:space="preserve">[Электронный ресурс] – Режим доступа:  </w:t>
      </w:r>
      <w:hyperlink r:id="rId33" w:history="1">
        <w:r w:rsidRPr="0009022B">
          <w:rPr>
            <w:rStyle w:val="a9"/>
            <w:rFonts w:ascii="Times New Roman" w:hAnsi="Times New Roman"/>
            <w:sz w:val="24"/>
            <w:szCs w:val="24"/>
          </w:rPr>
          <w:t>http://eios.imsit.ru/</w:t>
        </w:r>
      </w:hyperlink>
    </w:p>
    <w:p w:rsidR="002A439B" w:rsidRPr="0009022B" w:rsidRDefault="008C3F01" w:rsidP="00BE2795">
      <w:pPr>
        <w:numPr>
          <w:ilvl w:val="0"/>
          <w:numId w:val="11"/>
        </w:numPr>
        <w:tabs>
          <w:tab w:val="left" w:pos="709"/>
          <w:tab w:val="left" w:pos="851"/>
          <w:tab w:val="left" w:pos="1134"/>
          <w:tab w:val="left" w:pos="1315"/>
        </w:tabs>
        <w:spacing w:after="0" w:line="240" w:lineRule="auto"/>
        <w:ind w:left="0" w:firstLine="709"/>
        <w:jc w:val="both"/>
        <w:rPr>
          <w:rFonts w:ascii="Times New Roman" w:hAnsi="Times New Roman"/>
          <w:sz w:val="24"/>
          <w:szCs w:val="24"/>
        </w:rPr>
      </w:pPr>
      <w:r w:rsidRPr="0009022B">
        <w:rPr>
          <w:rFonts w:ascii="Times New Roman" w:hAnsi="Times New Roman"/>
          <w:sz w:val="24"/>
          <w:szCs w:val="24"/>
        </w:rPr>
        <w:t xml:space="preserve">Портал «О LibreOffice по-русски» [Электронный ресурс]. Режим доступа: </w:t>
      </w:r>
      <w:r w:rsidR="002A439B" w:rsidRPr="0009022B">
        <w:rPr>
          <w:rFonts w:ascii="Times New Roman" w:hAnsi="Times New Roman"/>
          <w:sz w:val="24"/>
          <w:szCs w:val="24"/>
        </w:rPr>
        <w:t xml:space="preserve"> </w:t>
      </w:r>
      <w:hyperlink r:id="rId34" w:history="1">
        <w:r w:rsidR="002A439B" w:rsidRPr="0009022B">
          <w:rPr>
            <w:rStyle w:val="a9"/>
            <w:rFonts w:ascii="Times New Roman" w:hAnsi="Times New Roman"/>
            <w:sz w:val="24"/>
            <w:szCs w:val="24"/>
          </w:rPr>
          <w:t>https://ru.libreoffice.org</w:t>
        </w:r>
      </w:hyperlink>
    </w:p>
    <w:p w:rsidR="008C3F01" w:rsidRPr="0009022B" w:rsidRDefault="008C3F01" w:rsidP="00BE2795">
      <w:pPr>
        <w:numPr>
          <w:ilvl w:val="0"/>
          <w:numId w:val="11"/>
        </w:numPr>
        <w:tabs>
          <w:tab w:val="left" w:pos="709"/>
          <w:tab w:val="left" w:pos="851"/>
          <w:tab w:val="left" w:pos="1134"/>
          <w:tab w:val="left" w:pos="1315"/>
        </w:tabs>
        <w:spacing w:after="0" w:line="240" w:lineRule="auto"/>
        <w:ind w:left="0" w:firstLine="709"/>
        <w:jc w:val="both"/>
        <w:rPr>
          <w:rFonts w:ascii="Times New Roman" w:hAnsi="Times New Roman"/>
          <w:sz w:val="24"/>
          <w:szCs w:val="24"/>
        </w:rPr>
      </w:pPr>
      <w:r w:rsidRPr="0009022B">
        <w:rPr>
          <w:rFonts w:ascii="Times New Roman" w:hAnsi="Times New Roman"/>
          <w:sz w:val="24"/>
          <w:szCs w:val="24"/>
        </w:rPr>
        <w:t xml:space="preserve">Портал ГАРАНТ.РУ (Garant.ru) 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 [Электронный ресурс]. Режим доступа: </w:t>
      </w:r>
      <w:hyperlink r:id="rId35" w:history="1">
        <w:r w:rsidR="002A439B" w:rsidRPr="0009022B">
          <w:rPr>
            <w:rStyle w:val="a9"/>
            <w:rFonts w:ascii="Times New Roman" w:hAnsi="Times New Roman"/>
            <w:sz w:val="24"/>
            <w:szCs w:val="24"/>
          </w:rPr>
          <w:t xml:space="preserve"> http://base.garant.ru/185891/   </w:t>
        </w:r>
      </w:hyperlink>
    </w:p>
    <w:p w:rsidR="004C666B" w:rsidRDefault="004C666B" w:rsidP="00BE2795">
      <w:pPr>
        <w:tabs>
          <w:tab w:val="left" w:pos="1134"/>
        </w:tabs>
        <w:spacing w:after="0" w:line="240" w:lineRule="auto"/>
        <w:ind w:firstLine="709"/>
        <w:rPr>
          <w:rFonts w:ascii="Times New Roman" w:hAnsi="Times New Roman"/>
          <w:sz w:val="24"/>
          <w:szCs w:val="24"/>
        </w:rPr>
      </w:pPr>
    </w:p>
    <w:p w:rsidR="00FA540F" w:rsidRPr="0009022B" w:rsidRDefault="00FA540F" w:rsidP="00BE2795">
      <w:pPr>
        <w:tabs>
          <w:tab w:val="left" w:pos="1134"/>
        </w:tabs>
        <w:spacing w:after="0" w:line="240" w:lineRule="auto"/>
        <w:ind w:firstLine="709"/>
        <w:rPr>
          <w:rFonts w:ascii="Times New Roman" w:hAnsi="Times New Roman"/>
          <w:sz w:val="24"/>
          <w:szCs w:val="24"/>
        </w:rPr>
      </w:pPr>
    </w:p>
    <w:p w:rsidR="00FB2F9C" w:rsidRPr="008A3858" w:rsidRDefault="00FB2F9C" w:rsidP="00BE2795">
      <w:pPr>
        <w:pStyle w:val="13"/>
        <w:numPr>
          <w:ilvl w:val="1"/>
          <w:numId w:val="7"/>
        </w:numPr>
        <w:tabs>
          <w:tab w:val="left" w:pos="426"/>
          <w:tab w:val="left" w:pos="1134"/>
          <w:tab w:val="left" w:pos="1560"/>
          <w:tab w:val="left" w:pos="3544"/>
        </w:tabs>
        <w:spacing w:before="0" w:after="0"/>
        <w:ind w:left="0" w:firstLine="709"/>
        <w:contextualSpacing/>
        <w:jc w:val="left"/>
        <w:rPr>
          <w:i/>
          <w:sz w:val="24"/>
          <w:szCs w:val="24"/>
        </w:rPr>
      </w:pPr>
      <w:bookmarkStart w:id="34" w:name="_Toc529100874"/>
      <w:r w:rsidRPr="008A3858">
        <w:rPr>
          <w:i/>
          <w:sz w:val="24"/>
          <w:szCs w:val="24"/>
        </w:rPr>
        <w:lastRenderedPageBreak/>
        <w:t>Методические указания и материалы по видам занятий</w:t>
      </w:r>
      <w:bookmarkEnd w:id="34"/>
    </w:p>
    <w:p w:rsidR="00BE2795" w:rsidRDefault="00BE2795" w:rsidP="00BE2795">
      <w:pPr>
        <w:tabs>
          <w:tab w:val="left" w:pos="986"/>
          <w:tab w:val="left" w:pos="1134"/>
        </w:tabs>
        <w:spacing w:after="0" w:line="240" w:lineRule="auto"/>
        <w:ind w:firstLine="709"/>
        <w:jc w:val="both"/>
        <w:rPr>
          <w:rFonts w:ascii="Times New Roman" w:hAnsi="Times New Roman"/>
          <w:sz w:val="24"/>
        </w:rPr>
      </w:pPr>
    </w:p>
    <w:p w:rsidR="00FB2F9C" w:rsidRPr="008A3858" w:rsidRDefault="00FB2F9C" w:rsidP="00BE2795">
      <w:pPr>
        <w:tabs>
          <w:tab w:val="left" w:pos="986"/>
          <w:tab w:val="left" w:pos="1134"/>
        </w:tabs>
        <w:spacing w:after="0" w:line="240" w:lineRule="auto"/>
        <w:ind w:firstLine="709"/>
        <w:jc w:val="both"/>
        <w:rPr>
          <w:rFonts w:ascii="Times New Roman" w:hAnsi="Times New Roman"/>
          <w:sz w:val="24"/>
        </w:rPr>
      </w:pPr>
      <w:r w:rsidRPr="008A3858">
        <w:rPr>
          <w:rFonts w:ascii="Times New Roman" w:hAnsi="Times New Roman"/>
          <w:sz w:val="24"/>
        </w:rPr>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FB2F9C" w:rsidRPr="008A3858" w:rsidRDefault="00FB2F9C" w:rsidP="00BE2795">
      <w:pPr>
        <w:tabs>
          <w:tab w:val="left" w:pos="1134"/>
        </w:tabs>
        <w:spacing w:after="0" w:line="240" w:lineRule="auto"/>
        <w:ind w:firstLine="709"/>
        <w:jc w:val="both"/>
        <w:rPr>
          <w:rFonts w:ascii="Times New Roman" w:hAnsi="Times New Roman"/>
          <w:sz w:val="24"/>
        </w:rPr>
      </w:pPr>
      <w:r w:rsidRPr="008A3858">
        <w:rPr>
          <w:rFonts w:ascii="Times New Roman" w:hAnsi="Times New Roman"/>
          <w:sz w:val="24"/>
        </w:rPr>
        <w:t>Удельный вес занятий, проводимых в интерактивной форме, составляет не менее 15.% аудиторных занятий (определяется ФГОС с учетом специфики ОПОП).</w:t>
      </w:r>
    </w:p>
    <w:p w:rsidR="00FB2F9C" w:rsidRPr="008A3858" w:rsidRDefault="00FB2F9C" w:rsidP="00EA0212">
      <w:pPr>
        <w:spacing w:after="0" w:line="240" w:lineRule="auto"/>
        <w:ind w:firstLine="709"/>
        <w:jc w:val="both"/>
        <w:rPr>
          <w:rFonts w:ascii="Times New Roman" w:hAnsi="Times New Roman"/>
          <w:sz w:val="24"/>
        </w:rPr>
      </w:pPr>
      <w:r w:rsidRPr="008A3858">
        <w:rPr>
          <w:rFonts w:ascii="Times New Roman" w:hAnsi="Times New Roman"/>
          <w:sz w:val="24"/>
        </w:rPr>
        <w:t>Лекционные занятия дополняются ПЗ и различными формами СРС с учебной и научной литературой В процессе такой работы студенты приобретают навыки «глубокого чтения» - анализа и интерпретации текстов по методологии и методике дисциплины.</w:t>
      </w:r>
    </w:p>
    <w:p w:rsidR="00FB2F9C" w:rsidRPr="008A3858" w:rsidRDefault="00FB2F9C" w:rsidP="00EA0212">
      <w:pPr>
        <w:spacing w:after="0" w:line="240" w:lineRule="auto"/>
        <w:ind w:right="20" w:firstLine="709"/>
        <w:jc w:val="both"/>
        <w:rPr>
          <w:rFonts w:ascii="Times New Roman" w:hAnsi="Times New Roman"/>
          <w:sz w:val="24"/>
        </w:rPr>
      </w:pPr>
      <w:r w:rsidRPr="008A3858">
        <w:rPr>
          <w:rFonts w:ascii="Times New Roman" w:hAnsi="Times New Roman"/>
          <w:sz w:val="24"/>
        </w:rPr>
        <w:t>Учебный материал по дисциплине «</w:t>
      </w:r>
      <w:r w:rsidR="008C3F01" w:rsidRPr="008A3858">
        <w:rPr>
          <w:rFonts w:ascii="Times New Roman" w:hAnsi="Times New Roman"/>
          <w:sz w:val="24"/>
        </w:rPr>
        <w:t>Информатика</w:t>
      </w:r>
      <w:r w:rsidRPr="008A3858">
        <w:rPr>
          <w:rFonts w:ascii="Times New Roman" w:hAnsi="Times New Roman"/>
          <w:sz w:val="24"/>
        </w:rPr>
        <w:t>»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FB2F9C" w:rsidRPr="008A3858" w:rsidRDefault="00FB2F9C" w:rsidP="00EA0212">
      <w:pPr>
        <w:spacing w:after="0" w:line="240" w:lineRule="auto"/>
        <w:ind w:firstLine="709"/>
        <w:jc w:val="both"/>
        <w:rPr>
          <w:rFonts w:ascii="Times New Roman" w:hAnsi="Times New Roman"/>
          <w:sz w:val="24"/>
        </w:rPr>
      </w:pPr>
      <w:r w:rsidRPr="008A3858">
        <w:rPr>
          <w:rFonts w:ascii="Times New Roman" w:hAnsi="Times New Roman"/>
          <w:sz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FB2F9C" w:rsidRDefault="00FB2F9C" w:rsidP="00EA0212">
      <w:pPr>
        <w:spacing w:after="0" w:line="240" w:lineRule="auto"/>
        <w:ind w:firstLine="709"/>
        <w:jc w:val="both"/>
        <w:rPr>
          <w:rFonts w:ascii="Times New Roman" w:hAnsi="Times New Roman"/>
          <w:sz w:val="24"/>
        </w:rPr>
      </w:pPr>
      <w:r w:rsidRPr="008A3858">
        <w:rPr>
          <w:rFonts w:ascii="Times New Roman" w:hAnsi="Times New Roman"/>
          <w:sz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rsidR="006441C9" w:rsidRPr="008A3858" w:rsidRDefault="006441C9" w:rsidP="00EA0212">
      <w:pPr>
        <w:spacing w:after="0" w:line="240" w:lineRule="auto"/>
        <w:ind w:firstLine="709"/>
        <w:jc w:val="both"/>
        <w:rPr>
          <w:rFonts w:ascii="Times New Roman" w:hAnsi="Times New Roman"/>
          <w:sz w:val="24"/>
          <w:szCs w:val="24"/>
        </w:rPr>
      </w:pPr>
      <w:r w:rsidRPr="008A3858">
        <w:rPr>
          <w:rFonts w:ascii="Times New Roman" w:hAnsi="Times New Roman"/>
          <w:sz w:val="24"/>
          <w:szCs w:val="24"/>
        </w:rPr>
        <w:t>Методические указания по выполнению учебной работы размещены в электронной образовательной среде академии</w:t>
      </w:r>
    </w:p>
    <w:p w:rsidR="006441C9" w:rsidRPr="0044702C" w:rsidRDefault="006441C9" w:rsidP="00EA0212">
      <w:pPr>
        <w:spacing w:after="0" w:line="240" w:lineRule="auto"/>
        <w:ind w:firstLine="709"/>
        <w:rPr>
          <w:rFonts w:ascii="Times New Roman" w:hAnsi="Times New Roman"/>
          <w:sz w:val="24"/>
          <w:szCs w:val="24"/>
        </w:rPr>
      </w:pPr>
      <w:r w:rsidRPr="0044702C">
        <w:rPr>
          <w:rFonts w:ascii="Times New Roman" w:hAnsi="Times New Roman"/>
          <w:sz w:val="24"/>
          <w:szCs w:val="24"/>
        </w:rPr>
        <w:t xml:space="preserve">Организация деятельности обучающихся по видам учебных занятий по дисциплине представлена в таблице </w:t>
      </w:r>
      <w:r>
        <w:rPr>
          <w:rFonts w:ascii="Times New Roman" w:hAnsi="Times New Roman"/>
          <w:sz w:val="24"/>
          <w:szCs w:val="24"/>
        </w:rPr>
        <w:t>14</w:t>
      </w:r>
      <w:r w:rsidRPr="0044702C">
        <w:rPr>
          <w:rFonts w:ascii="Times New Roman" w:hAnsi="Times New Roman"/>
          <w:sz w:val="24"/>
          <w:szCs w:val="24"/>
        </w:rPr>
        <w:t>.</w:t>
      </w:r>
    </w:p>
    <w:p w:rsidR="006441C9" w:rsidRPr="0044702C" w:rsidRDefault="006441C9" w:rsidP="00EA0212">
      <w:pPr>
        <w:spacing w:after="0" w:line="240" w:lineRule="auto"/>
        <w:rPr>
          <w:rFonts w:ascii="Times New Roman" w:hAnsi="Times New Roman"/>
          <w:sz w:val="24"/>
          <w:szCs w:val="24"/>
        </w:rPr>
      </w:pPr>
    </w:p>
    <w:p w:rsidR="006441C9" w:rsidRPr="0044702C" w:rsidRDefault="006441C9" w:rsidP="00EA0212">
      <w:pPr>
        <w:spacing w:after="0" w:line="240" w:lineRule="auto"/>
        <w:ind w:left="1560" w:hanging="1560"/>
        <w:jc w:val="both"/>
        <w:rPr>
          <w:rFonts w:ascii="Times New Roman" w:hAnsi="Times New Roman"/>
          <w:sz w:val="24"/>
          <w:szCs w:val="24"/>
        </w:rPr>
      </w:pPr>
      <w:r>
        <w:rPr>
          <w:rFonts w:ascii="Times New Roman" w:hAnsi="Times New Roman"/>
          <w:sz w:val="24"/>
          <w:szCs w:val="24"/>
        </w:rPr>
        <w:t>Таблица 14</w:t>
      </w:r>
      <w:r w:rsidRPr="0044702C">
        <w:rPr>
          <w:rFonts w:ascii="Times New Roman" w:hAnsi="Times New Roman"/>
          <w:sz w:val="24"/>
          <w:szCs w:val="24"/>
        </w:rPr>
        <w:t xml:space="preserve"> - Организация деятельности обучающихся по видам учебных занятий по дисциплине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221"/>
      </w:tblGrid>
      <w:tr w:rsidR="006441C9" w:rsidRPr="0044702C" w:rsidTr="00BE2795">
        <w:tc>
          <w:tcPr>
            <w:tcW w:w="1985" w:type="dxa"/>
            <w:shd w:val="clear" w:color="auto" w:fill="auto"/>
            <w:vAlign w:val="center"/>
          </w:tcPr>
          <w:p w:rsidR="006441C9" w:rsidRPr="0044702C" w:rsidRDefault="006441C9" w:rsidP="00BE2795">
            <w:pPr>
              <w:spacing w:after="0" w:line="240" w:lineRule="auto"/>
              <w:ind w:left="-113" w:right="-113"/>
              <w:jc w:val="center"/>
              <w:rPr>
                <w:rFonts w:ascii="Times New Roman" w:hAnsi="Times New Roman"/>
                <w:sz w:val="24"/>
                <w:szCs w:val="24"/>
              </w:rPr>
            </w:pPr>
            <w:r w:rsidRPr="0044702C">
              <w:rPr>
                <w:rFonts w:ascii="Times New Roman" w:hAnsi="Times New Roman"/>
                <w:sz w:val="24"/>
                <w:szCs w:val="24"/>
              </w:rPr>
              <w:t>Вид учебных занятий, работ</w:t>
            </w:r>
          </w:p>
        </w:tc>
        <w:tc>
          <w:tcPr>
            <w:tcW w:w="8221" w:type="dxa"/>
            <w:shd w:val="clear" w:color="auto" w:fill="auto"/>
            <w:vAlign w:val="center"/>
          </w:tcPr>
          <w:p w:rsidR="006441C9" w:rsidRPr="0044702C" w:rsidRDefault="006441C9" w:rsidP="00BE2795">
            <w:pPr>
              <w:spacing w:after="0" w:line="240" w:lineRule="auto"/>
              <w:ind w:left="-113" w:right="-113"/>
              <w:jc w:val="center"/>
              <w:rPr>
                <w:rFonts w:ascii="Times New Roman" w:hAnsi="Times New Roman"/>
                <w:sz w:val="24"/>
                <w:szCs w:val="24"/>
              </w:rPr>
            </w:pPr>
            <w:r w:rsidRPr="0044702C">
              <w:rPr>
                <w:rFonts w:ascii="Times New Roman" w:hAnsi="Times New Roman"/>
                <w:sz w:val="24"/>
                <w:szCs w:val="24"/>
              </w:rPr>
              <w:t>Организация деятельности обучающегося</w:t>
            </w:r>
          </w:p>
        </w:tc>
      </w:tr>
      <w:tr w:rsidR="006441C9" w:rsidRPr="0044702C" w:rsidTr="00BE2795">
        <w:tc>
          <w:tcPr>
            <w:tcW w:w="1985" w:type="dxa"/>
            <w:shd w:val="clear" w:color="auto" w:fill="auto"/>
          </w:tcPr>
          <w:p w:rsidR="006441C9" w:rsidRPr="0044702C" w:rsidRDefault="006441C9" w:rsidP="00EA0212">
            <w:pPr>
              <w:spacing w:after="0" w:line="240" w:lineRule="auto"/>
              <w:rPr>
                <w:rFonts w:ascii="Times New Roman" w:hAnsi="Times New Roman"/>
                <w:sz w:val="24"/>
                <w:szCs w:val="24"/>
              </w:rPr>
            </w:pPr>
            <w:r w:rsidRPr="0044702C">
              <w:rPr>
                <w:rFonts w:ascii="Times New Roman" w:hAnsi="Times New Roman"/>
                <w:sz w:val="24"/>
                <w:szCs w:val="24"/>
              </w:rPr>
              <w:t>Лекция</w:t>
            </w:r>
          </w:p>
        </w:tc>
        <w:tc>
          <w:tcPr>
            <w:tcW w:w="8221" w:type="dxa"/>
            <w:shd w:val="clear" w:color="auto" w:fill="auto"/>
          </w:tcPr>
          <w:p w:rsidR="006441C9" w:rsidRPr="0044702C" w:rsidRDefault="006441C9" w:rsidP="00EA0212">
            <w:pPr>
              <w:spacing w:after="0" w:line="240" w:lineRule="auto"/>
              <w:jc w:val="both"/>
              <w:rPr>
                <w:rFonts w:ascii="Times New Roman" w:hAnsi="Times New Roman"/>
                <w:sz w:val="24"/>
                <w:szCs w:val="24"/>
              </w:rPr>
            </w:pPr>
            <w:r w:rsidRPr="0044702C">
              <w:rPr>
                <w:rFonts w:ascii="Times New Roman" w:hAnsi="Times New Roman"/>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6441C9" w:rsidRPr="0044702C" w:rsidTr="00BE2795">
        <w:trPr>
          <w:trHeight w:val="1371"/>
        </w:trPr>
        <w:tc>
          <w:tcPr>
            <w:tcW w:w="1985" w:type="dxa"/>
            <w:shd w:val="clear" w:color="auto" w:fill="auto"/>
          </w:tcPr>
          <w:p w:rsidR="006441C9" w:rsidRPr="0044702C" w:rsidRDefault="00CB26CC" w:rsidP="00EA0212">
            <w:pPr>
              <w:spacing w:after="0" w:line="240" w:lineRule="auto"/>
              <w:rPr>
                <w:rFonts w:ascii="Times New Roman" w:hAnsi="Times New Roman"/>
                <w:sz w:val="24"/>
                <w:szCs w:val="24"/>
              </w:rPr>
            </w:pPr>
            <w:r w:rsidRPr="00CB26CC">
              <w:rPr>
                <w:rFonts w:ascii="Times New Roman" w:hAnsi="Times New Roman"/>
                <w:sz w:val="24"/>
                <w:szCs w:val="24"/>
              </w:rPr>
              <w:t>Практические занятия</w:t>
            </w:r>
          </w:p>
        </w:tc>
        <w:tc>
          <w:tcPr>
            <w:tcW w:w="8221" w:type="dxa"/>
            <w:shd w:val="clear" w:color="auto" w:fill="auto"/>
          </w:tcPr>
          <w:p w:rsidR="006441C9" w:rsidRPr="0044702C" w:rsidRDefault="006441C9" w:rsidP="00EA0212">
            <w:pPr>
              <w:spacing w:after="0" w:line="240" w:lineRule="auto"/>
              <w:jc w:val="both"/>
              <w:rPr>
                <w:rFonts w:ascii="Times New Roman" w:hAnsi="Times New Roman"/>
                <w:sz w:val="24"/>
                <w:szCs w:val="24"/>
              </w:rPr>
            </w:pPr>
            <w:r w:rsidRPr="0044702C">
              <w:rPr>
                <w:rFonts w:ascii="Times New Roman" w:hAnsi="Times New Roman"/>
                <w:sz w:val="24"/>
                <w:szCs w:val="24"/>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w:t>
            </w:r>
            <w:r>
              <w:rPr>
                <w:rFonts w:ascii="Times New Roman" w:hAnsi="Times New Roman"/>
                <w:sz w:val="24"/>
                <w:szCs w:val="24"/>
              </w:rPr>
              <w:t>Выполнение практических работ на ЭВМ</w:t>
            </w:r>
            <w:r w:rsidRPr="0044702C">
              <w:rPr>
                <w:rFonts w:ascii="Times New Roman" w:hAnsi="Times New Roman"/>
                <w:sz w:val="24"/>
                <w:szCs w:val="24"/>
              </w:rPr>
              <w:t>, решение задач по алгоритму</w:t>
            </w:r>
            <w:r>
              <w:rPr>
                <w:rFonts w:ascii="Times New Roman" w:hAnsi="Times New Roman"/>
                <w:sz w:val="24"/>
                <w:szCs w:val="24"/>
              </w:rPr>
              <w:t>, реализация проектов</w:t>
            </w:r>
            <w:r w:rsidRPr="0044702C">
              <w:rPr>
                <w:rFonts w:ascii="Times New Roman" w:hAnsi="Times New Roman"/>
                <w:sz w:val="24"/>
                <w:szCs w:val="24"/>
              </w:rPr>
              <w:t xml:space="preserve"> и др.</w:t>
            </w:r>
          </w:p>
        </w:tc>
      </w:tr>
      <w:tr w:rsidR="006441C9" w:rsidRPr="0044702C" w:rsidTr="00BE2795">
        <w:tc>
          <w:tcPr>
            <w:tcW w:w="1985" w:type="dxa"/>
            <w:shd w:val="clear" w:color="auto" w:fill="auto"/>
          </w:tcPr>
          <w:p w:rsidR="006441C9" w:rsidRPr="0044702C" w:rsidRDefault="006441C9" w:rsidP="00EA0212">
            <w:pPr>
              <w:spacing w:after="0" w:line="240" w:lineRule="auto"/>
              <w:rPr>
                <w:rFonts w:ascii="Times New Roman" w:hAnsi="Times New Roman"/>
                <w:sz w:val="24"/>
                <w:szCs w:val="24"/>
              </w:rPr>
            </w:pPr>
            <w:r w:rsidRPr="008A3858">
              <w:rPr>
                <w:rFonts w:ascii="Times New Roman" w:hAnsi="Times New Roman"/>
                <w:sz w:val="24"/>
                <w:szCs w:val="24"/>
              </w:rPr>
              <w:t>Самостоятельная работа</w:t>
            </w:r>
          </w:p>
        </w:tc>
        <w:tc>
          <w:tcPr>
            <w:tcW w:w="8221" w:type="dxa"/>
            <w:shd w:val="clear" w:color="auto" w:fill="auto"/>
          </w:tcPr>
          <w:p w:rsidR="006441C9" w:rsidRPr="0044702C" w:rsidRDefault="006441C9" w:rsidP="00EA0212">
            <w:pPr>
              <w:spacing w:after="0" w:line="240" w:lineRule="auto"/>
              <w:jc w:val="both"/>
              <w:rPr>
                <w:rFonts w:ascii="Times New Roman" w:hAnsi="Times New Roman"/>
                <w:sz w:val="24"/>
                <w:szCs w:val="24"/>
              </w:rPr>
            </w:pPr>
            <w:r w:rsidRPr="0044702C">
              <w:rPr>
                <w:rFonts w:ascii="Times New Roman" w:hAnsi="Times New Roman"/>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6441C9" w:rsidRDefault="006441C9" w:rsidP="00EA0212">
      <w:pPr>
        <w:spacing w:after="0" w:line="240" w:lineRule="auto"/>
        <w:jc w:val="both"/>
        <w:rPr>
          <w:rFonts w:ascii="Times New Roman" w:hAnsi="Times New Roman"/>
          <w:sz w:val="24"/>
        </w:rPr>
      </w:pPr>
    </w:p>
    <w:p w:rsidR="006441C9" w:rsidRPr="004E0E4E" w:rsidRDefault="006441C9" w:rsidP="00BE2795">
      <w:pPr>
        <w:spacing w:after="0" w:line="240" w:lineRule="auto"/>
        <w:ind w:firstLine="709"/>
        <w:jc w:val="both"/>
        <w:rPr>
          <w:rFonts w:ascii="Times New Roman" w:hAnsi="Times New Roman"/>
          <w:sz w:val="24"/>
        </w:rPr>
      </w:pPr>
    </w:p>
    <w:p w:rsidR="009D2D75" w:rsidRPr="004E0E4E" w:rsidRDefault="009D2D75" w:rsidP="00BE2795">
      <w:pPr>
        <w:pStyle w:val="13"/>
        <w:numPr>
          <w:ilvl w:val="1"/>
          <w:numId w:val="7"/>
        </w:numPr>
        <w:tabs>
          <w:tab w:val="left" w:pos="426"/>
          <w:tab w:val="left" w:pos="1134"/>
          <w:tab w:val="left" w:pos="1560"/>
          <w:tab w:val="left" w:pos="3544"/>
        </w:tabs>
        <w:spacing w:before="0" w:after="0"/>
        <w:ind w:left="0" w:firstLine="709"/>
        <w:contextualSpacing/>
        <w:jc w:val="both"/>
        <w:rPr>
          <w:i/>
          <w:sz w:val="24"/>
          <w:szCs w:val="24"/>
        </w:rPr>
      </w:pPr>
      <w:bookmarkStart w:id="35" w:name="_Toc504505756"/>
      <w:bookmarkStart w:id="36" w:name="_Toc529100875"/>
      <w:r w:rsidRPr="004E0E4E">
        <w:rPr>
          <w:i/>
          <w:sz w:val="24"/>
          <w:szCs w:val="24"/>
        </w:rPr>
        <w:lastRenderedPageBreak/>
        <w:t>Программное обеспечение современных информационно-коммуникационных технологий</w:t>
      </w:r>
      <w:bookmarkEnd w:id="35"/>
      <w:bookmarkEnd w:id="36"/>
    </w:p>
    <w:p w:rsidR="00BE2795" w:rsidRDefault="00BE2795" w:rsidP="00EA0212">
      <w:pPr>
        <w:spacing w:after="0" w:line="240" w:lineRule="auto"/>
        <w:ind w:firstLine="708"/>
        <w:jc w:val="both"/>
        <w:rPr>
          <w:rFonts w:ascii="Times New Roman" w:hAnsi="Times New Roman"/>
          <w:sz w:val="24"/>
          <w:szCs w:val="24"/>
        </w:rPr>
      </w:pPr>
    </w:p>
    <w:p w:rsidR="009D2D75" w:rsidRPr="008A3858" w:rsidRDefault="009D2D75" w:rsidP="00BE2795">
      <w:pPr>
        <w:tabs>
          <w:tab w:val="left" w:pos="993"/>
        </w:tabs>
        <w:spacing w:after="0" w:line="240" w:lineRule="auto"/>
        <w:ind w:firstLine="708"/>
        <w:jc w:val="both"/>
        <w:rPr>
          <w:rFonts w:ascii="Times New Roman" w:hAnsi="Times New Roman"/>
          <w:sz w:val="24"/>
          <w:szCs w:val="24"/>
        </w:rPr>
      </w:pPr>
      <w:r w:rsidRPr="008A3858">
        <w:rPr>
          <w:rFonts w:ascii="Times New Roman" w:hAnsi="Times New Roman"/>
          <w:sz w:val="24"/>
          <w:szCs w:val="24"/>
        </w:rPr>
        <w:t>Преподавание и подготовка студентов предполагает использование стандартного программного обеспечения для персонального компьютера</w:t>
      </w:r>
      <w:r w:rsidR="00F60B78" w:rsidRPr="008A3858">
        <w:rPr>
          <w:rFonts w:ascii="Times New Roman" w:hAnsi="Times New Roman"/>
          <w:sz w:val="24"/>
          <w:szCs w:val="24"/>
        </w:rPr>
        <w:t>:</w:t>
      </w:r>
    </w:p>
    <w:p w:rsidR="00AC01C8" w:rsidRPr="00AC01C8" w:rsidRDefault="00AC01C8" w:rsidP="00BE2795">
      <w:pPr>
        <w:pStyle w:val="a4"/>
        <w:numPr>
          <w:ilvl w:val="0"/>
          <w:numId w:val="15"/>
        </w:numPr>
        <w:tabs>
          <w:tab w:val="left" w:pos="386"/>
          <w:tab w:val="left" w:pos="993"/>
        </w:tabs>
        <w:suppressAutoHyphens w:val="0"/>
        <w:ind w:left="0" w:firstLine="708"/>
        <w:contextualSpacing/>
        <w:rPr>
          <w:rFonts w:cs="Times New Roman"/>
          <w:lang w:val="en-US"/>
        </w:rPr>
      </w:pPr>
      <w:r w:rsidRPr="006C7F95">
        <w:t>ОС</w:t>
      </w:r>
      <w:r w:rsidRPr="006C7F95">
        <w:rPr>
          <w:lang w:val="en-US"/>
        </w:rPr>
        <w:t xml:space="preserve"> – Windows 10 Pro RUS. </w:t>
      </w:r>
      <w:r w:rsidRPr="006C7F95">
        <w:t>Подписка</w:t>
      </w:r>
      <w:r w:rsidRPr="006C7F95">
        <w:rPr>
          <w:lang w:val="en-US"/>
        </w:rPr>
        <w:t xml:space="preserve"> Microsoft Imagine Premium – Invoce № 9554097373 </w:t>
      </w:r>
      <w:r w:rsidRPr="006C7F95">
        <w:t>от</w:t>
      </w:r>
      <w:r w:rsidRPr="006C7F95">
        <w:rPr>
          <w:lang w:val="en-US"/>
        </w:rPr>
        <w:t xml:space="preserve"> 22 </w:t>
      </w:r>
      <w:r w:rsidRPr="006C7F95">
        <w:t>июля</w:t>
      </w:r>
      <w:r w:rsidRPr="006C7F95">
        <w:rPr>
          <w:lang w:val="en-US"/>
        </w:rPr>
        <w:t xml:space="preserve"> 2019</w:t>
      </w:r>
      <w:r w:rsidRPr="006C7F95">
        <w:t>г</w:t>
      </w:r>
      <w:r w:rsidRPr="006C7F95">
        <w:rPr>
          <w:lang w:val="en-US"/>
        </w:rPr>
        <w:t>.</w:t>
      </w:r>
    </w:p>
    <w:p w:rsidR="00B87845" w:rsidRDefault="00AC01C8" w:rsidP="00BE2795">
      <w:pPr>
        <w:pStyle w:val="a4"/>
        <w:numPr>
          <w:ilvl w:val="0"/>
          <w:numId w:val="15"/>
        </w:numPr>
        <w:tabs>
          <w:tab w:val="left" w:pos="386"/>
          <w:tab w:val="left" w:pos="993"/>
        </w:tabs>
        <w:suppressAutoHyphens w:val="0"/>
        <w:ind w:left="0" w:firstLine="708"/>
        <w:contextualSpacing/>
        <w:rPr>
          <w:rFonts w:cs="Times New Roman"/>
          <w:lang w:val="en-US"/>
        </w:rPr>
      </w:pPr>
      <w:r>
        <w:t>Программное</w:t>
      </w:r>
      <w:r w:rsidRPr="004636B3">
        <w:rPr>
          <w:lang w:val="en-US"/>
        </w:rPr>
        <w:t xml:space="preserve"> </w:t>
      </w:r>
      <w:r>
        <w:t>обеспечение</w:t>
      </w:r>
      <w:r w:rsidRPr="004636B3">
        <w:rPr>
          <w:lang w:val="en-US"/>
        </w:rPr>
        <w:t xml:space="preserve"> </w:t>
      </w:r>
      <w:r>
        <w:t>по</w:t>
      </w:r>
      <w:r w:rsidRPr="004636B3">
        <w:rPr>
          <w:lang w:val="en-US"/>
        </w:rPr>
        <w:t xml:space="preserve"> </w:t>
      </w:r>
      <w:r>
        <w:t>лицензии</w:t>
      </w:r>
      <w:r w:rsidRPr="004636B3">
        <w:rPr>
          <w:lang w:val="en-US"/>
        </w:rPr>
        <w:t xml:space="preserve"> </w:t>
      </w:r>
      <w:r w:rsidRPr="00AC01C8">
        <w:rPr>
          <w:lang w:val="en-US"/>
        </w:rPr>
        <w:t>GNU</w:t>
      </w:r>
      <w:r w:rsidRPr="004636B3">
        <w:rPr>
          <w:lang w:val="en-US"/>
        </w:rPr>
        <w:t xml:space="preserve"> </w:t>
      </w:r>
      <w:r w:rsidRPr="00AC01C8">
        <w:rPr>
          <w:lang w:val="en-US"/>
        </w:rPr>
        <w:t>GPL</w:t>
      </w:r>
      <w:r w:rsidRPr="004636B3">
        <w:rPr>
          <w:lang w:val="en-US"/>
        </w:rPr>
        <w:t>: 7-</w:t>
      </w:r>
      <w:r w:rsidRPr="00AC01C8">
        <w:rPr>
          <w:lang w:val="en-US"/>
        </w:rPr>
        <w:t>Zip</w:t>
      </w:r>
      <w:r w:rsidRPr="004636B3">
        <w:rPr>
          <w:lang w:val="en-US"/>
        </w:rPr>
        <w:t xml:space="preserve">, </w:t>
      </w:r>
      <w:r w:rsidRPr="00AC01C8">
        <w:rPr>
          <w:lang w:val="en-US"/>
        </w:rPr>
        <w:t>Google</w:t>
      </w:r>
      <w:r w:rsidRPr="004636B3">
        <w:rPr>
          <w:lang w:val="en-US"/>
        </w:rPr>
        <w:t xml:space="preserve"> </w:t>
      </w:r>
      <w:r w:rsidRPr="00AC01C8">
        <w:rPr>
          <w:lang w:val="en-US"/>
        </w:rPr>
        <w:t>Chrome</w:t>
      </w:r>
      <w:r w:rsidRPr="004636B3">
        <w:rPr>
          <w:lang w:val="en-US"/>
        </w:rPr>
        <w:t xml:space="preserve">, </w:t>
      </w:r>
      <w:r w:rsidRPr="00AC01C8">
        <w:rPr>
          <w:lang w:val="en-US"/>
        </w:rPr>
        <w:t>Inkscape</w:t>
      </w:r>
      <w:r w:rsidRPr="004636B3">
        <w:rPr>
          <w:lang w:val="en-US"/>
        </w:rPr>
        <w:t xml:space="preserve">, </w:t>
      </w:r>
      <w:r w:rsidRPr="00AC01C8">
        <w:rPr>
          <w:lang w:val="en-US"/>
        </w:rPr>
        <w:t>LibreCAD</w:t>
      </w:r>
      <w:r w:rsidRPr="004636B3">
        <w:rPr>
          <w:lang w:val="en-US"/>
        </w:rPr>
        <w:t xml:space="preserve">, </w:t>
      </w:r>
      <w:r w:rsidRPr="00AC01C8">
        <w:rPr>
          <w:lang w:val="en-US"/>
        </w:rPr>
        <w:t>LibreOffice</w:t>
      </w:r>
      <w:r w:rsidRPr="004636B3">
        <w:rPr>
          <w:lang w:val="en-US"/>
        </w:rPr>
        <w:t xml:space="preserve">, </w:t>
      </w:r>
      <w:r w:rsidRPr="00AC01C8">
        <w:rPr>
          <w:lang w:val="en-US"/>
        </w:rPr>
        <w:t>Mozilla</w:t>
      </w:r>
      <w:r w:rsidRPr="004636B3">
        <w:rPr>
          <w:lang w:val="en-US"/>
        </w:rPr>
        <w:t xml:space="preserve"> </w:t>
      </w:r>
      <w:r w:rsidRPr="00AC01C8">
        <w:rPr>
          <w:lang w:val="en-US"/>
        </w:rPr>
        <w:t>Firefox</w:t>
      </w:r>
      <w:r w:rsidR="004636B3">
        <w:rPr>
          <w:lang w:val="en-US"/>
        </w:rPr>
        <w:t>.</w:t>
      </w:r>
    </w:p>
    <w:p w:rsidR="00BE2795" w:rsidRDefault="00BE2795" w:rsidP="00BE2795">
      <w:pPr>
        <w:pStyle w:val="a4"/>
        <w:tabs>
          <w:tab w:val="left" w:pos="386"/>
        </w:tabs>
        <w:suppressAutoHyphens w:val="0"/>
        <w:ind w:left="34"/>
        <w:contextualSpacing/>
        <w:rPr>
          <w:rFonts w:cs="Times New Roman"/>
          <w:lang w:val="en-US"/>
        </w:rPr>
      </w:pPr>
    </w:p>
    <w:p w:rsidR="00FA540F" w:rsidRPr="004636B3" w:rsidRDefault="00FA540F" w:rsidP="00BE2795">
      <w:pPr>
        <w:pStyle w:val="a4"/>
        <w:tabs>
          <w:tab w:val="left" w:pos="386"/>
        </w:tabs>
        <w:suppressAutoHyphens w:val="0"/>
        <w:ind w:left="34"/>
        <w:contextualSpacing/>
        <w:rPr>
          <w:rFonts w:cs="Times New Roman"/>
          <w:lang w:val="en-US"/>
        </w:rPr>
      </w:pPr>
    </w:p>
    <w:p w:rsidR="00F60B78" w:rsidRPr="008A3858" w:rsidRDefault="00F60B78" w:rsidP="00C92556">
      <w:pPr>
        <w:pStyle w:val="13"/>
        <w:numPr>
          <w:ilvl w:val="0"/>
          <w:numId w:val="7"/>
        </w:numPr>
        <w:tabs>
          <w:tab w:val="left" w:pos="993"/>
        </w:tabs>
        <w:spacing w:before="0" w:after="0"/>
        <w:ind w:left="0" w:firstLine="709"/>
        <w:contextualSpacing/>
        <w:jc w:val="both"/>
        <w:rPr>
          <w:sz w:val="24"/>
          <w:szCs w:val="24"/>
        </w:rPr>
      </w:pPr>
      <w:bookmarkStart w:id="37" w:name="_Toc529100876"/>
      <w:r w:rsidRPr="008A3858">
        <w:rPr>
          <w:sz w:val="24"/>
          <w:szCs w:val="24"/>
        </w:rPr>
        <w:t>Условия реализации программы для обучающихся инвалидов и лиц с ограниченными возможностями здоровья</w:t>
      </w:r>
      <w:bookmarkEnd w:id="37"/>
      <w:r w:rsidRPr="008A3858">
        <w:rPr>
          <w:sz w:val="24"/>
          <w:szCs w:val="24"/>
        </w:rPr>
        <w:t xml:space="preserve"> </w:t>
      </w:r>
    </w:p>
    <w:p w:rsidR="00F60B78" w:rsidRPr="008A3858" w:rsidRDefault="00F60B78" w:rsidP="00EA0212">
      <w:pPr>
        <w:spacing w:after="0" w:line="240" w:lineRule="auto"/>
        <w:ind w:firstLine="708"/>
        <w:jc w:val="both"/>
        <w:rPr>
          <w:rFonts w:ascii="Times New Roman" w:hAnsi="Times New Roman"/>
          <w:sz w:val="24"/>
          <w:szCs w:val="24"/>
        </w:rPr>
      </w:pPr>
    </w:p>
    <w:p w:rsidR="00F60B78" w:rsidRPr="008A3858" w:rsidRDefault="00F60B78" w:rsidP="00EA0212">
      <w:pPr>
        <w:spacing w:after="0" w:line="240" w:lineRule="auto"/>
        <w:ind w:firstLine="708"/>
        <w:jc w:val="both"/>
        <w:rPr>
          <w:rFonts w:ascii="Times New Roman" w:hAnsi="Times New Roman"/>
          <w:sz w:val="24"/>
          <w:szCs w:val="24"/>
        </w:rPr>
      </w:pPr>
      <w:r w:rsidRPr="008A3858">
        <w:rPr>
          <w:rFonts w:ascii="Times New Roman" w:hAnsi="Times New Roman"/>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F60B78" w:rsidRPr="008A3858" w:rsidRDefault="00F60B78" w:rsidP="00EA0212">
      <w:pPr>
        <w:widowControl w:val="0"/>
        <w:numPr>
          <w:ilvl w:val="0"/>
          <w:numId w:val="12"/>
        </w:numPr>
        <w:suppressAutoHyphens/>
        <w:autoSpaceDE w:val="0"/>
        <w:spacing w:after="0" w:line="240" w:lineRule="auto"/>
        <w:ind w:firstLine="709"/>
        <w:jc w:val="both"/>
        <w:rPr>
          <w:rFonts w:ascii="Times New Roman" w:hAnsi="Times New Roman"/>
          <w:sz w:val="24"/>
          <w:szCs w:val="24"/>
        </w:rPr>
      </w:pPr>
      <w:r w:rsidRPr="008A3858">
        <w:rPr>
          <w:rFonts w:ascii="Times New Roman" w:hAnsi="Times New Roman"/>
          <w:sz w:val="24"/>
          <w:szCs w:val="24"/>
        </w:rPr>
        <w:t>с ограничением двигательных функций;</w:t>
      </w:r>
    </w:p>
    <w:p w:rsidR="00F60B78" w:rsidRPr="008A3858" w:rsidRDefault="00F60B78" w:rsidP="00EA0212">
      <w:pPr>
        <w:widowControl w:val="0"/>
        <w:numPr>
          <w:ilvl w:val="0"/>
          <w:numId w:val="12"/>
        </w:numPr>
        <w:suppressAutoHyphens/>
        <w:autoSpaceDE w:val="0"/>
        <w:spacing w:after="0" w:line="240" w:lineRule="auto"/>
        <w:ind w:firstLine="709"/>
        <w:jc w:val="both"/>
        <w:rPr>
          <w:rFonts w:ascii="Times New Roman" w:hAnsi="Times New Roman"/>
          <w:sz w:val="24"/>
          <w:szCs w:val="24"/>
        </w:rPr>
      </w:pPr>
      <w:r w:rsidRPr="008A3858">
        <w:rPr>
          <w:rFonts w:ascii="Times New Roman" w:hAnsi="Times New Roman"/>
          <w:sz w:val="24"/>
          <w:szCs w:val="24"/>
        </w:rPr>
        <w:t>с нарушениями слуха;</w:t>
      </w:r>
    </w:p>
    <w:p w:rsidR="00F60B78" w:rsidRPr="008A3858" w:rsidRDefault="00F60B78" w:rsidP="00EA0212">
      <w:pPr>
        <w:widowControl w:val="0"/>
        <w:numPr>
          <w:ilvl w:val="0"/>
          <w:numId w:val="12"/>
        </w:numPr>
        <w:suppressAutoHyphens/>
        <w:autoSpaceDE w:val="0"/>
        <w:spacing w:after="0" w:line="240" w:lineRule="auto"/>
        <w:ind w:firstLine="709"/>
        <w:jc w:val="both"/>
        <w:rPr>
          <w:rFonts w:ascii="Times New Roman" w:hAnsi="Times New Roman"/>
          <w:sz w:val="24"/>
          <w:szCs w:val="24"/>
        </w:rPr>
      </w:pPr>
      <w:r w:rsidRPr="008A3858">
        <w:rPr>
          <w:rFonts w:ascii="Times New Roman" w:hAnsi="Times New Roman"/>
          <w:sz w:val="24"/>
          <w:szCs w:val="24"/>
        </w:rPr>
        <w:t>с нарушениями зрения.</w:t>
      </w:r>
    </w:p>
    <w:p w:rsidR="00F60B78" w:rsidRPr="008A3858" w:rsidRDefault="00F60B78" w:rsidP="00EA0212">
      <w:pPr>
        <w:autoSpaceDE w:val="0"/>
        <w:spacing w:after="0" w:line="240" w:lineRule="auto"/>
        <w:ind w:firstLine="708"/>
        <w:jc w:val="both"/>
        <w:rPr>
          <w:rFonts w:ascii="Times New Roman" w:hAnsi="Times New Roman"/>
          <w:sz w:val="24"/>
          <w:szCs w:val="24"/>
        </w:rPr>
      </w:pPr>
      <w:r w:rsidRPr="008A3858">
        <w:rPr>
          <w:rFonts w:ascii="Times New Roman" w:hAnsi="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8A3858">
        <w:rPr>
          <w:rFonts w:ascii="Times New Roman" w:hAnsi="Times New Roman"/>
          <w:b/>
          <w:sz w:val="24"/>
          <w:szCs w:val="24"/>
        </w:rPr>
        <w:t xml:space="preserve"> </w:t>
      </w:r>
      <w:r w:rsidRPr="008A3858">
        <w:rPr>
          <w:rFonts w:ascii="Times New Roman" w:hAnsi="Times New Roman"/>
          <w:sz w:val="24"/>
          <w:szCs w:val="24"/>
        </w:rPr>
        <w:t>поручни, лифты и расширенные дверные проемы.</w:t>
      </w:r>
    </w:p>
    <w:p w:rsidR="00F60B78" w:rsidRPr="008A3858" w:rsidRDefault="00F60B78" w:rsidP="00EA0212">
      <w:pPr>
        <w:autoSpaceDE w:val="0"/>
        <w:spacing w:after="0" w:line="240" w:lineRule="auto"/>
        <w:ind w:firstLine="708"/>
        <w:jc w:val="both"/>
        <w:rPr>
          <w:rFonts w:ascii="Times New Roman" w:hAnsi="Times New Roman"/>
          <w:sz w:val="24"/>
          <w:szCs w:val="24"/>
        </w:rPr>
      </w:pPr>
      <w:r w:rsidRPr="008A3858">
        <w:rPr>
          <w:rFonts w:ascii="Times New Roman" w:hAnsi="Times New Roman"/>
          <w:sz w:val="24"/>
          <w:szCs w:val="24"/>
        </w:rPr>
        <w:t>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F60B78" w:rsidRPr="008A3858" w:rsidRDefault="00F60B78" w:rsidP="00EA0212">
      <w:pPr>
        <w:autoSpaceDE w:val="0"/>
        <w:spacing w:after="0" w:line="240" w:lineRule="auto"/>
        <w:ind w:firstLine="656"/>
        <w:jc w:val="both"/>
        <w:rPr>
          <w:rFonts w:ascii="Times New Roman" w:hAnsi="Times New Roman"/>
          <w:sz w:val="24"/>
          <w:szCs w:val="24"/>
        </w:rPr>
      </w:pPr>
      <w:r w:rsidRPr="008A3858">
        <w:rPr>
          <w:rFonts w:ascii="Times New Roman" w:hAnsi="Times New Roman"/>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F60B78" w:rsidRPr="008A3858" w:rsidRDefault="00F60B78" w:rsidP="00EA0212">
      <w:pPr>
        <w:autoSpaceDE w:val="0"/>
        <w:spacing w:after="0" w:line="240" w:lineRule="auto"/>
        <w:ind w:firstLine="643"/>
        <w:jc w:val="both"/>
        <w:rPr>
          <w:rFonts w:ascii="Times New Roman" w:hAnsi="Times New Roman"/>
          <w:bCs/>
          <w:sz w:val="24"/>
          <w:szCs w:val="24"/>
        </w:rPr>
      </w:pPr>
      <w:r w:rsidRPr="008A3858">
        <w:rPr>
          <w:rFonts w:ascii="Times New Roman" w:hAnsi="Times New Roman"/>
          <w:sz w:val="24"/>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8A3858">
        <w:rPr>
          <w:rFonts w:ascii="Times New Roman" w:hAnsi="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F60B78" w:rsidRDefault="00F60B78" w:rsidP="00EA0212">
      <w:pPr>
        <w:autoSpaceDE w:val="0"/>
        <w:spacing w:after="0" w:line="240" w:lineRule="auto"/>
        <w:ind w:firstLine="643"/>
        <w:jc w:val="both"/>
        <w:rPr>
          <w:rFonts w:ascii="Times New Roman" w:hAnsi="Times New Roman"/>
          <w:bCs/>
          <w:sz w:val="24"/>
          <w:szCs w:val="24"/>
        </w:rPr>
      </w:pPr>
    </w:p>
    <w:p w:rsidR="00FA540F" w:rsidRPr="008A3858" w:rsidRDefault="00FA540F" w:rsidP="00EA0212">
      <w:pPr>
        <w:autoSpaceDE w:val="0"/>
        <w:spacing w:after="0" w:line="240" w:lineRule="auto"/>
        <w:ind w:firstLine="643"/>
        <w:jc w:val="both"/>
        <w:rPr>
          <w:rFonts w:ascii="Times New Roman" w:hAnsi="Times New Roman"/>
          <w:bCs/>
          <w:sz w:val="24"/>
          <w:szCs w:val="24"/>
        </w:rPr>
      </w:pPr>
    </w:p>
    <w:p w:rsidR="00F60B78" w:rsidRPr="008A3858" w:rsidRDefault="00F60B78" w:rsidP="00EA0212">
      <w:pPr>
        <w:pStyle w:val="13"/>
        <w:numPr>
          <w:ilvl w:val="0"/>
          <w:numId w:val="7"/>
        </w:numPr>
        <w:tabs>
          <w:tab w:val="left" w:pos="993"/>
        </w:tabs>
        <w:spacing w:before="0" w:after="0"/>
        <w:ind w:left="0" w:firstLine="709"/>
        <w:contextualSpacing/>
        <w:jc w:val="left"/>
        <w:rPr>
          <w:sz w:val="24"/>
          <w:szCs w:val="24"/>
        </w:rPr>
      </w:pPr>
      <w:bookmarkStart w:id="38" w:name="_Toc529100877"/>
      <w:bookmarkStart w:id="39" w:name="_Toc309837478"/>
      <w:r w:rsidRPr="008A3858">
        <w:rPr>
          <w:sz w:val="24"/>
          <w:szCs w:val="24"/>
        </w:rPr>
        <w:t>Материально-техническое обеспечение дисциплины</w:t>
      </w:r>
      <w:bookmarkEnd w:id="38"/>
    </w:p>
    <w:p w:rsidR="00F60B78" w:rsidRPr="008A3858" w:rsidRDefault="00F60B78" w:rsidP="00EA0212">
      <w:pPr>
        <w:spacing w:after="0" w:line="240" w:lineRule="auto"/>
        <w:rPr>
          <w:rFonts w:ascii="Times New Roman" w:hAnsi="Times New Roman"/>
        </w:rPr>
      </w:pPr>
    </w:p>
    <w:p w:rsidR="00F60B78" w:rsidRPr="008A3858" w:rsidRDefault="00F60B78" w:rsidP="00EA0212">
      <w:pPr>
        <w:spacing w:after="0" w:line="240" w:lineRule="auto"/>
        <w:ind w:right="20" w:firstLine="708"/>
        <w:jc w:val="both"/>
        <w:rPr>
          <w:rFonts w:ascii="Times New Roman" w:hAnsi="Times New Roman"/>
          <w:sz w:val="24"/>
        </w:rPr>
      </w:pPr>
      <w:r w:rsidRPr="008A3858">
        <w:rPr>
          <w:rFonts w:ascii="Times New Roman" w:hAnsi="Times New Roman"/>
          <w:sz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F60B78" w:rsidRPr="004E0E4E" w:rsidRDefault="00F60B78" w:rsidP="00EA0212">
      <w:pPr>
        <w:autoSpaceDE w:val="0"/>
        <w:autoSpaceDN w:val="0"/>
        <w:adjustRightInd w:val="0"/>
        <w:spacing w:after="0" w:line="240" w:lineRule="auto"/>
        <w:ind w:firstLine="709"/>
        <w:jc w:val="both"/>
        <w:rPr>
          <w:rFonts w:ascii="Times New Roman" w:hAnsi="Times New Roman"/>
          <w:bCs/>
          <w:sz w:val="24"/>
          <w:szCs w:val="24"/>
        </w:rPr>
      </w:pPr>
      <w:r w:rsidRPr="008A3858">
        <w:rPr>
          <w:rFonts w:ascii="Times New Roman" w:hAnsi="Times New Roman"/>
          <w:bCs/>
          <w:sz w:val="24"/>
          <w:szCs w:val="24"/>
        </w:rPr>
        <w:t>Перечень электронных ресурсов необходимых для изучения дисциплины представлен в таблице 1</w:t>
      </w:r>
      <w:r w:rsidR="00C503AA" w:rsidRPr="008A3858">
        <w:rPr>
          <w:rFonts w:ascii="Times New Roman" w:hAnsi="Times New Roman"/>
          <w:bCs/>
          <w:sz w:val="24"/>
          <w:szCs w:val="24"/>
        </w:rPr>
        <w:t>5</w:t>
      </w:r>
      <w:r w:rsidRPr="008A3858">
        <w:rPr>
          <w:rFonts w:ascii="Times New Roman" w:hAnsi="Times New Roman"/>
          <w:bCs/>
          <w:sz w:val="24"/>
          <w:szCs w:val="24"/>
        </w:rPr>
        <w:t xml:space="preserve">. </w:t>
      </w:r>
    </w:p>
    <w:p w:rsidR="00C92556" w:rsidRDefault="00C92556" w:rsidP="00EA0212">
      <w:pPr>
        <w:spacing w:after="0" w:line="240" w:lineRule="auto"/>
        <w:jc w:val="both"/>
        <w:rPr>
          <w:rFonts w:ascii="Times New Roman" w:hAnsi="Times New Roman"/>
          <w:bCs/>
          <w:sz w:val="24"/>
          <w:szCs w:val="24"/>
        </w:rPr>
      </w:pPr>
    </w:p>
    <w:p w:rsidR="00F60B78" w:rsidRPr="004E0E4E" w:rsidRDefault="00F60B78" w:rsidP="00EA0212">
      <w:pPr>
        <w:spacing w:after="0" w:line="240" w:lineRule="auto"/>
        <w:jc w:val="both"/>
        <w:rPr>
          <w:rFonts w:ascii="Times New Roman" w:hAnsi="Times New Roman"/>
          <w:bCs/>
          <w:sz w:val="24"/>
          <w:szCs w:val="24"/>
        </w:rPr>
      </w:pPr>
      <w:r w:rsidRPr="004E0E4E">
        <w:rPr>
          <w:rFonts w:ascii="Times New Roman" w:hAnsi="Times New Roman"/>
          <w:bCs/>
          <w:sz w:val="24"/>
          <w:szCs w:val="24"/>
        </w:rPr>
        <w:t>Таблица 1</w:t>
      </w:r>
      <w:r w:rsidR="00C503AA" w:rsidRPr="004E0E4E">
        <w:rPr>
          <w:rFonts w:ascii="Times New Roman" w:hAnsi="Times New Roman"/>
          <w:bCs/>
          <w:sz w:val="24"/>
          <w:szCs w:val="24"/>
        </w:rPr>
        <w:t>5</w:t>
      </w:r>
      <w:r w:rsidRPr="004E0E4E">
        <w:rPr>
          <w:rFonts w:ascii="Times New Roman" w:hAnsi="Times New Roman"/>
          <w:bCs/>
          <w:sz w:val="24"/>
          <w:szCs w:val="24"/>
        </w:rPr>
        <w:t xml:space="preserve"> - Перечень электронно-библиотечных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498"/>
        <w:gridCol w:w="4111"/>
        <w:gridCol w:w="3260"/>
      </w:tblGrid>
      <w:tr w:rsidR="00430F78" w:rsidRPr="00430F78" w:rsidTr="00C92556">
        <w:trPr>
          <w:trHeight w:val="144"/>
        </w:trPr>
        <w:tc>
          <w:tcPr>
            <w:tcW w:w="445" w:type="dxa"/>
            <w:vAlign w:val="center"/>
          </w:tcPr>
          <w:p w:rsidR="00430F78" w:rsidRPr="00430F78" w:rsidRDefault="00430F78" w:rsidP="00EA0212">
            <w:pPr>
              <w:suppressAutoHyphens/>
              <w:autoSpaceDE w:val="0"/>
              <w:autoSpaceDN w:val="0"/>
              <w:adjustRightInd w:val="0"/>
              <w:spacing w:after="0" w:line="240" w:lineRule="auto"/>
              <w:jc w:val="center"/>
              <w:rPr>
                <w:rFonts w:ascii="Times New Roman" w:eastAsia="Arial Unicode MS" w:hAnsi="Times New Roman" w:cs="Arial"/>
                <w:color w:val="000000"/>
                <w:kern w:val="1"/>
                <w:sz w:val="24"/>
                <w:szCs w:val="24"/>
                <w:lang w:eastAsia="ru-RU" w:bidi="hi-IN"/>
              </w:rPr>
            </w:pPr>
            <w:r w:rsidRPr="00430F78">
              <w:rPr>
                <w:rFonts w:ascii="Times New Roman" w:eastAsia="Arial Unicode MS" w:hAnsi="Times New Roman" w:cs="Arial"/>
                <w:color w:val="000000"/>
                <w:kern w:val="1"/>
                <w:sz w:val="24"/>
                <w:szCs w:val="24"/>
                <w:lang w:eastAsia="ru-RU" w:bidi="hi-IN"/>
              </w:rPr>
              <w:t>№</w:t>
            </w:r>
          </w:p>
        </w:tc>
        <w:tc>
          <w:tcPr>
            <w:tcW w:w="2498" w:type="dxa"/>
            <w:vAlign w:val="center"/>
          </w:tcPr>
          <w:p w:rsidR="00430F78" w:rsidRPr="00430F78" w:rsidRDefault="00430F78" w:rsidP="00EA0212">
            <w:pPr>
              <w:suppressAutoHyphens/>
              <w:autoSpaceDE w:val="0"/>
              <w:autoSpaceDN w:val="0"/>
              <w:adjustRightInd w:val="0"/>
              <w:spacing w:after="0" w:line="240" w:lineRule="auto"/>
              <w:jc w:val="center"/>
              <w:rPr>
                <w:rFonts w:ascii="Times New Roman" w:eastAsia="Arial Unicode MS" w:hAnsi="Times New Roman" w:cs="Arial"/>
                <w:color w:val="000000"/>
                <w:kern w:val="1"/>
                <w:sz w:val="24"/>
                <w:szCs w:val="24"/>
                <w:lang w:eastAsia="ru-RU" w:bidi="hi-IN"/>
              </w:rPr>
            </w:pPr>
            <w:r w:rsidRPr="00430F78">
              <w:rPr>
                <w:rFonts w:ascii="Times New Roman" w:eastAsia="Arial Unicode MS" w:hAnsi="Times New Roman" w:cs="Arial"/>
                <w:color w:val="000000"/>
                <w:kern w:val="1"/>
                <w:sz w:val="24"/>
                <w:szCs w:val="24"/>
                <w:lang w:eastAsia="ru-RU" w:bidi="hi-IN"/>
              </w:rPr>
              <w:t>Наименование ресурса</w:t>
            </w:r>
          </w:p>
        </w:tc>
        <w:tc>
          <w:tcPr>
            <w:tcW w:w="4111" w:type="dxa"/>
            <w:vAlign w:val="center"/>
          </w:tcPr>
          <w:p w:rsidR="00430F78" w:rsidRPr="00430F78" w:rsidRDefault="00430F78" w:rsidP="00C92556">
            <w:pPr>
              <w:suppressAutoHyphens/>
              <w:autoSpaceDE w:val="0"/>
              <w:autoSpaceDN w:val="0"/>
              <w:adjustRightInd w:val="0"/>
              <w:spacing w:after="0" w:line="240" w:lineRule="auto"/>
              <w:jc w:val="center"/>
              <w:rPr>
                <w:rFonts w:ascii="Times New Roman" w:eastAsia="Arial Unicode MS" w:hAnsi="Times New Roman" w:cs="Arial"/>
                <w:color w:val="000000"/>
                <w:kern w:val="1"/>
                <w:sz w:val="24"/>
                <w:szCs w:val="24"/>
                <w:lang w:eastAsia="ru-RU" w:bidi="hi-IN"/>
              </w:rPr>
            </w:pPr>
            <w:r w:rsidRPr="00430F78">
              <w:rPr>
                <w:rFonts w:ascii="Times New Roman" w:eastAsia="Arial Unicode MS" w:hAnsi="Times New Roman" w:cs="Arial"/>
                <w:color w:val="000000"/>
                <w:kern w:val="1"/>
                <w:sz w:val="24"/>
                <w:szCs w:val="24"/>
                <w:lang w:eastAsia="ru-RU" w:bidi="hi-IN"/>
              </w:rPr>
              <w:t>Наименование документа с указанием реквизитов</w:t>
            </w:r>
          </w:p>
        </w:tc>
        <w:tc>
          <w:tcPr>
            <w:tcW w:w="3260" w:type="dxa"/>
          </w:tcPr>
          <w:p w:rsidR="00430F78" w:rsidRPr="00430F78" w:rsidRDefault="00430F78" w:rsidP="00C92556">
            <w:pPr>
              <w:suppressAutoHyphens/>
              <w:spacing w:after="0" w:line="240" w:lineRule="auto"/>
              <w:jc w:val="center"/>
              <w:rPr>
                <w:rFonts w:ascii="Times New Roman" w:eastAsia="Arial Unicode MS" w:hAnsi="Times New Roman" w:cs="Arial"/>
                <w:color w:val="000000"/>
                <w:kern w:val="1"/>
                <w:sz w:val="24"/>
                <w:szCs w:val="24"/>
                <w:lang w:eastAsia="ru-RU" w:bidi="hi-IN"/>
              </w:rPr>
            </w:pPr>
            <w:r w:rsidRPr="00430F78">
              <w:rPr>
                <w:rFonts w:ascii="Times New Roman" w:eastAsia="Arial Unicode MS" w:hAnsi="Times New Roman" w:cs="Arial"/>
                <w:color w:val="000000"/>
                <w:kern w:val="1"/>
                <w:sz w:val="24"/>
                <w:szCs w:val="24"/>
                <w:lang w:eastAsia="ru-RU" w:bidi="hi-IN"/>
              </w:rPr>
              <w:t>Срок действия документа</w:t>
            </w:r>
          </w:p>
        </w:tc>
      </w:tr>
      <w:tr w:rsidR="00FC6834" w:rsidRPr="00430F78" w:rsidTr="00C92556">
        <w:trPr>
          <w:trHeight w:val="270"/>
        </w:trPr>
        <w:tc>
          <w:tcPr>
            <w:tcW w:w="445" w:type="dxa"/>
            <w:vAlign w:val="center"/>
          </w:tcPr>
          <w:p w:rsidR="00FC6834" w:rsidRPr="00430F78" w:rsidRDefault="00FC6834" w:rsidP="00EA0212">
            <w:pPr>
              <w:suppressAutoHyphens/>
              <w:spacing w:after="0" w:line="240" w:lineRule="auto"/>
              <w:jc w:val="center"/>
              <w:rPr>
                <w:rFonts w:ascii="Times New Roman" w:eastAsia="Arial Unicode MS" w:hAnsi="Times New Roman" w:cs="Arial"/>
                <w:color w:val="000000"/>
                <w:kern w:val="1"/>
                <w:sz w:val="24"/>
                <w:szCs w:val="24"/>
                <w:lang w:val="en-US" w:eastAsia="ru-RU" w:bidi="hi-IN"/>
              </w:rPr>
            </w:pPr>
            <w:r w:rsidRPr="00430F78">
              <w:rPr>
                <w:rFonts w:ascii="Times New Roman" w:eastAsia="Arial Unicode MS" w:hAnsi="Times New Roman" w:cs="Arial"/>
                <w:color w:val="000000"/>
                <w:kern w:val="1"/>
                <w:sz w:val="24"/>
                <w:szCs w:val="24"/>
                <w:lang w:val="en-US" w:eastAsia="ru-RU" w:bidi="hi-IN"/>
              </w:rPr>
              <w:t>1</w:t>
            </w:r>
          </w:p>
        </w:tc>
        <w:tc>
          <w:tcPr>
            <w:tcW w:w="2498" w:type="dxa"/>
            <w:vAlign w:val="center"/>
          </w:tcPr>
          <w:p w:rsidR="00FC6834" w:rsidRPr="00FC6834" w:rsidRDefault="00FC6834" w:rsidP="00C92556">
            <w:pPr>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t>ЭБС Znanuim</w:t>
            </w:r>
          </w:p>
        </w:tc>
        <w:tc>
          <w:tcPr>
            <w:tcW w:w="4111" w:type="dxa"/>
          </w:tcPr>
          <w:p w:rsidR="00FC6834" w:rsidRPr="00FC6834" w:rsidRDefault="00FC6834" w:rsidP="00C92556">
            <w:pPr>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t>ООО «ЗНАНИУМ». Договор № 3980 эбс от 25.09.201</w:t>
            </w:r>
            <w:r w:rsidR="003303BE">
              <w:rPr>
                <w:rFonts w:ascii="Times New Roman" w:hAnsi="Times New Roman" w:cs="Arial"/>
                <w:sz w:val="24"/>
                <w:szCs w:val="24"/>
                <w:lang w:eastAsia="ru-RU"/>
              </w:rPr>
              <w:t>9</w:t>
            </w:r>
            <w:r w:rsidRPr="00FC6834">
              <w:rPr>
                <w:rFonts w:ascii="Times New Roman" w:hAnsi="Times New Roman" w:cs="Arial"/>
                <w:sz w:val="24"/>
                <w:szCs w:val="24"/>
                <w:lang w:eastAsia="ru-RU"/>
              </w:rPr>
              <w:t xml:space="preserve"> г. Срок действия - до 27.09.2020 г.</w:t>
            </w:r>
          </w:p>
        </w:tc>
        <w:tc>
          <w:tcPr>
            <w:tcW w:w="3260" w:type="dxa"/>
          </w:tcPr>
          <w:p w:rsidR="00FC6834" w:rsidRPr="00FC6834" w:rsidRDefault="00FC6834" w:rsidP="00C92556">
            <w:pPr>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t>с 27.09.2019 г. по 27.09.2020 г.</w:t>
            </w:r>
          </w:p>
        </w:tc>
      </w:tr>
      <w:tr w:rsidR="00FC6834" w:rsidRPr="00430F78" w:rsidTr="00C92556">
        <w:trPr>
          <w:trHeight w:val="270"/>
        </w:trPr>
        <w:tc>
          <w:tcPr>
            <w:tcW w:w="445" w:type="dxa"/>
            <w:vAlign w:val="center"/>
          </w:tcPr>
          <w:p w:rsidR="00FC6834" w:rsidRPr="003303BE" w:rsidRDefault="00FC6834" w:rsidP="00EA0212">
            <w:pPr>
              <w:suppressAutoHyphens/>
              <w:spacing w:after="0" w:line="240" w:lineRule="auto"/>
              <w:jc w:val="center"/>
              <w:rPr>
                <w:rFonts w:ascii="Times New Roman" w:eastAsia="Arial Unicode MS" w:hAnsi="Times New Roman" w:cs="Arial"/>
                <w:color w:val="000000"/>
                <w:kern w:val="1"/>
                <w:sz w:val="24"/>
                <w:szCs w:val="24"/>
                <w:lang w:eastAsia="ru-RU" w:bidi="hi-IN"/>
              </w:rPr>
            </w:pPr>
            <w:r w:rsidRPr="003303BE">
              <w:rPr>
                <w:rFonts w:ascii="Times New Roman" w:eastAsia="Arial Unicode MS" w:hAnsi="Times New Roman" w:cs="Arial"/>
                <w:color w:val="000000"/>
                <w:kern w:val="1"/>
                <w:sz w:val="24"/>
                <w:szCs w:val="24"/>
                <w:lang w:eastAsia="ru-RU" w:bidi="hi-IN"/>
              </w:rPr>
              <w:t>2</w:t>
            </w:r>
          </w:p>
        </w:tc>
        <w:tc>
          <w:tcPr>
            <w:tcW w:w="2498" w:type="dxa"/>
            <w:vAlign w:val="center"/>
          </w:tcPr>
          <w:p w:rsidR="00FC6834" w:rsidRPr="00FC6834" w:rsidRDefault="00FC6834" w:rsidP="00EA0212">
            <w:pPr>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t>Научная электронная</w:t>
            </w:r>
          </w:p>
          <w:p w:rsidR="00FC6834" w:rsidRPr="00FC6834" w:rsidRDefault="00FC6834" w:rsidP="00EA0212">
            <w:pPr>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t>библиотека eLibrary</w:t>
            </w:r>
          </w:p>
          <w:p w:rsidR="00FC6834" w:rsidRPr="00FC6834" w:rsidRDefault="00FC6834" w:rsidP="00EA0212">
            <w:pPr>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t>(ринц)</w:t>
            </w:r>
          </w:p>
        </w:tc>
        <w:tc>
          <w:tcPr>
            <w:tcW w:w="4111" w:type="dxa"/>
          </w:tcPr>
          <w:p w:rsidR="00FC6834" w:rsidRPr="00FC6834" w:rsidRDefault="00FC6834" w:rsidP="00C92556">
            <w:pPr>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t xml:space="preserve">ООО «Научная электронная библиотека» (г. Москва). Лицензионное соглашение № 7241 от </w:t>
            </w:r>
            <w:r w:rsidRPr="00FC6834">
              <w:rPr>
                <w:rFonts w:ascii="Times New Roman" w:hAnsi="Times New Roman" w:cs="Arial"/>
                <w:sz w:val="24"/>
                <w:szCs w:val="24"/>
                <w:lang w:eastAsia="ru-RU"/>
              </w:rPr>
              <w:lastRenderedPageBreak/>
              <w:t>24.02.12 г.</w:t>
            </w:r>
          </w:p>
        </w:tc>
        <w:tc>
          <w:tcPr>
            <w:tcW w:w="3260" w:type="dxa"/>
          </w:tcPr>
          <w:p w:rsidR="00FC6834" w:rsidRPr="00FC6834" w:rsidRDefault="00FC6834" w:rsidP="00C92556">
            <w:pPr>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lastRenderedPageBreak/>
              <w:t>бессрочно</w:t>
            </w:r>
          </w:p>
        </w:tc>
      </w:tr>
      <w:tr w:rsidR="005E0A95" w:rsidRPr="00430F78" w:rsidTr="00C92556">
        <w:trPr>
          <w:trHeight w:val="270"/>
        </w:trPr>
        <w:tc>
          <w:tcPr>
            <w:tcW w:w="445" w:type="dxa"/>
            <w:vAlign w:val="center"/>
          </w:tcPr>
          <w:p w:rsidR="005E0A95" w:rsidRPr="00430F78" w:rsidRDefault="005E0A95" w:rsidP="005E0A95">
            <w:pPr>
              <w:suppressAutoHyphens/>
              <w:spacing w:after="0" w:line="240" w:lineRule="auto"/>
              <w:jc w:val="center"/>
              <w:rPr>
                <w:rFonts w:ascii="Times New Roman" w:eastAsia="Arial Unicode MS" w:hAnsi="Times New Roman" w:cs="Arial"/>
                <w:color w:val="000000"/>
                <w:kern w:val="1"/>
                <w:sz w:val="24"/>
                <w:szCs w:val="24"/>
                <w:lang w:val="en-US" w:eastAsia="ru-RU" w:bidi="hi-IN"/>
              </w:rPr>
            </w:pPr>
            <w:r w:rsidRPr="00430F78">
              <w:rPr>
                <w:rFonts w:ascii="Times New Roman" w:eastAsia="Arial Unicode MS" w:hAnsi="Times New Roman" w:cs="Arial"/>
                <w:color w:val="000000"/>
                <w:kern w:val="1"/>
                <w:sz w:val="24"/>
                <w:szCs w:val="24"/>
                <w:lang w:val="en-US" w:eastAsia="ru-RU" w:bidi="hi-IN"/>
              </w:rPr>
              <w:t>3</w:t>
            </w:r>
          </w:p>
        </w:tc>
        <w:tc>
          <w:tcPr>
            <w:tcW w:w="2498" w:type="dxa"/>
            <w:vAlign w:val="center"/>
          </w:tcPr>
          <w:p w:rsidR="005E0A95" w:rsidRPr="00FC6834" w:rsidRDefault="005E0A95" w:rsidP="005E0A95">
            <w:pPr>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t>ЭБС IBooks</w:t>
            </w:r>
          </w:p>
        </w:tc>
        <w:tc>
          <w:tcPr>
            <w:tcW w:w="4111" w:type="dxa"/>
          </w:tcPr>
          <w:p w:rsidR="005E0A95" w:rsidRPr="0073460B" w:rsidRDefault="005E0A95" w:rsidP="005E0A95">
            <w:pPr>
              <w:jc w:val="center"/>
              <w:rPr>
                <w:rFonts w:ascii="Times New Roman" w:hAnsi="Times New Roman"/>
                <w:color w:val="000000" w:themeColor="text1"/>
                <w:sz w:val="24"/>
                <w:szCs w:val="24"/>
              </w:rPr>
            </w:pPr>
            <w:r w:rsidRPr="0073460B">
              <w:rPr>
                <w:rFonts w:ascii="Times New Roman" w:hAnsi="Times New Roman"/>
                <w:color w:val="000000" w:themeColor="text1"/>
                <w:sz w:val="24"/>
                <w:szCs w:val="24"/>
              </w:rPr>
              <w:t xml:space="preserve">ООО «Айбукс». Договор № 20-01/20К от 26.01.2020 г. </w:t>
            </w:r>
          </w:p>
        </w:tc>
        <w:tc>
          <w:tcPr>
            <w:tcW w:w="3260" w:type="dxa"/>
          </w:tcPr>
          <w:p w:rsidR="005E0A95" w:rsidRPr="0073460B" w:rsidRDefault="005E0A95" w:rsidP="005E0A95">
            <w:pPr>
              <w:jc w:val="center"/>
              <w:rPr>
                <w:rFonts w:ascii="Times New Roman" w:hAnsi="Times New Roman"/>
                <w:color w:val="000000" w:themeColor="text1"/>
                <w:sz w:val="24"/>
                <w:szCs w:val="24"/>
              </w:rPr>
            </w:pPr>
            <w:r w:rsidRPr="0073460B">
              <w:rPr>
                <w:rFonts w:ascii="Times New Roman" w:hAnsi="Times New Roman"/>
                <w:color w:val="000000" w:themeColor="text1"/>
                <w:sz w:val="24"/>
                <w:szCs w:val="24"/>
              </w:rPr>
              <w:t>с 2</w:t>
            </w:r>
            <w:r w:rsidRPr="0073460B">
              <w:rPr>
                <w:rFonts w:ascii="Times New Roman" w:hAnsi="Times New Roman"/>
                <w:color w:val="000000" w:themeColor="text1"/>
                <w:sz w:val="24"/>
                <w:szCs w:val="24"/>
                <w:lang w:val="en-US"/>
              </w:rPr>
              <w:t>6</w:t>
            </w:r>
            <w:r w:rsidRPr="0073460B">
              <w:rPr>
                <w:rFonts w:ascii="Times New Roman" w:hAnsi="Times New Roman"/>
                <w:color w:val="000000" w:themeColor="text1"/>
                <w:sz w:val="24"/>
                <w:szCs w:val="24"/>
              </w:rPr>
              <w:t>.01.2020 г. по 2</w:t>
            </w:r>
            <w:r w:rsidRPr="0073460B">
              <w:rPr>
                <w:rFonts w:ascii="Times New Roman" w:hAnsi="Times New Roman"/>
                <w:color w:val="000000" w:themeColor="text1"/>
                <w:sz w:val="24"/>
                <w:szCs w:val="24"/>
                <w:lang w:val="en-US"/>
              </w:rPr>
              <w:t>6</w:t>
            </w:r>
            <w:r w:rsidRPr="0073460B">
              <w:rPr>
                <w:rFonts w:ascii="Times New Roman" w:hAnsi="Times New Roman"/>
                <w:color w:val="000000" w:themeColor="text1"/>
                <w:sz w:val="24"/>
                <w:szCs w:val="24"/>
              </w:rPr>
              <w:t>.01.20</w:t>
            </w:r>
            <w:r w:rsidRPr="0073460B">
              <w:rPr>
                <w:rFonts w:ascii="Times New Roman" w:hAnsi="Times New Roman"/>
                <w:color w:val="000000" w:themeColor="text1"/>
                <w:sz w:val="24"/>
                <w:szCs w:val="24"/>
                <w:lang w:val="en-US"/>
              </w:rPr>
              <w:t>2</w:t>
            </w:r>
            <w:r w:rsidRPr="0073460B">
              <w:rPr>
                <w:rFonts w:ascii="Times New Roman" w:hAnsi="Times New Roman"/>
                <w:color w:val="000000" w:themeColor="text1"/>
                <w:sz w:val="24"/>
                <w:szCs w:val="24"/>
              </w:rPr>
              <w:t>1 г.</w:t>
            </w:r>
          </w:p>
        </w:tc>
      </w:tr>
      <w:tr w:rsidR="00FC6834" w:rsidRPr="00430F78" w:rsidTr="00C92556">
        <w:trPr>
          <w:trHeight w:val="270"/>
        </w:trPr>
        <w:tc>
          <w:tcPr>
            <w:tcW w:w="445" w:type="dxa"/>
            <w:vAlign w:val="center"/>
          </w:tcPr>
          <w:p w:rsidR="00FC6834" w:rsidRPr="00430F78" w:rsidRDefault="00FC6834" w:rsidP="00EA0212">
            <w:pPr>
              <w:suppressAutoHyphens/>
              <w:spacing w:after="0" w:line="240" w:lineRule="auto"/>
              <w:jc w:val="center"/>
              <w:rPr>
                <w:rFonts w:ascii="Times New Roman" w:eastAsia="Arial Unicode MS" w:hAnsi="Times New Roman" w:cs="Arial"/>
                <w:color w:val="000000"/>
                <w:kern w:val="1"/>
                <w:sz w:val="24"/>
                <w:szCs w:val="24"/>
                <w:lang w:val="en-US" w:eastAsia="ru-RU" w:bidi="hi-IN"/>
              </w:rPr>
            </w:pPr>
            <w:r w:rsidRPr="00430F78">
              <w:rPr>
                <w:rFonts w:ascii="Times New Roman" w:eastAsia="Arial Unicode MS" w:hAnsi="Times New Roman" w:cs="Arial"/>
                <w:color w:val="000000"/>
                <w:kern w:val="1"/>
                <w:sz w:val="24"/>
                <w:szCs w:val="24"/>
                <w:lang w:val="en-US" w:eastAsia="ru-RU" w:bidi="hi-IN"/>
              </w:rPr>
              <w:t>4</w:t>
            </w:r>
          </w:p>
        </w:tc>
        <w:tc>
          <w:tcPr>
            <w:tcW w:w="2498" w:type="dxa"/>
            <w:vAlign w:val="center"/>
          </w:tcPr>
          <w:p w:rsidR="00FC6834" w:rsidRPr="00FC6834" w:rsidRDefault="00FC6834" w:rsidP="00EA0212">
            <w:pPr>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t>ЭБС Book.ru</w:t>
            </w:r>
          </w:p>
        </w:tc>
        <w:tc>
          <w:tcPr>
            <w:tcW w:w="4111" w:type="dxa"/>
          </w:tcPr>
          <w:p w:rsidR="00FC6834" w:rsidRPr="00FC6834" w:rsidRDefault="00FC6834" w:rsidP="00C92556">
            <w:pPr>
              <w:tabs>
                <w:tab w:val="left" w:pos="860"/>
              </w:tabs>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t>ООО «КноРус медиа». Договор №18496844 от 03 сентября 2019 г.</w:t>
            </w:r>
          </w:p>
        </w:tc>
        <w:tc>
          <w:tcPr>
            <w:tcW w:w="3260" w:type="dxa"/>
          </w:tcPr>
          <w:p w:rsidR="00FC6834" w:rsidRPr="00FC6834" w:rsidRDefault="00FC6834" w:rsidP="00C92556">
            <w:pPr>
              <w:spacing w:after="0" w:line="240" w:lineRule="auto"/>
              <w:jc w:val="center"/>
              <w:rPr>
                <w:rFonts w:ascii="Times New Roman" w:hAnsi="Times New Roman" w:cs="Arial"/>
                <w:sz w:val="24"/>
                <w:szCs w:val="24"/>
                <w:lang w:eastAsia="ru-RU"/>
              </w:rPr>
            </w:pPr>
            <w:r w:rsidRPr="00FC6834">
              <w:rPr>
                <w:rFonts w:ascii="Times New Roman" w:hAnsi="Times New Roman" w:cs="Arial"/>
                <w:sz w:val="24"/>
                <w:szCs w:val="24"/>
                <w:lang w:eastAsia="ru-RU"/>
              </w:rPr>
              <w:t>Срок действия до 02 сентября 2020 г.</w:t>
            </w:r>
          </w:p>
        </w:tc>
      </w:tr>
    </w:tbl>
    <w:p w:rsidR="00C92556" w:rsidRDefault="00C92556" w:rsidP="00EA0212">
      <w:pPr>
        <w:autoSpaceDE w:val="0"/>
        <w:autoSpaceDN w:val="0"/>
        <w:adjustRightInd w:val="0"/>
        <w:spacing w:after="0" w:line="240" w:lineRule="auto"/>
        <w:ind w:firstLine="709"/>
        <w:jc w:val="both"/>
        <w:rPr>
          <w:rFonts w:ascii="Times New Roman" w:hAnsi="Times New Roman"/>
          <w:b/>
          <w:bCs/>
          <w:sz w:val="24"/>
        </w:rPr>
      </w:pPr>
    </w:p>
    <w:p w:rsidR="00FC6834" w:rsidRPr="004E0E4E" w:rsidRDefault="00FC6834" w:rsidP="00EA0212">
      <w:pPr>
        <w:autoSpaceDE w:val="0"/>
        <w:autoSpaceDN w:val="0"/>
        <w:adjustRightInd w:val="0"/>
        <w:spacing w:after="0" w:line="240" w:lineRule="auto"/>
        <w:ind w:firstLine="709"/>
        <w:jc w:val="both"/>
        <w:rPr>
          <w:rFonts w:ascii="Times New Roman" w:hAnsi="Times New Roman"/>
          <w:b/>
          <w:bCs/>
          <w:sz w:val="24"/>
        </w:rPr>
      </w:pPr>
      <w:r w:rsidRPr="004E0E4E">
        <w:rPr>
          <w:rFonts w:ascii="Times New Roman" w:hAnsi="Times New Roman"/>
          <w:b/>
          <w:bCs/>
          <w:sz w:val="24"/>
        </w:rPr>
        <w:t>Перечень профессиональных баз данных и информационных справочных систем:</w:t>
      </w:r>
    </w:p>
    <w:p w:rsidR="00FC6834" w:rsidRPr="00FC6834" w:rsidRDefault="00FC6834" w:rsidP="00C92556">
      <w:pPr>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rPr>
      </w:pPr>
      <w:r w:rsidRPr="00FC6834">
        <w:rPr>
          <w:rFonts w:ascii="Times New Roman" w:hAnsi="Times New Roman"/>
          <w:bCs/>
          <w:sz w:val="24"/>
        </w:rPr>
        <w:t xml:space="preserve">Кодекс – Профессиональные справочные системы – </w:t>
      </w:r>
      <w:r w:rsidRPr="00FC6834">
        <w:rPr>
          <w:rFonts w:ascii="Times New Roman" w:hAnsi="Times New Roman"/>
          <w:bCs/>
          <w:sz w:val="24"/>
          <w:lang w:val="en-US"/>
        </w:rPr>
        <w:t>URL</w:t>
      </w:r>
      <w:r w:rsidRPr="00FC6834">
        <w:rPr>
          <w:rFonts w:ascii="Times New Roman" w:hAnsi="Times New Roman"/>
          <w:bCs/>
          <w:sz w:val="24"/>
        </w:rPr>
        <w:t xml:space="preserve">: </w:t>
      </w:r>
      <w:hyperlink r:id="rId36" w:history="1">
        <w:r w:rsidRPr="00FC6834">
          <w:rPr>
            <w:rStyle w:val="a9"/>
            <w:rFonts w:ascii="Times New Roman" w:hAnsi="Times New Roman"/>
            <w:bCs/>
            <w:sz w:val="24"/>
          </w:rPr>
          <w:t>https://kodeks.ru</w:t>
        </w:r>
      </w:hyperlink>
    </w:p>
    <w:p w:rsidR="00FC6834" w:rsidRPr="00FC6834" w:rsidRDefault="00FC6834" w:rsidP="00C92556">
      <w:pPr>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rPr>
      </w:pPr>
      <w:r w:rsidRPr="00FC6834">
        <w:rPr>
          <w:rFonts w:ascii="Times New Roman" w:hAnsi="Times New Roman"/>
          <w:bCs/>
          <w:sz w:val="24"/>
        </w:rPr>
        <w:t xml:space="preserve">РОССТАНДАРТ Федеральное агентство по техническому регулированию и метрологии – </w:t>
      </w:r>
      <w:r w:rsidRPr="00FC6834">
        <w:rPr>
          <w:rFonts w:ascii="Times New Roman" w:hAnsi="Times New Roman"/>
          <w:bCs/>
          <w:sz w:val="24"/>
          <w:lang w:val="en-US"/>
        </w:rPr>
        <w:t>URL</w:t>
      </w:r>
      <w:r w:rsidRPr="00FC6834">
        <w:rPr>
          <w:rFonts w:ascii="Times New Roman" w:hAnsi="Times New Roman"/>
          <w:bCs/>
          <w:sz w:val="24"/>
        </w:rPr>
        <w:t xml:space="preserve">:   </w:t>
      </w:r>
      <w:hyperlink r:id="rId37" w:history="1">
        <w:r w:rsidRPr="00FC6834">
          <w:rPr>
            <w:rStyle w:val="a9"/>
            <w:rFonts w:ascii="Times New Roman" w:hAnsi="Times New Roman"/>
            <w:bCs/>
            <w:sz w:val="24"/>
          </w:rPr>
          <w:t>https://www.gost.ru/portal/gost/</w:t>
        </w:r>
      </w:hyperlink>
    </w:p>
    <w:p w:rsidR="00FC6834" w:rsidRPr="00FC6834" w:rsidRDefault="00FC6834" w:rsidP="00C92556">
      <w:pPr>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rPr>
      </w:pPr>
      <w:r w:rsidRPr="00FC6834">
        <w:rPr>
          <w:rFonts w:ascii="Times New Roman" w:hAnsi="Times New Roman"/>
          <w:bCs/>
          <w:sz w:val="24"/>
        </w:rPr>
        <w:t xml:space="preserve">ИСО Международная организация по стандартизации – </w:t>
      </w:r>
      <w:r w:rsidRPr="00FC6834">
        <w:rPr>
          <w:rFonts w:ascii="Times New Roman" w:hAnsi="Times New Roman"/>
          <w:bCs/>
          <w:sz w:val="24"/>
          <w:lang w:val="en-US"/>
        </w:rPr>
        <w:t>URL</w:t>
      </w:r>
      <w:r w:rsidRPr="00FC6834">
        <w:rPr>
          <w:rFonts w:ascii="Times New Roman" w:hAnsi="Times New Roman"/>
          <w:bCs/>
          <w:sz w:val="24"/>
        </w:rPr>
        <w:t xml:space="preserve">:   </w:t>
      </w:r>
      <w:hyperlink r:id="rId38" w:history="1">
        <w:r w:rsidRPr="00FC6834">
          <w:rPr>
            <w:rStyle w:val="a9"/>
            <w:rFonts w:ascii="Times New Roman" w:hAnsi="Times New Roman"/>
            <w:bCs/>
            <w:sz w:val="24"/>
            <w:lang w:val="en-US"/>
          </w:rPr>
          <w:t>https</w:t>
        </w:r>
        <w:r w:rsidRPr="00FC6834">
          <w:rPr>
            <w:rStyle w:val="a9"/>
            <w:rFonts w:ascii="Times New Roman" w:hAnsi="Times New Roman"/>
            <w:bCs/>
            <w:sz w:val="24"/>
          </w:rPr>
          <w:t>://</w:t>
        </w:r>
        <w:r w:rsidRPr="00FC6834">
          <w:rPr>
            <w:rStyle w:val="a9"/>
            <w:rFonts w:ascii="Times New Roman" w:hAnsi="Times New Roman"/>
            <w:bCs/>
            <w:sz w:val="24"/>
            <w:lang w:val="en-US"/>
          </w:rPr>
          <w:t>www</w:t>
        </w:r>
        <w:r w:rsidRPr="00FC6834">
          <w:rPr>
            <w:rStyle w:val="a9"/>
            <w:rFonts w:ascii="Times New Roman" w:hAnsi="Times New Roman"/>
            <w:bCs/>
            <w:sz w:val="24"/>
          </w:rPr>
          <w:t>.</w:t>
        </w:r>
        <w:r w:rsidRPr="00FC6834">
          <w:rPr>
            <w:rStyle w:val="a9"/>
            <w:rFonts w:ascii="Times New Roman" w:hAnsi="Times New Roman"/>
            <w:bCs/>
            <w:sz w:val="24"/>
            <w:lang w:val="en-US"/>
          </w:rPr>
          <w:t>iso</w:t>
        </w:r>
        <w:r w:rsidRPr="00FC6834">
          <w:rPr>
            <w:rStyle w:val="a9"/>
            <w:rFonts w:ascii="Times New Roman" w:hAnsi="Times New Roman"/>
            <w:bCs/>
            <w:sz w:val="24"/>
          </w:rPr>
          <w:t>.</w:t>
        </w:r>
        <w:r w:rsidRPr="00FC6834">
          <w:rPr>
            <w:rStyle w:val="a9"/>
            <w:rFonts w:ascii="Times New Roman" w:hAnsi="Times New Roman"/>
            <w:bCs/>
            <w:sz w:val="24"/>
            <w:lang w:val="en-US"/>
          </w:rPr>
          <w:t>org</w:t>
        </w:r>
        <w:r w:rsidRPr="00FC6834">
          <w:rPr>
            <w:rStyle w:val="a9"/>
            <w:rFonts w:ascii="Times New Roman" w:hAnsi="Times New Roman"/>
            <w:bCs/>
            <w:sz w:val="24"/>
          </w:rPr>
          <w:t>/</w:t>
        </w:r>
        <w:r w:rsidRPr="00FC6834">
          <w:rPr>
            <w:rStyle w:val="a9"/>
            <w:rFonts w:ascii="Times New Roman" w:hAnsi="Times New Roman"/>
            <w:bCs/>
            <w:sz w:val="24"/>
            <w:lang w:val="en-US"/>
          </w:rPr>
          <w:t>ru</w:t>
        </w:r>
        <w:r w:rsidRPr="00FC6834">
          <w:rPr>
            <w:rStyle w:val="a9"/>
            <w:rFonts w:ascii="Times New Roman" w:hAnsi="Times New Roman"/>
            <w:bCs/>
            <w:sz w:val="24"/>
          </w:rPr>
          <w:t>/</w:t>
        </w:r>
        <w:r w:rsidRPr="00FC6834">
          <w:rPr>
            <w:rStyle w:val="a9"/>
            <w:rFonts w:ascii="Times New Roman" w:hAnsi="Times New Roman"/>
            <w:bCs/>
            <w:sz w:val="24"/>
            <w:lang w:val="en-US"/>
          </w:rPr>
          <w:t>home</w:t>
        </w:r>
        <w:r w:rsidRPr="00FC6834">
          <w:rPr>
            <w:rStyle w:val="a9"/>
            <w:rFonts w:ascii="Times New Roman" w:hAnsi="Times New Roman"/>
            <w:bCs/>
            <w:sz w:val="24"/>
          </w:rPr>
          <w:t>.</w:t>
        </w:r>
        <w:r w:rsidRPr="00FC6834">
          <w:rPr>
            <w:rStyle w:val="a9"/>
            <w:rFonts w:ascii="Times New Roman" w:hAnsi="Times New Roman"/>
            <w:bCs/>
            <w:sz w:val="24"/>
            <w:lang w:val="en-US"/>
          </w:rPr>
          <w:t>html</w:t>
        </w:r>
      </w:hyperlink>
    </w:p>
    <w:p w:rsidR="00FC6834" w:rsidRPr="00FC6834" w:rsidRDefault="00FC6834" w:rsidP="00C92556">
      <w:pPr>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u w:val="single"/>
          <w:lang w:val="en-US"/>
        </w:rPr>
      </w:pPr>
      <w:r w:rsidRPr="00FC6834">
        <w:rPr>
          <w:rFonts w:ascii="Times New Roman" w:hAnsi="Times New Roman"/>
          <w:bCs/>
          <w:sz w:val="24"/>
          <w:lang w:val="en-US"/>
        </w:rPr>
        <w:t xml:space="preserve">ABOUT THE UNIFIED MODELING LANGUAGE SPECIFICATION – URL:  </w:t>
      </w:r>
      <w:hyperlink r:id="rId39" w:history="1">
        <w:r w:rsidRPr="00FC6834">
          <w:rPr>
            <w:rStyle w:val="a9"/>
            <w:rFonts w:ascii="Times New Roman" w:hAnsi="Times New Roman"/>
            <w:bCs/>
            <w:sz w:val="24"/>
            <w:lang w:val="en-US"/>
          </w:rPr>
          <w:t>https://www.omg.org/spec/UML</w:t>
        </w:r>
      </w:hyperlink>
    </w:p>
    <w:p w:rsidR="00FC6834" w:rsidRPr="00FC6834" w:rsidRDefault="00FC6834" w:rsidP="00C92556">
      <w:pPr>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lang w:val="en-US"/>
        </w:rPr>
      </w:pPr>
      <w:r w:rsidRPr="00FC6834">
        <w:rPr>
          <w:rFonts w:ascii="Times New Roman" w:hAnsi="Times New Roman"/>
          <w:bCs/>
          <w:sz w:val="24"/>
          <w:lang w:val="en-US"/>
        </w:rPr>
        <w:t xml:space="preserve">ARIS BPM Community – URL:  </w:t>
      </w:r>
      <w:hyperlink r:id="rId40" w:history="1">
        <w:r w:rsidRPr="00FC6834">
          <w:rPr>
            <w:rStyle w:val="a9"/>
            <w:rFonts w:ascii="Times New Roman" w:hAnsi="Times New Roman"/>
            <w:bCs/>
            <w:sz w:val="24"/>
            <w:lang w:val="en-US"/>
          </w:rPr>
          <w:t>https://www.ariscommunity.com</w:t>
        </w:r>
      </w:hyperlink>
    </w:p>
    <w:p w:rsidR="00FC6834" w:rsidRPr="00FC6834" w:rsidRDefault="00FC6834" w:rsidP="00C92556">
      <w:pPr>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rPr>
      </w:pPr>
      <w:r w:rsidRPr="00FC6834">
        <w:rPr>
          <w:rFonts w:ascii="Times New Roman" w:hAnsi="Times New Roman"/>
          <w:bCs/>
          <w:sz w:val="24"/>
        </w:rPr>
        <w:t xml:space="preserve">Global CIO Официальный портал ИТ-директоров – </w:t>
      </w:r>
      <w:r w:rsidRPr="00FC6834">
        <w:rPr>
          <w:rFonts w:ascii="Times New Roman" w:hAnsi="Times New Roman"/>
          <w:bCs/>
          <w:sz w:val="24"/>
          <w:lang w:val="en-US"/>
        </w:rPr>
        <w:t>URL</w:t>
      </w:r>
      <w:r w:rsidRPr="00FC6834">
        <w:rPr>
          <w:rFonts w:ascii="Times New Roman" w:hAnsi="Times New Roman"/>
          <w:bCs/>
          <w:sz w:val="24"/>
        </w:rPr>
        <w:t xml:space="preserve">:  </w:t>
      </w:r>
      <w:hyperlink r:id="rId41" w:history="1">
        <w:r w:rsidRPr="00FC6834">
          <w:rPr>
            <w:rStyle w:val="a9"/>
            <w:rFonts w:ascii="Times New Roman" w:hAnsi="Times New Roman"/>
            <w:bCs/>
            <w:sz w:val="24"/>
          </w:rPr>
          <w:t>http://www.globalcio.ru</w:t>
        </w:r>
      </w:hyperlink>
    </w:p>
    <w:p w:rsidR="00F60B78" w:rsidRPr="008A3858" w:rsidRDefault="00F60B78" w:rsidP="00C92556">
      <w:pPr>
        <w:tabs>
          <w:tab w:val="left" w:pos="993"/>
        </w:tabs>
        <w:autoSpaceDE w:val="0"/>
        <w:autoSpaceDN w:val="0"/>
        <w:adjustRightInd w:val="0"/>
        <w:spacing w:after="0" w:line="240" w:lineRule="auto"/>
        <w:ind w:firstLine="709"/>
        <w:jc w:val="both"/>
        <w:rPr>
          <w:rFonts w:ascii="Times New Roman" w:hAnsi="Times New Roman"/>
          <w:bCs/>
        </w:rPr>
      </w:pPr>
    </w:p>
    <w:p w:rsidR="00F60B78" w:rsidRPr="008A3858" w:rsidRDefault="00F60B78" w:rsidP="00EA0212">
      <w:pPr>
        <w:autoSpaceDE w:val="0"/>
        <w:autoSpaceDN w:val="0"/>
        <w:adjustRightInd w:val="0"/>
        <w:spacing w:after="0" w:line="240" w:lineRule="auto"/>
        <w:ind w:firstLine="709"/>
        <w:jc w:val="both"/>
        <w:rPr>
          <w:rFonts w:ascii="Times New Roman" w:hAnsi="Times New Roman"/>
          <w:bCs/>
          <w:sz w:val="24"/>
          <w:szCs w:val="24"/>
        </w:rPr>
      </w:pPr>
      <w:r w:rsidRPr="008A3858">
        <w:rPr>
          <w:rFonts w:ascii="Times New Roman" w:hAnsi="Times New Roman"/>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w:t>
      </w:r>
      <w:r w:rsidR="00C503AA" w:rsidRPr="008A3858">
        <w:rPr>
          <w:rFonts w:ascii="Times New Roman" w:hAnsi="Times New Roman"/>
          <w:bCs/>
          <w:sz w:val="24"/>
          <w:szCs w:val="24"/>
        </w:rPr>
        <w:t>Информатика</w:t>
      </w:r>
      <w:r w:rsidRPr="008A3858">
        <w:rPr>
          <w:rFonts w:ascii="Times New Roman" w:hAnsi="Times New Roman"/>
          <w:bCs/>
          <w:sz w:val="24"/>
          <w:szCs w:val="24"/>
        </w:rPr>
        <w:t>» представлен в таблице 1</w:t>
      </w:r>
      <w:r w:rsidR="00C503AA" w:rsidRPr="008A3858">
        <w:rPr>
          <w:rFonts w:ascii="Times New Roman" w:hAnsi="Times New Roman"/>
          <w:bCs/>
          <w:sz w:val="24"/>
          <w:szCs w:val="24"/>
        </w:rPr>
        <w:t>6</w:t>
      </w:r>
      <w:r w:rsidRPr="008A3858">
        <w:rPr>
          <w:rFonts w:ascii="Times New Roman" w:hAnsi="Times New Roman"/>
          <w:bCs/>
          <w:sz w:val="24"/>
          <w:szCs w:val="24"/>
        </w:rPr>
        <w:t>.</w:t>
      </w:r>
    </w:p>
    <w:p w:rsidR="00F60B78" w:rsidRPr="008A3858" w:rsidRDefault="00F60B78" w:rsidP="00EA0212">
      <w:pPr>
        <w:autoSpaceDE w:val="0"/>
        <w:autoSpaceDN w:val="0"/>
        <w:adjustRightInd w:val="0"/>
        <w:spacing w:after="0" w:line="240" w:lineRule="auto"/>
        <w:jc w:val="both"/>
        <w:rPr>
          <w:rFonts w:ascii="Times New Roman" w:hAnsi="Times New Roman"/>
          <w:bCs/>
          <w:sz w:val="24"/>
          <w:szCs w:val="24"/>
        </w:rPr>
      </w:pPr>
    </w:p>
    <w:p w:rsidR="00F60B78" w:rsidRPr="008A3858" w:rsidRDefault="00F60B78" w:rsidP="00EA0212">
      <w:pPr>
        <w:spacing w:after="0" w:line="240" w:lineRule="auto"/>
        <w:ind w:left="1276" w:hanging="1418"/>
        <w:jc w:val="both"/>
        <w:rPr>
          <w:rFonts w:ascii="Times New Roman" w:hAnsi="Times New Roman"/>
          <w:bCs/>
          <w:sz w:val="24"/>
          <w:szCs w:val="24"/>
        </w:rPr>
      </w:pPr>
      <w:r w:rsidRPr="008A3858">
        <w:rPr>
          <w:rFonts w:ascii="Times New Roman" w:hAnsi="Times New Roman"/>
          <w:bCs/>
          <w:sz w:val="24"/>
          <w:szCs w:val="24"/>
        </w:rPr>
        <w:t>Таблица 1</w:t>
      </w:r>
      <w:r w:rsidR="00C503AA" w:rsidRPr="008A3858">
        <w:rPr>
          <w:rFonts w:ascii="Times New Roman" w:hAnsi="Times New Roman"/>
          <w:bCs/>
          <w:sz w:val="24"/>
          <w:szCs w:val="24"/>
        </w:rPr>
        <w:t>6</w:t>
      </w:r>
      <w:r w:rsidRPr="008A3858">
        <w:rPr>
          <w:rFonts w:ascii="Times New Roman" w:hAnsi="Times New Roman"/>
          <w:bCs/>
          <w:sz w:val="24"/>
          <w:szCs w:val="24"/>
        </w:rPr>
        <w:t xml:space="preserve"> – Перечень программных средств </w:t>
      </w:r>
      <w:r w:rsidRPr="004E0E4E">
        <w:rPr>
          <w:rFonts w:ascii="Times New Roman" w:hAnsi="Times New Roman"/>
          <w:bCs/>
          <w:sz w:val="24"/>
          <w:szCs w:val="24"/>
        </w:rPr>
        <w:t>информационно-коммуникационных технологий, задействованных в образовательном процессе по дисциплине «</w:t>
      </w:r>
      <w:r w:rsidR="00C503AA" w:rsidRPr="004E0E4E">
        <w:rPr>
          <w:rFonts w:ascii="Times New Roman" w:hAnsi="Times New Roman"/>
          <w:bCs/>
          <w:sz w:val="24"/>
          <w:szCs w:val="24"/>
        </w:rPr>
        <w:t>Информатика</w:t>
      </w:r>
      <w:r w:rsidRPr="004E0E4E">
        <w:rPr>
          <w:rFonts w:ascii="Times New Roman" w:hAnsi="Times New Roman"/>
          <w:bCs/>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60B78" w:rsidRPr="008A3858" w:rsidTr="00C92556">
        <w:trPr>
          <w:trHeight w:val="233"/>
        </w:trPr>
        <w:tc>
          <w:tcPr>
            <w:tcW w:w="10314" w:type="dxa"/>
          </w:tcPr>
          <w:p w:rsidR="00F60B78" w:rsidRPr="008A3858" w:rsidRDefault="00F60B78" w:rsidP="00EA0212">
            <w:pPr>
              <w:spacing w:after="0" w:line="240" w:lineRule="auto"/>
              <w:jc w:val="center"/>
              <w:rPr>
                <w:rFonts w:ascii="Times New Roman" w:hAnsi="Times New Roman"/>
                <w:sz w:val="24"/>
                <w:szCs w:val="24"/>
              </w:rPr>
            </w:pPr>
            <w:r w:rsidRPr="008A3858">
              <w:rPr>
                <w:rFonts w:ascii="Times New Roman" w:hAnsi="Times New Roman"/>
                <w:sz w:val="24"/>
                <w:szCs w:val="24"/>
              </w:rPr>
              <w:t>Перечень лицензионного программного обеспечения, реквизиты подтверждающего документа</w:t>
            </w:r>
          </w:p>
        </w:tc>
      </w:tr>
      <w:tr w:rsidR="00F60B78" w:rsidRPr="004B2E86" w:rsidTr="00C92556">
        <w:trPr>
          <w:trHeight w:val="290"/>
        </w:trPr>
        <w:tc>
          <w:tcPr>
            <w:tcW w:w="10314" w:type="dxa"/>
          </w:tcPr>
          <w:p w:rsidR="00D767DA" w:rsidRPr="00D767DA" w:rsidRDefault="00D767DA" w:rsidP="00EA0212">
            <w:pPr>
              <w:pStyle w:val="a4"/>
              <w:numPr>
                <w:ilvl w:val="0"/>
                <w:numId w:val="39"/>
              </w:numPr>
              <w:tabs>
                <w:tab w:val="left" w:pos="386"/>
              </w:tabs>
              <w:suppressAutoHyphens w:val="0"/>
              <w:ind w:left="386"/>
              <w:contextualSpacing/>
              <w:rPr>
                <w:rFonts w:cs="Times New Roman"/>
                <w:lang w:val="en-US"/>
              </w:rPr>
            </w:pPr>
            <w:r w:rsidRPr="006C7F95">
              <w:t>ОС</w:t>
            </w:r>
            <w:r w:rsidRPr="006C7F95">
              <w:rPr>
                <w:lang w:val="en-US"/>
              </w:rPr>
              <w:t xml:space="preserve"> – Windows 10 Pro RUS. </w:t>
            </w:r>
            <w:r w:rsidRPr="006C7F95">
              <w:t>Подписка</w:t>
            </w:r>
            <w:r w:rsidRPr="006C7F95">
              <w:rPr>
                <w:lang w:val="en-US"/>
              </w:rPr>
              <w:t xml:space="preserve"> Microsoft Imagine Premium – Invoce № 9554097373 </w:t>
            </w:r>
            <w:r w:rsidRPr="006C7F95">
              <w:t>от</w:t>
            </w:r>
            <w:r w:rsidRPr="006C7F95">
              <w:rPr>
                <w:lang w:val="en-US"/>
              </w:rPr>
              <w:t xml:space="preserve"> 22 </w:t>
            </w:r>
            <w:r w:rsidRPr="006C7F95">
              <w:t>июля</w:t>
            </w:r>
            <w:r w:rsidRPr="006C7F95">
              <w:rPr>
                <w:lang w:val="en-US"/>
              </w:rPr>
              <w:t xml:space="preserve"> 2019</w:t>
            </w:r>
            <w:r w:rsidRPr="006C7F95">
              <w:t>г</w:t>
            </w:r>
            <w:r w:rsidRPr="006C7F95">
              <w:rPr>
                <w:lang w:val="en-US"/>
              </w:rPr>
              <w:t>.</w:t>
            </w:r>
          </w:p>
          <w:p w:rsidR="00D767DA" w:rsidRPr="00D767DA" w:rsidRDefault="00D767DA" w:rsidP="00EA0212">
            <w:pPr>
              <w:pStyle w:val="a4"/>
              <w:numPr>
                <w:ilvl w:val="0"/>
                <w:numId w:val="39"/>
              </w:numPr>
              <w:tabs>
                <w:tab w:val="left" w:pos="386"/>
              </w:tabs>
              <w:suppressAutoHyphens w:val="0"/>
              <w:ind w:left="0" w:firstLine="34"/>
              <w:contextualSpacing/>
              <w:rPr>
                <w:rFonts w:cs="Times New Roman"/>
                <w:lang w:val="en-US"/>
              </w:rPr>
            </w:pPr>
            <w:r>
              <w:t>Программное</w:t>
            </w:r>
            <w:r w:rsidRPr="00D767DA">
              <w:rPr>
                <w:lang w:val="en-US"/>
              </w:rPr>
              <w:t xml:space="preserve"> </w:t>
            </w:r>
            <w:r>
              <w:t>обеспечение</w:t>
            </w:r>
            <w:r w:rsidRPr="00D767DA">
              <w:rPr>
                <w:lang w:val="en-US"/>
              </w:rPr>
              <w:t xml:space="preserve"> </w:t>
            </w:r>
            <w:r>
              <w:t>по</w:t>
            </w:r>
            <w:r w:rsidRPr="00D767DA">
              <w:rPr>
                <w:lang w:val="en-US"/>
              </w:rPr>
              <w:t xml:space="preserve"> </w:t>
            </w:r>
            <w:r>
              <w:t>лицензии</w:t>
            </w:r>
            <w:r w:rsidRPr="00D767DA">
              <w:rPr>
                <w:lang w:val="en-US"/>
              </w:rPr>
              <w:t xml:space="preserve"> GNU GPL: 7-Zip, Google Chrome, Inkscape, LibreCAD, LibreOffice, Mozilla </w:t>
            </w:r>
            <w:r w:rsidR="004636B3">
              <w:rPr>
                <w:lang w:val="en-US"/>
              </w:rPr>
              <w:t>Firefox.</w:t>
            </w:r>
          </w:p>
        </w:tc>
      </w:tr>
    </w:tbl>
    <w:p w:rsidR="004B7564" w:rsidRPr="00D767DA" w:rsidRDefault="004B7564" w:rsidP="00EA0212">
      <w:pPr>
        <w:autoSpaceDE w:val="0"/>
        <w:autoSpaceDN w:val="0"/>
        <w:adjustRightInd w:val="0"/>
        <w:spacing w:after="0" w:line="240" w:lineRule="auto"/>
        <w:ind w:firstLine="709"/>
        <w:jc w:val="both"/>
        <w:rPr>
          <w:rFonts w:ascii="Times New Roman" w:hAnsi="Times New Roman"/>
          <w:bCs/>
          <w:sz w:val="24"/>
          <w:szCs w:val="24"/>
          <w:lang w:val="en-US"/>
        </w:rPr>
      </w:pPr>
    </w:p>
    <w:p w:rsidR="00F60B78" w:rsidRPr="008A3858" w:rsidRDefault="00F60B78" w:rsidP="00EA0212">
      <w:pPr>
        <w:autoSpaceDE w:val="0"/>
        <w:autoSpaceDN w:val="0"/>
        <w:adjustRightInd w:val="0"/>
        <w:spacing w:after="0" w:line="240" w:lineRule="auto"/>
        <w:ind w:firstLine="709"/>
        <w:jc w:val="both"/>
        <w:rPr>
          <w:rFonts w:ascii="Times New Roman" w:hAnsi="Times New Roman"/>
          <w:bCs/>
          <w:sz w:val="24"/>
          <w:szCs w:val="24"/>
        </w:rPr>
      </w:pPr>
      <w:r w:rsidRPr="008A3858">
        <w:rPr>
          <w:rFonts w:ascii="Times New Roman" w:hAnsi="Times New Roman"/>
          <w:bCs/>
          <w:sz w:val="24"/>
          <w:szCs w:val="24"/>
        </w:rPr>
        <w:t>Перечень средств материально-технического обеспечения для обучения по дисциплине «</w:t>
      </w:r>
      <w:r w:rsidR="00C503AA" w:rsidRPr="008A3858">
        <w:rPr>
          <w:rFonts w:ascii="Times New Roman" w:hAnsi="Times New Roman"/>
          <w:bCs/>
          <w:sz w:val="24"/>
          <w:szCs w:val="24"/>
        </w:rPr>
        <w:t>Информатика</w:t>
      </w:r>
      <w:r w:rsidRPr="008A3858">
        <w:rPr>
          <w:rFonts w:ascii="Times New Roman" w:hAnsi="Times New Roman"/>
          <w:bCs/>
          <w:sz w:val="24"/>
          <w:szCs w:val="24"/>
        </w:rPr>
        <w:t>» представлен в таблице 1</w:t>
      </w:r>
      <w:r w:rsidR="00C503AA" w:rsidRPr="008A3858">
        <w:rPr>
          <w:rFonts w:ascii="Times New Roman" w:hAnsi="Times New Roman"/>
          <w:bCs/>
          <w:sz w:val="24"/>
          <w:szCs w:val="24"/>
        </w:rPr>
        <w:t>7</w:t>
      </w:r>
      <w:r w:rsidRPr="008A3858">
        <w:rPr>
          <w:rFonts w:ascii="Times New Roman" w:hAnsi="Times New Roman"/>
          <w:bCs/>
          <w:sz w:val="24"/>
          <w:szCs w:val="24"/>
        </w:rPr>
        <w:t>.</w:t>
      </w:r>
    </w:p>
    <w:p w:rsidR="004C666B" w:rsidRPr="008A3858" w:rsidRDefault="004C666B" w:rsidP="00EA0212">
      <w:pPr>
        <w:autoSpaceDE w:val="0"/>
        <w:autoSpaceDN w:val="0"/>
        <w:adjustRightInd w:val="0"/>
        <w:spacing w:after="0" w:line="240" w:lineRule="auto"/>
        <w:jc w:val="both"/>
        <w:rPr>
          <w:rFonts w:ascii="Times New Roman" w:hAnsi="Times New Roman"/>
          <w:bCs/>
          <w:sz w:val="24"/>
          <w:szCs w:val="24"/>
        </w:rPr>
      </w:pPr>
    </w:p>
    <w:p w:rsidR="00F60B78" w:rsidRDefault="00F60B78" w:rsidP="00C92556">
      <w:pPr>
        <w:spacing w:after="0" w:line="240" w:lineRule="auto"/>
        <w:ind w:left="1843" w:hanging="1843"/>
        <w:jc w:val="both"/>
        <w:rPr>
          <w:rFonts w:ascii="Times New Roman" w:hAnsi="Times New Roman"/>
          <w:bCs/>
          <w:sz w:val="24"/>
          <w:szCs w:val="24"/>
        </w:rPr>
      </w:pPr>
      <w:r w:rsidRPr="008A3858">
        <w:rPr>
          <w:rFonts w:ascii="Times New Roman" w:hAnsi="Times New Roman"/>
          <w:bCs/>
          <w:sz w:val="24"/>
          <w:szCs w:val="24"/>
        </w:rPr>
        <w:t>Таблица 1</w:t>
      </w:r>
      <w:r w:rsidR="00C503AA" w:rsidRPr="008A3858">
        <w:rPr>
          <w:rFonts w:ascii="Times New Roman" w:hAnsi="Times New Roman"/>
          <w:bCs/>
          <w:sz w:val="24"/>
          <w:szCs w:val="24"/>
        </w:rPr>
        <w:t>7</w:t>
      </w:r>
      <w:r w:rsidR="004B7564" w:rsidRPr="008A3858">
        <w:rPr>
          <w:rFonts w:ascii="Times New Roman" w:hAnsi="Times New Roman"/>
          <w:bCs/>
          <w:sz w:val="24"/>
          <w:szCs w:val="24"/>
        </w:rPr>
        <w:t xml:space="preserve"> – </w:t>
      </w:r>
      <w:r w:rsidRPr="008A3858">
        <w:rPr>
          <w:rFonts w:ascii="Times New Roman" w:hAnsi="Times New Roman"/>
          <w:bCs/>
          <w:sz w:val="24"/>
          <w:szCs w:val="24"/>
        </w:rPr>
        <w:t>Перечень средств материально-техническое обеспечение для обучения по дисциплине «</w:t>
      </w:r>
      <w:r w:rsidR="00C503AA" w:rsidRPr="008A3858">
        <w:rPr>
          <w:rFonts w:ascii="Times New Roman" w:hAnsi="Times New Roman"/>
          <w:bCs/>
          <w:sz w:val="24"/>
          <w:szCs w:val="24"/>
        </w:rPr>
        <w:t>Информатика</w:t>
      </w:r>
      <w:r w:rsidRPr="008A3858">
        <w:rPr>
          <w:rFonts w:ascii="Times New Roman" w:hAnsi="Times New Roman"/>
          <w:bCs/>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847"/>
        <w:gridCol w:w="11"/>
        <w:gridCol w:w="5092"/>
      </w:tblGrid>
      <w:tr w:rsidR="00AC01C8" w:rsidRPr="00AC01C8" w:rsidTr="00C92556">
        <w:trPr>
          <w:trHeight w:val="1349"/>
          <w:tblHeader/>
        </w:trPr>
        <w:tc>
          <w:tcPr>
            <w:tcW w:w="2364" w:type="dxa"/>
            <w:vAlign w:val="center"/>
          </w:tcPr>
          <w:p w:rsidR="00AC01C8" w:rsidRPr="00C92556" w:rsidRDefault="00AC01C8" w:rsidP="00C92556">
            <w:pPr>
              <w:spacing w:after="0" w:line="240" w:lineRule="auto"/>
              <w:ind w:left="-113" w:right="-113"/>
              <w:jc w:val="center"/>
              <w:rPr>
                <w:rFonts w:ascii="Times New Roman" w:hAnsi="Times New Roman"/>
                <w:bCs/>
                <w:sz w:val="24"/>
                <w:szCs w:val="24"/>
              </w:rPr>
            </w:pPr>
            <w:r w:rsidRPr="00AC01C8">
              <w:rPr>
                <w:rFonts w:ascii="Times New Roman" w:hAnsi="Times New Roman"/>
                <w:bCs/>
                <w:sz w:val="24"/>
                <w:szCs w:val="24"/>
              </w:rPr>
              <w:t>Наименование</w:t>
            </w:r>
            <w:r w:rsidR="00C92556">
              <w:rPr>
                <w:rFonts w:ascii="Times New Roman" w:hAnsi="Times New Roman"/>
                <w:bCs/>
                <w:sz w:val="24"/>
                <w:szCs w:val="24"/>
              </w:rPr>
              <w:t xml:space="preserve"> </w:t>
            </w:r>
            <w:r w:rsidRPr="00AC01C8">
              <w:rPr>
                <w:rFonts w:ascii="Times New Roman" w:hAnsi="Times New Roman"/>
                <w:bCs/>
                <w:sz w:val="24"/>
                <w:szCs w:val="24"/>
              </w:rPr>
              <w:t>специальных</w:t>
            </w:r>
            <w:r w:rsidR="00C92556">
              <w:rPr>
                <w:rFonts w:ascii="Times New Roman" w:hAnsi="Times New Roman"/>
                <w:bCs/>
                <w:sz w:val="24"/>
                <w:szCs w:val="24"/>
              </w:rPr>
              <w:t xml:space="preserve"> </w:t>
            </w:r>
            <w:r w:rsidRPr="00AC01C8">
              <w:rPr>
                <w:rFonts w:ascii="Times New Roman" w:hAnsi="Times New Roman"/>
                <w:bCs/>
                <w:sz w:val="24"/>
                <w:szCs w:val="24"/>
              </w:rPr>
              <w:t>помещений и</w:t>
            </w:r>
            <w:r w:rsidR="00C92556">
              <w:rPr>
                <w:rFonts w:ascii="Times New Roman" w:hAnsi="Times New Roman"/>
                <w:bCs/>
                <w:sz w:val="24"/>
                <w:szCs w:val="24"/>
              </w:rPr>
              <w:t xml:space="preserve"> </w:t>
            </w:r>
            <w:r w:rsidRPr="00AC01C8">
              <w:rPr>
                <w:rFonts w:ascii="Times New Roman" w:hAnsi="Times New Roman"/>
                <w:bCs/>
                <w:sz w:val="24"/>
                <w:szCs w:val="24"/>
              </w:rPr>
              <w:t>помещений для</w:t>
            </w:r>
            <w:r w:rsidR="00C92556">
              <w:rPr>
                <w:rFonts w:ascii="Times New Roman" w:hAnsi="Times New Roman"/>
                <w:bCs/>
                <w:sz w:val="24"/>
                <w:szCs w:val="24"/>
              </w:rPr>
              <w:t xml:space="preserve"> </w:t>
            </w:r>
            <w:r w:rsidRPr="00AC01C8">
              <w:rPr>
                <w:rFonts w:ascii="Times New Roman" w:hAnsi="Times New Roman"/>
                <w:bCs/>
                <w:sz w:val="24"/>
                <w:szCs w:val="24"/>
              </w:rPr>
              <w:t>самостоятельной</w:t>
            </w:r>
            <w:r w:rsidR="00C92556">
              <w:rPr>
                <w:rFonts w:ascii="Times New Roman" w:hAnsi="Times New Roman"/>
                <w:bCs/>
                <w:sz w:val="24"/>
                <w:szCs w:val="24"/>
              </w:rPr>
              <w:t xml:space="preserve"> </w:t>
            </w:r>
            <w:r w:rsidRPr="00AC01C8">
              <w:rPr>
                <w:rFonts w:ascii="Times New Roman" w:hAnsi="Times New Roman"/>
                <w:bCs/>
                <w:sz w:val="24"/>
                <w:szCs w:val="24"/>
              </w:rPr>
              <w:t>работы</w:t>
            </w:r>
          </w:p>
        </w:tc>
        <w:tc>
          <w:tcPr>
            <w:tcW w:w="2858" w:type="dxa"/>
            <w:gridSpan w:val="2"/>
            <w:vAlign w:val="center"/>
          </w:tcPr>
          <w:p w:rsidR="00AC01C8" w:rsidRPr="00AC01C8" w:rsidRDefault="00AC01C8" w:rsidP="00C92556">
            <w:pPr>
              <w:spacing w:after="0" w:line="240" w:lineRule="auto"/>
              <w:ind w:left="-113" w:right="-113"/>
              <w:jc w:val="center"/>
              <w:rPr>
                <w:rFonts w:ascii="Times New Roman" w:hAnsi="Times New Roman"/>
                <w:bCs/>
                <w:sz w:val="24"/>
                <w:szCs w:val="24"/>
              </w:rPr>
            </w:pPr>
            <w:r w:rsidRPr="00AC01C8">
              <w:rPr>
                <w:rFonts w:ascii="Times New Roman" w:hAnsi="Times New Roman"/>
                <w:bCs/>
                <w:sz w:val="24"/>
                <w:szCs w:val="24"/>
              </w:rPr>
              <w:t>Оснащенность специальных</w:t>
            </w:r>
            <w:r w:rsidR="00C92556">
              <w:rPr>
                <w:rFonts w:ascii="Times New Roman" w:hAnsi="Times New Roman"/>
                <w:bCs/>
                <w:sz w:val="24"/>
                <w:szCs w:val="24"/>
              </w:rPr>
              <w:t xml:space="preserve"> </w:t>
            </w:r>
            <w:r w:rsidRPr="00AC01C8">
              <w:rPr>
                <w:rFonts w:ascii="Times New Roman" w:hAnsi="Times New Roman"/>
                <w:bCs/>
                <w:sz w:val="24"/>
                <w:szCs w:val="24"/>
              </w:rPr>
              <w:t>помещений и помещений</w:t>
            </w:r>
            <w:r w:rsidR="00C92556">
              <w:rPr>
                <w:rFonts w:ascii="Times New Roman" w:hAnsi="Times New Roman"/>
                <w:bCs/>
                <w:sz w:val="24"/>
                <w:szCs w:val="24"/>
              </w:rPr>
              <w:t xml:space="preserve"> для самостоятельной работы</w:t>
            </w:r>
          </w:p>
        </w:tc>
        <w:tc>
          <w:tcPr>
            <w:tcW w:w="5092" w:type="dxa"/>
            <w:vAlign w:val="center"/>
          </w:tcPr>
          <w:p w:rsidR="00AC01C8" w:rsidRPr="00AC01C8" w:rsidRDefault="00AC01C8" w:rsidP="00C92556">
            <w:pPr>
              <w:spacing w:after="0" w:line="240" w:lineRule="auto"/>
              <w:ind w:left="-113" w:right="-113"/>
              <w:jc w:val="center"/>
              <w:rPr>
                <w:rFonts w:ascii="Times New Roman" w:hAnsi="Times New Roman"/>
                <w:bCs/>
                <w:sz w:val="24"/>
                <w:szCs w:val="24"/>
              </w:rPr>
            </w:pPr>
            <w:r w:rsidRPr="00AC01C8">
              <w:rPr>
                <w:rFonts w:ascii="Times New Roman" w:hAnsi="Times New Roman"/>
                <w:bCs/>
                <w:sz w:val="24"/>
                <w:szCs w:val="24"/>
              </w:rPr>
              <w:t>Перечень лицензионного</w:t>
            </w:r>
            <w:r w:rsidR="00C92556">
              <w:rPr>
                <w:rFonts w:ascii="Times New Roman" w:hAnsi="Times New Roman"/>
                <w:bCs/>
                <w:sz w:val="24"/>
                <w:szCs w:val="24"/>
              </w:rPr>
              <w:t xml:space="preserve"> </w:t>
            </w:r>
            <w:r w:rsidRPr="00AC01C8">
              <w:rPr>
                <w:rFonts w:ascii="Times New Roman" w:hAnsi="Times New Roman"/>
                <w:bCs/>
                <w:sz w:val="24"/>
                <w:szCs w:val="24"/>
              </w:rPr>
              <w:t>программного обеспечения.</w:t>
            </w:r>
          </w:p>
          <w:p w:rsidR="00AC01C8" w:rsidRPr="00AC01C8" w:rsidRDefault="00AC01C8" w:rsidP="00C92556">
            <w:pPr>
              <w:spacing w:after="0" w:line="240" w:lineRule="auto"/>
              <w:ind w:left="-113" w:right="-113"/>
              <w:jc w:val="center"/>
              <w:rPr>
                <w:rFonts w:ascii="Times New Roman" w:hAnsi="Times New Roman"/>
                <w:bCs/>
                <w:sz w:val="24"/>
                <w:szCs w:val="24"/>
              </w:rPr>
            </w:pPr>
            <w:r w:rsidRPr="00AC01C8">
              <w:rPr>
                <w:rFonts w:ascii="Times New Roman" w:hAnsi="Times New Roman"/>
                <w:bCs/>
                <w:sz w:val="24"/>
                <w:szCs w:val="24"/>
              </w:rPr>
              <w:t>Реквизиты подтверждающего</w:t>
            </w:r>
            <w:r w:rsidR="00C92556">
              <w:rPr>
                <w:rFonts w:ascii="Times New Roman" w:hAnsi="Times New Roman"/>
                <w:bCs/>
                <w:sz w:val="24"/>
                <w:szCs w:val="24"/>
              </w:rPr>
              <w:t xml:space="preserve"> </w:t>
            </w:r>
            <w:r w:rsidRPr="00AC01C8">
              <w:rPr>
                <w:rFonts w:ascii="Times New Roman" w:hAnsi="Times New Roman"/>
                <w:bCs/>
                <w:sz w:val="24"/>
                <w:szCs w:val="24"/>
              </w:rPr>
              <w:t>документа</w:t>
            </w:r>
          </w:p>
        </w:tc>
      </w:tr>
      <w:tr w:rsidR="00AC01C8" w:rsidRPr="00AC01C8" w:rsidTr="00C92556">
        <w:trPr>
          <w:trHeight w:val="270"/>
        </w:trPr>
        <w:tc>
          <w:tcPr>
            <w:tcW w:w="10314" w:type="dxa"/>
            <w:gridSpan w:val="4"/>
            <w:vAlign w:val="center"/>
          </w:tcPr>
          <w:p w:rsidR="00AC01C8" w:rsidRPr="00AC01C8" w:rsidRDefault="00AC01C8" w:rsidP="00C92556">
            <w:pPr>
              <w:spacing w:after="0" w:line="240" w:lineRule="auto"/>
              <w:jc w:val="center"/>
              <w:rPr>
                <w:rFonts w:ascii="Times New Roman" w:hAnsi="Times New Roman"/>
                <w:bCs/>
                <w:sz w:val="24"/>
                <w:szCs w:val="24"/>
              </w:rPr>
            </w:pPr>
            <w:r w:rsidRPr="00AC01C8">
              <w:rPr>
                <w:rFonts w:ascii="Times New Roman" w:hAnsi="Times New Roman"/>
                <w:bCs/>
                <w:sz w:val="24"/>
                <w:szCs w:val="24"/>
              </w:rPr>
              <w:t>Специальные помещения для проведения занятий лекционного типа</w:t>
            </w:r>
          </w:p>
        </w:tc>
      </w:tr>
      <w:tr w:rsidR="00AC01C8" w:rsidRPr="00AC01C8" w:rsidTr="00C92556">
        <w:trPr>
          <w:trHeight w:val="270"/>
        </w:trPr>
        <w:tc>
          <w:tcPr>
            <w:tcW w:w="2364" w:type="dxa"/>
          </w:tcPr>
          <w:p w:rsidR="00AC01C8" w:rsidRPr="00AC01C8" w:rsidRDefault="00AC01C8" w:rsidP="00C92556">
            <w:pPr>
              <w:spacing w:after="0" w:line="240" w:lineRule="auto"/>
              <w:rPr>
                <w:rFonts w:ascii="Times New Roman" w:hAnsi="Times New Roman"/>
                <w:bCs/>
                <w:sz w:val="24"/>
                <w:szCs w:val="24"/>
              </w:rPr>
            </w:pPr>
            <w:r w:rsidRPr="00AC01C8">
              <w:rPr>
                <w:rFonts w:ascii="Times New Roman" w:hAnsi="Times New Roman"/>
                <w:bCs/>
                <w:sz w:val="24"/>
                <w:szCs w:val="24"/>
              </w:rPr>
              <w:t>Лекционные аудитории, с возможностью использования мультимедийного проектора</w:t>
            </w:r>
          </w:p>
          <w:p w:rsidR="00AC01C8" w:rsidRPr="00AC01C8" w:rsidRDefault="00AC01C8" w:rsidP="00C92556">
            <w:pPr>
              <w:spacing w:after="0" w:line="240" w:lineRule="auto"/>
              <w:rPr>
                <w:rFonts w:ascii="Times New Roman" w:hAnsi="Times New Roman"/>
                <w:bCs/>
                <w:sz w:val="24"/>
                <w:szCs w:val="24"/>
              </w:rPr>
            </w:pPr>
            <w:r w:rsidRPr="00AC01C8">
              <w:rPr>
                <w:rFonts w:ascii="Times New Roman" w:hAnsi="Times New Roman"/>
                <w:bCs/>
                <w:sz w:val="24"/>
                <w:szCs w:val="24"/>
              </w:rPr>
              <w:t>ауд. 301-303, 202, 206, 212, 210, 225, 227, 230, 232, 236, 237, 238, 113-115, 119-123.</w:t>
            </w:r>
          </w:p>
        </w:tc>
        <w:tc>
          <w:tcPr>
            <w:tcW w:w="2858" w:type="dxa"/>
            <w:gridSpan w:val="2"/>
          </w:tcPr>
          <w:p w:rsidR="00AC01C8" w:rsidRPr="00AC01C8" w:rsidRDefault="00C92556" w:rsidP="00C92556">
            <w:pPr>
              <w:spacing w:after="0" w:line="240" w:lineRule="auto"/>
              <w:rPr>
                <w:rFonts w:ascii="Times New Roman" w:hAnsi="Times New Roman"/>
                <w:bCs/>
                <w:sz w:val="24"/>
                <w:szCs w:val="24"/>
              </w:rPr>
            </w:pPr>
            <w:r w:rsidRPr="00AC01C8">
              <w:rPr>
                <w:rFonts w:ascii="Times New Roman" w:hAnsi="Times New Roman"/>
                <w:bCs/>
                <w:sz w:val="24"/>
                <w:szCs w:val="24"/>
              </w:rPr>
              <w:t>М</w:t>
            </w:r>
            <w:r w:rsidR="00AC01C8" w:rsidRPr="00AC01C8">
              <w:rPr>
                <w:rFonts w:ascii="Times New Roman" w:hAnsi="Times New Roman"/>
                <w:bCs/>
                <w:sz w:val="24"/>
                <w:szCs w:val="24"/>
              </w:rPr>
              <w:t>ультимедийный</w:t>
            </w:r>
            <w:r>
              <w:rPr>
                <w:rFonts w:ascii="Times New Roman" w:hAnsi="Times New Roman"/>
                <w:bCs/>
                <w:sz w:val="24"/>
                <w:szCs w:val="24"/>
              </w:rPr>
              <w:t xml:space="preserve"> </w:t>
            </w:r>
            <w:r w:rsidR="00AC01C8" w:rsidRPr="00AC01C8">
              <w:rPr>
                <w:rFonts w:ascii="Times New Roman" w:hAnsi="Times New Roman"/>
                <w:bCs/>
                <w:sz w:val="24"/>
                <w:szCs w:val="24"/>
              </w:rPr>
              <w:t>проектор (переносной или стационарный), ноутбук (переносной)</w:t>
            </w:r>
          </w:p>
          <w:p w:rsidR="00AC01C8" w:rsidRPr="00AC01C8" w:rsidRDefault="00AC01C8" w:rsidP="00C92556">
            <w:pPr>
              <w:spacing w:after="0" w:line="240" w:lineRule="auto"/>
              <w:rPr>
                <w:rFonts w:ascii="Times New Roman" w:hAnsi="Times New Roman"/>
                <w:bCs/>
                <w:sz w:val="24"/>
                <w:szCs w:val="24"/>
              </w:rPr>
            </w:pPr>
            <w:r w:rsidRPr="00AC01C8">
              <w:rPr>
                <w:rFonts w:ascii="Times New Roman" w:hAnsi="Times New Roman"/>
                <w:bCs/>
                <w:sz w:val="24"/>
                <w:szCs w:val="24"/>
              </w:rPr>
              <w:t>доска</w:t>
            </w:r>
          </w:p>
          <w:p w:rsidR="00AC01C8" w:rsidRPr="00AC01C8" w:rsidRDefault="00AC01C8" w:rsidP="00C92556">
            <w:pPr>
              <w:spacing w:after="0" w:line="240" w:lineRule="auto"/>
              <w:rPr>
                <w:rFonts w:ascii="Times New Roman" w:hAnsi="Times New Roman"/>
                <w:bCs/>
                <w:sz w:val="24"/>
                <w:szCs w:val="24"/>
              </w:rPr>
            </w:pPr>
            <w:r w:rsidRPr="00AC01C8">
              <w:rPr>
                <w:rFonts w:ascii="Times New Roman" w:hAnsi="Times New Roman"/>
                <w:bCs/>
                <w:sz w:val="24"/>
                <w:szCs w:val="24"/>
              </w:rPr>
              <w:t>парты, или столы со стульями</w:t>
            </w:r>
          </w:p>
        </w:tc>
        <w:tc>
          <w:tcPr>
            <w:tcW w:w="5092" w:type="dxa"/>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 xml:space="preserve">Программное обеспечение (ноутбук) по лицензии GNU GPL: </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lang w:val="en-US"/>
              </w:rPr>
              <w:t>7-Zip, Google Chrome, LibreOffice.</w:t>
            </w:r>
          </w:p>
        </w:tc>
      </w:tr>
      <w:tr w:rsidR="00AC01C8" w:rsidRPr="00AC01C8" w:rsidTr="00C92556">
        <w:trPr>
          <w:trHeight w:val="270"/>
        </w:trPr>
        <w:tc>
          <w:tcPr>
            <w:tcW w:w="10314" w:type="dxa"/>
            <w:gridSpan w:val="4"/>
            <w:vAlign w:val="center"/>
          </w:tcPr>
          <w:p w:rsidR="00AC01C8" w:rsidRPr="00AC01C8" w:rsidRDefault="00AC01C8" w:rsidP="00C92556">
            <w:pPr>
              <w:spacing w:after="0" w:line="240" w:lineRule="auto"/>
              <w:jc w:val="center"/>
              <w:rPr>
                <w:rFonts w:ascii="Times New Roman" w:hAnsi="Times New Roman"/>
                <w:bCs/>
                <w:sz w:val="24"/>
                <w:szCs w:val="24"/>
              </w:rPr>
            </w:pPr>
            <w:r w:rsidRPr="00AC01C8">
              <w:rPr>
                <w:rFonts w:ascii="Times New Roman" w:hAnsi="Times New Roman"/>
                <w:bCs/>
                <w:sz w:val="24"/>
                <w:szCs w:val="24"/>
              </w:rPr>
              <w:lastRenderedPageBreak/>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AC01C8" w:rsidRPr="004B2E86" w:rsidTr="00C92556">
        <w:trPr>
          <w:trHeight w:val="270"/>
        </w:trPr>
        <w:tc>
          <w:tcPr>
            <w:tcW w:w="2364" w:type="dxa"/>
            <w:vAlign w:val="center"/>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Компьютерный класс</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ауд. 114</w:t>
            </w:r>
          </w:p>
          <w:p w:rsidR="00AC01C8" w:rsidRPr="00AC01C8" w:rsidRDefault="00AC01C8" w:rsidP="00C92556">
            <w:pPr>
              <w:spacing w:after="0" w:line="240" w:lineRule="auto"/>
              <w:jc w:val="both"/>
              <w:rPr>
                <w:rFonts w:ascii="Times New Roman" w:hAnsi="Times New Roman"/>
                <w:bCs/>
                <w:sz w:val="24"/>
                <w:szCs w:val="24"/>
              </w:rPr>
            </w:pPr>
            <w:r w:rsidRPr="00AC01C8">
              <w:rPr>
                <w:rFonts w:ascii="Times New Roman" w:hAnsi="Times New Roman"/>
                <w:bCs/>
                <w:sz w:val="24"/>
                <w:szCs w:val="24"/>
              </w:rPr>
              <w:t>Лаборатория микропроцессорных систем</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 xml:space="preserve">10 комплектов учебного стенда </w:t>
            </w:r>
            <w:r w:rsidRPr="00AC01C8">
              <w:rPr>
                <w:rFonts w:ascii="Times New Roman" w:hAnsi="Times New Roman"/>
                <w:bCs/>
                <w:sz w:val="24"/>
                <w:szCs w:val="24"/>
                <w:lang w:val="en-US"/>
              </w:rPr>
              <w:t>SDK</w:t>
            </w:r>
            <w:r w:rsidRPr="00AC01C8">
              <w:rPr>
                <w:rFonts w:ascii="Times New Roman" w:hAnsi="Times New Roman"/>
                <w:bCs/>
                <w:sz w:val="24"/>
                <w:szCs w:val="24"/>
              </w:rPr>
              <w:t xml:space="preserve"> 1.1</w:t>
            </w:r>
            <w:r w:rsidRPr="00AC01C8">
              <w:rPr>
                <w:rFonts w:ascii="Times New Roman" w:hAnsi="Times New Roman"/>
                <w:bCs/>
                <w:sz w:val="24"/>
                <w:szCs w:val="24"/>
                <w:lang w:val="en-US"/>
              </w:rPr>
              <w:t>s</w:t>
            </w:r>
            <w:r w:rsidRPr="00AC01C8">
              <w:rPr>
                <w:rFonts w:ascii="Times New Roman" w:hAnsi="Times New Roman"/>
                <w:bCs/>
                <w:sz w:val="24"/>
                <w:szCs w:val="24"/>
              </w:rPr>
              <w:t xml:space="preserve"> (переносные устройства, сопутствующее ПО не требует установки)</w:t>
            </w:r>
          </w:p>
        </w:tc>
        <w:tc>
          <w:tcPr>
            <w:tcW w:w="5092" w:type="dxa"/>
          </w:tcPr>
          <w:p w:rsidR="00AC01C8" w:rsidRPr="00AC01C8" w:rsidRDefault="00AC01C8" w:rsidP="00EA0212">
            <w:pPr>
              <w:numPr>
                <w:ilvl w:val="0"/>
                <w:numId w:val="26"/>
              </w:numPr>
              <w:tabs>
                <w:tab w:val="left" w:pos="268"/>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rPr>
              <w:t>ОС</w:t>
            </w:r>
            <w:r w:rsidRPr="00AC01C8">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26"/>
              </w:numPr>
              <w:tabs>
                <w:tab w:val="left" w:pos="268"/>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1</w:t>
            </w:r>
            <w:r w:rsidRPr="00AC01C8">
              <w:rPr>
                <w:rFonts w:ascii="Times New Roman" w:hAnsi="Times New Roman"/>
                <w:bCs/>
                <w:sz w:val="24"/>
                <w:szCs w:val="24"/>
                <w:lang w:val="en-US"/>
              </w:rPr>
              <w:t>C</w:t>
            </w:r>
            <w:r w:rsidRPr="00AC01C8">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C01C8" w:rsidRPr="00AC01C8" w:rsidRDefault="00AC01C8" w:rsidP="00EA0212">
            <w:pPr>
              <w:numPr>
                <w:ilvl w:val="0"/>
                <w:numId w:val="26"/>
              </w:numPr>
              <w:tabs>
                <w:tab w:val="left" w:pos="268"/>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Kaspersky</w:t>
            </w:r>
            <w:r w:rsidRPr="00AC01C8">
              <w:rPr>
                <w:rFonts w:ascii="Times New Roman" w:hAnsi="Times New Roman"/>
                <w:bCs/>
                <w:sz w:val="24"/>
                <w:szCs w:val="24"/>
              </w:rPr>
              <w:t xml:space="preserve"> </w:t>
            </w:r>
            <w:r w:rsidRPr="00AC01C8">
              <w:rPr>
                <w:rFonts w:ascii="Times New Roman" w:hAnsi="Times New Roman"/>
                <w:bCs/>
                <w:sz w:val="24"/>
                <w:szCs w:val="24"/>
                <w:lang w:val="en-US"/>
              </w:rPr>
              <w:t>Endpoint</w:t>
            </w:r>
            <w:r w:rsidRPr="00AC01C8">
              <w:rPr>
                <w:rFonts w:ascii="Times New Roman" w:hAnsi="Times New Roman"/>
                <w:bCs/>
                <w:sz w:val="24"/>
                <w:szCs w:val="24"/>
              </w:rPr>
              <w:t xml:space="preserve"> </w:t>
            </w:r>
            <w:r w:rsidRPr="00AC01C8">
              <w:rPr>
                <w:rFonts w:ascii="Times New Roman" w:hAnsi="Times New Roman"/>
                <w:bCs/>
                <w:sz w:val="24"/>
                <w:szCs w:val="24"/>
                <w:lang w:val="en-US"/>
              </w:rPr>
              <w:t>Security</w:t>
            </w:r>
            <w:r w:rsidRPr="00AC01C8">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AC01C8" w:rsidRPr="00AC01C8" w:rsidRDefault="00AC01C8" w:rsidP="00EA0212">
            <w:pPr>
              <w:numPr>
                <w:ilvl w:val="0"/>
                <w:numId w:val="26"/>
              </w:numPr>
              <w:tabs>
                <w:tab w:val="left" w:pos="268"/>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26"/>
              </w:numPr>
              <w:tabs>
                <w:tab w:val="left" w:pos="268"/>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26"/>
              </w:numPr>
              <w:tabs>
                <w:tab w:val="left" w:pos="268"/>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26"/>
              </w:numPr>
              <w:tabs>
                <w:tab w:val="left" w:pos="268"/>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26"/>
              </w:numPr>
              <w:tabs>
                <w:tab w:val="left" w:pos="268"/>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AC01C8" w:rsidRPr="00AC01C8" w:rsidRDefault="00AC01C8" w:rsidP="00EA0212">
            <w:pPr>
              <w:numPr>
                <w:ilvl w:val="0"/>
                <w:numId w:val="26"/>
              </w:numPr>
              <w:tabs>
                <w:tab w:val="left" w:pos="268"/>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AC01C8" w:rsidRPr="00AC01C8" w:rsidRDefault="00AC01C8" w:rsidP="00EA0212">
            <w:pPr>
              <w:numPr>
                <w:ilvl w:val="0"/>
                <w:numId w:val="26"/>
              </w:numPr>
              <w:tabs>
                <w:tab w:val="left" w:pos="268"/>
                <w:tab w:val="left" w:pos="410"/>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AC01C8" w:rsidRPr="00AC01C8" w:rsidRDefault="00AC01C8" w:rsidP="00EA0212">
            <w:pPr>
              <w:numPr>
                <w:ilvl w:val="0"/>
                <w:numId w:val="26"/>
              </w:numPr>
              <w:tabs>
                <w:tab w:val="left" w:pos="268"/>
                <w:tab w:val="left" w:pos="410"/>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26"/>
              </w:numPr>
              <w:tabs>
                <w:tab w:val="left" w:pos="268"/>
                <w:tab w:val="left" w:pos="410"/>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26"/>
              </w:numPr>
              <w:tabs>
                <w:tab w:val="left" w:pos="410"/>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Office Standart 2010 (20 </w:t>
            </w:r>
            <w:r w:rsidRPr="00AC01C8">
              <w:rPr>
                <w:rFonts w:ascii="Times New Roman" w:hAnsi="Times New Roman"/>
                <w:bCs/>
                <w:sz w:val="24"/>
                <w:szCs w:val="24"/>
              </w:rPr>
              <w:t>шт</w:t>
            </w:r>
            <w:r w:rsidRPr="00AC01C8">
              <w:rPr>
                <w:rFonts w:ascii="Times New Roman" w:hAnsi="Times New Roman"/>
                <w:bCs/>
                <w:sz w:val="24"/>
                <w:szCs w:val="24"/>
                <w:lang w:val="en-US"/>
              </w:rPr>
              <w:t xml:space="preserve">.). Microsoft Open License 48587685 </w:t>
            </w:r>
            <w:r w:rsidRPr="00AC01C8">
              <w:rPr>
                <w:rFonts w:ascii="Times New Roman" w:hAnsi="Times New Roman"/>
                <w:bCs/>
                <w:sz w:val="24"/>
                <w:szCs w:val="24"/>
              </w:rPr>
              <w:t>от</w:t>
            </w:r>
            <w:r w:rsidRPr="00AC01C8">
              <w:rPr>
                <w:rFonts w:ascii="Times New Roman" w:hAnsi="Times New Roman"/>
                <w:bCs/>
                <w:sz w:val="24"/>
                <w:szCs w:val="24"/>
                <w:lang w:val="en-US"/>
              </w:rPr>
              <w:t xml:space="preserve"> 02.06.2011</w:t>
            </w:r>
          </w:p>
          <w:p w:rsidR="00AC01C8" w:rsidRPr="00AC01C8" w:rsidRDefault="00AC01C8" w:rsidP="00EA0212">
            <w:pPr>
              <w:numPr>
                <w:ilvl w:val="0"/>
                <w:numId w:val="26"/>
              </w:numPr>
              <w:tabs>
                <w:tab w:val="left" w:pos="410"/>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CorelDRAW Graphics Suite X5 (15+1шт)</w:t>
            </w:r>
            <w:r w:rsidRPr="00AC01C8">
              <w:rPr>
                <w:rFonts w:ascii="Times New Roman" w:hAnsi="Times New Roman"/>
                <w:bCs/>
                <w:sz w:val="24"/>
                <w:szCs w:val="24"/>
                <w:lang w:val="en-US"/>
              </w:rPr>
              <w:tab/>
              <w:t>Corel License Sertificate № 4090614 от 15.03.2012.</w:t>
            </w:r>
          </w:p>
          <w:p w:rsidR="00AC01C8" w:rsidRPr="00AC01C8" w:rsidRDefault="00AC01C8" w:rsidP="00EA0212">
            <w:pPr>
              <w:numPr>
                <w:ilvl w:val="0"/>
                <w:numId w:val="26"/>
              </w:numPr>
              <w:tabs>
                <w:tab w:val="left" w:pos="410"/>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 xml:space="preserve">Программное обеспечение по лицензии </w:t>
            </w:r>
            <w:r w:rsidRPr="00AC01C8">
              <w:rPr>
                <w:rFonts w:ascii="Times New Roman" w:hAnsi="Times New Roman"/>
                <w:bCs/>
                <w:sz w:val="24"/>
                <w:szCs w:val="24"/>
                <w:lang w:val="en-US"/>
              </w:rPr>
              <w:t>GNU</w:t>
            </w:r>
            <w:r w:rsidRPr="00AC01C8">
              <w:rPr>
                <w:rFonts w:ascii="Times New Roman" w:hAnsi="Times New Roman"/>
                <w:bCs/>
                <w:sz w:val="24"/>
                <w:szCs w:val="24"/>
              </w:rPr>
              <w:t xml:space="preserve"> </w:t>
            </w:r>
            <w:r w:rsidRPr="00AC01C8">
              <w:rPr>
                <w:rFonts w:ascii="Times New Roman" w:hAnsi="Times New Roman"/>
                <w:bCs/>
                <w:sz w:val="24"/>
                <w:szCs w:val="24"/>
                <w:lang w:val="en-US"/>
              </w:rPr>
              <w:t>GPL</w:t>
            </w:r>
            <w:r w:rsidRPr="00AC01C8">
              <w:rPr>
                <w:rFonts w:ascii="Times New Roman" w:hAnsi="Times New Roman"/>
                <w:bCs/>
                <w:sz w:val="24"/>
                <w:szCs w:val="24"/>
              </w:rPr>
              <w:t xml:space="preserve">: </w:t>
            </w:r>
          </w:p>
          <w:p w:rsidR="00AC01C8" w:rsidRPr="00AC01C8" w:rsidRDefault="00AC01C8" w:rsidP="00EA0212">
            <w:pPr>
              <w:tabs>
                <w:tab w:val="left" w:pos="410"/>
              </w:tabs>
              <w:spacing w:after="0" w:line="240" w:lineRule="auto"/>
              <w:jc w:val="both"/>
              <w:rPr>
                <w:rFonts w:ascii="Times New Roman" w:hAnsi="Times New Roman"/>
                <w:bCs/>
                <w:sz w:val="24"/>
                <w:szCs w:val="24"/>
                <w:lang w:val="en-US"/>
              </w:rPr>
            </w:pPr>
            <w:r w:rsidRPr="00AC01C8">
              <w:rPr>
                <w:rFonts w:ascii="Times New Roman" w:hAnsi="Times New Roman"/>
                <w:bCs/>
                <w:sz w:val="24"/>
                <w:szCs w:val="24"/>
                <w:lang w:val="en-US"/>
              </w:rPr>
              <w:t xml:space="preserve">7-Zip, Blender, GIMP, Google Chrome, Inkscape, Klite Mega Codec Pack, LibreCAD, LibreOffice, </w:t>
            </w:r>
            <w:r w:rsidRPr="00AC01C8">
              <w:rPr>
                <w:rFonts w:ascii="Times New Roman" w:hAnsi="Times New Roman"/>
                <w:bCs/>
                <w:sz w:val="24"/>
                <w:szCs w:val="24"/>
                <w:lang w:val="en-US"/>
              </w:rPr>
              <w:lastRenderedPageBreak/>
              <w:t xml:space="preserve">Model Vision Free, Maxima, Mozilla Firefox, Notepad++, Oracle VM VirtualBox, StarUML V1, Arduino Software (IDE) , Oracle Database 11g Express Edition, NetBeans IDE, ZEAL, </w:t>
            </w:r>
          </w:p>
          <w:p w:rsidR="00AC01C8" w:rsidRPr="00AC01C8" w:rsidRDefault="00AC01C8" w:rsidP="00EA0212">
            <w:pPr>
              <w:numPr>
                <w:ilvl w:val="0"/>
                <w:numId w:val="26"/>
              </w:numPr>
              <w:tabs>
                <w:tab w:val="left" w:pos="410"/>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AC01C8" w:rsidRPr="00AC01C8" w:rsidRDefault="00AC01C8" w:rsidP="00EA0212">
            <w:pPr>
              <w:numPr>
                <w:ilvl w:val="0"/>
                <w:numId w:val="26"/>
              </w:numPr>
              <w:tabs>
                <w:tab w:val="left" w:pos="410"/>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Русский (Russian).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AC01C8" w:rsidRPr="00AC01C8" w:rsidRDefault="00AC01C8" w:rsidP="00EA0212">
            <w:pPr>
              <w:numPr>
                <w:ilvl w:val="0"/>
                <w:numId w:val="26"/>
              </w:numPr>
              <w:tabs>
                <w:tab w:val="left" w:pos="410"/>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p w:rsidR="00AC01C8" w:rsidRPr="00AC01C8" w:rsidRDefault="00AC01C8" w:rsidP="00EA0212">
            <w:pPr>
              <w:numPr>
                <w:ilvl w:val="0"/>
                <w:numId w:val="26"/>
              </w:numPr>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tc>
      </w:tr>
      <w:tr w:rsidR="00AC01C8" w:rsidRPr="004B2E86" w:rsidTr="00C92556">
        <w:trPr>
          <w:trHeight w:val="270"/>
        </w:trPr>
        <w:tc>
          <w:tcPr>
            <w:tcW w:w="2364" w:type="dxa"/>
          </w:tcPr>
          <w:p w:rsidR="00AC01C8" w:rsidRPr="00AC01C8" w:rsidRDefault="00AC01C8" w:rsidP="00C92556">
            <w:pPr>
              <w:spacing w:after="0" w:line="240" w:lineRule="auto"/>
              <w:rPr>
                <w:rFonts w:ascii="Times New Roman" w:hAnsi="Times New Roman"/>
                <w:bCs/>
                <w:sz w:val="24"/>
                <w:szCs w:val="24"/>
              </w:rPr>
            </w:pPr>
            <w:r w:rsidRPr="00AC01C8">
              <w:rPr>
                <w:rFonts w:ascii="Times New Roman" w:hAnsi="Times New Roman"/>
                <w:bCs/>
                <w:sz w:val="24"/>
                <w:szCs w:val="24"/>
              </w:rPr>
              <w:lastRenderedPageBreak/>
              <w:t>Лаборатория интеллектуальные информационные системы</w:t>
            </w:r>
          </w:p>
          <w:p w:rsidR="00AC01C8" w:rsidRPr="00AC01C8" w:rsidRDefault="00AC01C8" w:rsidP="00C92556">
            <w:pPr>
              <w:spacing w:after="0" w:line="240" w:lineRule="auto"/>
              <w:rPr>
                <w:rFonts w:ascii="Times New Roman" w:hAnsi="Times New Roman"/>
                <w:bCs/>
                <w:sz w:val="24"/>
                <w:szCs w:val="24"/>
              </w:rPr>
            </w:pPr>
            <w:r w:rsidRPr="00AC01C8">
              <w:rPr>
                <w:rFonts w:ascii="Times New Roman" w:hAnsi="Times New Roman"/>
                <w:bCs/>
                <w:sz w:val="24"/>
                <w:szCs w:val="24"/>
              </w:rPr>
              <w:t>ауд. 208</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10 посадочных мест, рабочее место преподавателя, 10 компьютеров с выходом в интернет.</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w:t>
            </w:r>
            <w:r w:rsidRPr="00AC01C8">
              <w:rPr>
                <w:rFonts w:ascii="Times New Roman" w:hAnsi="Times New Roman"/>
                <w:bCs/>
                <w:sz w:val="24"/>
                <w:szCs w:val="24"/>
              </w:rPr>
              <w:lastRenderedPageBreak/>
              <w:t>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5092" w:type="dxa"/>
          </w:tcPr>
          <w:p w:rsidR="00AC01C8" w:rsidRPr="00AC01C8" w:rsidRDefault="00AC01C8" w:rsidP="00EA0212">
            <w:pPr>
              <w:numPr>
                <w:ilvl w:val="0"/>
                <w:numId w:val="36"/>
              </w:numPr>
              <w:tabs>
                <w:tab w:val="left" w:pos="477"/>
              </w:tabs>
              <w:spacing w:after="0" w:line="240" w:lineRule="auto"/>
              <w:ind w:left="51" w:hanging="51"/>
              <w:jc w:val="both"/>
              <w:rPr>
                <w:rFonts w:ascii="Times New Roman" w:hAnsi="Times New Roman"/>
                <w:bCs/>
                <w:sz w:val="24"/>
                <w:szCs w:val="24"/>
                <w:lang w:val="en-US"/>
              </w:rPr>
            </w:pPr>
            <w:r w:rsidRPr="00AC01C8">
              <w:rPr>
                <w:rFonts w:ascii="Times New Roman" w:hAnsi="Times New Roman"/>
                <w:bCs/>
                <w:sz w:val="24"/>
                <w:szCs w:val="24"/>
              </w:rPr>
              <w:lastRenderedPageBreak/>
              <w:t>ОС</w:t>
            </w:r>
            <w:r w:rsidRPr="00AC01C8">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1</w:t>
            </w:r>
            <w:r w:rsidRPr="00AC01C8">
              <w:rPr>
                <w:rFonts w:ascii="Times New Roman" w:hAnsi="Times New Roman"/>
                <w:bCs/>
                <w:sz w:val="24"/>
                <w:szCs w:val="24"/>
                <w:lang w:val="en-US"/>
              </w:rPr>
              <w:t>C</w:t>
            </w:r>
            <w:r w:rsidRPr="00AC01C8">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Kaspersky</w:t>
            </w:r>
            <w:r w:rsidRPr="00AC01C8">
              <w:rPr>
                <w:rFonts w:ascii="Times New Roman" w:hAnsi="Times New Roman"/>
                <w:bCs/>
                <w:sz w:val="24"/>
                <w:szCs w:val="24"/>
              </w:rPr>
              <w:t xml:space="preserve"> </w:t>
            </w:r>
            <w:r w:rsidRPr="00AC01C8">
              <w:rPr>
                <w:rFonts w:ascii="Times New Roman" w:hAnsi="Times New Roman"/>
                <w:bCs/>
                <w:sz w:val="24"/>
                <w:szCs w:val="24"/>
                <w:lang w:val="en-US"/>
              </w:rPr>
              <w:t>Endpoint</w:t>
            </w:r>
            <w:r w:rsidRPr="00AC01C8">
              <w:rPr>
                <w:rFonts w:ascii="Times New Roman" w:hAnsi="Times New Roman"/>
                <w:bCs/>
                <w:sz w:val="24"/>
                <w:szCs w:val="24"/>
              </w:rPr>
              <w:t xml:space="preserve"> </w:t>
            </w:r>
            <w:r w:rsidRPr="00AC01C8">
              <w:rPr>
                <w:rFonts w:ascii="Times New Roman" w:hAnsi="Times New Roman"/>
                <w:bCs/>
                <w:sz w:val="24"/>
                <w:szCs w:val="24"/>
                <w:lang w:val="en-US"/>
              </w:rPr>
              <w:t>Security</w:t>
            </w:r>
            <w:r w:rsidRPr="00AC01C8">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AC01C8">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w:t>
            </w:r>
            <w:r w:rsidRPr="00AC01C8">
              <w:rPr>
                <w:rFonts w:ascii="Times New Roman" w:hAnsi="Times New Roman"/>
                <w:bCs/>
                <w:sz w:val="24"/>
                <w:szCs w:val="24"/>
                <w:lang w:val="en-US"/>
              </w:rPr>
              <w:lastRenderedPageBreak/>
              <w:t xml:space="preserve">№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AC01C8">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AC01C8">
              <w:rPr>
                <w:rFonts w:ascii="Times New Roman" w:hAnsi="Times New Roman"/>
                <w:bCs/>
                <w:sz w:val="24"/>
                <w:szCs w:val="24"/>
                <w:lang w:val="en-US"/>
              </w:rPr>
              <w:t xml:space="preserve"> 22 </w:t>
            </w:r>
            <w:r w:rsidRPr="00AC01C8">
              <w:rPr>
                <w:rFonts w:ascii="Times New Roman" w:hAnsi="Times New Roman"/>
                <w:bCs/>
                <w:sz w:val="24"/>
                <w:szCs w:val="24"/>
              </w:rPr>
              <w:t>июля</w:t>
            </w:r>
            <w:r w:rsidRPr="00AC01C8">
              <w:rPr>
                <w:rFonts w:ascii="Times New Roman" w:hAnsi="Times New Roman"/>
                <w:bCs/>
                <w:sz w:val="24"/>
                <w:szCs w:val="24"/>
                <w:lang w:val="en-US"/>
              </w:rPr>
              <w:t xml:space="preserve"> 2019</w:t>
            </w:r>
            <w:r w:rsidRPr="00AC01C8">
              <w:rPr>
                <w:rFonts w:ascii="Times New Roman" w:hAnsi="Times New Roman"/>
                <w:bCs/>
                <w:sz w:val="24"/>
                <w:szCs w:val="24"/>
              </w:rPr>
              <w:t>г</w:t>
            </w:r>
            <w:r w:rsidRPr="00AC01C8">
              <w:rPr>
                <w:rFonts w:ascii="Times New Roman" w:hAnsi="Times New Roman"/>
                <w:bCs/>
                <w:sz w:val="24"/>
                <w:szCs w:val="24"/>
                <w:lang w:val="en-US"/>
              </w:rPr>
              <w:t>.</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Office 2007 Russian. </w:t>
            </w:r>
            <w:r w:rsidRPr="00AC01C8">
              <w:rPr>
                <w:rFonts w:ascii="Times New Roman" w:hAnsi="Times New Roman"/>
                <w:bCs/>
                <w:sz w:val="24"/>
                <w:szCs w:val="24"/>
              </w:rPr>
              <w:t>Лицензионный сертификат № 42373687 от 27.06.2007</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National Instruments Software – NI LabVIEW Full (10 </w:t>
            </w:r>
            <w:r w:rsidRPr="00AC01C8">
              <w:rPr>
                <w:rFonts w:ascii="Times New Roman" w:hAnsi="Times New Roman"/>
                <w:bCs/>
                <w:sz w:val="24"/>
                <w:szCs w:val="24"/>
              </w:rPr>
              <w:t>р</w:t>
            </w:r>
            <w:r w:rsidRPr="00AC01C8">
              <w:rPr>
                <w:rFonts w:ascii="Times New Roman" w:hAnsi="Times New Roman"/>
                <w:bCs/>
                <w:sz w:val="24"/>
                <w:szCs w:val="24"/>
                <w:lang w:val="en-US"/>
              </w:rPr>
              <w:t>.</w:t>
            </w:r>
            <w:r w:rsidRPr="00AC01C8">
              <w:rPr>
                <w:rFonts w:ascii="Times New Roman" w:hAnsi="Times New Roman"/>
                <w:bCs/>
                <w:sz w:val="24"/>
                <w:szCs w:val="24"/>
              </w:rPr>
              <w:t>м</w:t>
            </w:r>
            <w:r w:rsidRPr="00AC01C8">
              <w:rPr>
                <w:rFonts w:ascii="Times New Roman" w:hAnsi="Times New Roman"/>
                <w:bCs/>
                <w:sz w:val="24"/>
                <w:szCs w:val="24"/>
                <w:lang w:val="en-US"/>
              </w:rPr>
              <w:t xml:space="preserve">.). </w:t>
            </w:r>
            <w:r w:rsidRPr="00AC01C8">
              <w:rPr>
                <w:rFonts w:ascii="Times New Roman" w:hAnsi="Times New Roman"/>
                <w:bCs/>
                <w:sz w:val="24"/>
                <w:szCs w:val="24"/>
              </w:rPr>
              <w:t>Договор</w:t>
            </w:r>
            <w:r w:rsidRPr="00AC01C8">
              <w:rPr>
                <w:rFonts w:ascii="Times New Roman" w:hAnsi="Times New Roman"/>
                <w:bCs/>
                <w:sz w:val="24"/>
                <w:szCs w:val="24"/>
                <w:lang w:val="en-US"/>
              </w:rPr>
              <w:t xml:space="preserve"> № 222015 </w:t>
            </w:r>
            <w:r w:rsidRPr="00AC01C8">
              <w:rPr>
                <w:rFonts w:ascii="Times New Roman" w:hAnsi="Times New Roman"/>
                <w:bCs/>
                <w:sz w:val="24"/>
                <w:szCs w:val="24"/>
              </w:rPr>
              <w:t>от</w:t>
            </w:r>
            <w:r w:rsidRPr="00AC01C8">
              <w:rPr>
                <w:rFonts w:ascii="Times New Roman" w:hAnsi="Times New Roman"/>
                <w:bCs/>
                <w:sz w:val="24"/>
                <w:szCs w:val="24"/>
                <w:lang w:val="en-US"/>
              </w:rPr>
              <w:t xml:space="preserve"> 27.04.2015 (</w:t>
            </w:r>
            <w:r w:rsidRPr="00AC01C8">
              <w:rPr>
                <w:rFonts w:ascii="Times New Roman" w:hAnsi="Times New Roman"/>
                <w:bCs/>
                <w:sz w:val="24"/>
                <w:szCs w:val="24"/>
              </w:rPr>
              <w:t>ООО</w:t>
            </w:r>
            <w:r w:rsidRPr="00AC01C8">
              <w:rPr>
                <w:rFonts w:ascii="Times New Roman" w:hAnsi="Times New Roman"/>
                <w:bCs/>
                <w:sz w:val="24"/>
                <w:szCs w:val="24"/>
                <w:lang w:val="en-US"/>
              </w:rPr>
              <w:t xml:space="preserve"> «</w:t>
            </w:r>
            <w:r w:rsidRPr="00AC01C8">
              <w:rPr>
                <w:rFonts w:ascii="Times New Roman" w:hAnsi="Times New Roman"/>
                <w:bCs/>
                <w:sz w:val="24"/>
                <w:szCs w:val="24"/>
              </w:rPr>
              <w:t>ЮГРОН</w:t>
            </w:r>
            <w:r w:rsidRPr="00AC01C8">
              <w:rPr>
                <w:rFonts w:ascii="Times New Roman" w:hAnsi="Times New Roman"/>
                <w:bCs/>
                <w:sz w:val="24"/>
                <w:szCs w:val="24"/>
                <w:lang w:val="en-US"/>
              </w:rPr>
              <w:t>»)</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от 25.09.2019. </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rPr>
              <w:t>Программное</w:t>
            </w:r>
            <w:r w:rsidRPr="00AC01C8">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AC01C8">
              <w:rPr>
                <w:rFonts w:ascii="Times New Roman" w:hAnsi="Times New Roman"/>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w:t>
            </w:r>
            <w:r w:rsidRPr="00AC01C8">
              <w:rPr>
                <w:rFonts w:ascii="Times New Roman" w:hAnsi="Times New Roman"/>
                <w:bCs/>
                <w:sz w:val="24"/>
                <w:szCs w:val="24"/>
              </w:rPr>
              <w:t>Русский</w:t>
            </w:r>
            <w:r w:rsidRPr="00AC01C8">
              <w:rPr>
                <w:rFonts w:ascii="Times New Roman" w:hAnsi="Times New Roman"/>
                <w:bCs/>
                <w:sz w:val="24"/>
                <w:szCs w:val="24"/>
                <w:lang w:val="en-US"/>
              </w:rPr>
              <w:t xml:space="preserve"> (Russian). </w:t>
            </w:r>
            <w:r w:rsidRPr="00AC01C8">
              <w:rPr>
                <w:rFonts w:ascii="Times New Roman" w:hAnsi="Times New Roman"/>
                <w:bCs/>
                <w:sz w:val="24"/>
                <w:szCs w:val="24"/>
              </w:rPr>
              <w:t>Письмо</w:t>
            </w:r>
            <w:r w:rsidRPr="00AC01C8">
              <w:rPr>
                <w:rFonts w:ascii="Times New Roman" w:hAnsi="Times New Roman"/>
                <w:bCs/>
                <w:sz w:val="24"/>
                <w:szCs w:val="24"/>
                <w:lang w:val="en-US"/>
              </w:rPr>
              <w:t xml:space="preserve"> </w:t>
            </w:r>
            <w:r w:rsidRPr="00AC01C8">
              <w:rPr>
                <w:rFonts w:ascii="Times New Roman" w:hAnsi="Times New Roman"/>
                <w:bCs/>
                <w:sz w:val="24"/>
                <w:szCs w:val="24"/>
              </w:rPr>
              <w:t>от</w:t>
            </w:r>
            <w:r w:rsidRPr="00AC01C8">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AC01C8">
              <w:rPr>
                <w:rFonts w:ascii="Times New Roman" w:hAnsi="Times New Roman"/>
                <w:bCs/>
                <w:sz w:val="24"/>
                <w:szCs w:val="24"/>
                <w:lang w:val="en-US"/>
              </w:rPr>
              <w:t xml:space="preserve"> </w:t>
            </w:r>
            <w:r w:rsidRPr="00AC01C8">
              <w:rPr>
                <w:rFonts w:ascii="Times New Roman" w:hAnsi="Times New Roman"/>
                <w:bCs/>
                <w:sz w:val="24"/>
                <w:szCs w:val="24"/>
              </w:rPr>
              <w:t>право</w:t>
            </w:r>
            <w:r w:rsidRPr="00AC01C8">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AC01C8">
              <w:rPr>
                <w:rFonts w:ascii="Times New Roman" w:hAnsi="Times New Roman"/>
                <w:bCs/>
                <w:sz w:val="24"/>
                <w:szCs w:val="24"/>
                <w:lang w:val="en-US"/>
              </w:rPr>
              <w:t xml:space="preserve"> </w:t>
            </w:r>
            <w:r w:rsidRPr="00AC01C8">
              <w:rPr>
                <w:rFonts w:ascii="Times New Roman" w:hAnsi="Times New Roman"/>
                <w:bCs/>
                <w:sz w:val="24"/>
                <w:szCs w:val="24"/>
              </w:rPr>
              <w:t>по</w:t>
            </w:r>
            <w:r w:rsidRPr="00AC01C8">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AC01C8">
              <w:rPr>
                <w:rFonts w:ascii="Times New Roman" w:hAnsi="Times New Roman"/>
                <w:bCs/>
                <w:sz w:val="24"/>
                <w:szCs w:val="24"/>
                <w:lang w:val="en-US"/>
              </w:rPr>
              <w:t xml:space="preserve"> Auiodesk Education Community (Autodesk Education Team).</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Embarcadero RAD Studio XE8 (10шт.). C</w:t>
            </w:r>
            <w:r w:rsidRPr="00AC01C8">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AC01C8">
              <w:rPr>
                <w:rFonts w:ascii="Times New Roman" w:hAnsi="Times New Roman"/>
                <w:bCs/>
                <w:sz w:val="24"/>
                <w:szCs w:val="24"/>
              </w:rPr>
              <w:t>000019973 от 23.04.2015 (ЗАО СофтЛайн Трейд).</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p w:rsidR="00AC01C8" w:rsidRPr="00AC01C8" w:rsidRDefault="00AC01C8" w:rsidP="00EA0212">
            <w:pPr>
              <w:numPr>
                <w:ilvl w:val="0"/>
                <w:numId w:val="36"/>
              </w:numPr>
              <w:tabs>
                <w:tab w:val="left" w:pos="477"/>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AC01C8">
              <w:rPr>
                <w:rFonts w:ascii="Times New Roman" w:hAnsi="Times New Roman"/>
                <w:bCs/>
                <w:sz w:val="24"/>
                <w:szCs w:val="24"/>
                <w:lang w:val="en-US"/>
              </w:rPr>
              <w:t xml:space="preserve"> 31.01.2017</w:t>
            </w:r>
          </w:p>
        </w:tc>
      </w:tr>
      <w:tr w:rsidR="00AC01C8" w:rsidRPr="00AC01C8" w:rsidTr="00C92556">
        <w:trPr>
          <w:trHeight w:val="270"/>
        </w:trPr>
        <w:tc>
          <w:tcPr>
            <w:tcW w:w="10314" w:type="dxa"/>
            <w:gridSpan w:val="4"/>
            <w:vAlign w:val="center"/>
          </w:tcPr>
          <w:p w:rsidR="00AC01C8" w:rsidRPr="00AC01C8" w:rsidRDefault="00AC01C8" w:rsidP="00C92556">
            <w:pPr>
              <w:spacing w:after="0" w:line="240" w:lineRule="auto"/>
              <w:jc w:val="center"/>
              <w:rPr>
                <w:rFonts w:ascii="Times New Roman" w:hAnsi="Times New Roman"/>
                <w:bCs/>
                <w:sz w:val="24"/>
                <w:szCs w:val="24"/>
              </w:rPr>
            </w:pPr>
            <w:r w:rsidRPr="00AC01C8">
              <w:rPr>
                <w:rFonts w:ascii="Times New Roman" w:hAnsi="Times New Roman"/>
                <w:bCs/>
                <w:sz w:val="24"/>
                <w:szCs w:val="24"/>
              </w:rPr>
              <w:lastRenderedPageBreak/>
              <w:t>Помещения для самостоятельной работы</w:t>
            </w:r>
          </w:p>
        </w:tc>
      </w:tr>
      <w:tr w:rsidR="00AC01C8" w:rsidRPr="004B2E86" w:rsidTr="00C92556">
        <w:trPr>
          <w:trHeight w:val="270"/>
        </w:trPr>
        <w:tc>
          <w:tcPr>
            <w:tcW w:w="2364" w:type="dxa"/>
          </w:tcPr>
          <w:p w:rsidR="00AC01C8" w:rsidRPr="00AC01C8" w:rsidRDefault="00AC01C8" w:rsidP="00C92556">
            <w:pPr>
              <w:spacing w:after="0" w:line="240" w:lineRule="auto"/>
              <w:rPr>
                <w:rFonts w:ascii="Times New Roman" w:hAnsi="Times New Roman"/>
                <w:bCs/>
                <w:sz w:val="24"/>
                <w:szCs w:val="24"/>
              </w:rPr>
            </w:pPr>
            <w:r w:rsidRPr="00AC01C8">
              <w:rPr>
                <w:rFonts w:ascii="Times New Roman" w:hAnsi="Times New Roman"/>
                <w:bCs/>
                <w:sz w:val="24"/>
                <w:szCs w:val="24"/>
              </w:rPr>
              <w:t xml:space="preserve">Лаборатория </w:t>
            </w:r>
            <w:r w:rsidRPr="00AC01C8">
              <w:rPr>
                <w:rFonts w:ascii="Times New Roman" w:hAnsi="Times New Roman"/>
                <w:bCs/>
                <w:sz w:val="24"/>
                <w:szCs w:val="24"/>
              </w:rPr>
              <w:lastRenderedPageBreak/>
              <w:t>интеллектуальные информационные системы</w:t>
            </w:r>
          </w:p>
          <w:p w:rsidR="00AC01C8" w:rsidRPr="00AC01C8" w:rsidRDefault="00AC01C8" w:rsidP="00C92556">
            <w:pPr>
              <w:spacing w:after="0" w:line="240" w:lineRule="auto"/>
              <w:rPr>
                <w:rFonts w:ascii="Times New Roman" w:hAnsi="Times New Roman"/>
                <w:bCs/>
                <w:sz w:val="24"/>
                <w:szCs w:val="24"/>
              </w:rPr>
            </w:pPr>
            <w:r w:rsidRPr="00AC01C8">
              <w:rPr>
                <w:rFonts w:ascii="Times New Roman" w:hAnsi="Times New Roman"/>
                <w:bCs/>
                <w:sz w:val="24"/>
                <w:szCs w:val="24"/>
              </w:rPr>
              <w:t>ауд. 208</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lastRenderedPageBreak/>
              <w:t xml:space="preserve">10 посадочных мест, </w:t>
            </w:r>
            <w:r w:rsidRPr="00AC01C8">
              <w:rPr>
                <w:rFonts w:ascii="Times New Roman" w:hAnsi="Times New Roman"/>
                <w:bCs/>
                <w:sz w:val="24"/>
                <w:szCs w:val="24"/>
              </w:rPr>
              <w:lastRenderedPageBreak/>
              <w:t>рабочее место преподавателя, 10 компьютеров с выходом в интернет.</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5092" w:type="dxa"/>
          </w:tcPr>
          <w:p w:rsidR="00AC01C8" w:rsidRPr="00AC01C8" w:rsidRDefault="00AC01C8" w:rsidP="00EA0212">
            <w:pPr>
              <w:numPr>
                <w:ilvl w:val="0"/>
                <w:numId w:val="37"/>
              </w:numPr>
              <w:tabs>
                <w:tab w:val="left" w:pos="335"/>
              </w:tabs>
              <w:spacing w:after="0" w:line="240" w:lineRule="auto"/>
              <w:ind w:left="51" w:hanging="51"/>
              <w:jc w:val="both"/>
              <w:rPr>
                <w:rFonts w:ascii="Times New Roman" w:hAnsi="Times New Roman"/>
                <w:bCs/>
                <w:sz w:val="24"/>
                <w:szCs w:val="24"/>
                <w:lang w:val="en-US"/>
              </w:rPr>
            </w:pPr>
            <w:r w:rsidRPr="00AC01C8">
              <w:rPr>
                <w:rFonts w:ascii="Times New Roman" w:hAnsi="Times New Roman"/>
                <w:bCs/>
                <w:sz w:val="24"/>
                <w:szCs w:val="24"/>
                <w:lang w:val="en-US"/>
              </w:rPr>
              <w:lastRenderedPageBreak/>
              <w:t xml:space="preserve">ОС – Windows 10 Pro RUS. Подписка </w:t>
            </w:r>
            <w:r w:rsidRPr="00AC01C8">
              <w:rPr>
                <w:rFonts w:ascii="Times New Roman" w:hAnsi="Times New Roman"/>
                <w:bCs/>
                <w:sz w:val="24"/>
                <w:szCs w:val="24"/>
                <w:lang w:val="en-US"/>
              </w:rPr>
              <w:lastRenderedPageBreak/>
              <w:t>Microsoft Imagine Premium – Invoce № 9554097373 от 22 июля 2019г.</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rPr>
              <w:t>1</w:t>
            </w:r>
            <w:r w:rsidRPr="00AC01C8">
              <w:rPr>
                <w:rFonts w:ascii="Times New Roman" w:hAnsi="Times New Roman"/>
                <w:bCs/>
                <w:sz w:val="24"/>
                <w:szCs w:val="24"/>
                <w:lang w:val="en-US"/>
              </w:rPr>
              <w:t>C</w:t>
            </w:r>
            <w:r w:rsidRPr="004E0E4E">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AC01C8" w:rsidRPr="004E0E4E"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4E0E4E">
              <w:rPr>
                <w:rFonts w:ascii="Times New Roman" w:hAnsi="Times New Roman"/>
                <w:bCs/>
                <w:sz w:val="24"/>
                <w:szCs w:val="24"/>
              </w:rPr>
              <w:t>Договор № ПР-00022797 от 27.11.2018 (ООО Прима АйТи) сроком на 1 год.</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Project профессиональный 2016. Подписка Microsoft Imagine Premium – Invoce № 9554097373 от 22 июля 2019г.</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SQL Server Management Studio 2017. Подписка Microsoft Imagine Premium – Invoce № 9554097373 от 22 июля 2019г.</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Visual Studio Professional 2017. Подписка Microsoft Imagine Premium – Invoce № 9554097373 от 22 июля 2019г.</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Office 2007 Russian. Лицензионный сертификат № 42373687 от 27.06.2007</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National Instruments Software – NI LabVIEW Full (10 р.м.). Договор № 222015 от 27.04.2015 (ООО «ЮГРОН»)</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от 25.09.2019. </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Программное обеспечение по лицензии GNU GPL: 7-Zip, Blender, GIMP, Google Chrome, Inkscape, LibreCAD, LibreOffice, Klite Mega Codeck Pack, Model Vision Free, Maxima, Mozilla Firefox, Notepad++, Oracle VM VirtualBox, StarUML V1, Arduino Software (IDE), NetBeans IDE, Zeal, Oracle Database 11g </w:t>
            </w:r>
            <w:r w:rsidRPr="00AC01C8">
              <w:rPr>
                <w:rFonts w:ascii="Times New Roman" w:hAnsi="Times New Roman"/>
                <w:bCs/>
                <w:sz w:val="24"/>
                <w:szCs w:val="24"/>
                <w:lang w:val="en-US"/>
              </w:rPr>
              <w:lastRenderedPageBreak/>
              <w:t>Express Edition.</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C01C8" w:rsidRPr="004E0E4E"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Embarcadero RAD Studio XE8 (10шт.). C</w:t>
            </w:r>
            <w:r w:rsidRPr="004E0E4E">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4E0E4E">
              <w:rPr>
                <w:rFonts w:ascii="Times New Roman" w:hAnsi="Times New Roman"/>
                <w:bCs/>
                <w:sz w:val="24"/>
                <w:szCs w:val="24"/>
              </w:rPr>
              <w:t>000019973 от 23.04.2015 (ЗАО СофтЛайн Трейд).</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AC01C8" w:rsidRPr="00AC01C8" w:rsidRDefault="00AC01C8" w:rsidP="00EA0212">
            <w:pPr>
              <w:numPr>
                <w:ilvl w:val="0"/>
                <w:numId w:val="3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Adobe Flash Player. Adobe Acrobat Reader DC and Runtime Software distribution license agreement for use on personal computers от 31.01.2017</w:t>
            </w:r>
          </w:p>
        </w:tc>
      </w:tr>
      <w:tr w:rsidR="00AC01C8" w:rsidRPr="004B2E86" w:rsidTr="00C92556">
        <w:trPr>
          <w:trHeight w:val="270"/>
        </w:trPr>
        <w:tc>
          <w:tcPr>
            <w:tcW w:w="2364" w:type="dxa"/>
          </w:tcPr>
          <w:p w:rsidR="00AC01C8" w:rsidRPr="00AC01C8" w:rsidRDefault="00AC01C8" w:rsidP="00C92556">
            <w:pPr>
              <w:spacing w:after="0" w:line="240" w:lineRule="auto"/>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AC01C8" w:rsidRPr="00AC01C8" w:rsidRDefault="00AC01C8" w:rsidP="00C92556">
            <w:pPr>
              <w:spacing w:after="0" w:line="240" w:lineRule="auto"/>
              <w:rPr>
                <w:rFonts w:ascii="Times New Roman" w:hAnsi="Times New Roman"/>
                <w:bCs/>
                <w:sz w:val="24"/>
                <w:szCs w:val="24"/>
              </w:rPr>
            </w:pPr>
            <w:r w:rsidRPr="00AC01C8">
              <w:rPr>
                <w:rFonts w:ascii="Times New Roman" w:hAnsi="Times New Roman"/>
                <w:bCs/>
                <w:sz w:val="24"/>
                <w:szCs w:val="24"/>
              </w:rPr>
              <w:t>ауд. 114</w:t>
            </w:r>
          </w:p>
          <w:p w:rsidR="00AC01C8" w:rsidRPr="00AC01C8" w:rsidRDefault="00AC01C8" w:rsidP="00C92556">
            <w:pPr>
              <w:spacing w:after="0" w:line="240" w:lineRule="auto"/>
              <w:rPr>
                <w:rFonts w:ascii="Times New Roman" w:hAnsi="Times New Roman"/>
                <w:bCs/>
                <w:sz w:val="24"/>
                <w:szCs w:val="24"/>
              </w:rPr>
            </w:pPr>
            <w:r w:rsidRPr="00AC01C8">
              <w:rPr>
                <w:rFonts w:ascii="Times New Roman" w:hAnsi="Times New Roman"/>
                <w:bCs/>
                <w:sz w:val="24"/>
                <w:szCs w:val="24"/>
              </w:rPr>
              <w:t>Лабор</w:t>
            </w:r>
            <w:r w:rsidR="00C92556">
              <w:rPr>
                <w:rFonts w:ascii="Times New Roman" w:hAnsi="Times New Roman"/>
                <w:bCs/>
                <w:sz w:val="24"/>
                <w:szCs w:val="24"/>
              </w:rPr>
              <w:t>атория микропроцессорных систем</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 xml:space="preserve">10 комплектов учебного стенда </w:t>
            </w:r>
            <w:r w:rsidRPr="00AC01C8">
              <w:rPr>
                <w:rFonts w:ascii="Times New Roman" w:hAnsi="Times New Roman"/>
                <w:bCs/>
                <w:sz w:val="24"/>
                <w:szCs w:val="24"/>
                <w:lang w:val="en-US"/>
              </w:rPr>
              <w:t>SDK</w:t>
            </w:r>
            <w:r w:rsidRPr="00AC01C8">
              <w:rPr>
                <w:rFonts w:ascii="Times New Roman" w:hAnsi="Times New Roman"/>
                <w:bCs/>
                <w:sz w:val="24"/>
                <w:szCs w:val="24"/>
              </w:rPr>
              <w:t xml:space="preserve"> 1.1</w:t>
            </w:r>
            <w:r w:rsidRPr="00AC01C8">
              <w:rPr>
                <w:rFonts w:ascii="Times New Roman" w:hAnsi="Times New Roman"/>
                <w:bCs/>
                <w:sz w:val="24"/>
                <w:szCs w:val="24"/>
                <w:lang w:val="en-US"/>
              </w:rPr>
              <w:t>s</w:t>
            </w:r>
            <w:r w:rsidRPr="00AC01C8">
              <w:rPr>
                <w:rFonts w:ascii="Times New Roman" w:hAnsi="Times New Roman"/>
                <w:bCs/>
                <w:sz w:val="24"/>
                <w:szCs w:val="24"/>
              </w:rPr>
              <w:t xml:space="preserve"> (переносные устройства, сопутствующее ПО не требует установки)</w:t>
            </w:r>
          </w:p>
        </w:tc>
        <w:tc>
          <w:tcPr>
            <w:tcW w:w="5092" w:type="dxa"/>
          </w:tcPr>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ОС – Windows 10 Pro RUS. Подписка Microsoft Imagine Premium – Invoce № 9554097373 от 22 июля 2019г.</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rPr>
              <w:t>1</w:t>
            </w:r>
            <w:r w:rsidRPr="00AC01C8">
              <w:rPr>
                <w:rFonts w:ascii="Times New Roman" w:hAnsi="Times New Roman"/>
                <w:bCs/>
                <w:sz w:val="24"/>
                <w:szCs w:val="24"/>
                <w:lang w:val="en-US"/>
              </w:rPr>
              <w:t>C</w:t>
            </w:r>
            <w:r w:rsidRPr="004E0E4E">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AC01C8" w:rsidRPr="004E0E4E"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4E0E4E">
              <w:rPr>
                <w:rFonts w:ascii="Times New Roman" w:hAnsi="Times New Roman"/>
                <w:bCs/>
                <w:sz w:val="24"/>
                <w:szCs w:val="24"/>
              </w:rPr>
              <w:t>Договор № ПР-00022797 от 27.11.2018 (ООО Прима АйТи) сроком на 1 год.</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Project профессиональный 2016. Подписка Microsoft Imagine Premium – Invoce № 9554097373 от 22 июля 2019г.</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SQL Server Management Studio 2017. Подписка Microsoft Imagine Premium – Invoce № 9554097373 от 22 июля 2019г.</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lastRenderedPageBreak/>
              <w:t xml:space="preserve">JetBrains PhpStorm. Order D370369647 от 25.09.2019. </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Visual Studio Professional 2017. Подписка Microsoft Imagine Premium – Invoce № 9554097373 от 22 июля 2019г.</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Office Standart 2010 (20 шт.). Microsoft Open License 48587685 от 02.06.2011</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CorelDRAW Graphics Suite X5 (15+1шт)</w:t>
            </w:r>
            <w:r w:rsidRPr="00AC01C8">
              <w:rPr>
                <w:rFonts w:ascii="Times New Roman" w:hAnsi="Times New Roman"/>
                <w:bCs/>
                <w:sz w:val="24"/>
                <w:szCs w:val="24"/>
                <w:lang w:val="en-US"/>
              </w:rPr>
              <w:tab/>
              <w:t>Corel License Sertificate № 4090614 от 15.03.2012.</w:t>
            </w:r>
          </w:p>
          <w:p w:rsidR="00AC01C8" w:rsidRPr="004E0E4E"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rPr>
            </w:pPr>
            <w:r w:rsidRPr="004E0E4E">
              <w:rPr>
                <w:rFonts w:ascii="Times New Roman" w:hAnsi="Times New Roman"/>
                <w:bCs/>
                <w:sz w:val="24"/>
                <w:szCs w:val="24"/>
              </w:rPr>
              <w:t xml:space="preserve">Программное обеспечение по лицензии </w:t>
            </w:r>
            <w:r w:rsidRPr="00AC01C8">
              <w:rPr>
                <w:rFonts w:ascii="Times New Roman" w:hAnsi="Times New Roman"/>
                <w:bCs/>
                <w:sz w:val="24"/>
                <w:szCs w:val="24"/>
                <w:lang w:val="en-US"/>
              </w:rPr>
              <w:t>GNU</w:t>
            </w:r>
            <w:r w:rsidRPr="004E0E4E">
              <w:rPr>
                <w:rFonts w:ascii="Times New Roman" w:hAnsi="Times New Roman"/>
                <w:bCs/>
                <w:sz w:val="24"/>
                <w:szCs w:val="24"/>
              </w:rPr>
              <w:t xml:space="preserve"> </w:t>
            </w:r>
            <w:r w:rsidRPr="00AC01C8">
              <w:rPr>
                <w:rFonts w:ascii="Times New Roman" w:hAnsi="Times New Roman"/>
                <w:bCs/>
                <w:sz w:val="24"/>
                <w:szCs w:val="24"/>
                <w:lang w:val="en-US"/>
              </w:rPr>
              <w:t>GPL</w:t>
            </w:r>
            <w:r w:rsidRPr="004E0E4E">
              <w:rPr>
                <w:rFonts w:ascii="Times New Roman" w:hAnsi="Times New Roman"/>
                <w:bCs/>
                <w:sz w:val="24"/>
                <w:szCs w:val="24"/>
              </w:rPr>
              <w:t xml:space="preserve">: </w:t>
            </w:r>
          </w:p>
          <w:p w:rsidR="00AC01C8" w:rsidRPr="00AC01C8" w:rsidRDefault="00AC01C8" w:rsidP="00EA0212">
            <w:pPr>
              <w:tabs>
                <w:tab w:val="left" w:pos="335"/>
              </w:tabs>
              <w:spacing w:after="0" w:line="240" w:lineRule="auto"/>
              <w:jc w:val="both"/>
              <w:rPr>
                <w:rFonts w:ascii="Times New Roman" w:hAnsi="Times New Roman"/>
                <w:bCs/>
                <w:sz w:val="24"/>
                <w:szCs w:val="24"/>
                <w:lang w:val="en-US"/>
              </w:rPr>
            </w:pPr>
            <w:r w:rsidRPr="00AC01C8">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AC01C8" w:rsidRPr="00AC01C8" w:rsidRDefault="00AC01C8" w:rsidP="00EA0212">
            <w:pPr>
              <w:numPr>
                <w:ilvl w:val="0"/>
                <w:numId w:val="3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Adobe Flash Player. Adobe Acrobat Reader DC and Runtime Software distribution license agreement for use on personal computers от 31.01.2017</w:t>
            </w:r>
          </w:p>
        </w:tc>
      </w:tr>
      <w:tr w:rsidR="00AC01C8" w:rsidRPr="004B2E86" w:rsidTr="00C92556">
        <w:trPr>
          <w:trHeight w:val="270"/>
        </w:trPr>
        <w:tc>
          <w:tcPr>
            <w:tcW w:w="2364" w:type="dxa"/>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ауд. 114а</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 xml:space="preserve">16 посадочных мест, рабочее место преподавателя, 16 компьютеров с выходом в интернет, проектор, проекционный экран, </w:t>
            </w:r>
            <w:r w:rsidRPr="00AC01C8">
              <w:rPr>
                <w:rFonts w:ascii="Times New Roman" w:hAnsi="Times New Roman"/>
                <w:bCs/>
                <w:sz w:val="24"/>
                <w:szCs w:val="24"/>
              </w:rPr>
              <w:lastRenderedPageBreak/>
              <w:t xml:space="preserve">сетевая академия </w:t>
            </w:r>
            <w:r w:rsidRPr="00AC01C8">
              <w:rPr>
                <w:rFonts w:ascii="Times New Roman" w:hAnsi="Times New Roman"/>
                <w:bCs/>
                <w:sz w:val="24"/>
                <w:szCs w:val="24"/>
                <w:lang w:val="en-US"/>
              </w:rPr>
              <w:t>CISCO</w:t>
            </w:r>
            <w:r w:rsidRPr="00AC01C8">
              <w:rPr>
                <w:rFonts w:ascii="Times New Roman" w:hAnsi="Times New Roman"/>
                <w:bCs/>
                <w:sz w:val="24"/>
                <w:szCs w:val="24"/>
              </w:rPr>
              <w:t>.</w:t>
            </w:r>
          </w:p>
        </w:tc>
        <w:tc>
          <w:tcPr>
            <w:tcW w:w="5092" w:type="dxa"/>
          </w:tcPr>
          <w:p w:rsidR="00AC01C8" w:rsidRPr="004E0E4E" w:rsidRDefault="00AC01C8" w:rsidP="00EA0212">
            <w:pPr>
              <w:numPr>
                <w:ilvl w:val="0"/>
                <w:numId w:val="13"/>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rPr>
              <w:lastRenderedPageBreak/>
              <w:t>ОС</w:t>
            </w:r>
            <w:r w:rsidRPr="004E0E4E">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AC01C8" w:rsidRDefault="00AC01C8" w:rsidP="00EA0212">
            <w:pPr>
              <w:numPr>
                <w:ilvl w:val="0"/>
                <w:numId w:val="13"/>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 xml:space="preserve">1C:Предприятие 8. Комплект для обучения в высших и средних учебных заведениях. Сублицензионный договор № 32/180913/005 от </w:t>
            </w:r>
            <w:r w:rsidRPr="00AC01C8">
              <w:rPr>
                <w:rFonts w:ascii="Times New Roman" w:hAnsi="Times New Roman"/>
                <w:bCs/>
                <w:sz w:val="24"/>
                <w:szCs w:val="24"/>
              </w:rPr>
              <w:lastRenderedPageBreak/>
              <w:t>18.09.2013. (Первый БИТ)</w:t>
            </w:r>
          </w:p>
          <w:p w:rsidR="00AC01C8" w:rsidRPr="00AC01C8" w:rsidRDefault="00AC01C8" w:rsidP="00EA0212">
            <w:pPr>
              <w:numPr>
                <w:ilvl w:val="0"/>
                <w:numId w:val="13"/>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AC01C8" w:rsidRPr="004E0E4E" w:rsidRDefault="00AC01C8" w:rsidP="00EA0212">
            <w:pPr>
              <w:numPr>
                <w:ilvl w:val="0"/>
                <w:numId w:val="13"/>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13"/>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4E0E4E">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13"/>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4E0E4E">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13"/>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13"/>
              </w:numPr>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Office Standart 2007. Microsoft Open License 46430546 </w:t>
            </w:r>
            <w:r w:rsidRPr="00AC01C8">
              <w:rPr>
                <w:rFonts w:ascii="Times New Roman" w:hAnsi="Times New Roman"/>
                <w:bCs/>
                <w:sz w:val="24"/>
                <w:szCs w:val="24"/>
              </w:rPr>
              <w:t>от</w:t>
            </w:r>
            <w:r w:rsidRPr="004E0E4E">
              <w:rPr>
                <w:rFonts w:ascii="Times New Roman" w:hAnsi="Times New Roman"/>
                <w:bCs/>
                <w:sz w:val="24"/>
                <w:szCs w:val="24"/>
                <w:lang w:val="en-US"/>
              </w:rPr>
              <w:t xml:space="preserve"> 25.01.2010</w:t>
            </w:r>
          </w:p>
          <w:p w:rsidR="00AC01C8" w:rsidRPr="004E0E4E" w:rsidRDefault="00AC01C8" w:rsidP="00EA0212">
            <w:pPr>
              <w:numPr>
                <w:ilvl w:val="0"/>
                <w:numId w:val="13"/>
              </w:numPr>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rPr>
              <w:t>Программное</w:t>
            </w:r>
            <w:r w:rsidRPr="004E0E4E">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4E0E4E">
              <w:rPr>
                <w:rFonts w:ascii="Times New Roman" w:hAnsi="Times New Roman"/>
                <w:bCs/>
                <w:sz w:val="24"/>
                <w:szCs w:val="24"/>
                <w:lang w:val="en-US"/>
              </w:rPr>
              <w:t xml:space="preserve"> </w:t>
            </w:r>
            <w:r w:rsidRPr="00AC01C8">
              <w:rPr>
                <w:rFonts w:ascii="Times New Roman" w:hAnsi="Times New Roman"/>
                <w:bCs/>
                <w:sz w:val="24"/>
                <w:szCs w:val="24"/>
              </w:rPr>
              <w:t>по</w:t>
            </w:r>
            <w:r w:rsidRPr="004E0E4E">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4E0E4E">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w:t>
            </w:r>
          </w:p>
          <w:p w:rsidR="00AC01C8" w:rsidRPr="004E0E4E" w:rsidRDefault="00AC01C8" w:rsidP="00EA0212">
            <w:pPr>
              <w:numPr>
                <w:ilvl w:val="0"/>
                <w:numId w:val="13"/>
              </w:numPr>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Adobe Reader XI. Adobe Acrobat Reader DC and Runtime Software distribution license agreement for use on personal computers </w:t>
            </w:r>
            <w:r w:rsidRPr="00AC01C8">
              <w:rPr>
                <w:rFonts w:ascii="Times New Roman" w:hAnsi="Times New Roman"/>
                <w:bCs/>
                <w:sz w:val="24"/>
                <w:szCs w:val="24"/>
              </w:rPr>
              <w:t>от</w:t>
            </w:r>
            <w:r w:rsidRPr="004E0E4E">
              <w:rPr>
                <w:rFonts w:ascii="Times New Roman" w:hAnsi="Times New Roman"/>
                <w:bCs/>
                <w:sz w:val="24"/>
                <w:szCs w:val="24"/>
                <w:lang w:val="en-US"/>
              </w:rPr>
              <w:t xml:space="preserve"> 31.01.2017</w:t>
            </w:r>
          </w:p>
          <w:p w:rsidR="00AC01C8" w:rsidRPr="004E0E4E" w:rsidRDefault="00AC01C8" w:rsidP="00EA0212">
            <w:pPr>
              <w:numPr>
                <w:ilvl w:val="0"/>
                <w:numId w:val="13"/>
              </w:numPr>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4E0E4E">
              <w:rPr>
                <w:rFonts w:ascii="Times New Roman" w:hAnsi="Times New Roman"/>
                <w:bCs/>
                <w:sz w:val="24"/>
                <w:szCs w:val="24"/>
                <w:lang w:val="en-US"/>
              </w:rPr>
              <w:t xml:space="preserve"> 31.01.2017</w:t>
            </w:r>
          </w:p>
        </w:tc>
      </w:tr>
      <w:tr w:rsidR="00AC01C8" w:rsidRPr="004B2E86" w:rsidTr="00C92556">
        <w:trPr>
          <w:trHeight w:val="270"/>
        </w:trPr>
        <w:tc>
          <w:tcPr>
            <w:tcW w:w="2364" w:type="dxa"/>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ауд. 115</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tc>
        <w:tc>
          <w:tcPr>
            <w:tcW w:w="5092" w:type="dxa"/>
          </w:tcPr>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rPr>
              <w:t>ОС</w:t>
            </w:r>
            <w:r w:rsidRPr="004E0E4E">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AC01C8"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C01C8" w:rsidRPr="00AC01C8"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4E0E4E">
              <w:rPr>
                <w:rFonts w:ascii="Times New Roman" w:hAnsi="Times New Roman"/>
                <w:bCs/>
                <w:sz w:val="24"/>
                <w:szCs w:val="24"/>
                <w:lang w:val="en-US"/>
              </w:rPr>
              <w:t xml:space="preserve"> 2016. </w:t>
            </w:r>
            <w:r w:rsidRPr="00AC01C8">
              <w:rPr>
                <w:rFonts w:ascii="Times New Roman" w:hAnsi="Times New Roman"/>
                <w:bCs/>
                <w:sz w:val="24"/>
                <w:szCs w:val="24"/>
              </w:rPr>
              <w:lastRenderedPageBreak/>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IntelliJ IDEA. Order D370369647 </w:t>
            </w:r>
            <w:r w:rsidRPr="00AC01C8">
              <w:rPr>
                <w:rFonts w:ascii="Times New Roman" w:hAnsi="Times New Roman"/>
                <w:bCs/>
                <w:sz w:val="24"/>
                <w:szCs w:val="24"/>
              </w:rPr>
              <w:t>от</w:t>
            </w:r>
            <w:r w:rsidRPr="004E0E4E">
              <w:rPr>
                <w:rFonts w:ascii="Times New Roman" w:hAnsi="Times New Roman"/>
                <w:bCs/>
                <w:sz w:val="24"/>
                <w:szCs w:val="24"/>
                <w:lang w:val="en-US"/>
              </w:rPr>
              <w:t xml:space="preserve"> 25.09.2019. </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JetBrains PhpStorm. Order D370369647 </w:t>
            </w:r>
            <w:r w:rsidRPr="00AC01C8">
              <w:rPr>
                <w:rFonts w:ascii="Times New Roman" w:hAnsi="Times New Roman"/>
                <w:bCs/>
                <w:sz w:val="24"/>
                <w:szCs w:val="24"/>
              </w:rPr>
              <w:t>от</w:t>
            </w:r>
            <w:r w:rsidRPr="004E0E4E">
              <w:rPr>
                <w:rFonts w:ascii="Times New Roman" w:hAnsi="Times New Roman"/>
                <w:bCs/>
                <w:sz w:val="24"/>
                <w:szCs w:val="24"/>
                <w:lang w:val="en-US"/>
              </w:rPr>
              <w:t xml:space="preserve"> 25.09.2019. </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JetBrains WebStorm. Order D370369647 </w:t>
            </w:r>
            <w:r w:rsidRPr="00AC01C8">
              <w:rPr>
                <w:rFonts w:ascii="Times New Roman" w:hAnsi="Times New Roman"/>
                <w:bCs/>
                <w:sz w:val="24"/>
                <w:szCs w:val="24"/>
              </w:rPr>
              <w:t>от</w:t>
            </w:r>
            <w:r w:rsidRPr="004E0E4E">
              <w:rPr>
                <w:rFonts w:ascii="Times New Roman" w:hAnsi="Times New Roman"/>
                <w:bCs/>
                <w:sz w:val="24"/>
                <w:szCs w:val="24"/>
                <w:lang w:val="en-US"/>
              </w:rPr>
              <w:t xml:space="preserve"> 25.09.2019. .</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4E0E4E">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AC01C8"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 xml:space="preserve">Программное обеспечение по лицензии GNU GPL: </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4E0E4E">
              <w:rPr>
                <w:rFonts w:ascii="Times New Roman" w:hAnsi="Times New Roman"/>
                <w:bCs/>
                <w:sz w:val="24"/>
                <w:szCs w:val="24"/>
                <w:lang w:val="en-US"/>
              </w:rPr>
              <w:t xml:space="preserve"> </w:t>
            </w:r>
            <w:r w:rsidRPr="00AC01C8">
              <w:rPr>
                <w:rFonts w:ascii="Times New Roman" w:hAnsi="Times New Roman"/>
                <w:bCs/>
                <w:sz w:val="24"/>
                <w:szCs w:val="24"/>
              </w:rPr>
              <w:t>от</w:t>
            </w:r>
            <w:r w:rsidRPr="004E0E4E">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4E0E4E">
              <w:rPr>
                <w:rFonts w:ascii="Times New Roman" w:hAnsi="Times New Roman"/>
                <w:bCs/>
                <w:sz w:val="24"/>
                <w:szCs w:val="24"/>
                <w:lang w:val="en-US"/>
              </w:rPr>
              <w:t xml:space="preserve"> </w:t>
            </w:r>
            <w:r w:rsidRPr="00AC01C8">
              <w:rPr>
                <w:rFonts w:ascii="Times New Roman" w:hAnsi="Times New Roman"/>
                <w:bCs/>
                <w:sz w:val="24"/>
                <w:szCs w:val="24"/>
              </w:rPr>
              <w:t>право</w:t>
            </w:r>
            <w:r w:rsidRPr="004E0E4E">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4E0E4E">
              <w:rPr>
                <w:rFonts w:ascii="Times New Roman" w:hAnsi="Times New Roman"/>
                <w:bCs/>
                <w:sz w:val="24"/>
                <w:szCs w:val="24"/>
                <w:lang w:val="en-US"/>
              </w:rPr>
              <w:t xml:space="preserve"> </w:t>
            </w:r>
            <w:r w:rsidRPr="00AC01C8">
              <w:rPr>
                <w:rFonts w:ascii="Times New Roman" w:hAnsi="Times New Roman"/>
                <w:bCs/>
                <w:sz w:val="24"/>
                <w:szCs w:val="24"/>
              </w:rPr>
              <w:t>по</w:t>
            </w:r>
            <w:r w:rsidRPr="004E0E4E">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4E0E4E">
              <w:rPr>
                <w:rFonts w:ascii="Times New Roman" w:hAnsi="Times New Roman"/>
                <w:bCs/>
                <w:sz w:val="24"/>
                <w:szCs w:val="24"/>
                <w:lang w:val="en-US"/>
              </w:rPr>
              <w:t xml:space="preserve"> Auiodesk Education Community (Autodesk Education Team).</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Autodesk AutoCAD 2020 — </w:t>
            </w:r>
            <w:r w:rsidRPr="00AC01C8">
              <w:rPr>
                <w:rFonts w:ascii="Times New Roman" w:hAnsi="Times New Roman"/>
                <w:bCs/>
                <w:sz w:val="24"/>
                <w:szCs w:val="24"/>
              </w:rPr>
              <w:t>Русский</w:t>
            </w:r>
            <w:r w:rsidRPr="004E0E4E">
              <w:rPr>
                <w:rFonts w:ascii="Times New Roman" w:hAnsi="Times New Roman"/>
                <w:bCs/>
                <w:sz w:val="24"/>
                <w:szCs w:val="24"/>
                <w:lang w:val="en-US"/>
              </w:rPr>
              <w:t xml:space="preserve"> (Russian). </w:t>
            </w:r>
            <w:r w:rsidRPr="00AC01C8">
              <w:rPr>
                <w:rFonts w:ascii="Times New Roman" w:hAnsi="Times New Roman"/>
                <w:bCs/>
                <w:sz w:val="24"/>
                <w:szCs w:val="24"/>
              </w:rPr>
              <w:t>Письмо</w:t>
            </w:r>
            <w:r w:rsidRPr="004E0E4E">
              <w:rPr>
                <w:rFonts w:ascii="Times New Roman" w:hAnsi="Times New Roman"/>
                <w:bCs/>
                <w:sz w:val="24"/>
                <w:szCs w:val="24"/>
                <w:lang w:val="en-US"/>
              </w:rPr>
              <w:t xml:space="preserve"> </w:t>
            </w:r>
            <w:r w:rsidRPr="00AC01C8">
              <w:rPr>
                <w:rFonts w:ascii="Times New Roman" w:hAnsi="Times New Roman"/>
                <w:bCs/>
                <w:sz w:val="24"/>
                <w:szCs w:val="24"/>
              </w:rPr>
              <w:t>от</w:t>
            </w:r>
            <w:r w:rsidRPr="004E0E4E">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4E0E4E">
              <w:rPr>
                <w:rFonts w:ascii="Times New Roman" w:hAnsi="Times New Roman"/>
                <w:bCs/>
                <w:sz w:val="24"/>
                <w:szCs w:val="24"/>
                <w:lang w:val="en-US"/>
              </w:rPr>
              <w:t xml:space="preserve"> </w:t>
            </w:r>
            <w:r w:rsidRPr="00AC01C8">
              <w:rPr>
                <w:rFonts w:ascii="Times New Roman" w:hAnsi="Times New Roman"/>
                <w:bCs/>
                <w:sz w:val="24"/>
                <w:szCs w:val="24"/>
              </w:rPr>
              <w:t>право</w:t>
            </w:r>
            <w:r w:rsidRPr="004E0E4E">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4E0E4E">
              <w:rPr>
                <w:rFonts w:ascii="Times New Roman" w:hAnsi="Times New Roman"/>
                <w:bCs/>
                <w:sz w:val="24"/>
                <w:szCs w:val="24"/>
                <w:lang w:val="en-US"/>
              </w:rPr>
              <w:t xml:space="preserve"> </w:t>
            </w:r>
            <w:r w:rsidRPr="00AC01C8">
              <w:rPr>
                <w:rFonts w:ascii="Times New Roman" w:hAnsi="Times New Roman"/>
                <w:bCs/>
                <w:sz w:val="24"/>
                <w:szCs w:val="24"/>
              </w:rPr>
              <w:t>по</w:t>
            </w:r>
            <w:r w:rsidRPr="004E0E4E">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4E0E4E">
              <w:rPr>
                <w:rFonts w:ascii="Times New Roman" w:hAnsi="Times New Roman"/>
                <w:bCs/>
                <w:sz w:val="24"/>
                <w:szCs w:val="24"/>
                <w:lang w:val="en-US"/>
              </w:rPr>
              <w:t xml:space="preserve"> Auiodesk Education Community (Autodesk Education Team).</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Adobe Reader DC. Adobe Acrobat Reader DC and Runtime Software distribution license agreement for use on personal computers </w:t>
            </w:r>
            <w:r w:rsidRPr="00AC01C8">
              <w:rPr>
                <w:rFonts w:ascii="Times New Roman" w:hAnsi="Times New Roman"/>
                <w:bCs/>
                <w:sz w:val="24"/>
                <w:szCs w:val="24"/>
              </w:rPr>
              <w:t>от</w:t>
            </w:r>
            <w:r w:rsidRPr="004E0E4E">
              <w:rPr>
                <w:rFonts w:ascii="Times New Roman" w:hAnsi="Times New Roman"/>
                <w:bCs/>
                <w:sz w:val="24"/>
                <w:szCs w:val="24"/>
                <w:lang w:val="en-US"/>
              </w:rPr>
              <w:t xml:space="preserve"> 31.01.2017</w:t>
            </w:r>
          </w:p>
          <w:p w:rsidR="00AC01C8" w:rsidRPr="004E0E4E" w:rsidRDefault="00AC01C8" w:rsidP="00EA0212">
            <w:pPr>
              <w:numPr>
                <w:ilvl w:val="0"/>
                <w:numId w:val="2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4E0E4E">
              <w:rPr>
                <w:rFonts w:ascii="Times New Roman" w:hAnsi="Times New Roman"/>
                <w:bCs/>
                <w:sz w:val="24"/>
                <w:szCs w:val="24"/>
                <w:lang w:val="en-US"/>
              </w:rPr>
              <w:t xml:space="preserve"> 31.01.2017</w:t>
            </w:r>
          </w:p>
        </w:tc>
      </w:tr>
      <w:tr w:rsidR="00AC01C8" w:rsidRPr="004B2E86" w:rsidTr="00C92556">
        <w:trPr>
          <w:trHeight w:val="270"/>
        </w:trPr>
        <w:tc>
          <w:tcPr>
            <w:tcW w:w="2364" w:type="dxa"/>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ауд. 119</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tc>
        <w:tc>
          <w:tcPr>
            <w:tcW w:w="5092" w:type="dxa"/>
          </w:tcPr>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ОС – Windows 10 Pro RUS. Подписка Microsoft Imagine Premium – Invoce № 9554097373 от 22 июля 2019г.</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rPr>
              <w:t>1</w:t>
            </w:r>
            <w:r w:rsidRPr="00AC01C8">
              <w:rPr>
                <w:rFonts w:ascii="Times New Roman" w:hAnsi="Times New Roman"/>
                <w:bCs/>
                <w:sz w:val="24"/>
                <w:szCs w:val="24"/>
                <w:lang w:val="en-US"/>
              </w:rPr>
              <w:t>C</w:t>
            </w:r>
            <w:r w:rsidRPr="004E0E4E">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AC01C8" w:rsidRPr="004E0E4E"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4E0E4E">
              <w:rPr>
                <w:rFonts w:ascii="Times New Roman" w:hAnsi="Times New Roman"/>
                <w:bCs/>
                <w:sz w:val="24"/>
                <w:szCs w:val="24"/>
              </w:rPr>
              <w:t>Договор № ПР-00022797 от 27.11.2018 (ООО Прима АйТи) сроком на 1 год.</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Project профессиональный 2016. Подписка Microsoft Imagine Premium – Invoce № 9554097373 от 22 июля 2019г.</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SQL Server Management Studio 2017. Подписка Microsoft Imagine Premium – Invoce № 9554097373 от 22 июля 2019г.</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 Microsoft Office Standart 2007. Microsoft Open License 42921331 от 26.10.2007</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Visual Studio Professional 2017. Подписка Microsoft Imagine Premium – Invoce № 9554097373 от 22 июля 2019г.</w:t>
            </w:r>
          </w:p>
          <w:p w:rsidR="00AC01C8" w:rsidRPr="004E0E4E"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rPr>
            </w:pPr>
            <w:r w:rsidRPr="004E0E4E">
              <w:rPr>
                <w:rFonts w:ascii="Times New Roman" w:hAnsi="Times New Roman"/>
                <w:bCs/>
                <w:sz w:val="24"/>
                <w:szCs w:val="24"/>
              </w:rPr>
              <w:t xml:space="preserve">Программное обеспечение по лицензии </w:t>
            </w:r>
            <w:r w:rsidRPr="00AC01C8">
              <w:rPr>
                <w:rFonts w:ascii="Times New Roman" w:hAnsi="Times New Roman"/>
                <w:bCs/>
                <w:sz w:val="24"/>
                <w:szCs w:val="24"/>
                <w:lang w:val="en-US"/>
              </w:rPr>
              <w:t>GNU</w:t>
            </w:r>
            <w:r w:rsidRPr="004E0E4E">
              <w:rPr>
                <w:rFonts w:ascii="Times New Roman" w:hAnsi="Times New Roman"/>
                <w:bCs/>
                <w:sz w:val="24"/>
                <w:szCs w:val="24"/>
              </w:rPr>
              <w:t xml:space="preserve"> </w:t>
            </w:r>
            <w:r w:rsidRPr="00AC01C8">
              <w:rPr>
                <w:rFonts w:ascii="Times New Roman" w:hAnsi="Times New Roman"/>
                <w:bCs/>
                <w:sz w:val="24"/>
                <w:szCs w:val="24"/>
                <w:lang w:val="en-US"/>
              </w:rPr>
              <w:t>GPL</w:t>
            </w:r>
            <w:r w:rsidRPr="004E0E4E">
              <w:rPr>
                <w:rFonts w:ascii="Times New Roman" w:hAnsi="Times New Roman"/>
                <w:bCs/>
                <w:sz w:val="24"/>
                <w:szCs w:val="24"/>
              </w:rPr>
              <w:t xml:space="preserve">: </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Autodesk 3ds Max 2020. Письмо от </w:t>
            </w:r>
            <w:r w:rsidRPr="00AC01C8">
              <w:rPr>
                <w:rFonts w:ascii="Times New Roman" w:hAnsi="Times New Roman"/>
                <w:bCs/>
                <w:sz w:val="24"/>
                <w:szCs w:val="24"/>
                <w:lang w:val="en-US"/>
              </w:rPr>
              <w:lastRenderedPageBreak/>
              <w:t>19.08.2016 подтверждающее право использования по программе Auiodesk Education Community (Autodesk Education Team).</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C01C8" w:rsidRPr="004E0E4E"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Embarcadero RAD Studio XE8 (10шт.). C</w:t>
            </w:r>
            <w:r w:rsidRPr="004E0E4E">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4E0E4E">
              <w:rPr>
                <w:rFonts w:ascii="Times New Roman" w:hAnsi="Times New Roman"/>
                <w:bCs/>
                <w:sz w:val="24"/>
                <w:szCs w:val="24"/>
              </w:rPr>
              <w:t>000019973 от 23.04.2015 (ЗАО СофтЛайн Трейд).</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AC01C8" w:rsidRPr="00AC01C8" w:rsidRDefault="00AC01C8" w:rsidP="00EA0212">
            <w:pPr>
              <w:numPr>
                <w:ilvl w:val="0"/>
                <w:numId w:val="2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Adobe Flash Player. Adobe Acrobat Reader DC and Runtime Software distribution license agreement for use on personal computers от 31.01.2017</w:t>
            </w:r>
          </w:p>
        </w:tc>
      </w:tr>
      <w:tr w:rsidR="00AC01C8" w:rsidRPr="00AC01C8" w:rsidTr="00C92556">
        <w:trPr>
          <w:trHeight w:val="270"/>
        </w:trPr>
        <w:tc>
          <w:tcPr>
            <w:tcW w:w="2364" w:type="dxa"/>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ауд. 121</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17 посадочных мест, рабочее место преподавателя, 17 компьютеров с выходом в интернет</w:t>
            </w:r>
          </w:p>
        </w:tc>
        <w:tc>
          <w:tcPr>
            <w:tcW w:w="5092" w:type="dxa"/>
          </w:tcPr>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ОС – Windows 10 Pro RUS. Подписка Microsoft Imagine Premium – Invoce № 9554097373 от 22 июля 2019г.</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rPr>
              <w:t>1</w:t>
            </w:r>
            <w:r w:rsidRPr="00AC01C8">
              <w:rPr>
                <w:rFonts w:ascii="Times New Roman" w:hAnsi="Times New Roman"/>
                <w:bCs/>
                <w:sz w:val="24"/>
                <w:szCs w:val="24"/>
                <w:lang w:val="en-US"/>
              </w:rPr>
              <w:t>C</w:t>
            </w:r>
            <w:r w:rsidRPr="004E0E4E">
              <w:rPr>
                <w:rFonts w:ascii="Times New Roman" w:hAnsi="Times New Roman"/>
                <w:bCs/>
                <w:sz w:val="24"/>
                <w:szCs w:val="24"/>
              </w:rPr>
              <w:t xml:space="preserve">:Предприятие 8. Комплект для обучения в высших и средних учебных заведениях. </w:t>
            </w:r>
            <w:r w:rsidRPr="00AC01C8">
              <w:rPr>
                <w:rFonts w:ascii="Times New Roman" w:hAnsi="Times New Roman"/>
                <w:bCs/>
                <w:sz w:val="24"/>
                <w:szCs w:val="24"/>
                <w:lang w:val="en-US"/>
              </w:rPr>
              <w:t>Сублицензионный договор № 32/180913/005 от 18.09.2013. (Первый БИТ)</w:t>
            </w:r>
          </w:p>
          <w:p w:rsidR="00AC01C8" w:rsidRPr="004E0E4E"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 xml:space="preserve">Kaspersky Endpoint Security для бизнеса – Стандартный (320шт). </w:t>
            </w:r>
            <w:r w:rsidRPr="004E0E4E">
              <w:rPr>
                <w:rFonts w:ascii="Times New Roman" w:hAnsi="Times New Roman"/>
                <w:bCs/>
                <w:sz w:val="24"/>
                <w:szCs w:val="24"/>
              </w:rPr>
              <w:t>Договор № ПР-00022797 от 27.11.2018 (ООО Прима АйТи) сроком на 1 год.</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Access 2016. Подписка Microsoft Imagine Premium – Invoce № 9554097373 от 22 июля 2019г.</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Project профессиональный 2016. Подписка Microsoft Imagine Premium – Invoce № 9554097373 от 22 июля 2019г.</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SQL Server 2017. Подписка Microsoft Imagine Premium – Invoce № 9554097373 от 22 июля 2019г.</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SQL Server Management Studio 2017. Подписка Microsoft Imagine Premium – Invoce № 9554097373 от 22 июля 2019г.</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Microsoft Visio профессиональный 2016. Подписка Microsoft Imagine Premium – Invoce № 9554097373 от 22 июля 2019г.</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lang w:val="en-US"/>
              </w:rPr>
              <w:lastRenderedPageBreak/>
              <w:t>Подписка Microsoft Imagine Premium – Invoce № 9554097373 от 22 июля 2019г.</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Программное обеспечение по лицензии GNU GPL: 7-Zip, Blender, GIMP, Google Chrome, Inkscape, LibreCAD, LibreOffice, Klite Mega Codec Pack, Model Vision Free, Maxima, Mozilla Firefox, Notepad++, Oracle VM VirtualBox, StarUML V1, Oracle Database 11g Express Edition.</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Autodesk 3ds Max 2020. Письмо от 19.08.2016 подтверждающее право использования по программе Auiodesk Education Community (Autodesk Education Team).</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Adobe Reader DC. Adobe Acrobat Reader DC and Runtime Software distribution license agreement for use on personal computers от 31.01.2017</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Adobe Flash Player. Adobe Acrobat Reader DC and Runtime Software distribution license agreement for use on personal computers от 31.01.2017</w:t>
            </w:r>
          </w:p>
          <w:p w:rsidR="00AC01C8" w:rsidRPr="00AC01C8" w:rsidRDefault="00AC01C8" w:rsidP="00EA0212">
            <w:pPr>
              <w:numPr>
                <w:ilvl w:val="0"/>
                <w:numId w:val="16"/>
              </w:numPr>
              <w:tabs>
                <w:tab w:val="left" w:pos="335"/>
              </w:tabs>
              <w:spacing w:after="0" w:line="240" w:lineRule="auto"/>
              <w:ind w:left="0" w:firstLine="0"/>
              <w:jc w:val="both"/>
              <w:rPr>
                <w:rFonts w:ascii="Times New Roman" w:hAnsi="Times New Roman"/>
                <w:bCs/>
                <w:sz w:val="24"/>
                <w:szCs w:val="24"/>
              </w:rPr>
            </w:pPr>
            <w:r w:rsidRPr="00787DC1">
              <w:rPr>
                <w:rFonts w:ascii="Times New Roman" w:hAnsi="Times New Roman"/>
                <w:bCs/>
                <w:sz w:val="24"/>
                <w:szCs w:val="24"/>
              </w:rPr>
              <w:t xml:space="preserve">ПО ЛИНКО </w:t>
            </w:r>
            <w:r w:rsidRPr="00AC01C8">
              <w:rPr>
                <w:rFonts w:ascii="Times New Roman" w:hAnsi="Times New Roman"/>
                <w:bCs/>
                <w:sz w:val="24"/>
                <w:szCs w:val="24"/>
                <w:lang w:val="en-US"/>
              </w:rPr>
              <w:t>v</w:t>
            </w:r>
            <w:r w:rsidRPr="00787DC1">
              <w:rPr>
                <w:rFonts w:ascii="Times New Roman" w:hAnsi="Times New Roman"/>
                <w:bCs/>
                <w:sz w:val="24"/>
                <w:szCs w:val="24"/>
              </w:rPr>
              <w:t>8.2 демо-версия (5 р.м.)</w:t>
            </w:r>
          </w:p>
        </w:tc>
      </w:tr>
      <w:tr w:rsidR="00AC01C8" w:rsidRPr="00AC01C8" w:rsidTr="00C92556">
        <w:trPr>
          <w:trHeight w:val="270"/>
        </w:trPr>
        <w:tc>
          <w:tcPr>
            <w:tcW w:w="2364" w:type="dxa"/>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ауд. 122</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20 посадочных мест, рабочее место преподавателя, 20 компьютеров с выходом в интернет</w:t>
            </w:r>
          </w:p>
        </w:tc>
        <w:tc>
          <w:tcPr>
            <w:tcW w:w="5092" w:type="dxa"/>
          </w:tcPr>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rPr>
              <w:t>ОС</w:t>
            </w:r>
            <w:r w:rsidRPr="004E0E4E">
              <w:rPr>
                <w:rFonts w:ascii="Times New Roman" w:hAnsi="Times New Roman"/>
                <w:bCs/>
                <w:sz w:val="24"/>
                <w:szCs w:val="24"/>
                <w:lang w:val="en-US"/>
              </w:rPr>
              <w:t xml:space="preserve"> – Windows 10 Pro RUS.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AC01C8"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C01C8" w:rsidRPr="00AC01C8"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Kaspersky Endpoint Security для бизнеса – Стандартный (320шт). Договор № ПР-00022797 от 27.11.2018 (ООО Прима АйТи) сроком на 1 год.</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Access 2016.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lastRenderedPageBreak/>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4E0E4E">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SQL Server 2017.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SQL Server Management Studio 2017.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4E0E4E">
              <w:rPr>
                <w:rFonts w:ascii="Times New Roman" w:hAnsi="Times New Roman"/>
                <w:bCs/>
                <w:sz w:val="24"/>
                <w:szCs w:val="24"/>
                <w:lang w:val="en-US"/>
              </w:rPr>
              <w:t xml:space="preserve"> 2016.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Visual Studio Professional 2017.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Office Standart 2007. Microsoft Open License 42921331 </w:t>
            </w:r>
            <w:r w:rsidRPr="00AC01C8">
              <w:rPr>
                <w:rFonts w:ascii="Times New Roman" w:hAnsi="Times New Roman"/>
                <w:bCs/>
                <w:sz w:val="24"/>
                <w:szCs w:val="24"/>
              </w:rPr>
              <w:t>от</w:t>
            </w:r>
            <w:r w:rsidRPr="004E0E4E">
              <w:rPr>
                <w:rFonts w:ascii="Times New Roman" w:hAnsi="Times New Roman"/>
                <w:bCs/>
                <w:sz w:val="24"/>
                <w:szCs w:val="24"/>
                <w:lang w:val="en-US"/>
              </w:rPr>
              <w:t xml:space="preserve"> 26.10.2007</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IntelliJ IDEA. IntelliJ IDEA. Order D370369647 </w:t>
            </w:r>
            <w:r w:rsidRPr="00AC01C8">
              <w:rPr>
                <w:rFonts w:ascii="Times New Roman" w:hAnsi="Times New Roman"/>
                <w:bCs/>
                <w:sz w:val="24"/>
                <w:szCs w:val="24"/>
              </w:rPr>
              <w:t>от</w:t>
            </w:r>
            <w:r w:rsidRPr="004E0E4E">
              <w:rPr>
                <w:rFonts w:ascii="Times New Roman" w:hAnsi="Times New Roman"/>
                <w:bCs/>
                <w:sz w:val="24"/>
                <w:szCs w:val="24"/>
                <w:lang w:val="en-US"/>
              </w:rPr>
              <w:t xml:space="preserve"> 25.09.2019. </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JetBrains PhpStorm. Order D370369647 </w:t>
            </w:r>
            <w:r w:rsidRPr="00AC01C8">
              <w:rPr>
                <w:rFonts w:ascii="Times New Roman" w:hAnsi="Times New Roman"/>
                <w:bCs/>
                <w:sz w:val="24"/>
                <w:szCs w:val="24"/>
              </w:rPr>
              <w:t>от</w:t>
            </w:r>
            <w:r w:rsidRPr="004E0E4E">
              <w:rPr>
                <w:rFonts w:ascii="Times New Roman" w:hAnsi="Times New Roman"/>
                <w:bCs/>
                <w:sz w:val="24"/>
                <w:szCs w:val="24"/>
                <w:lang w:val="en-US"/>
              </w:rPr>
              <w:t xml:space="preserve"> 25.09.2019. </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JetBrains WebStorm. Order D370369647 </w:t>
            </w:r>
            <w:r w:rsidRPr="00AC01C8">
              <w:rPr>
                <w:rFonts w:ascii="Times New Roman" w:hAnsi="Times New Roman"/>
                <w:bCs/>
                <w:sz w:val="24"/>
                <w:szCs w:val="24"/>
              </w:rPr>
              <w:t>от</w:t>
            </w:r>
            <w:r w:rsidRPr="004E0E4E">
              <w:rPr>
                <w:rFonts w:ascii="Times New Roman" w:hAnsi="Times New Roman"/>
                <w:bCs/>
                <w:sz w:val="24"/>
                <w:szCs w:val="24"/>
                <w:lang w:val="en-US"/>
              </w:rPr>
              <w:t xml:space="preserve"> 25.09.2019. ..</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rPr>
              <w:t>Программное</w:t>
            </w:r>
            <w:r w:rsidRPr="004E0E4E">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4E0E4E">
              <w:rPr>
                <w:rFonts w:ascii="Times New Roman" w:hAnsi="Times New Roman"/>
                <w:bCs/>
                <w:sz w:val="24"/>
                <w:szCs w:val="24"/>
                <w:lang w:val="en-US"/>
              </w:rPr>
              <w:t xml:space="preserve"> </w:t>
            </w:r>
            <w:r w:rsidRPr="00AC01C8">
              <w:rPr>
                <w:rFonts w:ascii="Times New Roman" w:hAnsi="Times New Roman"/>
                <w:bCs/>
                <w:sz w:val="24"/>
                <w:szCs w:val="24"/>
              </w:rPr>
              <w:t>по</w:t>
            </w:r>
            <w:r w:rsidRPr="004E0E4E">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4E0E4E">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Autodesk 3ds Max 2020. </w:t>
            </w:r>
            <w:r w:rsidRPr="00AC01C8">
              <w:rPr>
                <w:rFonts w:ascii="Times New Roman" w:hAnsi="Times New Roman"/>
                <w:bCs/>
                <w:sz w:val="24"/>
                <w:szCs w:val="24"/>
              </w:rPr>
              <w:t>Письмо</w:t>
            </w:r>
            <w:r w:rsidRPr="004E0E4E">
              <w:rPr>
                <w:rFonts w:ascii="Times New Roman" w:hAnsi="Times New Roman"/>
                <w:bCs/>
                <w:sz w:val="24"/>
                <w:szCs w:val="24"/>
                <w:lang w:val="en-US"/>
              </w:rPr>
              <w:t xml:space="preserve"> </w:t>
            </w:r>
            <w:r w:rsidRPr="00AC01C8">
              <w:rPr>
                <w:rFonts w:ascii="Times New Roman" w:hAnsi="Times New Roman"/>
                <w:bCs/>
                <w:sz w:val="24"/>
                <w:szCs w:val="24"/>
              </w:rPr>
              <w:t>от</w:t>
            </w:r>
            <w:r w:rsidRPr="004E0E4E">
              <w:rPr>
                <w:rFonts w:ascii="Times New Roman" w:hAnsi="Times New Roman"/>
                <w:bCs/>
                <w:sz w:val="24"/>
                <w:szCs w:val="24"/>
                <w:lang w:val="en-US"/>
              </w:rPr>
              <w:t xml:space="preserve"> 19.08.2016 </w:t>
            </w:r>
            <w:r w:rsidRPr="00AC01C8">
              <w:rPr>
                <w:rFonts w:ascii="Times New Roman" w:hAnsi="Times New Roman"/>
                <w:bCs/>
                <w:sz w:val="24"/>
                <w:szCs w:val="24"/>
              </w:rPr>
              <w:t>подтверждающее</w:t>
            </w:r>
            <w:r w:rsidRPr="004E0E4E">
              <w:rPr>
                <w:rFonts w:ascii="Times New Roman" w:hAnsi="Times New Roman"/>
                <w:bCs/>
                <w:sz w:val="24"/>
                <w:szCs w:val="24"/>
                <w:lang w:val="en-US"/>
              </w:rPr>
              <w:t xml:space="preserve"> </w:t>
            </w:r>
            <w:r w:rsidRPr="00AC01C8">
              <w:rPr>
                <w:rFonts w:ascii="Times New Roman" w:hAnsi="Times New Roman"/>
                <w:bCs/>
                <w:sz w:val="24"/>
                <w:szCs w:val="24"/>
              </w:rPr>
              <w:t>право</w:t>
            </w:r>
            <w:r w:rsidRPr="004E0E4E">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4E0E4E">
              <w:rPr>
                <w:rFonts w:ascii="Times New Roman" w:hAnsi="Times New Roman"/>
                <w:bCs/>
                <w:sz w:val="24"/>
                <w:szCs w:val="24"/>
                <w:lang w:val="en-US"/>
              </w:rPr>
              <w:t xml:space="preserve"> </w:t>
            </w:r>
            <w:r w:rsidRPr="00AC01C8">
              <w:rPr>
                <w:rFonts w:ascii="Times New Roman" w:hAnsi="Times New Roman"/>
                <w:bCs/>
                <w:sz w:val="24"/>
                <w:szCs w:val="24"/>
              </w:rPr>
              <w:t>по</w:t>
            </w:r>
            <w:r w:rsidRPr="004E0E4E">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4E0E4E">
              <w:rPr>
                <w:rFonts w:ascii="Times New Roman" w:hAnsi="Times New Roman"/>
                <w:bCs/>
                <w:sz w:val="24"/>
                <w:szCs w:val="24"/>
                <w:lang w:val="en-US"/>
              </w:rPr>
              <w:t xml:space="preserve"> Auiodesk Education Community (Autodesk Education Team).</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Autodesk AutoCAD 2020 — </w:t>
            </w:r>
            <w:r w:rsidRPr="00AC01C8">
              <w:rPr>
                <w:rFonts w:ascii="Times New Roman" w:hAnsi="Times New Roman"/>
                <w:bCs/>
                <w:sz w:val="24"/>
                <w:szCs w:val="24"/>
              </w:rPr>
              <w:t>Русский</w:t>
            </w:r>
            <w:r w:rsidRPr="004E0E4E">
              <w:rPr>
                <w:rFonts w:ascii="Times New Roman" w:hAnsi="Times New Roman"/>
                <w:bCs/>
                <w:sz w:val="24"/>
                <w:szCs w:val="24"/>
                <w:lang w:val="en-US"/>
              </w:rPr>
              <w:t xml:space="preserve"> (Russian). </w:t>
            </w:r>
            <w:r w:rsidRPr="00AC01C8">
              <w:rPr>
                <w:rFonts w:ascii="Times New Roman" w:hAnsi="Times New Roman"/>
                <w:bCs/>
                <w:sz w:val="24"/>
                <w:szCs w:val="24"/>
              </w:rPr>
              <w:t>Письмо</w:t>
            </w:r>
            <w:r w:rsidRPr="004E0E4E">
              <w:rPr>
                <w:rFonts w:ascii="Times New Roman" w:hAnsi="Times New Roman"/>
                <w:bCs/>
                <w:sz w:val="24"/>
                <w:szCs w:val="24"/>
                <w:lang w:val="en-US"/>
              </w:rPr>
              <w:t xml:space="preserve"> </w:t>
            </w:r>
            <w:r w:rsidRPr="00AC01C8">
              <w:rPr>
                <w:rFonts w:ascii="Times New Roman" w:hAnsi="Times New Roman"/>
                <w:bCs/>
                <w:sz w:val="24"/>
                <w:szCs w:val="24"/>
              </w:rPr>
              <w:t>от</w:t>
            </w:r>
            <w:r w:rsidRPr="004E0E4E">
              <w:rPr>
                <w:rFonts w:ascii="Times New Roman" w:hAnsi="Times New Roman"/>
                <w:bCs/>
                <w:sz w:val="24"/>
                <w:szCs w:val="24"/>
                <w:lang w:val="en-US"/>
              </w:rPr>
              <w:t xml:space="preserve"> 19.06.2016 </w:t>
            </w:r>
            <w:r w:rsidRPr="00AC01C8">
              <w:rPr>
                <w:rFonts w:ascii="Times New Roman" w:hAnsi="Times New Roman"/>
                <w:bCs/>
                <w:sz w:val="24"/>
                <w:szCs w:val="24"/>
              </w:rPr>
              <w:t>подтверждающее</w:t>
            </w:r>
            <w:r w:rsidRPr="004E0E4E">
              <w:rPr>
                <w:rFonts w:ascii="Times New Roman" w:hAnsi="Times New Roman"/>
                <w:bCs/>
                <w:sz w:val="24"/>
                <w:szCs w:val="24"/>
                <w:lang w:val="en-US"/>
              </w:rPr>
              <w:t xml:space="preserve"> </w:t>
            </w:r>
            <w:r w:rsidRPr="00AC01C8">
              <w:rPr>
                <w:rFonts w:ascii="Times New Roman" w:hAnsi="Times New Roman"/>
                <w:bCs/>
                <w:sz w:val="24"/>
                <w:szCs w:val="24"/>
              </w:rPr>
              <w:t>право</w:t>
            </w:r>
            <w:r w:rsidRPr="004E0E4E">
              <w:rPr>
                <w:rFonts w:ascii="Times New Roman" w:hAnsi="Times New Roman"/>
                <w:bCs/>
                <w:sz w:val="24"/>
                <w:szCs w:val="24"/>
                <w:lang w:val="en-US"/>
              </w:rPr>
              <w:t xml:space="preserve"> </w:t>
            </w:r>
            <w:r w:rsidRPr="00AC01C8">
              <w:rPr>
                <w:rFonts w:ascii="Times New Roman" w:hAnsi="Times New Roman"/>
                <w:bCs/>
                <w:sz w:val="24"/>
                <w:szCs w:val="24"/>
              </w:rPr>
              <w:t>использования</w:t>
            </w:r>
            <w:r w:rsidRPr="004E0E4E">
              <w:rPr>
                <w:rFonts w:ascii="Times New Roman" w:hAnsi="Times New Roman"/>
                <w:bCs/>
                <w:sz w:val="24"/>
                <w:szCs w:val="24"/>
                <w:lang w:val="en-US"/>
              </w:rPr>
              <w:t xml:space="preserve"> </w:t>
            </w:r>
            <w:r w:rsidRPr="00AC01C8">
              <w:rPr>
                <w:rFonts w:ascii="Times New Roman" w:hAnsi="Times New Roman"/>
                <w:bCs/>
                <w:sz w:val="24"/>
                <w:szCs w:val="24"/>
              </w:rPr>
              <w:t>по</w:t>
            </w:r>
            <w:r w:rsidRPr="004E0E4E">
              <w:rPr>
                <w:rFonts w:ascii="Times New Roman" w:hAnsi="Times New Roman"/>
                <w:bCs/>
                <w:sz w:val="24"/>
                <w:szCs w:val="24"/>
                <w:lang w:val="en-US"/>
              </w:rPr>
              <w:t xml:space="preserve"> </w:t>
            </w:r>
            <w:r w:rsidRPr="00AC01C8">
              <w:rPr>
                <w:rFonts w:ascii="Times New Roman" w:hAnsi="Times New Roman"/>
                <w:bCs/>
                <w:sz w:val="24"/>
                <w:szCs w:val="24"/>
              </w:rPr>
              <w:t>программе</w:t>
            </w:r>
            <w:r w:rsidRPr="004E0E4E">
              <w:rPr>
                <w:rFonts w:ascii="Times New Roman" w:hAnsi="Times New Roman"/>
                <w:bCs/>
                <w:sz w:val="24"/>
                <w:szCs w:val="24"/>
                <w:lang w:val="en-US"/>
              </w:rPr>
              <w:t xml:space="preserve"> Auiodesk Education Community (Autodesk Education Team).</w:t>
            </w:r>
          </w:p>
          <w:p w:rsidR="00AC01C8" w:rsidRPr="00AC01C8"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rPr>
            </w:pPr>
            <w:r w:rsidRPr="00787DC1">
              <w:rPr>
                <w:rFonts w:ascii="Times New Roman" w:hAnsi="Times New Roman"/>
                <w:bCs/>
                <w:sz w:val="24"/>
                <w:szCs w:val="24"/>
                <w:lang w:val="en-US"/>
              </w:rPr>
              <w:t>Embarcadero RAD Studio XE8 (10</w:t>
            </w:r>
            <w:r w:rsidRPr="00AC01C8">
              <w:rPr>
                <w:rFonts w:ascii="Times New Roman" w:hAnsi="Times New Roman"/>
                <w:bCs/>
                <w:sz w:val="24"/>
                <w:szCs w:val="24"/>
              </w:rPr>
              <w:t>шт</w:t>
            </w:r>
            <w:r w:rsidRPr="00787DC1">
              <w:rPr>
                <w:rFonts w:ascii="Times New Roman" w:hAnsi="Times New Roman"/>
                <w:bCs/>
                <w:sz w:val="24"/>
                <w:szCs w:val="24"/>
                <w:lang w:val="en-US"/>
              </w:rPr>
              <w:t xml:space="preserve">.). </w:t>
            </w:r>
            <w:r w:rsidRPr="00AC01C8">
              <w:rPr>
                <w:rFonts w:ascii="Times New Roman" w:hAnsi="Times New Roman"/>
                <w:bCs/>
                <w:sz w:val="24"/>
                <w:szCs w:val="24"/>
              </w:rPr>
              <w:t>Cублицензионный договор №Tr000019973 от 23.04.2015 (ЗАО СофтЛайн Трейд).</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Adobe Reader DC. Adobe Acrobat Reader DC and Runtime Software distribution license </w:t>
            </w:r>
            <w:r w:rsidRPr="004E0E4E">
              <w:rPr>
                <w:rFonts w:ascii="Times New Roman" w:hAnsi="Times New Roman"/>
                <w:bCs/>
                <w:sz w:val="24"/>
                <w:szCs w:val="24"/>
                <w:lang w:val="en-US"/>
              </w:rPr>
              <w:lastRenderedPageBreak/>
              <w:t xml:space="preserve">agreement for use on personal computers </w:t>
            </w:r>
            <w:r w:rsidRPr="00AC01C8">
              <w:rPr>
                <w:rFonts w:ascii="Times New Roman" w:hAnsi="Times New Roman"/>
                <w:bCs/>
                <w:sz w:val="24"/>
                <w:szCs w:val="24"/>
              </w:rPr>
              <w:t>от</w:t>
            </w:r>
            <w:r w:rsidRPr="004E0E4E">
              <w:rPr>
                <w:rFonts w:ascii="Times New Roman" w:hAnsi="Times New Roman"/>
                <w:bCs/>
                <w:sz w:val="24"/>
                <w:szCs w:val="24"/>
                <w:lang w:val="en-US"/>
              </w:rPr>
              <w:t xml:space="preserve"> 31.01.2017</w:t>
            </w:r>
          </w:p>
          <w:p w:rsidR="00AC01C8" w:rsidRPr="004E0E4E"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Adobe Flash Player. Adobe Acrobat Reader DC and Runtime Software distribution license agreement for use on personal computers </w:t>
            </w:r>
            <w:r w:rsidRPr="00AC01C8">
              <w:rPr>
                <w:rFonts w:ascii="Times New Roman" w:hAnsi="Times New Roman"/>
                <w:bCs/>
                <w:sz w:val="24"/>
                <w:szCs w:val="24"/>
              </w:rPr>
              <w:t>от</w:t>
            </w:r>
            <w:r w:rsidRPr="004E0E4E">
              <w:rPr>
                <w:rFonts w:ascii="Times New Roman" w:hAnsi="Times New Roman"/>
                <w:bCs/>
                <w:sz w:val="24"/>
                <w:szCs w:val="24"/>
                <w:lang w:val="en-US"/>
              </w:rPr>
              <w:t xml:space="preserve"> 31.01.2017</w:t>
            </w:r>
          </w:p>
          <w:p w:rsidR="00AC01C8" w:rsidRPr="00AC01C8" w:rsidRDefault="00AC01C8" w:rsidP="00EA0212">
            <w:pPr>
              <w:numPr>
                <w:ilvl w:val="0"/>
                <w:numId w:val="29"/>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AC01C8" w:rsidRPr="008978A8" w:rsidTr="00C92556">
        <w:trPr>
          <w:trHeight w:val="270"/>
        </w:trPr>
        <w:tc>
          <w:tcPr>
            <w:tcW w:w="2364" w:type="dxa"/>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ауд. 123</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19 посадочных мест, рабочее место преподавателя, 19 компьютеров с выходом в интернет</w:t>
            </w:r>
          </w:p>
        </w:tc>
        <w:tc>
          <w:tcPr>
            <w:tcW w:w="5092" w:type="dxa"/>
          </w:tcPr>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D277FB">
              <w:rPr>
                <w:rFonts w:ascii="Times New Roman" w:hAnsi="Times New Roman"/>
                <w:bCs/>
                <w:sz w:val="24"/>
                <w:szCs w:val="24"/>
                <w:lang w:val="en-US"/>
              </w:rPr>
              <w:t>ОС</w:t>
            </w:r>
            <w:r w:rsidRPr="00AC01C8">
              <w:rPr>
                <w:rFonts w:ascii="Times New Roman" w:hAnsi="Times New Roman"/>
                <w:bCs/>
                <w:sz w:val="24"/>
                <w:szCs w:val="24"/>
                <w:lang w:val="en-US"/>
              </w:rPr>
              <w:t xml:space="preserve"> – Windows 10 Pro RUS.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D277FB"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rPr>
              <w:t>1</w:t>
            </w:r>
            <w:r w:rsidRPr="00AC01C8">
              <w:rPr>
                <w:rFonts w:ascii="Times New Roman" w:hAnsi="Times New Roman"/>
                <w:bCs/>
                <w:sz w:val="24"/>
                <w:szCs w:val="24"/>
                <w:lang w:val="en-US"/>
              </w:rPr>
              <w:t>C</w:t>
            </w:r>
            <w:r w:rsidRPr="004E0E4E">
              <w:rPr>
                <w:rFonts w:ascii="Times New Roman" w:hAnsi="Times New Roman"/>
                <w:bCs/>
                <w:sz w:val="24"/>
                <w:szCs w:val="24"/>
              </w:rPr>
              <w:t xml:space="preserve">:Предприятие 8. Комплект для обучения в высших и средних учебных заведениях. </w:t>
            </w:r>
            <w:r w:rsidRPr="00D277FB">
              <w:rPr>
                <w:rFonts w:ascii="Times New Roman" w:hAnsi="Times New Roman"/>
                <w:bCs/>
                <w:sz w:val="24"/>
                <w:szCs w:val="24"/>
                <w:lang w:val="en-US"/>
              </w:rPr>
              <w:t>Сублицензионный договор № 32/180913/005 от 18.09.2013. (Первый БИТ)</w:t>
            </w:r>
          </w:p>
          <w:p w:rsidR="00AC01C8" w:rsidRPr="004E0E4E"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Kaspersky</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Endpoint</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Security</w:t>
            </w:r>
            <w:r w:rsidRPr="00D277FB">
              <w:rPr>
                <w:rFonts w:ascii="Times New Roman" w:hAnsi="Times New Roman"/>
                <w:bCs/>
                <w:sz w:val="24"/>
                <w:szCs w:val="24"/>
                <w:lang w:val="en-US"/>
              </w:rPr>
              <w:t xml:space="preserve"> для бизнеса – Стандартный (320шт). </w:t>
            </w:r>
            <w:r w:rsidRPr="004E0E4E">
              <w:rPr>
                <w:rFonts w:ascii="Times New Roman" w:hAnsi="Times New Roman"/>
                <w:bCs/>
                <w:sz w:val="24"/>
                <w:szCs w:val="24"/>
              </w:rPr>
              <w:t>Договор № ПР-00022797 от 27.11.2018 (ООО Прима АйТи) сроком на 1 год.</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JetBrains WebStorm. Order D370369647 от 25.09.2019. .</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D277FB">
              <w:rPr>
                <w:rFonts w:ascii="Times New Roman" w:hAnsi="Times New Roman"/>
                <w:bCs/>
                <w:sz w:val="24"/>
                <w:szCs w:val="24"/>
                <w:lang w:val="en-US"/>
              </w:rPr>
              <w:lastRenderedPageBreak/>
              <w:t>Программное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обеспечение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лицензии</w:t>
            </w:r>
            <w:r w:rsidRPr="00AC01C8">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19.08.2016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w:t>
            </w:r>
            <w:r w:rsidRPr="00D277FB">
              <w:rPr>
                <w:rFonts w:ascii="Times New Roman" w:hAnsi="Times New Roman"/>
                <w:bCs/>
                <w:sz w:val="24"/>
                <w:szCs w:val="24"/>
                <w:lang w:val="en-US"/>
              </w:rPr>
              <w:t>Русский</w:t>
            </w:r>
            <w:r w:rsidRPr="00AC01C8">
              <w:rPr>
                <w:rFonts w:ascii="Times New Roman" w:hAnsi="Times New Roman"/>
                <w:bCs/>
                <w:sz w:val="24"/>
                <w:szCs w:val="24"/>
                <w:lang w:val="en-US"/>
              </w:rPr>
              <w:t xml:space="preserve"> (Russian).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19.06.2016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AC01C8" w:rsidRPr="004E0E4E"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Embarcadero RAD Studio XE8 (10</w:t>
            </w:r>
            <w:r w:rsidRPr="00D277FB">
              <w:rPr>
                <w:rFonts w:ascii="Times New Roman" w:hAnsi="Times New Roman"/>
                <w:bCs/>
                <w:sz w:val="24"/>
                <w:szCs w:val="24"/>
                <w:lang w:val="en-US"/>
              </w:rPr>
              <w:t>шт</w:t>
            </w:r>
            <w:r w:rsidRPr="00AC01C8">
              <w:rPr>
                <w:rFonts w:ascii="Times New Roman" w:hAnsi="Times New Roman"/>
                <w:bCs/>
                <w:sz w:val="24"/>
                <w:szCs w:val="24"/>
                <w:lang w:val="en-US"/>
              </w:rPr>
              <w:t>.). C</w:t>
            </w:r>
            <w:r w:rsidRPr="004E0E4E">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4E0E4E">
              <w:rPr>
                <w:rFonts w:ascii="Times New Roman" w:hAnsi="Times New Roman"/>
                <w:bCs/>
                <w:sz w:val="24"/>
                <w:szCs w:val="24"/>
              </w:rPr>
              <w:t>000019973 от 23.04.2015 (ЗАО СофтЛайн Трейд).</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p w:rsidR="00AC01C8" w:rsidRPr="00AC01C8" w:rsidRDefault="00AC01C8" w:rsidP="00EA0212">
            <w:pPr>
              <w:numPr>
                <w:ilvl w:val="0"/>
                <w:numId w:val="17"/>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tc>
      </w:tr>
      <w:tr w:rsidR="00AC01C8" w:rsidRPr="008978A8" w:rsidTr="00C92556">
        <w:trPr>
          <w:trHeight w:val="270"/>
        </w:trPr>
        <w:tc>
          <w:tcPr>
            <w:tcW w:w="2364" w:type="dxa"/>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lastRenderedPageBreak/>
              <w:t>Компьютерный класс</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ауд. 125</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17 посадочных мест, рабочее место преподавателя, 17 компьютеров с выходом в интернет</w:t>
            </w:r>
          </w:p>
        </w:tc>
        <w:tc>
          <w:tcPr>
            <w:tcW w:w="5092" w:type="dxa"/>
          </w:tcPr>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D277FB">
              <w:rPr>
                <w:rFonts w:ascii="Times New Roman" w:hAnsi="Times New Roman"/>
                <w:bCs/>
                <w:sz w:val="24"/>
                <w:szCs w:val="24"/>
                <w:lang w:val="en-US"/>
              </w:rPr>
              <w:t>ОС</w:t>
            </w:r>
            <w:r w:rsidRPr="00AC01C8">
              <w:rPr>
                <w:rFonts w:ascii="Times New Roman" w:hAnsi="Times New Roman"/>
                <w:bCs/>
                <w:sz w:val="24"/>
                <w:szCs w:val="24"/>
                <w:lang w:val="en-US"/>
              </w:rPr>
              <w:t xml:space="preserve"> – Windows 10 Pro RUS.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D277FB"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rPr>
              <w:t>1</w:t>
            </w:r>
            <w:r w:rsidRPr="00AC01C8">
              <w:rPr>
                <w:rFonts w:ascii="Times New Roman" w:hAnsi="Times New Roman"/>
                <w:bCs/>
                <w:sz w:val="24"/>
                <w:szCs w:val="24"/>
                <w:lang w:val="en-US"/>
              </w:rPr>
              <w:t>C</w:t>
            </w:r>
            <w:r w:rsidRPr="004E0E4E">
              <w:rPr>
                <w:rFonts w:ascii="Times New Roman" w:hAnsi="Times New Roman"/>
                <w:bCs/>
                <w:sz w:val="24"/>
                <w:szCs w:val="24"/>
              </w:rPr>
              <w:t xml:space="preserve">:Предприятие 8. Комплект для обучения в высших и средних учебных заведениях. </w:t>
            </w:r>
            <w:r w:rsidRPr="00D277FB">
              <w:rPr>
                <w:rFonts w:ascii="Times New Roman" w:hAnsi="Times New Roman"/>
                <w:bCs/>
                <w:sz w:val="24"/>
                <w:szCs w:val="24"/>
                <w:lang w:val="en-US"/>
              </w:rPr>
              <w:t>Сублицензионный договор № 32/180913/005 от 18.09.2013. (Первый БИТ)</w:t>
            </w:r>
          </w:p>
          <w:p w:rsidR="00AC01C8" w:rsidRPr="004E0E4E"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Kaspersky</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Endpoint</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Security</w:t>
            </w:r>
            <w:r w:rsidRPr="00D277FB">
              <w:rPr>
                <w:rFonts w:ascii="Times New Roman" w:hAnsi="Times New Roman"/>
                <w:bCs/>
                <w:sz w:val="24"/>
                <w:szCs w:val="24"/>
                <w:lang w:val="en-US"/>
              </w:rPr>
              <w:t xml:space="preserve"> для бизнеса – Стандартный (320шт). </w:t>
            </w:r>
            <w:r w:rsidRPr="004E0E4E">
              <w:rPr>
                <w:rFonts w:ascii="Times New Roman" w:hAnsi="Times New Roman"/>
                <w:bCs/>
                <w:sz w:val="24"/>
                <w:szCs w:val="24"/>
              </w:rPr>
              <w:t>Договор № ПР-00022797 от 27.11.2018 (ООО Прима АйТи) сроком на 1 год.</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w:t>
            </w:r>
            <w:r w:rsidRPr="00AC01C8">
              <w:rPr>
                <w:rFonts w:ascii="Times New Roman" w:hAnsi="Times New Roman"/>
                <w:bCs/>
                <w:sz w:val="24"/>
                <w:szCs w:val="24"/>
                <w:lang w:val="en-US"/>
              </w:rPr>
              <w:lastRenderedPageBreak/>
              <w:t xml:space="preserve">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от 25.09.2019. </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D277FB">
              <w:rPr>
                <w:rFonts w:ascii="Times New Roman" w:hAnsi="Times New Roman"/>
                <w:bCs/>
                <w:sz w:val="24"/>
                <w:szCs w:val="24"/>
                <w:lang w:val="en-US"/>
              </w:rPr>
              <w:t>Программное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обеспечение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лицензии</w:t>
            </w:r>
            <w:r w:rsidRPr="00AC01C8">
              <w:rPr>
                <w:rFonts w:ascii="Times New Roman" w:hAnsi="Times New Roman"/>
                <w:bCs/>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19.08.2016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Autodesk AutoCAD 2020 — </w:t>
            </w:r>
            <w:r w:rsidRPr="00D277FB">
              <w:rPr>
                <w:rFonts w:ascii="Times New Roman" w:hAnsi="Times New Roman"/>
                <w:bCs/>
                <w:sz w:val="24"/>
                <w:szCs w:val="24"/>
                <w:lang w:val="en-US"/>
              </w:rPr>
              <w:t>Русский</w:t>
            </w:r>
            <w:r w:rsidRPr="00AC01C8">
              <w:rPr>
                <w:rFonts w:ascii="Times New Roman" w:hAnsi="Times New Roman"/>
                <w:bCs/>
                <w:sz w:val="24"/>
                <w:szCs w:val="24"/>
                <w:lang w:val="en-US"/>
              </w:rPr>
              <w:t xml:space="preserve"> (Russian).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19.06.2016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AC01C8" w:rsidRPr="004E0E4E"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Embarcadero RAD Studio XE8 (10</w:t>
            </w:r>
            <w:r w:rsidRPr="00D277FB">
              <w:rPr>
                <w:rFonts w:ascii="Times New Roman" w:hAnsi="Times New Roman"/>
                <w:bCs/>
                <w:sz w:val="24"/>
                <w:szCs w:val="24"/>
                <w:lang w:val="en-US"/>
              </w:rPr>
              <w:t>шт</w:t>
            </w:r>
            <w:r w:rsidRPr="00AC01C8">
              <w:rPr>
                <w:rFonts w:ascii="Times New Roman" w:hAnsi="Times New Roman"/>
                <w:bCs/>
                <w:sz w:val="24"/>
                <w:szCs w:val="24"/>
                <w:lang w:val="en-US"/>
              </w:rPr>
              <w:t>.). C</w:t>
            </w:r>
            <w:r w:rsidRPr="004E0E4E">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4E0E4E">
              <w:rPr>
                <w:rFonts w:ascii="Times New Roman" w:hAnsi="Times New Roman"/>
                <w:bCs/>
                <w:sz w:val="24"/>
                <w:szCs w:val="24"/>
              </w:rPr>
              <w:t>000019973 от 23.04.2015 (ЗАО СофтЛайн Трейд).</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p w:rsidR="00AC01C8" w:rsidRPr="00AC01C8" w:rsidRDefault="00AC01C8" w:rsidP="00EA0212">
            <w:pPr>
              <w:numPr>
                <w:ilvl w:val="0"/>
                <w:numId w:val="19"/>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tc>
      </w:tr>
      <w:tr w:rsidR="00AC01C8" w:rsidRPr="008978A8" w:rsidTr="00C92556">
        <w:trPr>
          <w:trHeight w:val="270"/>
        </w:trPr>
        <w:tc>
          <w:tcPr>
            <w:tcW w:w="2364" w:type="dxa"/>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lastRenderedPageBreak/>
              <w:t xml:space="preserve">Компьютерный </w:t>
            </w:r>
            <w:r w:rsidRPr="00AC01C8">
              <w:rPr>
                <w:rFonts w:ascii="Times New Roman" w:hAnsi="Times New Roman"/>
                <w:bCs/>
                <w:sz w:val="24"/>
                <w:szCs w:val="24"/>
              </w:rPr>
              <w:lastRenderedPageBreak/>
              <w:t>класс</w:t>
            </w:r>
          </w:p>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ауд. 126</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lastRenderedPageBreak/>
              <w:t xml:space="preserve">16 посадочных мест, </w:t>
            </w:r>
            <w:r w:rsidRPr="00AC01C8">
              <w:rPr>
                <w:rFonts w:ascii="Times New Roman" w:hAnsi="Times New Roman"/>
                <w:bCs/>
                <w:sz w:val="24"/>
                <w:szCs w:val="24"/>
              </w:rPr>
              <w:lastRenderedPageBreak/>
              <w:t>рабочее место преподавателя, 16 компьютеров с выходом в интернет</w:t>
            </w:r>
          </w:p>
        </w:tc>
        <w:tc>
          <w:tcPr>
            <w:tcW w:w="5092" w:type="dxa"/>
          </w:tcPr>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D277FB">
              <w:rPr>
                <w:rFonts w:ascii="Times New Roman" w:hAnsi="Times New Roman"/>
                <w:bCs/>
                <w:sz w:val="24"/>
                <w:szCs w:val="24"/>
                <w:lang w:val="en-US"/>
              </w:rPr>
              <w:lastRenderedPageBreak/>
              <w:t>ОС</w:t>
            </w:r>
            <w:r w:rsidRPr="00AC01C8">
              <w:rPr>
                <w:rFonts w:ascii="Times New Roman" w:hAnsi="Times New Roman"/>
                <w:bCs/>
                <w:sz w:val="24"/>
                <w:szCs w:val="24"/>
                <w:lang w:val="en-US"/>
              </w:rPr>
              <w:t xml:space="preserve"> – Windows 10 Pro RUS.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w:t>
            </w:r>
            <w:r w:rsidRPr="00AC01C8">
              <w:rPr>
                <w:rFonts w:ascii="Times New Roman" w:hAnsi="Times New Roman"/>
                <w:bCs/>
                <w:sz w:val="24"/>
                <w:szCs w:val="24"/>
                <w:lang w:val="en-US"/>
              </w:rPr>
              <w:lastRenderedPageBreak/>
              <w:t xml:space="preserve">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D277FB"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rPr>
              <w:t>1</w:t>
            </w:r>
            <w:r w:rsidRPr="00AC01C8">
              <w:rPr>
                <w:rFonts w:ascii="Times New Roman" w:hAnsi="Times New Roman"/>
                <w:bCs/>
                <w:sz w:val="24"/>
                <w:szCs w:val="24"/>
                <w:lang w:val="en-US"/>
              </w:rPr>
              <w:t>C</w:t>
            </w:r>
            <w:r w:rsidRPr="004E0E4E">
              <w:rPr>
                <w:rFonts w:ascii="Times New Roman" w:hAnsi="Times New Roman"/>
                <w:bCs/>
                <w:sz w:val="24"/>
                <w:szCs w:val="24"/>
              </w:rPr>
              <w:t xml:space="preserve">:Предприятие 8. Комплект для обучения в высших и средних учебных заведениях. </w:t>
            </w:r>
            <w:r w:rsidRPr="00D277FB">
              <w:rPr>
                <w:rFonts w:ascii="Times New Roman" w:hAnsi="Times New Roman"/>
                <w:bCs/>
                <w:sz w:val="24"/>
                <w:szCs w:val="24"/>
                <w:lang w:val="en-US"/>
              </w:rPr>
              <w:t>Сублицензионный договор № 32/180913/005 от 18.09.2013. (Первый БИТ)</w:t>
            </w:r>
          </w:p>
          <w:p w:rsidR="00AC01C8" w:rsidRPr="004E0E4E"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Kaspersky</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Endpoint</w:t>
            </w:r>
            <w:r w:rsidRPr="00D277FB">
              <w:rPr>
                <w:rFonts w:ascii="Times New Roman" w:hAnsi="Times New Roman"/>
                <w:bCs/>
                <w:sz w:val="24"/>
                <w:szCs w:val="24"/>
                <w:lang w:val="en-US"/>
              </w:rPr>
              <w:t xml:space="preserve"> </w:t>
            </w:r>
            <w:r w:rsidRPr="00AC01C8">
              <w:rPr>
                <w:rFonts w:ascii="Times New Roman" w:hAnsi="Times New Roman"/>
                <w:bCs/>
                <w:sz w:val="24"/>
                <w:szCs w:val="24"/>
                <w:lang w:val="en-US"/>
              </w:rPr>
              <w:t>Security</w:t>
            </w:r>
            <w:r w:rsidRPr="00D277FB">
              <w:rPr>
                <w:rFonts w:ascii="Times New Roman" w:hAnsi="Times New Roman"/>
                <w:bCs/>
                <w:sz w:val="24"/>
                <w:szCs w:val="24"/>
                <w:lang w:val="en-US"/>
              </w:rPr>
              <w:t xml:space="preserve"> для бизнеса – Стандартный (320шт). </w:t>
            </w:r>
            <w:r w:rsidRPr="004E0E4E">
              <w:rPr>
                <w:rFonts w:ascii="Times New Roman" w:hAnsi="Times New Roman"/>
                <w:bCs/>
                <w:sz w:val="24"/>
                <w:szCs w:val="24"/>
              </w:rPr>
              <w:t>Договор № ПР-00022797 от 27.11.2018 (ООО Прима АйТи) сроком на 1 год.</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Access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Project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SQL Server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SQL Server Management Studio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Visio </w:t>
            </w:r>
            <w:r w:rsidRPr="00D277FB">
              <w:rPr>
                <w:rFonts w:ascii="Times New Roman" w:hAnsi="Times New Roman"/>
                <w:bCs/>
                <w:sz w:val="24"/>
                <w:szCs w:val="24"/>
                <w:lang w:val="en-US"/>
              </w:rPr>
              <w:t>профессиональный</w:t>
            </w:r>
            <w:r w:rsidRPr="00AC01C8">
              <w:rPr>
                <w:rFonts w:ascii="Times New Roman" w:hAnsi="Times New Roman"/>
                <w:bCs/>
                <w:sz w:val="24"/>
                <w:szCs w:val="24"/>
                <w:lang w:val="en-US"/>
              </w:rPr>
              <w:t xml:space="preserve"> 2016.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Microsoft Visual Studio Professional 2017. </w:t>
            </w:r>
            <w:r w:rsidRPr="00D277FB">
              <w:rPr>
                <w:rFonts w:ascii="Times New Roman" w:hAnsi="Times New Roman"/>
                <w:bCs/>
                <w:sz w:val="24"/>
                <w:szCs w:val="24"/>
                <w:lang w:val="en-US"/>
              </w:rPr>
              <w:t>Подписка</w:t>
            </w:r>
            <w:r w:rsidRPr="00AC01C8">
              <w:rPr>
                <w:rFonts w:ascii="Times New Roman" w:hAnsi="Times New Roman"/>
                <w:bCs/>
                <w:sz w:val="24"/>
                <w:szCs w:val="24"/>
                <w:lang w:val="en-US"/>
              </w:rPr>
              <w:t xml:space="preserve"> Microsoft Imagine Premium – Invoce № 9554097373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22 </w:t>
            </w:r>
            <w:r w:rsidRPr="00D277FB">
              <w:rPr>
                <w:rFonts w:ascii="Times New Roman" w:hAnsi="Times New Roman"/>
                <w:bCs/>
                <w:sz w:val="24"/>
                <w:szCs w:val="24"/>
                <w:lang w:val="en-US"/>
              </w:rPr>
              <w:t>июля</w:t>
            </w:r>
            <w:r w:rsidRPr="00AC01C8">
              <w:rPr>
                <w:rFonts w:ascii="Times New Roman" w:hAnsi="Times New Roman"/>
                <w:bCs/>
                <w:sz w:val="24"/>
                <w:szCs w:val="24"/>
                <w:lang w:val="en-US"/>
              </w:rPr>
              <w:t xml:space="preserve"> 2019</w:t>
            </w:r>
            <w:r w:rsidRPr="00D277FB">
              <w:rPr>
                <w:rFonts w:ascii="Times New Roman" w:hAnsi="Times New Roman"/>
                <w:bCs/>
                <w:sz w:val="24"/>
                <w:szCs w:val="24"/>
                <w:lang w:val="en-US"/>
              </w:rPr>
              <w:t>г</w:t>
            </w:r>
            <w:r w:rsidRPr="00AC01C8">
              <w:rPr>
                <w:rFonts w:ascii="Times New Roman" w:hAnsi="Times New Roman"/>
                <w:bCs/>
                <w:sz w:val="24"/>
                <w:szCs w:val="24"/>
                <w:lang w:val="en-US"/>
              </w:rPr>
              <w:t>.</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IntelliJ IDEA. Order D370369647 от 25.09.2019. </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PhpStorm. Order D370369647 от 25.09.2019. </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JetBrains WebStorm. Order D370369647 от 25.09.2019. </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D277FB">
              <w:rPr>
                <w:rFonts w:ascii="Times New Roman" w:hAnsi="Times New Roman"/>
                <w:bCs/>
                <w:sz w:val="24"/>
                <w:szCs w:val="24"/>
                <w:lang w:val="en-US"/>
              </w:rPr>
              <w:t>Программное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обеспечение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лицензии</w:t>
            </w:r>
            <w:r w:rsidRPr="00AC01C8">
              <w:rPr>
                <w:rFonts w:ascii="Times New Roman" w:hAnsi="Times New Roman"/>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Autodesk 3ds Max 2020.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19.08.2016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lastRenderedPageBreak/>
              <w:t xml:space="preserve">Autodesk AutoCAD 2020 — </w:t>
            </w:r>
            <w:r w:rsidRPr="00D277FB">
              <w:rPr>
                <w:rFonts w:ascii="Times New Roman" w:hAnsi="Times New Roman"/>
                <w:bCs/>
                <w:sz w:val="24"/>
                <w:szCs w:val="24"/>
                <w:lang w:val="en-US"/>
              </w:rPr>
              <w:t>Русский</w:t>
            </w:r>
            <w:r w:rsidRPr="00AC01C8">
              <w:rPr>
                <w:rFonts w:ascii="Times New Roman" w:hAnsi="Times New Roman"/>
                <w:bCs/>
                <w:sz w:val="24"/>
                <w:szCs w:val="24"/>
                <w:lang w:val="en-US"/>
              </w:rPr>
              <w:t xml:space="preserve"> (Russian). </w:t>
            </w:r>
            <w:r w:rsidRPr="00D277FB">
              <w:rPr>
                <w:rFonts w:ascii="Times New Roman" w:hAnsi="Times New Roman"/>
                <w:bCs/>
                <w:sz w:val="24"/>
                <w:szCs w:val="24"/>
                <w:lang w:val="en-US"/>
              </w:rPr>
              <w:t>Письмо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19.06.2016 </w:t>
            </w:r>
            <w:r w:rsidRPr="00D277FB">
              <w:rPr>
                <w:rFonts w:ascii="Times New Roman" w:hAnsi="Times New Roman"/>
                <w:bCs/>
                <w:sz w:val="24"/>
                <w:szCs w:val="24"/>
                <w:lang w:val="en-US"/>
              </w:rPr>
              <w:t>подтверждающее</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право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использования</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по</w:t>
            </w:r>
            <w:r w:rsidRPr="00AC01C8">
              <w:rPr>
                <w:rFonts w:ascii="Times New Roman" w:hAnsi="Times New Roman"/>
                <w:bCs/>
                <w:sz w:val="24"/>
                <w:szCs w:val="24"/>
                <w:lang w:val="en-US"/>
              </w:rPr>
              <w:t xml:space="preserve"> </w:t>
            </w:r>
            <w:r w:rsidRPr="00D277FB">
              <w:rPr>
                <w:rFonts w:ascii="Times New Roman" w:hAnsi="Times New Roman"/>
                <w:bCs/>
                <w:sz w:val="24"/>
                <w:szCs w:val="24"/>
                <w:lang w:val="en-US"/>
              </w:rPr>
              <w:t>программе</w:t>
            </w:r>
            <w:r w:rsidRPr="00AC01C8">
              <w:rPr>
                <w:rFonts w:ascii="Times New Roman" w:hAnsi="Times New Roman"/>
                <w:bCs/>
                <w:sz w:val="24"/>
                <w:szCs w:val="24"/>
                <w:lang w:val="en-US"/>
              </w:rPr>
              <w:t xml:space="preserve"> Auiodesk Education Community (Autodesk Education Team).</w:t>
            </w:r>
          </w:p>
          <w:p w:rsidR="00AC01C8" w:rsidRPr="004E0E4E"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lang w:val="en-US"/>
              </w:rPr>
              <w:t>Embarcadero RAD Studio XE8 (10шт.). C</w:t>
            </w:r>
            <w:r w:rsidRPr="004E0E4E">
              <w:rPr>
                <w:rFonts w:ascii="Times New Roman" w:hAnsi="Times New Roman"/>
                <w:bCs/>
                <w:sz w:val="24"/>
                <w:szCs w:val="24"/>
              </w:rPr>
              <w:t>ублицензионный договор №</w:t>
            </w:r>
            <w:r w:rsidRPr="00AC01C8">
              <w:rPr>
                <w:rFonts w:ascii="Times New Roman" w:hAnsi="Times New Roman"/>
                <w:bCs/>
                <w:sz w:val="24"/>
                <w:szCs w:val="24"/>
                <w:lang w:val="en-US"/>
              </w:rPr>
              <w:t>Tr</w:t>
            </w:r>
            <w:r w:rsidRPr="004E0E4E">
              <w:rPr>
                <w:rFonts w:ascii="Times New Roman" w:hAnsi="Times New Roman"/>
                <w:bCs/>
                <w:sz w:val="24"/>
                <w:szCs w:val="24"/>
              </w:rPr>
              <w:t>000019973 от 23.04.2015 (ЗАО СофтЛайн Трейд).</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Adobe Reader DC.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p w:rsidR="00AC01C8" w:rsidRPr="00AC01C8" w:rsidRDefault="00AC01C8" w:rsidP="00EA0212">
            <w:pPr>
              <w:numPr>
                <w:ilvl w:val="0"/>
                <w:numId w:val="18"/>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lang w:val="en-US"/>
              </w:rPr>
              <w:t xml:space="preserve">Adobe Flash Player. Adobe Acrobat Reader DC and Runtime Software distribution license agreement for use on personal computers </w:t>
            </w:r>
            <w:r w:rsidRPr="00D277FB">
              <w:rPr>
                <w:rFonts w:ascii="Times New Roman" w:hAnsi="Times New Roman"/>
                <w:bCs/>
                <w:sz w:val="24"/>
                <w:szCs w:val="24"/>
                <w:lang w:val="en-US"/>
              </w:rPr>
              <w:t>от</w:t>
            </w:r>
            <w:r w:rsidRPr="00AC01C8">
              <w:rPr>
                <w:rFonts w:ascii="Times New Roman" w:hAnsi="Times New Roman"/>
                <w:bCs/>
                <w:sz w:val="24"/>
                <w:szCs w:val="24"/>
                <w:lang w:val="en-US"/>
              </w:rPr>
              <w:t xml:space="preserve"> 31.01.2017</w:t>
            </w:r>
          </w:p>
        </w:tc>
      </w:tr>
      <w:tr w:rsidR="00AC01C8" w:rsidRPr="008978A8" w:rsidTr="00C92556">
        <w:trPr>
          <w:trHeight w:val="270"/>
        </w:trPr>
        <w:tc>
          <w:tcPr>
            <w:tcW w:w="2364" w:type="dxa"/>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lastRenderedPageBreak/>
              <w:t>Читальный зал</w:t>
            </w:r>
          </w:p>
        </w:tc>
        <w:tc>
          <w:tcPr>
            <w:tcW w:w="2858" w:type="dxa"/>
            <w:gridSpan w:val="2"/>
          </w:tcPr>
          <w:p w:rsidR="00AC01C8" w:rsidRPr="00AC01C8" w:rsidRDefault="00AC01C8" w:rsidP="00EA0212">
            <w:pPr>
              <w:spacing w:after="0" w:line="240" w:lineRule="auto"/>
              <w:jc w:val="both"/>
              <w:rPr>
                <w:rFonts w:ascii="Times New Roman" w:hAnsi="Times New Roman"/>
                <w:bCs/>
                <w:sz w:val="24"/>
                <w:szCs w:val="24"/>
              </w:rPr>
            </w:pPr>
            <w:r w:rsidRPr="00AC01C8">
              <w:rPr>
                <w:rFonts w:ascii="Times New Roman" w:hAnsi="Times New Roman"/>
                <w:bCs/>
                <w:sz w:val="24"/>
                <w:szCs w:val="24"/>
              </w:rPr>
              <w:t>16 посадочных мест, рабочее место библиотекаря, 17 компьютеров с выходом в интернет</w:t>
            </w:r>
          </w:p>
        </w:tc>
        <w:tc>
          <w:tcPr>
            <w:tcW w:w="5092" w:type="dxa"/>
          </w:tcPr>
          <w:p w:rsidR="00AC01C8" w:rsidRPr="00AC01C8" w:rsidRDefault="00AC01C8" w:rsidP="00EA0212">
            <w:pPr>
              <w:numPr>
                <w:ilvl w:val="0"/>
                <w:numId w:val="14"/>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 xml:space="preserve">ОС – </w:t>
            </w:r>
            <w:r w:rsidRPr="00D277FB">
              <w:rPr>
                <w:rFonts w:ascii="Times New Roman" w:hAnsi="Times New Roman"/>
                <w:bCs/>
                <w:sz w:val="24"/>
                <w:szCs w:val="24"/>
              </w:rPr>
              <w:t>Windows</w:t>
            </w:r>
            <w:r w:rsidRPr="00AC01C8">
              <w:rPr>
                <w:rFonts w:ascii="Times New Roman" w:hAnsi="Times New Roman"/>
                <w:bCs/>
                <w:sz w:val="24"/>
                <w:szCs w:val="24"/>
              </w:rPr>
              <w:t xml:space="preserve"> </w:t>
            </w:r>
            <w:r w:rsidRPr="00D277FB">
              <w:rPr>
                <w:rFonts w:ascii="Times New Roman" w:hAnsi="Times New Roman"/>
                <w:bCs/>
                <w:sz w:val="24"/>
                <w:szCs w:val="24"/>
              </w:rPr>
              <w:t>XP</w:t>
            </w:r>
            <w:r w:rsidRPr="00AC01C8">
              <w:rPr>
                <w:rFonts w:ascii="Times New Roman" w:hAnsi="Times New Roman"/>
                <w:bCs/>
                <w:sz w:val="24"/>
                <w:szCs w:val="24"/>
              </w:rPr>
              <w:t xml:space="preserve"> </w:t>
            </w:r>
            <w:r w:rsidRPr="00D277FB">
              <w:rPr>
                <w:rFonts w:ascii="Times New Roman" w:hAnsi="Times New Roman"/>
                <w:bCs/>
                <w:sz w:val="24"/>
                <w:szCs w:val="24"/>
              </w:rPr>
              <w:t>Professional</w:t>
            </w:r>
            <w:r w:rsidRPr="00AC01C8">
              <w:rPr>
                <w:rFonts w:ascii="Times New Roman" w:hAnsi="Times New Roman"/>
                <w:bCs/>
                <w:sz w:val="24"/>
                <w:szCs w:val="24"/>
              </w:rPr>
              <w:t xml:space="preserve">. - Коробочная версия </w:t>
            </w:r>
            <w:r w:rsidRPr="00D277FB">
              <w:rPr>
                <w:rFonts w:ascii="Times New Roman" w:hAnsi="Times New Roman"/>
                <w:bCs/>
                <w:sz w:val="24"/>
                <w:szCs w:val="24"/>
              </w:rPr>
              <w:t>Windows</w:t>
            </w:r>
            <w:r w:rsidRPr="00AC01C8">
              <w:rPr>
                <w:rFonts w:ascii="Times New Roman" w:hAnsi="Times New Roman"/>
                <w:bCs/>
                <w:sz w:val="24"/>
                <w:szCs w:val="24"/>
              </w:rPr>
              <w:t xml:space="preserve"> </w:t>
            </w:r>
            <w:r w:rsidRPr="00D277FB">
              <w:rPr>
                <w:rFonts w:ascii="Times New Roman" w:hAnsi="Times New Roman"/>
                <w:bCs/>
                <w:sz w:val="24"/>
                <w:szCs w:val="24"/>
              </w:rPr>
              <w:t>Vista</w:t>
            </w:r>
            <w:r w:rsidRPr="00AC01C8">
              <w:rPr>
                <w:rFonts w:ascii="Times New Roman" w:hAnsi="Times New Roman"/>
                <w:bCs/>
                <w:sz w:val="24"/>
                <w:szCs w:val="24"/>
              </w:rPr>
              <w:t xml:space="preserve"> </w:t>
            </w:r>
            <w:r w:rsidRPr="00D277FB">
              <w:rPr>
                <w:rFonts w:ascii="Times New Roman" w:hAnsi="Times New Roman"/>
                <w:bCs/>
                <w:sz w:val="24"/>
                <w:szCs w:val="24"/>
              </w:rPr>
              <w:t>Starter</w:t>
            </w:r>
            <w:r w:rsidRPr="00AC01C8">
              <w:rPr>
                <w:rFonts w:ascii="Times New Roman" w:hAnsi="Times New Roman"/>
                <w:bCs/>
                <w:sz w:val="24"/>
                <w:szCs w:val="24"/>
              </w:rPr>
              <w:t xml:space="preserve"> (6шт.) и  </w:t>
            </w:r>
            <w:r w:rsidRPr="00D277FB">
              <w:rPr>
                <w:rFonts w:ascii="Times New Roman" w:hAnsi="Times New Roman"/>
                <w:bCs/>
                <w:sz w:val="24"/>
                <w:szCs w:val="24"/>
              </w:rPr>
              <w:t>Vista</w:t>
            </w:r>
            <w:r w:rsidRPr="00AC01C8">
              <w:rPr>
                <w:rFonts w:ascii="Times New Roman" w:hAnsi="Times New Roman"/>
                <w:bCs/>
                <w:sz w:val="24"/>
                <w:szCs w:val="24"/>
              </w:rPr>
              <w:t xml:space="preserve"> </w:t>
            </w:r>
            <w:r w:rsidRPr="00D277FB">
              <w:rPr>
                <w:rFonts w:ascii="Times New Roman" w:hAnsi="Times New Roman"/>
                <w:bCs/>
                <w:sz w:val="24"/>
                <w:szCs w:val="24"/>
              </w:rPr>
              <w:t>Business</w:t>
            </w:r>
            <w:r w:rsidRPr="00AC01C8">
              <w:rPr>
                <w:rFonts w:ascii="Times New Roman" w:hAnsi="Times New Roman"/>
                <w:bCs/>
                <w:sz w:val="24"/>
                <w:szCs w:val="24"/>
              </w:rPr>
              <w:t xml:space="preserve"> </w:t>
            </w:r>
            <w:r w:rsidRPr="00D277FB">
              <w:rPr>
                <w:rFonts w:ascii="Times New Roman" w:hAnsi="Times New Roman"/>
                <w:bCs/>
                <w:sz w:val="24"/>
                <w:szCs w:val="24"/>
              </w:rPr>
              <w:t>Russian</w:t>
            </w:r>
            <w:r w:rsidRPr="00AC01C8">
              <w:rPr>
                <w:rFonts w:ascii="Times New Roman" w:hAnsi="Times New Roman"/>
                <w:bCs/>
                <w:sz w:val="24"/>
                <w:szCs w:val="24"/>
              </w:rPr>
              <w:t xml:space="preserve"> </w:t>
            </w:r>
            <w:r w:rsidRPr="00D277FB">
              <w:rPr>
                <w:rFonts w:ascii="Times New Roman" w:hAnsi="Times New Roman"/>
                <w:bCs/>
                <w:sz w:val="24"/>
                <w:szCs w:val="24"/>
              </w:rPr>
              <w:t>Upgrade</w:t>
            </w:r>
            <w:r w:rsidRPr="00AC01C8">
              <w:rPr>
                <w:rFonts w:ascii="Times New Roman" w:hAnsi="Times New Roman"/>
                <w:bCs/>
                <w:sz w:val="24"/>
                <w:szCs w:val="24"/>
              </w:rPr>
              <w:t xml:space="preserve"> </w:t>
            </w:r>
            <w:r w:rsidRPr="00D277FB">
              <w:rPr>
                <w:rFonts w:ascii="Times New Roman" w:hAnsi="Times New Roman"/>
                <w:bCs/>
                <w:sz w:val="24"/>
                <w:szCs w:val="24"/>
              </w:rPr>
              <w:t>Academic</w:t>
            </w:r>
            <w:r w:rsidRPr="00AC01C8">
              <w:rPr>
                <w:rFonts w:ascii="Times New Roman" w:hAnsi="Times New Roman"/>
                <w:bCs/>
                <w:sz w:val="24"/>
                <w:szCs w:val="24"/>
              </w:rPr>
              <w:t xml:space="preserve"> </w:t>
            </w:r>
            <w:r w:rsidRPr="00D277FB">
              <w:rPr>
                <w:rFonts w:ascii="Times New Roman" w:hAnsi="Times New Roman"/>
                <w:bCs/>
                <w:sz w:val="24"/>
                <w:szCs w:val="24"/>
              </w:rPr>
              <w:t>Open</w:t>
            </w:r>
            <w:r w:rsidRPr="00AC01C8">
              <w:rPr>
                <w:rFonts w:ascii="Times New Roman" w:hAnsi="Times New Roman"/>
                <w:bCs/>
                <w:sz w:val="24"/>
                <w:szCs w:val="24"/>
              </w:rPr>
              <w:t xml:space="preserve"> (6шт)  - Лицензионный сертификат № 42762122 от 21.09.2007.</w:t>
            </w:r>
          </w:p>
          <w:p w:rsidR="00AC01C8" w:rsidRPr="00D277FB" w:rsidRDefault="00AC01C8" w:rsidP="00EA0212">
            <w:pPr>
              <w:numPr>
                <w:ilvl w:val="0"/>
                <w:numId w:val="14"/>
              </w:numPr>
              <w:tabs>
                <w:tab w:val="left" w:pos="335"/>
              </w:tabs>
              <w:spacing w:after="0" w:line="240" w:lineRule="auto"/>
              <w:ind w:left="0" w:firstLine="0"/>
              <w:jc w:val="both"/>
              <w:rPr>
                <w:rFonts w:ascii="Times New Roman" w:hAnsi="Times New Roman"/>
                <w:bCs/>
                <w:sz w:val="24"/>
                <w:szCs w:val="24"/>
              </w:rPr>
            </w:pPr>
            <w:r w:rsidRPr="004E0E4E">
              <w:rPr>
                <w:rFonts w:ascii="Times New Roman" w:hAnsi="Times New Roman"/>
                <w:bCs/>
                <w:sz w:val="24"/>
                <w:szCs w:val="24"/>
                <w:lang w:val="en-US"/>
              </w:rPr>
              <w:t xml:space="preserve">OC – Windows XP Professional. (10 </w:t>
            </w:r>
            <w:r w:rsidRPr="00AC01C8">
              <w:rPr>
                <w:rFonts w:ascii="Times New Roman" w:hAnsi="Times New Roman"/>
                <w:bCs/>
                <w:sz w:val="24"/>
                <w:szCs w:val="24"/>
              </w:rPr>
              <w:t>шт</w:t>
            </w:r>
            <w:r w:rsidRPr="004E0E4E">
              <w:rPr>
                <w:rFonts w:ascii="Times New Roman" w:hAnsi="Times New Roman"/>
                <w:bCs/>
                <w:sz w:val="24"/>
                <w:szCs w:val="24"/>
                <w:lang w:val="en-US"/>
              </w:rPr>
              <w:t xml:space="preserve">)Windows 7 Starter LGG + Windows 7 Professional Upgrade. </w:t>
            </w:r>
            <w:r w:rsidRPr="00AC01C8">
              <w:rPr>
                <w:rFonts w:ascii="Times New Roman" w:hAnsi="Times New Roman"/>
                <w:bCs/>
                <w:sz w:val="24"/>
                <w:szCs w:val="24"/>
              </w:rPr>
              <w:t>Лицензионный</w:t>
            </w:r>
            <w:r w:rsidRPr="00D277FB">
              <w:rPr>
                <w:rFonts w:ascii="Times New Roman" w:hAnsi="Times New Roman"/>
                <w:bCs/>
                <w:sz w:val="24"/>
                <w:szCs w:val="24"/>
              </w:rPr>
              <w:t xml:space="preserve"> </w:t>
            </w:r>
            <w:r w:rsidRPr="00AC01C8">
              <w:rPr>
                <w:rFonts w:ascii="Times New Roman" w:hAnsi="Times New Roman"/>
                <w:bCs/>
                <w:sz w:val="24"/>
                <w:szCs w:val="24"/>
              </w:rPr>
              <w:t>сертификат</w:t>
            </w:r>
            <w:r w:rsidRPr="00D277FB">
              <w:rPr>
                <w:rFonts w:ascii="Times New Roman" w:hAnsi="Times New Roman"/>
                <w:bCs/>
                <w:sz w:val="24"/>
                <w:szCs w:val="24"/>
              </w:rPr>
              <w:t xml:space="preserve"> 48587685 </w:t>
            </w:r>
            <w:r w:rsidRPr="00AC01C8">
              <w:rPr>
                <w:rFonts w:ascii="Times New Roman" w:hAnsi="Times New Roman"/>
                <w:bCs/>
                <w:sz w:val="24"/>
                <w:szCs w:val="24"/>
              </w:rPr>
              <w:t>от</w:t>
            </w:r>
            <w:r w:rsidRPr="00D277FB">
              <w:rPr>
                <w:rFonts w:ascii="Times New Roman" w:hAnsi="Times New Roman"/>
                <w:bCs/>
                <w:sz w:val="24"/>
                <w:szCs w:val="24"/>
              </w:rPr>
              <w:t xml:space="preserve"> 02.06.2011</w:t>
            </w:r>
          </w:p>
          <w:p w:rsidR="00AC01C8" w:rsidRPr="00AC01C8" w:rsidRDefault="00AC01C8" w:rsidP="00EA0212">
            <w:pPr>
              <w:numPr>
                <w:ilvl w:val="0"/>
                <w:numId w:val="14"/>
              </w:numPr>
              <w:tabs>
                <w:tab w:val="left" w:pos="335"/>
              </w:tabs>
              <w:spacing w:after="0" w:line="240" w:lineRule="auto"/>
              <w:ind w:left="0" w:firstLine="0"/>
              <w:jc w:val="both"/>
              <w:rPr>
                <w:rFonts w:ascii="Times New Roman" w:hAnsi="Times New Roman"/>
                <w:bCs/>
                <w:sz w:val="24"/>
                <w:szCs w:val="24"/>
              </w:rPr>
            </w:pPr>
            <w:r w:rsidRPr="00AC01C8">
              <w:rPr>
                <w:rFonts w:ascii="Times New Roman" w:hAnsi="Times New Roman"/>
                <w:bCs/>
                <w:sz w:val="24"/>
                <w:szCs w:val="24"/>
              </w:rPr>
              <w:t>1</w:t>
            </w:r>
            <w:r w:rsidRPr="00D277FB">
              <w:rPr>
                <w:rFonts w:ascii="Times New Roman" w:hAnsi="Times New Roman"/>
                <w:bCs/>
                <w:sz w:val="24"/>
                <w:szCs w:val="24"/>
              </w:rPr>
              <w:t>C</w:t>
            </w:r>
            <w:r w:rsidRPr="00AC01C8">
              <w:rPr>
                <w:rFonts w:ascii="Times New Roman" w:hAnsi="Times New Roman"/>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C01C8" w:rsidRPr="00AC01C8" w:rsidRDefault="00AC01C8" w:rsidP="00EA0212">
            <w:pPr>
              <w:numPr>
                <w:ilvl w:val="0"/>
                <w:numId w:val="14"/>
              </w:numPr>
              <w:tabs>
                <w:tab w:val="left" w:pos="335"/>
              </w:tabs>
              <w:spacing w:after="0" w:line="240" w:lineRule="auto"/>
              <w:ind w:left="0" w:firstLine="0"/>
              <w:jc w:val="both"/>
              <w:rPr>
                <w:rFonts w:ascii="Times New Roman" w:hAnsi="Times New Roman"/>
                <w:bCs/>
                <w:sz w:val="24"/>
                <w:szCs w:val="24"/>
              </w:rPr>
            </w:pPr>
            <w:r w:rsidRPr="00D277FB">
              <w:rPr>
                <w:rFonts w:ascii="Times New Roman" w:hAnsi="Times New Roman"/>
                <w:bCs/>
                <w:sz w:val="24"/>
                <w:szCs w:val="24"/>
              </w:rPr>
              <w:t>Kaspersky</w:t>
            </w:r>
            <w:r w:rsidRPr="00AC01C8">
              <w:rPr>
                <w:rFonts w:ascii="Times New Roman" w:hAnsi="Times New Roman"/>
                <w:bCs/>
                <w:sz w:val="24"/>
                <w:szCs w:val="24"/>
              </w:rPr>
              <w:t xml:space="preserve"> </w:t>
            </w:r>
            <w:r w:rsidRPr="00D277FB">
              <w:rPr>
                <w:rFonts w:ascii="Times New Roman" w:hAnsi="Times New Roman"/>
                <w:bCs/>
                <w:sz w:val="24"/>
                <w:szCs w:val="24"/>
              </w:rPr>
              <w:t>Endpoint</w:t>
            </w:r>
            <w:r w:rsidRPr="00AC01C8">
              <w:rPr>
                <w:rFonts w:ascii="Times New Roman" w:hAnsi="Times New Roman"/>
                <w:bCs/>
                <w:sz w:val="24"/>
                <w:szCs w:val="24"/>
              </w:rPr>
              <w:t xml:space="preserve"> </w:t>
            </w:r>
            <w:r w:rsidRPr="00D277FB">
              <w:rPr>
                <w:rFonts w:ascii="Times New Roman" w:hAnsi="Times New Roman"/>
                <w:bCs/>
                <w:sz w:val="24"/>
                <w:szCs w:val="24"/>
              </w:rPr>
              <w:t>Security</w:t>
            </w:r>
            <w:r w:rsidRPr="00AC01C8">
              <w:rPr>
                <w:rFonts w:ascii="Times New Roman" w:hAnsi="Times New Roman"/>
                <w:bCs/>
                <w:sz w:val="24"/>
                <w:szCs w:val="24"/>
              </w:rPr>
              <w:t xml:space="preserve"> для бизнеса – Стандартный (320шт). Договор № ПР-00022797 от 27.11.2018 (ООО Прима АйТи) сроком на 1 год.</w:t>
            </w:r>
          </w:p>
          <w:p w:rsidR="00AC01C8" w:rsidRPr="004E0E4E" w:rsidRDefault="00AC01C8" w:rsidP="00EA0212">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Access 2010.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Office Standart 2007 Russian. </w:t>
            </w:r>
            <w:r w:rsidRPr="00AC01C8">
              <w:rPr>
                <w:rFonts w:ascii="Times New Roman" w:hAnsi="Times New Roman"/>
                <w:bCs/>
                <w:sz w:val="24"/>
                <w:szCs w:val="24"/>
              </w:rPr>
              <w:t>Лицензионный</w:t>
            </w:r>
            <w:r w:rsidRPr="004E0E4E">
              <w:rPr>
                <w:rFonts w:ascii="Times New Roman" w:hAnsi="Times New Roman"/>
                <w:bCs/>
                <w:sz w:val="24"/>
                <w:szCs w:val="24"/>
                <w:lang w:val="en-US"/>
              </w:rPr>
              <w:t xml:space="preserve"> </w:t>
            </w:r>
            <w:r w:rsidRPr="00AC01C8">
              <w:rPr>
                <w:rFonts w:ascii="Times New Roman" w:hAnsi="Times New Roman"/>
                <w:bCs/>
                <w:sz w:val="24"/>
                <w:szCs w:val="24"/>
              </w:rPr>
              <w:t>сертификат</w:t>
            </w:r>
            <w:r w:rsidRPr="004E0E4E">
              <w:rPr>
                <w:rFonts w:ascii="Times New Roman" w:hAnsi="Times New Roman"/>
                <w:bCs/>
                <w:sz w:val="24"/>
                <w:szCs w:val="24"/>
                <w:lang w:val="en-US"/>
              </w:rPr>
              <w:t xml:space="preserve"> № 42373687 </w:t>
            </w:r>
            <w:r w:rsidRPr="00AC01C8">
              <w:rPr>
                <w:rFonts w:ascii="Times New Roman" w:hAnsi="Times New Roman"/>
                <w:bCs/>
                <w:sz w:val="24"/>
                <w:szCs w:val="24"/>
              </w:rPr>
              <w:t>от</w:t>
            </w:r>
            <w:r w:rsidRPr="004E0E4E">
              <w:rPr>
                <w:rFonts w:ascii="Times New Roman" w:hAnsi="Times New Roman"/>
                <w:bCs/>
                <w:sz w:val="24"/>
                <w:szCs w:val="24"/>
                <w:lang w:val="en-US"/>
              </w:rPr>
              <w:t xml:space="preserve"> 27.06.2007</w:t>
            </w:r>
          </w:p>
          <w:p w:rsidR="00AC01C8" w:rsidRPr="004E0E4E" w:rsidRDefault="00AC01C8" w:rsidP="00EA0212">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Project </w:t>
            </w:r>
            <w:r w:rsidRPr="00AC01C8">
              <w:rPr>
                <w:rFonts w:ascii="Times New Roman" w:hAnsi="Times New Roman"/>
                <w:bCs/>
                <w:sz w:val="24"/>
                <w:szCs w:val="24"/>
              </w:rPr>
              <w:t>профессиональный</w:t>
            </w:r>
            <w:r w:rsidRPr="004E0E4E">
              <w:rPr>
                <w:rFonts w:ascii="Times New Roman" w:hAnsi="Times New Roman"/>
                <w:bCs/>
                <w:sz w:val="24"/>
                <w:szCs w:val="24"/>
                <w:lang w:val="en-US"/>
              </w:rPr>
              <w:t xml:space="preserve"> 2010.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Visio </w:t>
            </w:r>
            <w:r w:rsidRPr="00AC01C8">
              <w:rPr>
                <w:rFonts w:ascii="Times New Roman" w:hAnsi="Times New Roman"/>
                <w:bCs/>
                <w:sz w:val="24"/>
                <w:szCs w:val="24"/>
              </w:rPr>
              <w:t>профессиональный</w:t>
            </w:r>
            <w:r w:rsidRPr="004E0E4E">
              <w:rPr>
                <w:rFonts w:ascii="Times New Roman" w:hAnsi="Times New Roman"/>
                <w:bCs/>
                <w:sz w:val="24"/>
                <w:szCs w:val="24"/>
                <w:lang w:val="en-US"/>
              </w:rPr>
              <w:t xml:space="preserve"> 2010.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4E0E4E" w:rsidRDefault="00AC01C8" w:rsidP="00EA0212">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4E0E4E">
              <w:rPr>
                <w:rFonts w:ascii="Times New Roman" w:hAnsi="Times New Roman"/>
                <w:bCs/>
                <w:sz w:val="24"/>
                <w:szCs w:val="24"/>
                <w:lang w:val="en-US"/>
              </w:rPr>
              <w:t xml:space="preserve">Microsoft Visual Studio 2010. </w:t>
            </w:r>
            <w:r w:rsidRPr="00AC01C8">
              <w:rPr>
                <w:rFonts w:ascii="Times New Roman" w:hAnsi="Times New Roman"/>
                <w:bCs/>
                <w:sz w:val="24"/>
                <w:szCs w:val="24"/>
              </w:rPr>
              <w:t>Подписка</w:t>
            </w:r>
            <w:r w:rsidRPr="004E0E4E">
              <w:rPr>
                <w:rFonts w:ascii="Times New Roman" w:hAnsi="Times New Roman"/>
                <w:bCs/>
                <w:sz w:val="24"/>
                <w:szCs w:val="24"/>
                <w:lang w:val="en-US"/>
              </w:rPr>
              <w:t xml:space="preserve"> Microsoft Imagine Premium – Invoce № </w:t>
            </w:r>
            <w:r w:rsidRPr="004E0E4E">
              <w:rPr>
                <w:rFonts w:ascii="Times New Roman" w:hAnsi="Times New Roman"/>
                <w:bCs/>
                <w:sz w:val="24"/>
                <w:szCs w:val="24"/>
                <w:lang w:val="en-US"/>
              </w:rPr>
              <w:lastRenderedPageBreak/>
              <w:t xml:space="preserve">9554097373 </w:t>
            </w:r>
            <w:r w:rsidRPr="00AC01C8">
              <w:rPr>
                <w:rFonts w:ascii="Times New Roman" w:hAnsi="Times New Roman"/>
                <w:bCs/>
                <w:sz w:val="24"/>
                <w:szCs w:val="24"/>
              </w:rPr>
              <w:t>от</w:t>
            </w:r>
            <w:r w:rsidRPr="004E0E4E">
              <w:rPr>
                <w:rFonts w:ascii="Times New Roman" w:hAnsi="Times New Roman"/>
                <w:bCs/>
                <w:sz w:val="24"/>
                <w:szCs w:val="24"/>
                <w:lang w:val="en-US"/>
              </w:rPr>
              <w:t xml:space="preserve"> 22 </w:t>
            </w:r>
            <w:r w:rsidRPr="00AC01C8">
              <w:rPr>
                <w:rFonts w:ascii="Times New Roman" w:hAnsi="Times New Roman"/>
                <w:bCs/>
                <w:sz w:val="24"/>
                <w:szCs w:val="24"/>
              </w:rPr>
              <w:t>июля</w:t>
            </w:r>
            <w:r w:rsidRPr="004E0E4E">
              <w:rPr>
                <w:rFonts w:ascii="Times New Roman" w:hAnsi="Times New Roman"/>
                <w:bCs/>
                <w:sz w:val="24"/>
                <w:szCs w:val="24"/>
                <w:lang w:val="en-US"/>
              </w:rPr>
              <w:t xml:space="preserve"> 2019</w:t>
            </w:r>
            <w:r w:rsidRPr="00AC01C8">
              <w:rPr>
                <w:rFonts w:ascii="Times New Roman" w:hAnsi="Times New Roman"/>
                <w:bCs/>
                <w:sz w:val="24"/>
                <w:szCs w:val="24"/>
              </w:rPr>
              <w:t>г</w:t>
            </w:r>
            <w:r w:rsidRPr="004E0E4E">
              <w:rPr>
                <w:rFonts w:ascii="Times New Roman" w:hAnsi="Times New Roman"/>
                <w:bCs/>
                <w:sz w:val="24"/>
                <w:szCs w:val="24"/>
                <w:lang w:val="en-US"/>
              </w:rPr>
              <w:t>.</w:t>
            </w:r>
          </w:p>
          <w:p w:rsidR="00AC01C8" w:rsidRPr="00AC01C8" w:rsidRDefault="00AC01C8" w:rsidP="00EA0212">
            <w:pPr>
              <w:numPr>
                <w:ilvl w:val="0"/>
                <w:numId w:val="14"/>
              </w:numPr>
              <w:tabs>
                <w:tab w:val="left" w:pos="335"/>
              </w:tabs>
              <w:spacing w:after="0" w:line="240" w:lineRule="auto"/>
              <w:ind w:left="0" w:firstLine="0"/>
              <w:jc w:val="both"/>
              <w:rPr>
                <w:rFonts w:ascii="Times New Roman" w:hAnsi="Times New Roman"/>
                <w:bCs/>
                <w:sz w:val="24"/>
                <w:szCs w:val="24"/>
                <w:lang w:val="en-US"/>
              </w:rPr>
            </w:pPr>
            <w:r w:rsidRPr="00AC01C8">
              <w:rPr>
                <w:rFonts w:ascii="Times New Roman" w:hAnsi="Times New Roman"/>
                <w:bCs/>
                <w:sz w:val="24"/>
                <w:szCs w:val="24"/>
              </w:rPr>
              <w:t>Программное</w:t>
            </w:r>
            <w:r w:rsidRPr="004E0E4E">
              <w:rPr>
                <w:rFonts w:ascii="Times New Roman" w:hAnsi="Times New Roman"/>
                <w:bCs/>
                <w:sz w:val="24"/>
                <w:szCs w:val="24"/>
                <w:lang w:val="en-US"/>
              </w:rPr>
              <w:t xml:space="preserve"> </w:t>
            </w:r>
            <w:r w:rsidRPr="00AC01C8">
              <w:rPr>
                <w:rFonts w:ascii="Times New Roman" w:hAnsi="Times New Roman"/>
                <w:bCs/>
                <w:sz w:val="24"/>
                <w:szCs w:val="24"/>
              </w:rPr>
              <w:t>обеспечение</w:t>
            </w:r>
            <w:r w:rsidRPr="004E0E4E">
              <w:rPr>
                <w:rFonts w:ascii="Times New Roman" w:hAnsi="Times New Roman"/>
                <w:bCs/>
                <w:sz w:val="24"/>
                <w:szCs w:val="24"/>
                <w:lang w:val="en-US"/>
              </w:rPr>
              <w:t xml:space="preserve"> </w:t>
            </w:r>
            <w:r w:rsidRPr="00AC01C8">
              <w:rPr>
                <w:rFonts w:ascii="Times New Roman" w:hAnsi="Times New Roman"/>
                <w:bCs/>
                <w:sz w:val="24"/>
                <w:szCs w:val="24"/>
              </w:rPr>
              <w:t>по</w:t>
            </w:r>
            <w:r w:rsidRPr="004E0E4E">
              <w:rPr>
                <w:rFonts w:ascii="Times New Roman" w:hAnsi="Times New Roman"/>
                <w:bCs/>
                <w:sz w:val="24"/>
                <w:szCs w:val="24"/>
                <w:lang w:val="en-US"/>
              </w:rPr>
              <w:t xml:space="preserve"> </w:t>
            </w:r>
            <w:r w:rsidRPr="00AC01C8">
              <w:rPr>
                <w:rFonts w:ascii="Times New Roman" w:hAnsi="Times New Roman"/>
                <w:bCs/>
                <w:sz w:val="24"/>
                <w:szCs w:val="24"/>
              </w:rPr>
              <w:t>лицензии</w:t>
            </w:r>
            <w:r w:rsidRPr="004E0E4E">
              <w:rPr>
                <w:rFonts w:ascii="Times New Roman" w:hAnsi="Times New Roman"/>
                <w:bCs/>
                <w:sz w:val="24"/>
                <w:szCs w:val="24"/>
                <w:lang w:val="en-US"/>
              </w:rPr>
              <w:t xml:space="preserve"> GNU GPL: 7-Zip, Blender, GIMP, Google Chrome, Inkscape, LibreCAD, LibreOffice, Maxima, Mozilla Firefox, Notepad++, StarUML V1.</w:t>
            </w:r>
          </w:p>
        </w:tc>
      </w:tr>
      <w:tr w:rsidR="00D277FB" w:rsidRPr="00D277FB" w:rsidTr="00C92556">
        <w:tc>
          <w:tcPr>
            <w:tcW w:w="10314" w:type="dxa"/>
            <w:gridSpan w:val="4"/>
            <w:shd w:val="clear" w:color="auto" w:fill="auto"/>
            <w:vAlign w:val="center"/>
          </w:tcPr>
          <w:p w:rsidR="00D277FB" w:rsidRPr="00D277FB" w:rsidRDefault="00D277FB" w:rsidP="00C92556">
            <w:pPr>
              <w:spacing w:after="0" w:line="240" w:lineRule="auto"/>
              <w:jc w:val="center"/>
              <w:rPr>
                <w:rFonts w:ascii="Times New Roman" w:hAnsi="Times New Roman"/>
                <w:color w:val="FF0000"/>
                <w:sz w:val="24"/>
                <w:szCs w:val="24"/>
                <w:lang w:eastAsia="ru-RU"/>
              </w:rPr>
            </w:pPr>
            <w:r w:rsidRPr="00D277FB">
              <w:rPr>
                <w:rFonts w:ascii="Times New Roman" w:hAnsi="Times New Roman"/>
                <w:sz w:val="24"/>
                <w:szCs w:val="24"/>
                <w:lang w:eastAsia="ru-RU"/>
              </w:rPr>
              <w:lastRenderedPageBreak/>
              <w:t>Специальные помещения для хранения и профилактического обслуживания учебного оборудования</w:t>
            </w:r>
          </w:p>
        </w:tc>
      </w:tr>
      <w:tr w:rsidR="00D277FB" w:rsidRPr="00D277FB" w:rsidTr="00C92556">
        <w:tc>
          <w:tcPr>
            <w:tcW w:w="2364" w:type="dxa"/>
            <w:shd w:val="clear" w:color="auto" w:fill="auto"/>
          </w:tcPr>
          <w:p w:rsidR="00D277FB" w:rsidRPr="00D277FB" w:rsidRDefault="00D277FB" w:rsidP="00C92556">
            <w:pPr>
              <w:spacing w:after="0" w:line="240" w:lineRule="auto"/>
              <w:rPr>
                <w:rFonts w:ascii="Times New Roman" w:hAnsi="Times New Roman"/>
                <w:sz w:val="24"/>
                <w:szCs w:val="24"/>
                <w:lang w:eastAsia="ru-RU"/>
              </w:rPr>
            </w:pPr>
            <w:r w:rsidRPr="00D277FB">
              <w:rPr>
                <w:rFonts w:ascii="Times New Roman" w:hAnsi="Times New Roman"/>
                <w:sz w:val="24"/>
                <w:szCs w:val="24"/>
                <w:lang w:eastAsia="ru-RU"/>
              </w:rPr>
              <w:t>Кабинет №123</w:t>
            </w:r>
            <w:r w:rsidRPr="00D277FB">
              <w:rPr>
                <w:rFonts w:ascii="Times New Roman" w:hAnsi="Times New Roman"/>
                <w:sz w:val="24"/>
                <w:szCs w:val="24"/>
                <w:lang w:val="en-US" w:eastAsia="ru-RU"/>
              </w:rPr>
              <w:t>a</w:t>
            </w:r>
            <w:r w:rsidRPr="00D277FB">
              <w:rPr>
                <w:rFonts w:ascii="Times New Roman" w:hAnsi="Times New Roman"/>
                <w:sz w:val="24"/>
                <w:szCs w:val="24"/>
                <w:lang w:eastAsia="ru-RU"/>
              </w:rPr>
              <w:br/>
              <w:t>Специальное помещение для хранения и профилактического обслуживания учебного оборудования</w:t>
            </w:r>
          </w:p>
        </w:tc>
        <w:tc>
          <w:tcPr>
            <w:tcW w:w="2847" w:type="dxa"/>
            <w:shd w:val="clear" w:color="auto" w:fill="auto"/>
          </w:tcPr>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Системный блок </w:t>
            </w:r>
            <w:r w:rsidRPr="00D277FB">
              <w:rPr>
                <w:rFonts w:ascii="Times New Roman" w:hAnsi="Times New Roman"/>
                <w:sz w:val="24"/>
                <w:szCs w:val="24"/>
                <w:lang w:val="en-US" w:eastAsia="ru-RU"/>
              </w:rPr>
              <w:t>AMD</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FX</w:t>
            </w:r>
            <w:r w:rsidRPr="00D277FB">
              <w:rPr>
                <w:rFonts w:ascii="Times New Roman" w:hAnsi="Times New Roman"/>
                <w:sz w:val="24"/>
                <w:szCs w:val="24"/>
                <w:lang w:eastAsia="ru-RU"/>
              </w:rPr>
              <w:t>-8120 1шт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Системный блок </w:t>
            </w:r>
            <w:r w:rsidRPr="00D277FB">
              <w:rPr>
                <w:rFonts w:ascii="Times New Roman" w:hAnsi="Times New Roman"/>
                <w:sz w:val="24"/>
                <w:szCs w:val="24"/>
                <w:lang w:val="en-US" w:eastAsia="ru-RU"/>
              </w:rPr>
              <w:t>Intel</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Core</w:t>
            </w:r>
            <w:r w:rsidRPr="00D277FB">
              <w:rPr>
                <w:rFonts w:ascii="Times New Roman" w:hAnsi="Times New Roman"/>
                <w:sz w:val="24"/>
                <w:szCs w:val="24"/>
                <w:lang w:eastAsia="ru-RU"/>
              </w:rPr>
              <w:t xml:space="preserve"> 2 </w:t>
            </w:r>
            <w:r w:rsidRPr="00D277FB">
              <w:rPr>
                <w:rFonts w:ascii="Times New Roman" w:hAnsi="Times New Roman"/>
                <w:sz w:val="24"/>
                <w:szCs w:val="24"/>
                <w:lang w:val="en-US" w:eastAsia="ru-RU"/>
              </w:rPr>
              <w:t>CPU</w:t>
            </w:r>
            <w:r w:rsidRPr="00D277FB">
              <w:rPr>
                <w:rFonts w:ascii="Times New Roman" w:hAnsi="Times New Roman"/>
                <w:sz w:val="24"/>
                <w:szCs w:val="24"/>
                <w:lang w:eastAsia="ru-RU"/>
              </w:rPr>
              <w:t xml:space="preserve"> 4400 1шт.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Монитор </w:t>
            </w:r>
            <w:r w:rsidRPr="00D277FB">
              <w:rPr>
                <w:rFonts w:ascii="Times New Roman" w:hAnsi="Times New Roman"/>
                <w:sz w:val="24"/>
                <w:szCs w:val="24"/>
                <w:lang w:val="en-US" w:eastAsia="ru-RU"/>
              </w:rPr>
              <w:t>“LG</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L</w:t>
            </w:r>
            <w:r w:rsidRPr="00D277FB">
              <w:rPr>
                <w:rFonts w:ascii="Times New Roman" w:hAnsi="Times New Roman"/>
                <w:sz w:val="24"/>
                <w:szCs w:val="24"/>
                <w:lang w:eastAsia="ru-RU"/>
              </w:rPr>
              <w:t>1718</w:t>
            </w:r>
            <w:r w:rsidRPr="00D277FB">
              <w:rPr>
                <w:rFonts w:ascii="Times New Roman" w:hAnsi="Times New Roman"/>
                <w:sz w:val="24"/>
                <w:szCs w:val="24"/>
                <w:lang w:val="en-US" w:eastAsia="ru-RU"/>
              </w:rPr>
              <w:t>S”</w:t>
            </w:r>
            <w:r w:rsidRPr="00D277FB">
              <w:rPr>
                <w:rFonts w:ascii="Times New Roman" w:hAnsi="Times New Roman"/>
                <w:sz w:val="24"/>
                <w:szCs w:val="24"/>
                <w:lang w:eastAsia="ru-RU"/>
              </w:rPr>
              <w:t xml:space="preserve">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Монитор “</w:t>
            </w:r>
            <w:r w:rsidRPr="00D277FB">
              <w:rPr>
                <w:rFonts w:ascii="Times New Roman" w:hAnsi="Times New Roman"/>
                <w:sz w:val="24"/>
                <w:szCs w:val="24"/>
                <w:lang w:val="en-US" w:eastAsia="ru-RU"/>
              </w:rPr>
              <w:t>BENQ</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CL</w:t>
            </w:r>
            <w:r w:rsidRPr="00D277FB">
              <w:rPr>
                <w:rFonts w:ascii="Times New Roman" w:hAnsi="Times New Roman"/>
                <w:sz w:val="24"/>
                <w:szCs w:val="24"/>
                <w:lang w:eastAsia="ru-RU"/>
              </w:rPr>
              <w:t>2240” 1шт.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Монитор </w:t>
            </w:r>
            <w:r w:rsidRPr="00D277FB">
              <w:rPr>
                <w:rFonts w:ascii="Times New Roman" w:hAnsi="Times New Roman"/>
                <w:sz w:val="24"/>
                <w:szCs w:val="24"/>
                <w:lang w:val="en-US" w:eastAsia="ru-RU"/>
              </w:rPr>
              <w:t>“SAMSUNG</w:t>
            </w:r>
            <w:r w:rsidRPr="00D277FB">
              <w:rPr>
                <w:rFonts w:ascii="Times New Roman" w:hAnsi="Times New Roman"/>
                <w:sz w:val="24"/>
                <w:szCs w:val="24"/>
                <w:lang w:eastAsia="ru-RU"/>
              </w:rPr>
              <w:t xml:space="preserve"> 740</w:t>
            </w:r>
            <w:r w:rsidRPr="00D277FB">
              <w:rPr>
                <w:rFonts w:ascii="Times New Roman" w:hAnsi="Times New Roman"/>
                <w:sz w:val="24"/>
                <w:szCs w:val="24"/>
                <w:lang w:val="en-US" w:eastAsia="ru-RU"/>
              </w:rPr>
              <w:t>m” 1</w:t>
            </w:r>
            <w:r w:rsidRPr="00D277FB">
              <w:rPr>
                <w:rFonts w:ascii="Times New Roman" w:hAnsi="Times New Roman"/>
                <w:sz w:val="24"/>
                <w:szCs w:val="24"/>
                <w:lang w:eastAsia="ru-RU"/>
              </w:rPr>
              <w:t>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Набор иснтрументов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Паяльная станция </w:t>
            </w:r>
            <w:r w:rsidRPr="00D277FB">
              <w:rPr>
                <w:rFonts w:ascii="Times New Roman" w:hAnsi="Times New Roman"/>
                <w:sz w:val="24"/>
                <w:szCs w:val="24"/>
                <w:lang w:val="en-US" w:eastAsia="ru-RU"/>
              </w:rPr>
              <w:t>Lukey</w:t>
            </w:r>
            <w:r w:rsidRPr="00D277FB">
              <w:rPr>
                <w:rFonts w:ascii="Times New Roman" w:hAnsi="Times New Roman"/>
                <w:sz w:val="24"/>
                <w:szCs w:val="24"/>
                <w:lang w:eastAsia="ru-RU"/>
              </w:rPr>
              <w:t xml:space="preserve"> 902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Принтер </w:t>
            </w:r>
            <w:r w:rsidRPr="00D277FB">
              <w:rPr>
                <w:rFonts w:ascii="Times New Roman" w:hAnsi="Times New Roman"/>
                <w:sz w:val="24"/>
                <w:szCs w:val="24"/>
                <w:lang w:val="en-US" w:eastAsia="ru-RU"/>
              </w:rPr>
              <w:t>SAMSUNG</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ML</w:t>
            </w:r>
            <w:r w:rsidRPr="00D277FB">
              <w:rPr>
                <w:rFonts w:ascii="Times New Roman" w:hAnsi="Times New Roman"/>
                <w:sz w:val="24"/>
                <w:szCs w:val="24"/>
                <w:lang w:eastAsia="ru-RU"/>
              </w:rPr>
              <w:t>-1665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Принтер </w:t>
            </w:r>
            <w:r w:rsidRPr="00D277FB">
              <w:rPr>
                <w:rFonts w:ascii="Times New Roman" w:hAnsi="Times New Roman"/>
                <w:sz w:val="24"/>
                <w:szCs w:val="24"/>
                <w:lang w:val="en-US" w:eastAsia="ru-RU"/>
              </w:rPr>
              <w:t>SAMSUNG</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ML</w:t>
            </w:r>
            <w:r w:rsidRPr="00D277FB">
              <w:rPr>
                <w:rFonts w:ascii="Times New Roman" w:hAnsi="Times New Roman"/>
                <w:sz w:val="24"/>
                <w:szCs w:val="24"/>
                <w:lang w:eastAsia="ru-RU"/>
              </w:rPr>
              <w:t>-1615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Коммутатор </w:t>
            </w:r>
            <w:r w:rsidRPr="00D277FB">
              <w:rPr>
                <w:rFonts w:ascii="Times New Roman" w:hAnsi="Times New Roman"/>
                <w:sz w:val="24"/>
                <w:szCs w:val="24"/>
                <w:lang w:val="en-US" w:eastAsia="ru-RU"/>
              </w:rPr>
              <w:t>D</w:t>
            </w:r>
            <w:r w:rsidRPr="00D277FB">
              <w:rPr>
                <w:rFonts w:ascii="Times New Roman" w:hAnsi="Times New Roman"/>
                <w:sz w:val="24"/>
                <w:szCs w:val="24"/>
                <w:lang w:eastAsia="ru-RU"/>
              </w:rPr>
              <w:t>-</w:t>
            </w:r>
            <w:r w:rsidRPr="00D277FB">
              <w:rPr>
                <w:rFonts w:ascii="Times New Roman" w:hAnsi="Times New Roman"/>
                <w:sz w:val="24"/>
                <w:szCs w:val="24"/>
                <w:lang w:val="en-US" w:eastAsia="ru-RU"/>
              </w:rPr>
              <w:t>Link</w:t>
            </w:r>
            <w:r w:rsidRPr="00D277FB">
              <w:rPr>
                <w:rFonts w:ascii="Times New Roman" w:hAnsi="Times New Roman"/>
                <w:sz w:val="24"/>
                <w:szCs w:val="24"/>
                <w:lang w:eastAsia="ru-RU"/>
              </w:rPr>
              <w:t xml:space="preserve"> 1024</w:t>
            </w:r>
            <w:r w:rsidRPr="00D277FB">
              <w:rPr>
                <w:rFonts w:ascii="Times New Roman" w:hAnsi="Times New Roman"/>
                <w:sz w:val="24"/>
                <w:szCs w:val="24"/>
                <w:lang w:val="en-US" w:eastAsia="ru-RU"/>
              </w:rPr>
              <w:t>D</w:t>
            </w:r>
            <w:r w:rsidRPr="00D277FB">
              <w:rPr>
                <w:rFonts w:ascii="Times New Roman" w:hAnsi="Times New Roman"/>
                <w:sz w:val="24"/>
                <w:szCs w:val="24"/>
                <w:lang w:eastAsia="ru-RU"/>
              </w:rPr>
              <w:t xml:space="preserve">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Точка доступа </w:t>
            </w:r>
            <w:r w:rsidRPr="00D277FB">
              <w:rPr>
                <w:rFonts w:ascii="Times New Roman" w:hAnsi="Times New Roman"/>
                <w:sz w:val="24"/>
                <w:szCs w:val="24"/>
                <w:lang w:val="en-US" w:eastAsia="ru-RU"/>
              </w:rPr>
              <w:t xml:space="preserve">DWL3200AP 1 </w:t>
            </w:r>
            <w:r w:rsidRPr="00D277FB">
              <w:rPr>
                <w:rFonts w:ascii="Times New Roman" w:hAnsi="Times New Roman"/>
                <w:sz w:val="24"/>
                <w:szCs w:val="24"/>
                <w:lang w:eastAsia="ru-RU"/>
              </w:rPr>
              <w:t>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Паяльник 40 Вт дер/ручка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Лампа настольная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Стол 1-тумбовый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Стол 2 тумбовый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Стол офисный компьютерный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Столик компьютерный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Стол 1-тубовый с верхней приставкой 1шт.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Стулья тканевые на металокаркасе 2шт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Стул деревянный 1шт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Пылесос </w:t>
            </w:r>
            <w:r w:rsidRPr="00D277FB">
              <w:rPr>
                <w:rFonts w:ascii="Times New Roman" w:hAnsi="Times New Roman"/>
                <w:sz w:val="24"/>
                <w:szCs w:val="24"/>
                <w:lang w:val="en-US" w:eastAsia="ru-RU"/>
              </w:rPr>
              <w:t>“SUPRA</w:t>
            </w:r>
            <w:r w:rsidRPr="00D277FB">
              <w:rPr>
                <w:rFonts w:ascii="Times New Roman" w:hAnsi="Times New Roman"/>
                <w:sz w:val="24"/>
                <w:szCs w:val="24"/>
                <w:lang w:eastAsia="ru-RU"/>
              </w:rPr>
              <w:t xml:space="preserve"> 1800</w:t>
            </w:r>
            <w:r w:rsidRPr="00D277FB">
              <w:rPr>
                <w:rFonts w:ascii="Times New Roman" w:hAnsi="Times New Roman"/>
                <w:sz w:val="24"/>
                <w:szCs w:val="24"/>
                <w:lang w:val="en-US" w:eastAsia="ru-RU"/>
              </w:rPr>
              <w:t>W”</w:t>
            </w:r>
            <w:r w:rsidRPr="00D277FB">
              <w:rPr>
                <w:rFonts w:ascii="Times New Roman" w:hAnsi="Times New Roman"/>
                <w:sz w:val="24"/>
                <w:szCs w:val="24"/>
                <w:lang w:eastAsia="ru-RU"/>
              </w:rPr>
              <w:t xml:space="preserve">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Шуруповерт </w:t>
            </w:r>
            <w:r w:rsidRPr="00D277FB">
              <w:rPr>
                <w:rFonts w:ascii="Times New Roman" w:hAnsi="Times New Roman"/>
                <w:sz w:val="24"/>
                <w:szCs w:val="24"/>
                <w:lang w:val="en-US" w:eastAsia="ru-RU"/>
              </w:rPr>
              <w:t>“H</w:t>
            </w:r>
            <w:r w:rsidRPr="00D277FB">
              <w:rPr>
                <w:rFonts w:ascii="Times New Roman" w:hAnsi="Times New Roman"/>
                <w:sz w:val="24"/>
                <w:szCs w:val="24"/>
                <w:lang w:eastAsia="ru-RU"/>
              </w:rPr>
              <w:t xml:space="preserve">itachi </w:t>
            </w:r>
            <w:r w:rsidRPr="00D277FB">
              <w:rPr>
                <w:rFonts w:ascii="Times New Roman" w:hAnsi="Times New Roman"/>
                <w:sz w:val="24"/>
                <w:szCs w:val="24"/>
                <w:lang w:eastAsia="ru-RU"/>
              </w:rPr>
              <w:lastRenderedPageBreak/>
              <w:t>ds12dvf3</w:t>
            </w:r>
            <w:r w:rsidRPr="00D277FB">
              <w:rPr>
                <w:rFonts w:ascii="Times New Roman" w:hAnsi="Times New Roman"/>
                <w:sz w:val="24"/>
                <w:szCs w:val="24"/>
                <w:lang w:val="en-US" w:eastAsia="ru-RU"/>
              </w:rPr>
              <w:t>”</w:t>
            </w:r>
            <w:r w:rsidRPr="00D277FB">
              <w:rPr>
                <w:rFonts w:ascii="Times New Roman" w:hAnsi="Times New Roman"/>
                <w:sz w:val="24"/>
                <w:szCs w:val="24"/>
                <w:lang w:eastAsia="ru-RU"/>
              </w:rPr>
              <w:t xml:space="preserve"> 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Наушники </w:t>
            </w:r>
            <w:r w:rsidRPr="00D277FB">
              <w:rPr>
                <w:rFonts w:ascii="Times New Roman" w:hAnsi="Times New Roman"/>
                <w:sz w:val="24"/>
                <w:szCs w:val="24"/>
                <w:lang w:val="en-US" w:eastAsia="ru-RU"/>
              </w:rPr>
              <w:t>“SVEN</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AP</w:t>
            </w:r>
            <w:r w:rsidRPr="00D277FB">
              <w:rPr>
                <w:rFonts w:ascii="Times New Roman" w:hAnsi="Times New Roman"/>
                <w:sz w:val="24"/>
                <w:szCs w:val="24"/>
                <w:lang w:eastAsia="ru-RU"/>
              </w:rPr>
              <w:t>-860</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1 шт.</w:t>
            </w:r>
          </w:p>
          <w:p w:rsidR="00D277FB" w:rsidRPr="00D277FB" w:rsidRDefault="00D277FB" w:rsidP="00EA0212">
            <w:pPr>
              <w:numPr>
                <w:ilvl w:val="0"/>
                <w:numId w:val="30"/>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eastAsia="ru-RU"/>
              </w:rPr>
              <w:t>Веб</w:t>
            </w:r>
            <w:r w:rsidRPr="00D277FB">
              <w:rPr>
                <w:rFonts w:ascii="Times New Roman" w:hAnsi="Times New Roman"/>
                <w:sz w:val="24"/>
                <w:szCs w:val="24"/>
                <w:lang w:val="en-US" w:eastAsia="ru-RU"/>
              </w:rPr>
              <w:t>-</w:t>
            </w:r>
            <w:r w:rsidRPr="00D277FB">
              <w:rPr>
                <w:rFonts w:ascii="Times New Roman" w:hAnsi="Times New Roman"/>
                <w:sz w:val="24"/>
                <w:szCs w:val="24"/>
                <w:lang w:eastAsia="ru-RU"/>
              </w:rPr>
              <w:t>камера</w:t>
            </w:r>
            <w:r w:rsidRPr="00D277FB">
              <w:rPr>
                <w:rFonts w:ascii="Times New Roman" w:hAnsi="Times New Roman"/>
                <w:sz w:val="24"/>
                <w:szCs w:val="24"/>
                <w:lang w:val="en-US" w:eastAsia="ru-RU"/>
              </w:rPr>
              <w:t xml:space="preserve"> Logitech HD WebCam C525 1280*720 MicUSB - 2 </w:t>
            </w:r>
            <w:r w:rsidRPr="00D277FB">
              <w:rPr>
                <w:rFonts w:ascii="Times New Roman" w:hAnsi="Times New Roman"/>
                <w:sz w:val="24"/>
                <w:szCs w:val="24"/>
                <w:lang w:eastAsia="ru-RU"/>
              </w:rPr>
              <w:t>шт</w:t>
            </w:r>
          </w:p>
          <w:p w:rsidR="00D277FB" w:rsidRPr="00D277FB" w:rsidRDefault="00D277FB" w:rsidP="00C92556">
            <w:pPr>
              <w:numPr>
                <w:ilvl w:val="0"/>
                <w:numId w:val="30"/>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eastAsia="ru-RU"/>
              </w:rPr>
              <w:t>Перфоратор Град-М 1 шт.</w:t>
            </w:r>
          </w:p>
        </w:tc>
        <w:tc>
          <w:tcPr>
            <w:tcW w:w="5103" w:type="dxa"/>
            <w:gridSpan w:val="2"/>
            <w:shd w:val="clear" w:color="auto" w:fill="auto"/>
          </w:tcPr>
          <w:p w:rsidR="00D277FB" w:rsidRPr="00D277FB" w:rsidRDefault="00D277FB" w:rsidP="00EA0212">
            <w:pPr>
              <w:numPr>
                <w:ilvl w:val="0"/>
                <w:numId w:val="31"/>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lastRenderedPageBreak/>
              <w:t>Windows 7 Professional Microsoft Open License 48587685 от 02.06.2011</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Microsoft Office 2007 Professional Plus Microsoft Open License 42060616 от 20.04.2007</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Программное обеспечение по лицензии </w:t>
            </w:r>
            <w:r w:rsidRPr="00D277FB">
              <w:rPr>
                <w:rFonts w:ascii="Times New Roman" w:hAnsi="Times New Roman"/>
                <w:sz w:val="24"/>
                <w:szCs w:val="24"/>
                <w:lang w:val="en-US" w:eastAsia="ru-RU"/>
              </w:rPr>
              <w:t>GNU</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GPL</w:t>
            </w:r>
            <w:r w:rsidRPr="00D277FB">
              <w:rPr>
                <w:rFonts w:ascii="Times New Roman" w:hAnsi="Times New Roman"/>
                <w:sz w:val="24"/>
                <w:szCs w:val="24"/>
                <w:lang w:eastAsia="ru-RU"/>
              </w:rPr>
              <w:t xml:space="preserve">: </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7-Zip, LibreOffice, CDBurnerXP, Java 8, K-Lite Mega Codec Pack, PDF24 Creator, CCleaner, Google Chrome Canary, Notepad++,  Oracle VM VirtualBox 5.2.12,  Zeal</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Adobe Reader DC. Adobe Acrobat Reader DC and Runtime Software distribution license agreement for use on personal computers от 31.01.2017</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Консоль администрирования </w:t>
            </w:r>
            <w:r w:rsidRPr="00D277FB">
              <w:rPr>
                <w:rFonts w:ascii="Times New Roman" w:hAnsi="Times New Roman"/>
                <w:sz w:val="24"/>
                <w:szCs w:val="24"/>
                <w:lang w:val="en-US" w:eastAsia="ru-RU"/>
              </w:rPr>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Center</w:t>
            </w:r>
            <w:r w:rsidRPr="00D277FB">
              <w:rPr>
                <w:rFonts w:ascii="Times New Roman" w:hAnsi="Times New Roman"/>
                <w:sz w:val="24"/>
                <w:szCs w:val="24"/>
                <w:lang w:eastAsia="ru-RU"/>
              </w:rPr>
              <w:t xml:space="preserve"> 10 АКТ ПРЕДОСТАВЛЕНИЯ ПРАВ № </w:t>
            </w:r>
            <w:r w:rsidRPr="00D277FB">
              <w:rPr>
                <w:rFonts w:ascii="Times New Roman" w:hAnsi="Times New Roman"/>
                <w:sz w:val="24"/>
                <w:szCs w:val="24"/>
                <w:lang w:val="en-US" w:eastAsia="ru-RU"/>
              </w:rPr>
              <w:t>Tr</w:t>
            </w:r>
            <w:r w:rsidRPr="00D277FB">
              <w:rPr>
                <w:rFonts w:ascii="Times New Roman" w:hAnsi="Times New Roman"/>
                <w:sz w:val="24"/>
                <w:szCs w:val="24"/>
                <w:lang w:eastAsia="ru-RU"/>
              </w:rPr>
              <w:t>046356 от 04.08.2017</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val="en-US" w:eastAsia="ru-RU"/>
              </w:rPr>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Endpoint</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11 для </w:t>
            </w:r>
            <w:r w:rsidRPr="00D277FB">
              <w:rPr>
                <w:rFonts w:ascii="Times New Roman" w:hAnsi="Times New Roman"/>
                <w:sz w:val="24"/>
                <w:szCs w:val="24"/>
                <w:lang w:val="en-US" w:eastAsia="ru-RU"/>
              </w:rPr>
              <w:t>Windows</w:t>
            </w:r>
            <w:r w:rsidRPr="00D277FB">
              <w:rPr>
                <w:rFonts w:ascii="Times New Roman" w:hAnsi="Times New Roman"/>
                <w:sz w:val="24"/>
                <w:szCs w:val="24"/>
                <w:lang w:eastAsia="ru-RU"/>
              </w:rPr>
              <w:t xml:space="preserve"> [Русский] АКТ ПРЕДОСТАВЛЕНИЯ ПРАВ № </w:t>
            </w:r>
            <w:r w:rsidRPr="00D277FB">
              <w:rPr>
                <w:rFonts w:ascii="Times New Roman" w:hAnsi="Times New Roman"/>
                <w:sz w:val="24"/>
                <w:szCs w:val="24"/>
                <w:lang w:val="en-US" w:eastAsia="ru-RU"/>
              </w:rPr>
              <w:t>Tr</w:t>
            </w:r>
            <w:r w:rsidRPr="00D277FB">
              <w:rPr>
                <w:rFonts w:ascii="Times New Roman" w:hAnsi="Times New Roman"/>
                <w:sz w:val="24"/>
                <w:szCs w:val="24"/>
                <w:lang w:eastAsia="ru-RU"/>
              </w:rPr>
              <w:t>046356 от 04.08.2017</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ПАРУС-Бюджет 8.5.6.1 Договор № 001-1 от 09.01.2017, Товарная накладная №1 от 23.01.2017</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Windows 7 Professional Microsoft Open License 48587685 от 02.06.2011</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Microsoft Office 2007 Professional Plus Microsoft Open License 42060616 от 20.04.2007</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Программное обеспечение по лицензии </w:t>
            </w:r>
            <w:r w:rsidRPr="00D277FB">
              <w:rPr>
                <w:rFonts w:ascii="Times New Roman" w:hAnsi="Times New Roman"/>
                <w:sz w:val="24"/>
                <w:szCs w:val="24"/>
                <w:lang w:val="en-US" w:eastAsia="ru-RU"/>
              </w:rPr>
              <w:t>GNU</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GPL</w:t>
            </w:r>
            <w:r w:rsidRPr="00D277FB">
              <w:rPr>
                <w:rFonts w:ascii="Times New Roman" w:hAnsi="Times New Roman"/>
                <w:sz w:val="24"/>
                <w:szCs w:val="24"/>
                <w:lang w:eastAsia="ru-RU"/>
              </w:rPr>
              <w:t xml:space="preserve">: </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 xml:space="preserve">7-Zip, LibreOffice, Mozilla Firefox, , Java 8, K-Lite Mega Codec Pack, PDF24 Creator, Google Chrome, Notepad++, </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Adobe Reader DC. Adobe Acrobat Reader DC and Runtime Software distribution license agreement for use on personal computers от 31.01.2017</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Рабочее место ПАРУС Договор № 001-1 от 09.01.2017, Товарная накладная №1 от 23.01.2017</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val="en-US" w:eastAsia="ru-RU"/>
              </w:rPr>
              <w:lastRenderedPageBreak/>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Endpoint</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11 для </w:t>
            </w:r>
            <w:r w:rsidRPr="00D277FB">
              <w:rPr>
                <w:rFonts w:ascii="Times New Roman" w:hAnsi="Times New Roman"/>
                <w:sz w:val="24"/>
                <w:szCs w:val="24"/>
                <w:lang w:val="en-US" w:eastAsia="ru-RU"/>
              </w:rPr>
              <w:t>Windows</w:t>
            </w:r>
            <w:r w:rsidRPr="00D277FB">
              <w:rPr>
                <w:rFonts w:ascii="Times New Roman" w:hAnsi="Times New Roman"/>
                <w:sz w:val="24"/>
                <w:szCs w:val="24"/>
                <w:lang w:eastAsia="ru-RU"/>
              </w:rPr>
              <w:t xml:space="preserve"> [Русский] АКТ ПРЕДОСТАВЛЕНИЯ ПРАВ № </w:t>
            </w:r>
            <w:r w:rsidRPr="00D277FB">
              <w:rPr>
                <w:rFonts w:ascii="Times New Roman" w:hAnsi="Times New Roman"/>
                <w:sz w:val="24"/>
                <w:szCs w:val="24"/>
                <w:lang w:val="en-US" w:eastAsia="ru-RU"/>
              </w:rPr>
              <w:t>Tr</w:t>
            </w:r>
            <w:r w:rsidRPr="00D277FB">
              <w:rPr>
                <w:rFonts w:ascii="Times New Roman" w:hAnsi="Times New Roman"/>
                <w:sz w:val="24"/>
                <w:szCs w:val="24"/>
                <w:lang w:eastAsia="ru-RU"/>
              </w:rPr>
              <w:t>046356 от 04.08.2017</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Microsoft Visual Studio 2017Подписка Microsoft Imagine Premium – Invoice № 9551608780 от 30 августа 2018г.</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 xml:space="preserve">10-Strike File search pro – </w:t>
            </w:r>
            <w:r w:rsidRPr="00D277FB">
              <w:rPr>
                <w:rFonts w:ascii="Times New Roman" w:hAnsi="Times New Roman"/>
                <w:sz w:val="24"/>
                <w:szCs w:val="24"/>
                <w:lang w:eastAsia="ru-RU"/>
              </w:rPr>
              <w:t>Лицензионный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сертификат</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01.01.2011</w:t>
            </w:r>
          </w:p>
          <w:p w:rsidR="00D277FB" w:rsidRPr="00D277FB" w:rsidRDefault="00D277FB" w:rsidP="00EA0212">
            <w:pPr>
              <w:numPr>
                <w:ilvl w:val="0"/>
                <w:numId w:val="31"/>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10-Страйк Сканирование Сети -– Лицензионный сертификат от 01.01.2011</w:t>
            </w:r>
          </w:p>
          <w:p w:rsidR="00D277FB" w:rsidRPr="00C92556" w:rsidRDefault="00D277FB" w:rsidP="00EA0212">
            <w:pPr>
              <w:numPr>
                <w:ilvl w:val="0"/>
                <w:numId w:val="31"/>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10-Страйк Инвентаризация Компьютеров -– Лицензионный сертификат от 01.01.2011</w:t>
            </w:r>
          </w:p>
        </w:tc>
      </w:tr>
      <w:tr w:rsidR="00D277FB" w:rsidRPr="00D277FB" w:rsidTr="00C92556">
        <w:tc>
          <w:tcPr>
            <w:tcW w:w="2364" w:type="dxa"/>
            <w:shd w:val="clear" w:color="auto" w:fill="auto"/>
          </w:tcPr>
          <w:p w:rsidR="00D277FB" w:rsidRPr="00D277FB" w:rsidRDefault="00D277FB" w:rsidP="00C92556">
            <w:pPr>
              <w:spacing w:after="0" w:line="240" w:lineRule="auto"/>
              <w:rPr>
                <w:rFonts w:ascii="Times New Roman" w:hAnsi="Times New Roman"/>
                <w:sz w:val="24"/>
                <w:szCs w:val="24"/>
                <w:lang w:eastAsia="ru-RU"/>
              </w:rPr>
            </w:pPr>
            <w:r w:rsidRPr="00D277FB">
              <w:rPr>
                <w:rFonts w:ascii="Times New Roman" w:hAnsi="Times New Roman"/>
                <w:sz w:val="24"/>
                <w:szCs w:val="24"/>
                <w:lang w:eastAsia="ru-RU"/>
              </w:rPr>
              <w:lastRenderedPageBreak/>
              <w:t>Кабинет №127</w:t>
            </w:r>
            <w:r w:rsidRPr="00D277FB">
              <w:rPr>
                <w:rFonts w:ascii="Times New Roman" w:hAnsi="Times New Roman"/>
                <w:sz w:val="24"/>
                <w:szCs w:val="24"/>
                <w:lang w:eastAsia="ru-RU"/>
              </w:rPr>
              <w:br/>
              <w:t>Специальное помещение для хранения и профилактического обслуживания учебного оборудования</w:t>
            </w:r>
          </w:p>
        </w:tc>
        <w:tc>
          <w:tcPr>
            <w:tcW w:w="2847" w:type="dxa"/>
            <w:shd w:val="clear" w:color="auto" w:fill="auto"/>
          </w:tcPr>
          <w:p w:rsidR="00D277FB" w:rsidRPr="00D277FB" w:rsidRDefault="00D277FB" w:rsidP="00EA0212">
            <w:pPr>
              <w:numPr>
                <w:ilvl w:val="0"/>
                <w:numId w:val="32"/>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Парта</w:t>
            </w:r>
          </w:p>
          <w:p w:rsidR="00D277FB" w:rsidRPr="00D277FB" w:rsidRDefault="00D277FB" w:rsidP="00EA0212">
            <w:pPr>
              <w:numPr>
                <w:ilvl w:val="0"/>
                <w:numId w:val="32"/>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Стул ИЗО на металокаркасе</w:t>
            </w:r>
          </w:p>
          <w:p w:rsidR="00D277FB" w:rsidRPr="00D277FB" w:rsidRDefault="00D277FB" w:rsidP="00EA0212">
            <w:pPr>
              <w:numPr>
                <w:ilvl w:val="0"/>
                <w:numId w:val="32"/>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Набор инструментов</w:t>
            </w:r>
          </w:p>
          <w:p w:rsidR="00D277FB" w:rsidRPr="00D277FB" w:rsidRDefault="00D277FB" w:rsidP="00EA0212">
            <w:pPr>
              <w:numPr>
                <w:ilvl w:val="0"/>
                <w:numId w:val="32"/>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Пылесос </w:t>
            </w:r>
            <w:r w:rsidRPr="00D277FB">
              <w:rPr>
                <w:rFonts w:ascii="Times New Roman" w:hAnsi="Times New Roman"/>
                <w:sz w:val="24"/>
                <w:szCs w:val="24"/>
                <w:lang w:val="en-US" w:eastAsia="ru-RU"/>
              </w:rPr>
              <w:t>“RSE 1400”</w:t>
            </w:r>
          </w:p>
        </w:tc>
        <w:tc>
          <w:tcPr>
            <w:tcW w:w="5103" w:type="dxa"/>
            <w:gridSpan w:val="2"/>
            <w:shd w:val="clear" w:color="auto" w:fill="auto"/>
          </w:tcPr>
          <w:p w:rsidR="00D277FB" w:rsidRPr="00D277FB" w:rsidRDefault="00D277FB" w:rsidP="00EA0212">
            <w:pPr>
              <w:spacing w:after="0" w:line="240" w:lineRule="auto"/>
              <w:jc w:val="center"/>
              <w:rPr>
                <w:rFonts w:ascii="Times New Roman" w:hAnsi="Times New Roman"/>
                <w:sz w:val="24"/>
                <w:szCs w:val="24"/>
                <w:lang w:eastAsia="ru-RU"/>
              </w:rPr>
            </w:pPr>
            <w:r w:rsidRPr="00D277FB">
              <w:rPr>
                <w:rFonts w:ascii="Times New Roman" w:hAnsi="Times New Roman"/>
                <w:sz w:val="24"/>
                <w:szCs w:val="24"/>
                <w:lang w:eastAsia="ru-RU"/>
              </w:rPr>
              <w:t>Нет</w:t>
            </w:r>
          </w:p>
        </w:tc>
      </w:tr>
      <w:tr w:rsidR="00D277FB" w:rsidRPr="00D277FB" w:rsidTr="00C92556">
        <w:tc>
          <w:tcPr>
            <w:tcW w:w="2364" w:type="dxa"/>
            <w:shd w:val="clear" w:color="auto" w:fill="auto"/>
          </w:tcPr>
          <w:p w:rsidR="00D277FB" w:rsidRPr="00D277FB" w:rsidRDefault="00D277FB" w:rsidP="00C92556">
            <w:pPr>
              <w:spacing w:after="0" w:line="240" w:lineRule="auto"/>
              <w:rPr>
                <w:rFonts w:ascii="Times New Roman" w:hAnsi="Times New Roman"/>
                <w:sz w:val="24"/>
                <w:szCs w:val="24"/>
                <w:lang w:eastAsia="ru-RU"/>
              </w:rPr>
            </w:pPr>
            <w:r w:rsidRPr="00D277FB">
              <w:rPr>
                <w:rFonts w:ascii="Times New Roman" w:hAnsi="Times New Roman"/>
                <w:sz w:val="24"/>
                <w:szCs w:val="24"/>
                <w:lang w:eastAsia="ru-RU"/>
              </w:rPr>
              <w:t>Кабинет №124</w:t>
            </w:r>
            <w:r w:rsidRPr="00D277FB">
              <w:rPr>
                <w:rFonts w:ascii="Times New Roman" w:hAnsi="Times New Roman"/>
                <w:sz w:val="24"/>
                <w:szCs w:val="24"/>
                <w:lang w:eastAsia="ru-RU"/>
              </w:rPr>
              <w:br/>
              <w:t>Кластерная лаборатория</w:t>
            </w:r>
          </w:p>
          <w:p w:rsidR="00D277FB" w:rsidRPr="00D277FB" w:rsidRDefault="00D277FB" w:rsidP="00C92556">
            <w:pPr>
              <w:spacing w:after="0" w:line="240" w:lineRule="auto"/>
              <w:rPr>
                <w:rFonts w:ascii="Times New Roman" w:hAnsi="Times New Roman"/>
                <w:sz w:val="24"/>
                <w:szCs w:val="24"/>
                <w:lang w:eastAsia="ru-RU"/>
              </w:rPr>
            </w:pPr>
            <w:r w:rsidRPr="00D277FB">
              <w:rPr>
                <w:rFonts w:ascii="Times New Roman" w:hAnsi="Times New Roman"/>
                <w:sz w:val="24"/>
                <w:szCs w:val="24"/>
                <w:lang w:eastAsia="ru-RU"/>
              </w:rPr>
              <w:t>Серверный центр</w:t>
            </w:r>
          </w:p>
        </w:tc>
        <w:tc>
          <w:tcPr>
            <w:tcW w:w="2847" w:type="dxa"/>
            <w:shd w:val="clear" w:color="auto" w:fill="auto"/>
          </w:tcPr>
          <w:p w:rsidR="00D277FB" w:rsidRPr="00D277FB" w:rsidRDefault="00D277FB" w:rsidP="00EA0212">
            <w:pPr>
              <w:numPr>
                <w:ilvl w:val="0"/>
                <w:numId w:val="33"/>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Стойка серверная</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Управляющий узел кластера I500PX-S5380\ Xeon E5345\ DDR-2-667-8192Mb\WD5001ABYS 1 шт.</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Рабочий узел кластера I500PX-S5380\ Xeon E5345\ DDR-2-667-8192Mb\WD800JD\ - 16 шт</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eastAsia="ru-RU"/>
              </w:rPr>
              <w:t>Серверный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узел</w:t>
            </w:r>
            <w:r w:rsidRPr="00D277FB">
              <w:rPr>
                <w:rFonts w:ascii="Times New Roman" w:hAnsi="Times New Roman"/>
                <w:sz w:val="24"/>
                <w:szCs w:val="24"/>
                <w:lang w:val="en-US" w:eastAsia="ru-RU"/>
              </w:rPr>
              <w:t xml:space="preserve"> Spectrus I500PX-S5380\ Xeon E5345\ DDR-2-667-8192Mb </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eastAsia="ru-RU"/>
              </w:rPr>
              <w:t>Серверный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узел</w:t>
            </w:r>
            <w:r w:rsidRPr="00D277FB">
              <w:rPr>
                <w:rFonts w:ascii="Times New Roman" w:hAnsi="Times New Roman"/>
                <w:sz w:val="24"/>
                <w:szCs w:val="24"/>
                <w:lang w:val="en-US" w:eastAsia="ru-RU"/>
              </w:rPr>
              <w:t xml:space="preserve"> DEXUS II I500PX-S5380\ Xeon E5345\ DDR-2-667-8192Mb\ </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eastAsia="ru-RU"/>
              </w:rPr>
              <w:t xml:space="preserve">Коммутатор </w:t>
            </w:r>
            <w:r w:rsidRPr="00D277FB">
              <w:rPr>
                <w:rFonts w:ascii="Times New Roman" w:hAnsi="Times New Roman"/>
                <w:sz w:val="24"/>
                <w:szCs w:val="24"/>
                <w:lang w:val="en-US" w:eastAsia="ru-RU"/>
              </w:rPr>
              <w:t>DLink</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eastAsia="ru-RU"/>
              </w:rPr>
              <w:t>Коммутатор</w:t>
            </w:r>
            <w:r w:rsidRPr="00D277FB">
              <w:rPr>
                <w:rFonts w:ascii="Times New Roman" w:hAnsi="Times New Roman"/>
                <w:sz w:val="24"/>
                <w:szCs w:val="24"/>
                <w:lang w:val="en-US" w:eastAsia="ru-RU"/>
              </w:rPr>
              <w:t xml:space="preserve"> DLink</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eastAsia="ru-RU"/>
              </w:rPr>
              <w:t>Серверный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узел</w:t>
            </w:r>
            <w:r w:rsidRPr="00D277FB">
              <w:rPr>
                <w:rFonts w:ascii="Times New Roman" w:hAnsi="Times New Roman"/>
                <w:sz w:val="24"/>
                <w:szCs w:val="24"/>
                <w:lang w:val="en-US" w:eastAsia="ru-RU"/>
              </w:rPr>
              <w:t xml:space="preserve"> SuperMicro 1U6019PMT\Xeon silver 4108\8xDDR4 8Gd\ - 2 шт</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eastAsia="ru-RU"/>
              </w:rPr>
              <w:t>ИБП</w:t>
            </w:r>
            <w:r w:rsidRPr="00D277FB">
              <w:rPr>
                <w:rFonts w:ascii="Times New Roman" w:hAnsi="Times New Roman"/>
                <w:sz w:val="24"/>
                <w:szCs w:val="24"/>
                <w:lang w:val="en-US" w:eastAsia="ru-RU"/>
              </w:rPr>
              <w:t xml:space="preserve"> Ippon SmartPower Pro 1000 VA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lastRenderedPageBreak/>
              <w:t xml:space="preserve">Сетевое хранилище данных </w:t>
            </w:r>
            <w:r w:rsidRPr="00D277FB">
              <w:rPr>
                <w:rFonts w:ascii="Times New Roman" w:hAnsi="Times New Roman"/>
                <w:sz w:val="24"/>
                <w:szCs w:val="24"/>
                <w:lang w:val="en-US" w:eastAsia="ru-RU"/>
              </w:rPr>
              <w:t>NAS</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NetGear</w:t>
            </w:r>
            <w:r w:rsidRPr="00D277FB">
              <w:rPr>
                <w:rFonts w:ascii="Times New Roman" w:hAnsi="Times New Roman"/>
                <w:sz w:val="24"/>
                <w:szCs w:val="24"/>
                <w:lang w:eastAsia="ru-RU"/>
              </w:rPr>
              <w:t xml:space="preserve"> 1 шт.</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Монитор </w:t>
            </w:r>
            <w:r w:rsidRPr="00D277FB">
              <w:rPr>
                <w:rFonts w:ascii="Times New Roman" w:hAnsi="Times New Roman"/>
                <w:sz w:val="24"/>
                <w:szCs w:val="24"/>
                <w:lang w:val="en-US" w:eastAsia="ru-RU"/>
              </w:rPr>
              <w:t>Acer</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V</w:t>
            </w:r>
            <w:r w:rsidRPr="00D277FB">
              <w:rPr>
                <w:rFonts w:ascii="Times New Roman" w:hAnsi="Times New Roman"/>
                <w:sz w:val="24"/>
                <w:szCs w:val="24"/>
                <w:lang w:eastAsia="ru-RU"/>
              </w:rPr>
              <w:t>193 1 шт.</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Шкаф 2-х дверный архивный металл. - 2шт</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Сплит система AirWell 1 шт.</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Сплит-система Lessar 1 шт.</w:t>
            </w:r>
          </w:p>
          <w:p w:rsidR="00D277FB" w:rsidRPr="00D277FB" w:rsidRDefault="00D277FB" w:rsidP="00EA0212">
            <w:pPr>
              <w:numPr>
                <w:ilvl w:val="0"/>
                <w:numId w:val="33"/>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Система контроля доступа СКАТ 1200 И7 1 шт.</w:t>
            </w:r>
          </w:p>
          <w:p w:rsidR="00D277FB" w:rsidRPr="00D277FB" w:rsidRDefault="00D277FB" w:rsidP="00EA0212">
            <w:pPr>
              <w:spacing w:after="0" w:line="240" w:lineRule="auto"/>
              <w:jc w:val="center"/>
              <w:rPr>
                <w:rFonts w:ascii="Times New Roman" w:hAnsi="Times New Roman"/>
                <w:sz w:val="24"/>
                <w:szCs w:val="24"/>
                <w:lang w:eastAsia="ru-RU"/>
              </w:rPr>
            </w:pPr>
          </w:p>
        </w:tc>
        <w:tc>
          <w:tcPr>
            <w:tcW w:w="5103" w:type="dxa"/>
            <w:gridSpan w:val="2"/>
            <w:shd w:val="clear" w:color="auto" w:fill="auto"/>
          </w:tcPr>
          <w:p w:rsidR="00D277FB" w:rsidRPr="00D277FB" w:rsidRDefault="00D277FB" w:rsidP="00EA0212">
            <w:pPr>
              <w:numPr>
                <w:ilvl w:val="0"/>
                <w:numId w:val="34"/>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lastRenderedPageBreak/>
              <w:t xml:space="preserve">Windows Server 2003 R2 Standart - Microsoft Open License № 42060616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20.04.2007 1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 xml:space="preserve">Microsoft SQL Server 2016  </w:t>
            </w:r>
            <w:r w:rsidRPr="00D277FB">
              <w:rPr>
                <w:rFonts w:ascii="Times New Roman" w:hAnsi="Times New Roman"/>
                <w:sz w:val="24"/>
                <w:szCs w:val="24"/>
                <w:lang w:eastAsia="ru-RU"/>
              </w:rPr>
              <w:t>Подписка</w:t>
            </w:r>
            <w:r w:rsidRPr="00D277FB">
              <w:rPr>
                <w:rFonts w:ascii="Times New Roman" w:hAnsi="Times New Roman"/>
                <w:sz w:val="24"/>
                <w:szCs w:val="24"/>
                <w:lang w:val="en-US" w:eastAsia="ru-RU"/>
              </w:rPr>
              <w:t xml:space="preserve"> Microsoft Imagine Premium – Invoce № 9554097373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22 </w:t>
            </w:r>
            <w:r w:rsidRPr="00D277FB">
              <w:rPr>
                <w:rFonts w:ascii="Times New Roman" w:hAnsi="Times New Roman"/>
                <w:sz w:val="24"/>
                <w:szCs w:val="24"/>
                <w:lang w:eastAsia="ru-RU"/>
              </w:rPr>
              <w:t>июля</w:t>
            </w:r>
            <w:r w:rsidRPr="00D277FB">
              <w:rPr>
                <w:rFonts w:ascii="Times New Roman" w:hAnsi="Times New Roman"/>
                <w:sz w:val="24"/>
                <w:szCs w:val="24"/>
                <w:lang w:val="en-US" w:eastAsia="ru-RU"/>
              </w:rPr>
              <w:t xml:space="preserve"> 2019</w:t>
            </w:r>
            <w:r w:rsidRPr="00D277FB">
              <w:rPr>
                <w:rFonts w:ascii="Times New Roman" w:hAnsi="Times New Roman"/>
                <w:sz w:val="24"/>
                <w:szCs w:val="24"/>
                <w:lang w:eastAsia="ru-RU"/>
              </w:rPr>
              <w:t>г</w:t>
            </w:r>
            <w:r w:rsidRPr="00D277FB">
              <w:rPr>
                <w:rFonts w:ascii="Times New Roman" w:hAnsi="Times New Roman"/>
                <w:sz w:val="24"/>
                <w:szCs w:val="24"/>
                <w:lang w:val="en-US" w:eastAsia="ru-RU"/>
              </w:rPr>
              <w:t>. 1</w:t>
            </w:r>
            <w:r w:rsidRPr="00D277FB">
              <w:rPr>
                <w:rFonts w:ascii="Times New Roman" w:hAnsi="Times New Roman"/>
                <w:sz w:val="24"/>
                <w:szCs w:val="24"/>
                <w:lang w:eastAsia="ru-RU"/>
              </w:rPr>
              <w:t xml:space="preserve"> шт.</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 xml:space="preserve">FreeWare, OpenSource, </w:t>
            </w:r>
            <w:r w:rsidRPr="00D277FB">
              <w:rPr>
                <w:rFonts w:ascii="Times New Roman" w:hAnsi="Times New Roman"/>
                <w:sz w:val="24"/>
                <w:szCs w:val="24"/>
                <w:lang w:eastAsia="ru-RU"/>
              </w:rPr>
              <w:t>программное</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обеспечение</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лицензиям</w:t>
            </w:r>
            <w:r w:rsidRPr="00D277FB">
              <w:rPr>
                <w:rFonts w:ascii="Times New Roman" w:hAnsi="Times New Roman"/>
                <w:sz w:val="24"/>
                <w:szCs w:val="24"/>
                <w:lang w:val="en-US" w:eastAsia="ru-RU"/>
              </w:rPr>
              <w:t xml:space="preserve"> GNU GPL7: 7zip 6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Open SuSe Linux Open Source 17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MySql Server Community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Apache HTTP Server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Oracle Database 11g Express Edition 1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 xml:space="preserve">., Java 8 – 6 </w:t>
            </w:r>
            <w:r w:rsidRPr="00D277FB">
              <w:rPr>
                <w:rFonts w:ascii="Times New Roman" w:hAnsi="Times New Roman"/>
                <w:sz w:val="24"/>
                <w:szCs w:val="24"/>
                <w:lang w:eastAsia="ru-RU"/>
              </w:rPr>
              <w:t>шт</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val="en-US" w:eastAsia="ru-RU"/>
              </w:rPr>
              <w:t>Kaspersky</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Endpoint</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Security</w:t>
            </w:r>
            <w:r w:rsidRPr="00D277FB">
              <w:rPr>
                <w:rFonts w:ascii="Times New Roman" w:hAnsi="Times New Roman"/>
                <w:sz w:val="24"/>
                <w:szCs w:val="24"/>
                <w:lang w:eastAsia="ru-RU"/>
              </w:rPr>
              <w:t xml:space="preserve"> 11 для </w:t>
            </w:r>
            <w:r w:rsidRPr="00D277FB">
              <w:rPr>
                <w:rFonts w:ascii="Times New Roman" w:hAnsi="Times New Roman"/>
                <w:sz w:val="24"/>
                <w:szCs w:val="24"/>
                <w:lang w:val="en-US" w:eastAsia="ru-RU"/>
              </w:rPr>
              <w:t>Windows</w:t>
            </w:r>
            <w:r w:rsidRPr="00D277FB">
              <w:rPr>
                <w:rFonts w:ascii="Times New Roman" w:hAnsi="Times New Roman"/>
                <w:sz w:val="24"/>
                <w:szCs w:val="24"/>
                <w:lang w:eastAsia="ru-RU"/>
              </w:rPr>
              <w:t xml:space="preserve"> Договор № ПР-00022797 от 27.11.2018 (ООО Прима АйТи) сроком на 1 год.</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 xml:space="preserve">Windows Server 2016 Standard - Microsoft Open License № 68891953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2017-09-15 2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Сервер администрирования Kaspersky Sequrity Center АКТ ПРЕДОСТАВЛЕНИЯ ПРАВ № Tr046356 от 04.08.2017 1 шт.</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Kaspersky Endpoint Security 11 для Windows [Русский] АКТ ПРЕДОСТАВЛЕНИЯ ПРАВ № Tr046356 от 04.08.2017 4 шт.</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УМКК «Телекоммуникации и сети» Лицензия: С00001 Номер лицензии: 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УМКК «Коммутаторы локальных сетей» Лицензия: С00001 Номер лицензии: </w:t>
            </w:r>
            <w:r w:rsidRPr="00D277FB">
              <w:rPr>
                <w:rFonts w:ascii="Times New Roman" w:hAnsi="Times New Roman"/>
                <w:sz w:val="24"/>
                <w:szCs w:val="24"/>
                <w:lang w:eastAsia="ru-RU"/>
              </w:rPr>
              <w:lastRenderedPageBreak/>
              <w:t>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УМКК «Электротехника и электроника» Лицензия: С00001 Номер лицензии: 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УМКК «Информационные системы в экономике» Лицензия: С00001 Номер лицензии: 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УМКК «Корпоративные информационные системы» Лицензия: С00001 Номер лицензии: 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УМКК "Моделирование данных" Лицензия: С00001 Номер лицензии: 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УМКК «Управление базами данных» Лицензия: С00001 Номер лицензии: 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УМКК «Сетевые информационные технологии» Лицензия: С00001 Номер лицензии: 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УМКК «Теоретические основы информатики» Лицензия: С00001 Номер лицензии: 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УМКК "Основы алгоритмизации и программирования" Лицензия: С00001 Номер лицензии: 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УМКК "Объектно-ориентированные технологии" Лицензия: С00001 Номер лицензии: 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УМКК «Информационные технологии» Лицензия: С00001 Номер лицензии: 20030400000000000033</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JetBrains License Service Order D370369647 от 25.09.2019.</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 xml:space="preserve">Autodesk Network License Manager </w:t>
            </w:r>
            <w:r w:rsidRPr="00D277FB">
              <w:rPr>
                <w:rFonts w:ascii="Times New Roman" w:hAnsi="Times New Roman"/>
                <w:sz w:val="24"/>
                <w:szCs w:val="24"/>
                <w:lang w:eastAsia="ru-RU"/>
              </w:rPr>
              <w:t>Письмо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19.08.2016 </w:t>
            </w:r>
            <w:r w:rsidRPr="00D277FB">
              <w:rPr>
                <w:rFonts w:ascii="Times New Roman" w:hAnsi="Times New Roman"/>
                <w:sz w:val="24"/>
                <w:szCs w:val="24"/>
                <w:lang w:eastAsia="ru-RU"/>
              </w:rPr>
              <w:t>подтверждающее</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право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использования</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программе</w:t>
            </w:r>
            <w:r w:rsidRPr="00D277FB">
              <w:rPr>
                <w:rFonts w:ascii="Times New Roman" w:hAnsi="Times New Roman"/>
                <w:sz w:val="24"/>
                <w:szCs w:val="24"/>
                <w:lang w:val="en-US" w:eastAsia="ru-RU"/>
              </w:rPr>
              <w:t xml:space="preserve"> Auiodesk Education Community (Autodesk Education Team).</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AppWave Enterprise License Center C</w:t>
            </w:r>
            <w:r w:rsidRPr="00D277FB">
              <w:rPr>
                <w:rFonts w:ascii="Times New Roman" w:hAnsi="Times New Roman"/>
                <w:sz w:val="24"/>
                <w:szCs w:val="24"/>
                <w:lang w:eastAsia="ru-RU"/>
              </w:rPr>
              <w:t>ублицензионный</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договор</w:t>
            </w:r>
            <w:r w:rsidRPr="00D277FB">
              <w:rPr>
                <w:rFonts w:ascii="Times New Roman" w:hAnsi="Times New Roman"/>
                <w:sz w:val="24"/>
                <w:szCs w:val="24"/>
                <w:lang w:val="en-US" w:eastAsia="ru-RU"/>
              </w:rPr>
              <w:t xml:space="preserve"> №Tr000019973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23.04.2015 (</w:t>
            </w:r>
            <w:r w:rsidRPr="00D277FB">
              <w:rPr>
                <w:rFonts w:ascii="Times New Roman" w:hAnsi="Times New Roman"/>
                <w:sz w:val="24"/>
                <w:szCs w:val="24"/>
                <w:lang w:eastAsia="ru-RU"/>
              </w:rPr>
              <w:t>ЗАО</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СофтЛайн</w:t>
            </w:r>
            <w:r w:rsidRPr="00D277FB">
              <w:rPr>
                <w:rFonts w:ascii="Times New Roman" w:hAnsi="Times New Roman"/>
                <w:sz w:val="24"/>
                <w:szCs w:val="24"/>
                <w:lang w:val="en-US" w:eastAsia="ru-RU"/>
              </w:rPr>
              <w:t xml:space="preserve"> </w:t>
            </w:r>
            <w:r w:rsidRPr="00D277FB">
              <w:rPr>
                <w:rFonts w:ascii="Times New Roman" w:hAnsi="Times New Roman"/>
                <w:sz w:val="24"/>
                <w:szCs w:val="24"/>
                <w:lang w:eastAsia="ru-RU"/>
              </w:rPr>
              <w:t>Трейд</w:t>
            </w:r>
            <w:r w:rsidRPr="00D277FB">
              <w:rPr>
                <w:rFonts w:ascii="Times New Roman" w:hAnsi="Times New Roman"/>
                <w:sz w:val="24"/>
                <w:szCs w:val="24"/>
                <w:lang w:val="en-US" w:eastAsia="ru-RU"/>
              </w:rPr>
              <w:t>).</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 xml:space="preserve">Windows Server 2008 R2 Enterprise - Microsoft Open License № 46794243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19.04.2010 2 </w:t>
            </w:r>
            <w:r w:rsidRPr="00D277FB">
              <w:rPr>
                <w:rFonts w:ascii="Times New Roman" w:hAnsi="Times New Roman"/>
                <w:sz w:val="24"/>
                <w:szCs w:val="24"/>
                <w:lang w:eastAsia="ru-RU"/>
              </w:rPr>
              <w:t>шт</w:t>
            </w:r>
            <w:r w:rsidRPr="00D277FB">
              <w:rPr>
                <w:rFonts w:ascii="Times New Roman" w:hAnsi="Times New Roman"/>
                <w:sz w:val="24"/>
                <w:szCs w:val="24"/>
                <w:lang w:val="en-US" w:eastAsia="ru-RU"/>
              </w:rPr>
              <w:t>.</w:t>
            </w:r>
          </w:p>
          <w:p w:rsidR="00D277FB" w:rsidRPr="00D277FB" w:rsidRDefault="00D277FB" w:rsidP="00EA0212">
            <w:pPr>
              <w:numPr>
                <w:ilvl w:val="0"/>
                <w:numId w:val="34"/>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Traffic inspector Special Unlimited</w:t>
            </w:r>
          </w:p>
        </w:tc>
      </w:tr>
      <w:tr w:rsidR="00D277FB" w:rsidRPr="00D277FB" w:rsidTr="00C92556">
        <w:tc>
          <w:tcPr>
            <w:tcW w:w="2364" w:type="dxa"/>
            <w:shd w:val="clear" w:color="auto" w:fill="auto"/>
          </w:tcPr>
          <w:p w:rsidR="00D277FB" w:rsidRPr="00D277FB" w:rsidRDefault="00D277FB" w:rsidP="00C92556">
            <w:pPr>
              <w:spacing w:after="0" w:line="240" w:lineRule="auto"/>
              <w:rPr>
                <w:rFonts w:ascii="Times New Roman" w:hAnsi="Times New Roman"/>
                <w:sz w:val="24"/>
                <w:szCs w:val="24"/>
                <w:lang w:eastAsia="ru-RU"/>
              </w:rPr>
            </w:pPr>
            <w:r w:rsidRPr="00D277FB">
              <w:rPr>
                <w:rFonts w:ascii="Times New Roman" w:hAnsi="Times New Roman"/>
                <w:sz w:val="24"/>
                <w:szCs w:val="24"/>
                <w:lang w:eastAsia="ru-RU"/>
              </w:rPr>
              <w:lastRenderedPageBreak/>
              <w:t>Кафедра математики и вычислительной техники (118)</w:t>
            </w:r>
          </w:p>
        </w:tc>
        <w:tc>
          <w:tcPr>
            <w:tcW w:w="2847" w:type="dxa"/>
            <w:shd w:val="clear" w:color="auto" w:fill="auto"/>
          </w:tcPr>
          <w:p w:rsidR="00D277FB" w:rsidRPr="00D277FB" w:rsidRDefault="00D277FB" w:rsidP="00EA0212">
            <w:pPr>
              <w:spacing w:after="0" w:line="240" w:lineRule="auto"/>
              <w:rPr>
                <w:rFonts w:ascii="Times New Roman" w:hAnsi="Times New Roman"/>
                <w:sz w:val="24"/>
                <w:szCs w:val="24"/>
                <w:lang w:eastAsia="ru-RU"/>
              </w:rPr>
            </w:pPr>
            <w:r w:rsidRPr="00D277FB">
              <w:rPr>
                <w:rFonts w:ascii="Times New Roman" w:hAnsi="Times New Roman"/>
                <w:sz w:val="24"/>
                <w:szCs w:val="24"/>
                <w:lang w:eastAsia="ru-RU"/>
              </w:rPr>
              <w:t xml:space="preserve">Системный блок </w:t>
            </w:r>
            <w:r w:rsidRPr="00D277FB">
              <w:rPr>
                <w:rFonts w:ascii="Times New Roman" w:hAnsi="Times New Roman"/>
                <w:sz w:val="24"/>
                <w:szCs w:val="24"/>
                <w:lang w:val="en-US" w:eastAsia="ru-RU"/>
              </w:rPr>
              <w:t>H</w:t>
            </w:r>
            <w:r w:rsidRPr="00D277FB">
              <w:rPr>
                <w:rFonts w:ascii="Times New Roman" w:hAnsi="Times New Roman"/>
                <w:sz w:val="24"/>
                <w:szCs w:val="24"/>
                <w:lang w:eastAsia="ru-RU"/>
              </w:rPr>
              <w:t>310СМ-</w:t>
            </w:r>
            <w:r w:rsidRPr="00D277FB">
              <w:rPr>
                <w:rFonts w:ascii="Times New Roman" w:hAnsi="Times New Roman"/>
                <w:sz w:val="24"/>
                <w:szCs w:val="24"/>
                <w:lang w:val="en-US" w:eastAsia="ru-RU"/>
              </w:rPr>
              <w:t>DVS</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P</w:t>
            </w:r>
            <w:r w:rsidRPr="00D277FB">
              <w:rPr>
                <w:rFonts w:ascii="Times New Roman" w:hAnsi="Times New Roman"/>
                <w:sz w:val="24"/>
                <w:szCs w:val="24"/>
                <w:lang w:eastAsia="ru-RU"/>
              </w:rPr>
              <w:t xml:space="preserve"> 1.30\Intel(R) Pentium(R) </w:t>
            </w:r>
            <w:r w:rsidRPr="00D277FB">
              <w:rPr>
                <w:rFonts w:ascii="Times New Roman" w:hAnsi="Times New Roman"/>
                <w:sz w:val="24"/>
                <w:szCs w:val="24"/>
                <w:lang w:val="en-US" w:eastAsia="ru-RU"/>
              </w:rPr>
              <w:lastRenderedPageBreak/>
              <w:t>Gold</w:t>
            </w:r>
            <w:r w:rsidRPr="00D277FB">
              <w:rPr>
                <w:rFonts w:ascii="Times New Roman" w:hAnsi="Times New Roman"/>
                <w:sz w:val="24"/>
                <w:szCs w:val="24"/>
                <w:lang w:eastAsia="ru-RU"/>
              </w:rPr>
              <w:t xml:space="preserve"> </w:t>
            </w:r>
            <w:r w:rsidRPr="00D277FB">
              <w:rPr>
                <w:rFonts w:ascii="Times New Roman" w:hAnsi="Times New Roman"/>
                <w:sz w:val="24"/>
                <w:szCs w:val="24"/>
                <w:lang w:val="en-US" w:eastAsia="ru-RU"/>
              </w:rPr>
              <w:t>G</w:t>
            </w:r>
            <w:r w:rsidRPr="00D277FB">
              <w:rPr>
                <w:rFonts w:ascii="Times New Roman" w:hAnsi="Times New Roman"/>
                <w:sz w:val="24"/>
                <w:szCs w:val="24"/>
                <w:lang w:eastAsia="ru-RU"/>
              </w:rPr>
              <w:t>5400 CPU 3.70GHz\DDR4-4</w:t>
            </w:r>
            <w:r w:rsidRPr="00D277FB">
              <w:rPr>
                <w:rFonts w:ascii="Times New Roman" w:hAnsi="Times New Roman"/>
                <w:sz w:val="24"/>
                <w:szCs w:val="24"/>
                <w:lang w:val="en-US" w:eastAsia="ru-RU"/>
              </w:rPr>
              <w:t>G</w:t>
            </w:r>
            <w:r w:rsidRPr="00D277FB">
              <w:rPr>
                <w:rFonts w:ascii="Times New Roman" w:hAnsi="Times New Roman"/>
                <w:sz w:val="24"/>
                <w:szCs w:val="24"/>
                <w:lang w:eastAsia="ru-RU"/>
              </w:rPr>
              <w:t>b\</w:t>
            </w:r>
            <w:r w:rsidRPr="00D277FB">
              <w:rPr>
                <w:rFonts w:ascii="Times New Roman" w:hAnsi="Times New Roman"/>
                <w:sz w:val="24"/>
                <w:szCs w:val="24"/>
                <w:lang w:val="en-US" w:eastAsia="ru-RU"/>
              </w:rPr>
              <w:t>SSD</w:t>
            </w:r>
            <w:r w:rsidRPr="00D277FB">
              <w:rPr>
                <w:rFonts w:ascii="Times New Roman" w:hAnsi="Times New Roman"/>
                <w:sz w:val="24"/>
                <w:szCs w:val="24"/>
                <w:lang w:eastAsia="ru-RU"/>
              </w:rPr>
              <w:t xml:space="preserve"> 240</w:t>
            </w:r>
            <w:r w:rsidRPr="00D277FB">
              <w:rPr>
                <w:rFonts w:ascii="Times New Roman" w:hAnsi="Times New Roman"/>
                <w:sz w:val="24"/>
                <w:szCs w:val="24"/>
                <w:lang w:val="en-US" w:eastAsia="ru-RU"/>
              </w:rPr>
              <w:t>Gb</w:t>
            </w:r>
          </w:p>
          <w:p w:rsidR="00D277FB" w:rsidRPr="00D277FB" w:rsidRDefault="00D277FB" w:rsidP="00EA0212">
            <w:pPr>
              <w:spacing w:after="0" w:line="240" w:lineRule="auto"/>
              <w:rPr>
                <w:rFonts w:ascii="Times New Roman" w:hAnsi="Times New Roman"/>
                <w:sz w:val="24"/>
                <w:szCs w:val="24"/>
                <w:lang w:eastAsia="ru-RU"/>
              </w:rPr>
            </w:pPr>
            <w:r w:rsidRPr="00D277FB">
              <w:rPr>
                <w:rFonts w:ascii="Times New Roman" w:hAnsi="Times New Roman"/>
                <w:sz w:val="24"/>
                <w:szCs w:val="24"/>
                <w:lang w:eastAsia="ru-RU"/>
              </w:rPr>
              <w:t>Монитор</w:t>
            </w:r>
          </w:p>
          <w:p w:rsidR="00D277FB" w:rsidRPr="00D277FB" w:rsidRDefault="00D277FB" w:rsidP="00C92556">
            <w:pPr>
              <w:spacing w:after="0" w:line="240" w:lineRule="auto"/>
              <w:rPr>
                <w:rFonts w:ascii="Times New Roman" w:hAnsi="Times New Roman"/>
                <w:sz w:val="24"/>
                <w:szCs w:val="24"/>
                <w:lang w:eastAsia="ru-RU"/>
              </w:rPr>
            </w:pPr>
            <w:r w:rsidRPr="00D277FB">
              <w:rPr>
                <w:rFonts w:ascii="Times New Roman" w:hAnsi="Times New Roman"/>
                <w:sz w:val="24"/>
                <w:szCs w:val="24"/>
                <w:lang w:eastAsia="ru-RU"/>
              </w:rPr>
              <w:t>Принтер HP LaserJet 1018</w:t>
            </w:r>
          </w:p>
        </w:tc>
        <w:tc>
          <w:tcPr>
            <w:tcW w:w="5103" w:type="dxa"/>
            <w:gridSpan w:val="2"/>
            <w:shd w:val="clear" w:color="auto" w:fill="auto"/>
          </w:tcPr>
          <w:p w:rsidR="00D277FB" w:rsidRPr="00D277FB" w:rsidRDefault="00D277FB" w:rsidP="00EA0212">
            <w:pPr>
              <w:numPr>
                <w:ilvl w:val="0"/>
                <w:numId w:val="35"/>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val="en-US" w:eastAsia="ru-RU"/>
              </w:rPr>
              <w:lastRenderedPageBreak/>
              <w:t xml:space="preserve">Microsoft Windows 10 PRO x64 DSP OEM. </w:t>
            </w:r>
            <w:r w:rsidRPr="00D277FB">
              <w:rPr>
                <w:rFonts w:ascii="Times New Roman" w:hAnsi="Times New Roman"/>
                <w:sz w:val="24"/>
                <w:szCs w:val="24"/>
                <w:lang w:eastAsia="ru-RU"/>
              </w:rPr>
              <w:t>Счет №93 от 21.05.2019, Акт передачи прав №31 от 05.06.2019.</w:t>
            </w:r>
          </w:p>
          <w:p w:rsidR="00D277FB" w:rsidRPr="00D277FB" w:rsidRDefault="00D277FB" w:rsidP="00EA0212">
            <w:pPr>
              <w:numPr>
                <w:ilvl w:val="0"/>
                <w:numId w:val="35"/>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lastRenderedPageBreak/>
              <w:t xml:space="preserve">Microsoft Office Professional Plus 2007 Microsoft Open License 42060616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20.04.2007</w:t>
            </w:r>
          </w:p>
          <w:p w:rsidR="00D277FB" w:rsidRPr="00D277FB" w:rsidRDefault="00D277FB" w:rsidP="00EA0212">
            <w:pPr>
              <w:numPr>
                <w:ilvl w:val="0"/>
                <w:numId w:val="35"/>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 xml:space="preserve">Программное обеспечение по лицензии GNU GPL: </w:t>
            </w:r>
          </w:p>
          <w:p w:rsidR="00D277FB" w:rsidRPr="00D277FB" w:rsidRDefault="00D277FB" w:rsidP="00EA0212">
            <w:pPr>
              <w:numPr>
                <w:ilvl w:val="0"/>
                <w:numId w:val="35"/>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7-Zip, LibreOffice, Mozilla Firefox, Etxt Antiplagiat, Java 8, K-Lite Mega Codec Pack, PDF24 Creator</w:t>
            </w:r>
          </w:p>
          <w:p w:rsidR="00D277FB" w:rsidRPr="00D277FB" w:rsidRDefault="00D277FB" w:rsidP="00EA0212">
            <w:pPr>
              <w:numPr>
                <w:ilvl w:val="0"/>
                <w:numId w:val="35"/>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 xml:space="preserve">Adobe Flash Player 31 NPAPI. Adobe Acrobat Reader DC and Runtime Software distribution license agreement for use on personal computers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31.01.2017</w:t>
            </w:r>
          </w:p>
          <w:p w:rsidR="00D277FB" w:rsidRPr="00D277FB" w:rsidRDefault="00D277FB" w:rsidP="00EA0212">
            <w:pPr>
              <w:numPr>
                <w:ilvl w:val="0"/>
                <w:numId w:val="35"/>
              </w:numPr>
              <w:spacing w:after="0" w:line="240" w:lineRule="auto"/>
              <w:ind w:left="0"/>
              <w:contextualSpacing/>
              <w:rPr>
                <w:rFonts w:ascii="Times New Roman" w:hAnsi="Times New Roman"/>
                <w:sz w:val="24"/>
                <w:szCs w:val="24"/>
                <w:lang w:val="en-US" w:eastAsia="ru-RU"/>
              </w:rPr>
            </w:pPr>
            <w:r w:rsidRPr="00D277FB">
              <w:rPr>
                <w:rFonts w:ascii="Times New Roman" w:hAnsi="Times New Roman"/>
                <w:sz w:val="24"/>
                <w:szCs w:val="24"/>
                <w:lang w:val="en-US" w:eastAsia="ru-RU"/>
              </w:rPr>
              <w:t xml:space="preserve">Adobe Reader DC. Adobe Acrobat Reader DC and Runtime Software distribution license agreement for use on personal computers </w:t>
            </w:r>
            <w:r w:rsidRPr="00D277FB">
              <w:rPr>
                <w:rFonts w:ascii="Times New Roman" w:hAnsi="Times New Roman"/>
                <w:sz w:val="24"/>
                <w:szCs w:val="24"/>
                <w:lang w:eastAsia="ru-RU"/>
              </w:rPr>
              <w:t>от</w:t>
            </w:r>
            <w:r w:rsidRPr="00D277FB">
              <w:rPr>
                <w:rFonts w:ascii="Times New Roman" w:hAnsi="Times New Roman"/>
                <w:sz w:val="24"/>
                <w:szCs w:val="24"/>
                <w:lang w:val="en-US" w:eastAsia="ru-RU"/>
              </w:rPr>
              <w:t xml:space="preserve"> 31.01.2017</w:t>
            </w:r>
          </w:p>
          <w:p w:rsidR="00D277FB" w:rsidRPr="00D277FB" w:rsidRDefault="00D277FB" w:rsidP="00EA0212">
            <w:pPr>
              <w:numPr>
                <w:ilvl w:val="0"/>
                <w:numId w:val="35"/>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Kaspersky Endpoint Security 10 для Windows [Русский] АКТ ПРЕДОСТАВЛЕНИЯ ПРАВ № Tr046356 от 04.08.2017</w:t>
            </w:r>
          </w:p>
          <w:p w:rsidR="00D277FB" w:rsidRPr="00D277FB" w:rsidRDefault="00D277FB" w:rsidP="00EA0212">
            <w:pPr>
              <w:numPr>
                <w:ilvl w:val="0"/>
                <w:numId w:val="35"/>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Агент администрирования Kaspersky Security Center 10 АКТ ПРЕДОСТАВЛЕНИЯ ПРАВ № Tr046356 от 04.08.2017</w:t>
            </w:r>
          </w:p>
          <w:p w:rsidR="00D277FB" w:rsidRPr="00D277FB" w:rsidRDefault="00D277FB" w:rsidP="00EA0212">
            <w:pPr>
              <w:numPr>
                <w:ilvl w:val="0"/>
                <w:numId w:val="35"/>
              </w:numPr>
              <w:spacing w:after="0" w:line="240" w:lineRule="auto"/>
              <w:ind w:left="0"/>
              <w:contextualSpacing/>
              <w:rPr>
                <w:rFonts w:ascii="Times New Roman" w:hAnsi="Times New Roman"/>
                <w:sz w:val="24"/>
                <w:szCs w:val="24"/>
                <w:lang w:eastAsia="ru-RU"/>
              </w:rPr>
            </w:pPr>
            <w:r w:rsidRPr="00D277FB">
              <w:rPr>
                <w:rFonts w:ascii="Times New Roman" w:hAnsi="Times New Roman"/>
                <w:sz w:val="24"/>
                <w:szCs w:val="24"/>
                <w:lang w:eastAsia="ru-RU"/>
              </w:rPr>
              <w:t>5.4.3.2 [Русский]</w:t>
            </w:r>
          </w:p>
        </w:tc>
      </w:tr>
      <w:bookmarkEnd w:id="39"/>
    </w:tbl>
    <w:p w:rsidR="00F60B78" w:rsidRPr="008A3858" w:rsidRDefault="00F60B78" w:rsidP="00C92556">
      <w:pPr>
        <w:spacing w:after="0" w:line="240" w:lineRule="auto"/>
        <w:ind w:left="1418" w:hanging="1418"/>
        <w:jc w:val="both"/>
        <w:rPr>
          <w:rFonts w:ascii="Times New Roman" w:hAnsi="Times New Roman"/>
        </w:rPr>
      </w:pPr>
    </w:p>
    <w:sectPr w:rsidR="00F60B78" w:rsidRPr="008A3858" w:rsidSect="00EA0212">
      <w:footerReference w:type="default" r:id="rId42"/>
      <w:pgSz w:w="11906" w:h="16838"/>
      <w:pgMar w:top="1134"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064B" w:rsidRPr="00855C0E" w:rsidRDefault="004D064B" w:rsidP="00855C0E">
      <w:pPr>
        <w:pStyle w:val="11"/>
        <w:rPr>
          <w:rFonts w:ascii="Calibri" w:hAnsi="Calibri" w:cs="Times New Roman"/>
          <w:kern w:val="0"/>
          <w:sz w:val="22"/>
          <w:szCs w:val="22"/>
          <w:lang w:eastAsia="en-US" w:bidi="ar-SA"/>
        </w:rPr>
      </w:pPr>
      <w:r>
        <w:separator/>
      </w:r>
    </w:p>
  </w:endnote>
  <w:endnote w:type="continuationSeparator" w:id="0">
    <w:p w:rsidR="004D064B" w:rsidRPr="00855C0E" w:rsidRDefault="004D064B" w:rsidP="00855C0E">
      <w:pPr>
        <w:pStyle w:val="11"/>
        <w:rPr>
          <w:rFonts w:ascii="Calibri" w:hAnsi="Calibri" w:cs="Times New Roman"/>
          <w:kern w:val="0"/>
          <w:sz w:val="22"/>
          <w:szCs w:val="22"/>
          <w:lang w:eastAsia="en-US"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406">
    <w:altName w:val="Times New Roman"/>
    <w:panose1 w:val="020B0604020202020204"/>
    <w:charset w:val="CC"/>
    <w:family w:val="auto"/>
    <w:pitch w:val="variable"/>
  </w:font>
  <w:font w:name="MS Mincho">
    <w:altName w:val="?l?r ???f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ont201">
    <w:altName w:val="Times New Roman"/>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nt210">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Nimbus Sans L">
    <w:altName w:val="Yu Gothic UI"/>
    <w:panose1 w:val="020B0604020202020204"/>
    <w:charset w:val="80"/>
    <w:family w:val="auto"/>
    <w:notTrueType/>
    <w:pitch w:val="variable"/>
    <w:sig w:usb0="00000000" w:usb1="08070000" w:usb2="00000010" w:usb3="00000000" w:csb0="00020000" w:csb1="00000000"/>
  </w:font>
  <w:font w:name="Lohit Hindi">
    <w:altName w:val="Heiti TC Light"/>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2BE7" w:rsidRPr="00EA0212" w:rsidRDefault="00922BE7" w:rsidP="00EA0212">
    <w:pPr>
      <w:pStyle w:val="ae"/>
      <w:spacing w:after="0" w:line="240" w:lineRule="auto"/>
      <w:jc w:val="center"/>
      <w:rPr>
        <w:rFonts w:ascii="Times New Roman" w:hAnsi="Times New Roman"/>
      </w:rPr>
    </w:pPr>
    <w:r w:rsidRPr="00EA0212">
      <w:rPr>
        <w:rFonts w:ascii="Times New Roman" w:hAnsi="Times New Roman"/>
        <w:noProof/>
      </w:rPr>
      <w:fldChar w:fldCharType="begin"/>
    </w:r>
    <w:r w:rsidRPr="00EA0212">
      <w:rPr>
        <w:rFonts w:ascii="Times New Roman" w:hAnsi="Times New Roman"/>
        <w:noProof/>
      </w:rPr>
      <w:instrText xml:space="preserve"> PAGE   \* MERGEFORMAT </w:instrText>
    </w:r>
    <w:r w:rsidRPr="00EA0212">
      <w:rPr>
        <w:rFonts w:ascii="Times New Roman" w:hAnsi="Times New Roman"/>
        <w:noProof/>
      </w:rPr>
      <w:fldChar w:fldCharType="separate"/>
    </w:r>
    <w:r w:rsidR="00AE2AD3">
      <w:rPr>
        <w:rFonts w:ascii="Times New Roman" w:hAnsi="Times New Roman"/>
        <w:noProof/>
      </w:rPr>
      <w:t>3</w:t>
    </w:r>
    <w:r w:rsidRPr="00EA0212">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064B" w:rsidRPr="00855C0E" w:rsidRDefault="004D064B" w:rsidP="00855C0E">
      <w:pPr>
        <w:pStyle w:val="11"/>
        <w:rPr>
          <w:rFonts w:ascii="Calibri" w:hAnsi="Calibri" w:cs="Times New Roman"/>
          <w:kern w:val="0"/>
          <w:sz w:val="22"/>
          <w:szCs w:val="22"/>
          <w:lang w:eastAsia="en-US" w:bidi="ar-SA"/>
        </w:rPr>
      </w:pPr>
      <w:r>
        <w:separator/>
      </w:r>
    </w:p>
  </w:footnote>
  <w:footnote w:type="continuationSeparator" w:id="0">
    <w:p w:rsidR="004D064B" w:rsidRPr="00855C0E" w:rsidRDefault="004D064B" w:rsidP="00855C0E">
      <w:pPr>
        <w:pStyle w:val="11"/>
        <w:rPr>
          <w:rFonts w:ascii="Calibri" w:hAnsi="Calibri" w:cs="Times New Roman"/>
          <w:kern w:val="0"/>
          <w:sz w:val="22"/>
          <w:szCs w:val="22"/>
          <w:lang w:eastAsia="en-US" w:bidi="ar-S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4680" w:hanging="144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351"/>
        </w:tabs>
        <w:ind w:left="1071" w:hanging="360"/>
      </w:pPr>
      <w:rPr>
        <w:rFonts w:cs="Times New Roman"/>
      </w:rPr>
    </w:lvl>
    <w:lvl w:ilvl="1">
      <w:start w:val="1"/>
      <w:numFmt w:val="lowerLetter"/>
      <w:lvlText w:val="%2."/>
      <w:lvlJc w:val="left"/>
      <w:pPr>
        <w:tabs>
          <w:tab w:val="num" w:pos="351"/>
        </w:tabs>
        <w:ind w:left="1791" w:hanging="360"/>
      </w:pPr>
      <w:rPr>
        <w:rFonts w:cs="Times New Roman"/>
      </w:rPr>
    </w:lvl>
    <w:lvl w:ilvl="2">
      <w:start w:val="1"/>
      <w:numFmt w:val="lowerRoman"/>
      <w:lvlText w:val="%2.%3."/>
      <w:lvlJc w:val="left"/>
      <w:pPr>
        <w:tabs>
          <w:tab w:val="num" w:pos="351"/>
        </w:tabs>
        <w:ind w:left="2511" w:hanging="180"/>
      </w:pPr>
      <w:rPr>
        <w:rFonts w:cs="Times New Roman"/>
      </w:rPr>
    </w:lvl>
    <w:lvl w:ilvl="3">
      <w:start w:val="1"/>
      <w:numFmt w:val="decimal"/>
      <w:lvlText w:val="%2.%3.%4."/>
      <w:lvlJc w:val="left"/>
      <w:pPr>
        <w:tabs>
          <w:tab w:val="num" w:pos="351"/>
        </w:tabs>
        <w:ind w:left="3231" w:hanging="360"/>
      </w:pPr>
      <w:rPr>
        <w:rFonts w:cs="Times New Roman"/>
      </w:rPr>
    </w:lvl>
    <w:lvl w:ilvl="4">
      <w:start w:val="1"/>
      <w:numFmt w:val="lowerLetter"/>
      <w:lvlText w:val="%2.%3.%4.%5."/>
      <w:lvlJc w:val="left"/>
      <w:pPr>
        <w:tabs>
          <w:tab w:val="num" w:pos="351"/>
        </w:tabs>
        <w:ind w:left="3951" w:hanging="360"/>
      </w:pPr>
      <w:rPr>
        <w:rFonts w:cs="Times New Roman"/>
      </w:rPr>
    </w:lvl>
    <w:lvl w:ilvl="5">
      <w:start w:val="1"/>
      <w:numFmt w:val="lowerRoman"/>
      <w:lvlText w:val="%2.%3.%4.%5.%6."/>
      <w:lvlJc w:val="left"/>
      <w:pPr>
        <w:tabs>
          <w:tab w:val="num" w:pos="351"/>
        </w:tabs>
        <w:ind w:left="4671" w:hanging="180"/>
      </w:pPr>
      <w:rPr>
        <w:rFonts w:cs="Times New Roman"/>
      </w:rPr>
    </w:lvl>
    <w:lvl w:ilvl="6">
      <w:start w:val="1"/>
      <w:numFmt w:val="decimal"/>
      <w:lvlText w:val="%2.%3.%4.%5.%6.%7."/>
      <w:lvlJc w:val="left"/>
      <w:pPr>
        <w:tabs>
          <w:tab w:val="num" w:pos="351"/>
        </w:tabs>
        <w:ind w:left="5391" w:hanging="360"/>
      </w:pPr>
      <w:rPr>
        <w:rFonts w:cs="Times New Roman"/>
      </w:rPr>
    </w:lvl>
    <w:lvl w:ilvl="7">
      <w:start w:val="1"/>
      <w:numFmt w:val="lowerLetter"/>
      <w:lvlText w:val="%2.%3.%4.%5.%6.%7.%8."/>
      <w:lvlJc w:val="left"/>
      <w:pPr>
        <w:tabs>
          <w:tab w:val="num" w:pos="351"/>
        </w:tabs>
        <w:ind w:left="6111" w:hanging="360"/>
      </w:pPr>
      <w:rPr>
        <w:rFonts w:cs="Times New Roman"/>
      </w:rPr>
    </w:lvl>
    <w:lvl w:ilvl="8">
      <w:start w:val="1"/>
      <w:numFmt w:val="lowerRoman"/>
      <w:lvlText w:val="%2.%3.%4.%5.%6.%7.%8.%9."/>
      <w:lvlJc w:val="left"/>
      <w:pPr>
        <w:tabs>
          <w:tab w:val="num" w:pos="351"/>
        </w:tabs>
        <w:ind w:left="6831" w:hanging="180"/>
      </w:pPr>
      <w:rPr>
        <w:rFonts w:cs="Times New Roman"/>
      </w:rPr>
    </w:lvl>
  </w:abstractNum>
  <w:abstractNum w:abstractNumId="3" w15:restartNumberingAfterBreak="0">
    <w:nsid w:val="00000006"/>
    <w:multiLevelType w:val="multilevel"/>
    <w:tmpl w:val="00000006"/>
    <w:name w:val="WWNum22"/>
    <w:lvl w:ilvl="0">
      <w:start w:val="6"/>
      <w:numFmt w:val="decimal"/>
      <w:lvlText w:val="%1."/>
      <w:lvlJc w:val="left"/>
      <w:pPr>
        <w:tabs>
          <w:tab w:val="num" w:pos="0"/>
        </w:tabs>
        <w:ind w:left="928"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4" w15:restartNumberingAfterBreak="0">
    <w:nsid w:val="00000007"/>
    <w:multiLevelType w:val="multilevel"/>
    <w:tmpl w:val="00000007"/>
    <w:name w:val="WWNum14"/>
    <w:lvl w:ilvl="0">
      <w:start w:val="6"/>
      <w:numFmt w:val="decimal"/>
      <w:lvlText w:val="%1."/>
      <w:lvlJc w:val="left"/>
      <w:pPr>
        <w:tabs>
          <w:tab w:val="num" w:pos="0"/>
        </w:tabs>
        <w:ind w:left="928" w:hanging="360"/>
      </w:pPr>
      <w:rPr>
        <w:rFonts w:cs="Times New Roman"/>
      </w:rPr>
    </w:lvl>
    <w:lvl w:ilvl="1">
      <w:start w:val="1"/>
      <w:numFmt w:val="decimal"/>
      <w:lvlText w:val="%1.%2."/>
      <w:lvlJc w:val="left"/>
      <w:pPr>
        <w:tabs>
          <w:tab w:val="num" w:pos="0"/>
        </w:tabs>
        <w:ind w:left="144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52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600" w:hanging="1080"/>
      </w:pPr>
      <w:rPr>
        <w:rFonts w:cs="Times New Roman"/>
      </w:rPr>
    </w:lvl>
    <w:lvl w:ilvl="6">
      <w:start w:val="1"/>
      <w:numFmt w:val="decimal"/>
      <w:lvlText w:val="%1.%2.%3.%4.%5.%6.%7."/>
      <w:lvlJc w:val="left"/>
      <w:pPr>
        <w:tabs>
          <w:tab w:val="num" w:pos="0"/>
        </w:tabs>
        <w:ind w:left="4320" w:hanging="1440"/>
      </w:pPr>
      <w:rPr>
        <w:rFonts w:cs="Times New Roman"/>
      </w:rPr>
    </w:lvl>
    <w:lvl w:ilvl="7">
      <w:start w:val="1"/>
      <w:numFmt w:val="decimal"/>
      <w:lvlText w:val="%1.%2.%3.%4.%5.%6.%7.%8."/>
      <w:lvlJc w:val="left"/>
      <w:pPr>
        <w:tabs>
          <w:tab w:val="num" w:pos="0"/>
        </w:tabs>
        <w:ind w:left="4680" w:hanging="1440"/>
      </w:pPr>
      <w:rPr>
        <w:rFonts w:cs="Times New Roman"/>
      </w:rPr>
    </w:lvl>
    <w:lvl w:ilvl="8">
      <w:start w:val="1"/>
      <w:numFmt w:val="decimal"/>
      <w:lvlText w:val="%1.%2.%3.%4.%5.%6.%7.%8.%9."/>
      <w:lvlJc w:val="left"/>
      <w:pPr>
        <w:tabs>
          <w:tab w:val="num" w:pos="0"/>
        </w:tabs>
        <w:ind w:left="5400" w:hanging="1800"/>
      </w:pPr>
      <w:rPr>
        <w:rFonts w:cs="Times New Roman"/>
      </w:rPr>
    </w:lvl>
  </w:abstractNum>
  <w:abstractNum w:abstractNumId="5" w15:restartNumberingAfterBreak="0">
    <w:nsid w:val="00000009"/>
    <w:multiLevelType w:val="multilevel"/>
    <w:tmpl w:val="1F74E86E"/>
    <w:name w:val="WWNum34"/>
    <w:lvl w:ilvl="0">
      <w:start w:val="2"/>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6" w15:restartNumberingAfterBreak="0">
    <w:nsid w:val="0000000A"/>
    <w:multiLevelType w:val="multilevel"/>
    <w:tmpl w:val="0000000A"/>
    <w:name w:val="WWNum28"/>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840" w:hanging="1440"/>
      </w:pPr>
    </w:lvl>
    <w:lvl w:ilvl="8">
      <w:start w:val="1"/>
      <w:numFmt w:val="decimal"/>
      <w:lvlText w:val="%1.%2.%3.%4.%5.%6.%7.%8.%9"/>
      <w:lvlJc w:val="left"/>
      <w:pPr>
        <w:tabs>
          <w:tab w:val="num" w:pos="0"/>
        </w:tabs>
        <w:ind w:left="7920" w:hanging="1800"/>
      </w:pPr>
    </w:lvl>
  </w:abstractNum>
  <w:abstractNum w:abstractNumId="7"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6D500E"/>
    <w:multiLevelType w:val="multilevel"/>
    <w:tmpl w:val="0EA658F0"/>
    <w:lvl w:ilvl="0">
      <w:start w:val="1"/>
      <w:numFmt w:val="decimal"/>
      <w:lvlText w:val="%1"/>
      <w:lvlJc w:val="left"/>
      <w:pPr>
        <w:ind w:left="1288" w:hanging="360"/>
      </w:pPr>
      <w:rPr>
        <w:rFonts w:hint="default"/>
        <w:color w:val="auto"/>
      </w:rPr>
    </w:lvl>
    <w:lvl w:ilvl="1">
      <w:start w:val="6"/>
      <w:numFmt w:val="decimal"/>
      <w:isLgl/>
      <w:lvlText w:val="%1.%2"/>
      <w:lvlJc w:val="left"/>
      <w:pPr>
        <w:ind w:left="1288" w:hanging="360"/>
      </w:pPr>
      <w:rPr>
        <w:rFonts w:hint="default"/>
        <w:i/>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10" w15:restartNumberingAfterBreak="0">
    <w:nsid w:val="0C9F6B6B"/>
    <w:multiLevelType w:val="hybridMultilevel"/>
    <w:tmpl w:val="492E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2"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7C400F5"/>
    <w:multiLevelType w:val="hybridMultilevel"/>
    <w:tmpl w:val="D9D69718"/>
    <w:name w:val="WWNum22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F878CB"/>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5" w15:restartNumberingAfterBreak="0">
    <w:nsid w:val="247F4865"/>
    <w:multiLevelType w:val="multilevel"/>
    <w:tmpl w:val="711249C6"/>
    <w:name w:val="WWNum142"/>
    <w:lvl w:ilvl="0">
      <w:start w:val="10"/>
      <w:numFmt w:val="decimal"/>
      <w:lvlText w:val="%1."/>
      <w:lvlJc w:val="left"/>
      <w:pPr>
        <w:tabs>
          <w:tab w:val="num" w:pos="0"/>
        </w:tabs>
        <w:ind w:left="928"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520" w:hanging="720"/>
      </w:pPr>
      <w:rPr>
        <w:rFonts w:cs="Times New Roman" w:hint="default"/>
      </w:rPr>
    </w:lvl>
    <w:lvl w:ilvl="4">
      <w:start w:val="1"/>
      <w:numFmt w:val="decimal"/>
      <w:lvlText w:val="%1.%2.%3.%4.%5."/>
      <w:lvlJc w:val="left"/>
      <w:pPr>
        <w:tabs>
          <w:tab w:val="num" w:pos="0"/>
        </w:tabs>
        <w:ind w:left="3240" w:hanging="1080"/>
      </w:pPr>
      <w:rPr>
        <w:rFonts w:cs="Times New Roman" w:hint="default"/>
      </w:rPr>
    </w:lvl>
    <w:lvl w:ilvl="5">
      <w:start w:val="1"/>
      <w:numFmt w:val="decimal"/>
      <w:lvlText w:val="%1.%2.%3.%4.%5.%6."/>
      <w:lvlJc w:val="left"/>
      <w:pPr>
        <w:tabs>
          <w:tab w:val="num" w:pos="0"/>
        </w:tabs>
        <w:ind w:left="3600" w:hanging="1080"/>
      </w:pPr>
      <w:rPr>
        <w:rFonts w:cs="Times New Roman" w:hint="default"/>
      </w:rPr>
    </w:lvl>
    <w:lvl w:ilvl="6">
      <w:start w:val="1"/>
      <w:numFmt w:val="decimal"/>
      <w:lvlText w:val="%1.%2.%3.%4.%5.%6.%7."/>
      <w:lvlJc w:val="left"/>
      <w:pPr>
        <w:tabs>
          <w:tab w:val="num" w:pos="0"/>
        </w:tabs>
        <w:ind w:left="4320" w:hanging="1440"/>
      </w:pPr>
      <w:rPr>
        <w:rFonts w:cs="Times New Roman" w:hint="default"/>
      </w:rPr>
    </w:lvl>
    <w:lvl w:ilvl="7">
      <w:start w:val="1"/>
      <w:numFmt w:val="decimal"/>
      <w:lvlText w:val="%1.%2.%3.%4.%5.%6.%7.%8."/>
      <w:lvlJc w:val="left"/>
      <w:pPr>
        <w:tabs>
          <w:tab w:val="num" w:pos="0"/>
        </w:tabs>
        <w:ind w:left="4680" w:hanging="1440"/>
      </w:pPr>
      <w:rPr>
        <w:rFonts w:cs="Times New Roman" w:hint="default"/>
      </w:rPr>
    </w:lvl>
    <w:lvl w:ilvl="8">
      <w:start w:val="1"/>
      <w:numFmt w:val="decimal"/>
      <w:lvlText w:val="%1.%2.%3.%4.%5.%6.%7.%8.%9."/>
      <w:lvlJc w:val="left"/>
      <w:pPr>
        <w:tabs>
          <w:tab w:val="num" w:pos="0"/>
        </w:tabs>
        <w:ind w:left="5400" w:hanging="1800"/>
      </w:pPr>
      <w:rPr>
        <w:rFonts w:cs="Times New Roman" w:hint="default"/>
      </w:rPr>
    </w:lvl>
  </w:abstractNum>
  <w:abstractNum w:abstractNumId="16" w15:restartNumberingAfterBreak="0">
    <w:nsid w:val="26540D51"/>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7" w15:restartNumberingAfterBreak="0">
    <w:nsid w:val="288F2067"/>
    <w:multiLevelType w:val="multilevel"/>
    <w:tmpl w:val="79182976"/>
    <w:lvl w:ilvl="0">
      <w:start w:val="1"/>
      <w:numFmt w:val="decimal"/>
      <w:lvlText w:val="%1."/>
      <w:lvlJc w:val="left"/>
      <w:pPr>
        <w:tabs>
          <w:tab w:val="num" w:pos="0"/>
        </w:tabs>
        <w:ind w:left="928"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18"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463663"/>
    <w:multiLevelType w:val="hybridMultilevel"/>
    <w:tmpl w:val="8B3A976C"/>
    <w:lvl w:ilvl="0" w:tplc="B62A07B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C42324"/>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380C68A8"/>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3A4DBE"/>
    <w:multiLevelType w:val="multilevel"/>
    <w:tmpl w:val="12EC5378"/>
    <w:lvl w:ilvl="0">
      <w:start w:val="1"/>
      <w:numFmt w:val="decimal"/>
      <w:pStyle w:val="1"/>
      <w:lvlText w:val="%1"/>
      <w:lvlJc w:val="left"/>
      <w:pPr>
        <w:ind w:left="432" w:hanging="432"/>
      </w:pPr>
      <w:rPr>
        <w:rFonts w:hint="default"/>
      </w:rPr>
    </w:lvl>
    <w:lvl w:ilvl="1">
      <w:start w:val="4"/>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4" w15:restartNumberingAfterBreak="0">
    <w:nsid w:val="3D900760"/>
    <w:multiLevelType w:val="hybridMultilevel"/>
    <w:tmpl w:val="4AB8D958"/>
    <w:lvl w:ilvl="0" w:tplc="FF109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F7A6151"/>
    <w:multiLevelType w:val="hybridMultilevel"/>
    <w:tmpl w:val="46A239F2"/>
    <w:lvl w:ilvl="0" w:tplc="FF109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155273E"/>
    <w:multiLevelType w:val="multilevel"/>
    <w:tmpl w:val="648CBC12"/>
    <w:name w:val="WWNum342"/>
    <w:lvl w:ilvl="0">
      <w:start w:val="3"/>
      <w:numFmt w:val="decimal"/>
      <w:lvlText w:val="%1."/>
      <w:lvlJc w:val="left"/>
      <w:pPr>
        <w:tabs>
          <w:tab w:val="num" w:pos="207"/>
        </w:tabs>
        <w:ind w:left="927"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27" w15:restartNumberingAfterBreak="0">
    <w:nsid w:val="42882624"/>
    <w:multiLevelType w:val="multilevel"/>
    <w:tmpl w:val="4BE87AE8"/>
    <w:name w:val="WWNum222"/>
    <w:lvl w:ilvl="0">
      <w:start w:val="1"/>
      <w:numFmt w:val="decimal"/>
      <w:lvlText w:val="%1."/>
      <w:lvlJc w:val="left"/>
      <w:pPr>
        <w:tabs>
          <w:tab w:val="num" w:pos="360"/>
        </w:tabs>
        <w:ind w:left="1288" w:hanging="360"/>
      </w:pPr>
      <w:rPr>
        <w:rFonts w:ascii="Times New Roman" w:eastAsia="Arial Unicode MS" w:hAnsi="Times New Roman" w:cs="Times New Roman"/>
      </w:rPr>
    </w:lvl>
    <w:lvl w:ilvl="1">
      <w:start w:val="1"/>
      <w:numFmt w:val="decimal"/>
      <w:lvlText w:val="%1.%2."/>
      <w:lvlJc w:val="left"/>
      <w:pPr>
        <w:tabs>
          <w:tab w:val="num" w:pos="360"/>
        </w:tabs>
        <w:ind w:left="1713" w:hanging="360"/>
      </w:pPr>
      <w:rPr>
        <w:rFonts w:hint="default"/>
      </w:rPr>
    </w:lvl>
    <w:lvl w:ilvl="2">
      <w:start w:val="1"/>
      <w:numFmt w:val="decimal"/>
      <w:lvlText w:val="%1.%2.%3."/>
      <w:lvlJc w:val="left"/>
      <w:pPr>
        <w:tabs>
          <w:tab w:val="num" w:pos="360"/>
        </w:tabs>
        <w:ind w:left="2520" w:hanging="720"/>
      </w:pPr>
      <w:rPr>
        <w:rFonts w:hint="default"/>
      </w:rPr>
    </w:lvl>
    <w:lvl w:ilvl="3">
      <w:start w:val="1"/>
      <w:numFmt w:val="decimal"/>
      <w:lvlText w:val="%1.%2.%3.%4."/>
      <w:lvlJc w:val="left"/>
      <w:pPr>
        <w:tabs>
          <w:tab w:val="num" w:pos="360"/>
        </w:tabs>
        <w:ind w:left="2880" w:hanging="720"/>
      </w:pPr>
      <w:rPr>
        <w:rFonts w:hint="default"/>
      </w:rPr>
    </w:lvl>
    <w:lvl w:ilvl="4">
      <w:start w:val="1"/>
      <w:numFmt w:val="decimal"/>
      <w:lvlText w:val="%1.%2.%3.%4.%5."/>
      <w:lvlJc w:val="left"/>
      <w:pPr>
        <w:tabs>
          <w:tab w:val="num" w:pos="360"/>
        </w:tabs>
        <w:ind w:left="3600" w:hanging="1080"/>
      </w:pPr>
      <w:rPr>
        <w:rFonts w:hint="default"/>
      </w:rPr>
    </w:lvl>
    <w:lvl w:ilvl="5">
      <w:start w:val="1"/>
      <w:numFmt w:val="decimal"/>
      <w:lvlText w:val="%1.%2.%3.%4.%5.%6."/>
      <w:lvlJc w:val="left"/>
      <w:pPr>
        <w:tabs>
          <w:tab w:val="num" w:pos="360"/>
        </w:tabs>
        <w:ind w:left="3960" w:hanging="1080"/>
      </w:pPr>
      <w:rPr>
        <w:rFonts w:hint="default"/>
      </w:rPr>
    </w:lvl>
    <w:lvl w:ilvl="6">
      <w:start w:val="1"/>
      <w:numFmt w:val="decimal"/>
      <w:lvlText w:val="%1.%2.%3.%4.%5.%6.%7."/>
      <w:lvlJc w:val="left"/>
      <w:pPr>
        <w:tabs>
          <w:tab w:val="num" w:pos="360"/>
        </w:tabs>
        <w:ind w:left="4680" w:hanging="1440"/>
      </w:pPr>
      <w:rPr>
        <w:rFonts w:hint="default"/>
      </w:rPr>
    </w:lvl>
    <w:lvl w:ilvl="7">
      <w:start w:val="1"/>
      <w:numFmt w:val="decimal"/>
      <w:lvlText w:val="%1.%2.%3.%4.%5.%6.%7.%8."/>
      <w:lvlJc w:val="left"/>
      <w:pPr>
        <w:tabs>
          <w:tab w:val="num" w:pos="360"/>
        </w:tabs>
        <w:ind w:left="5040" w:hanging="1440"/>
      </w:pPr>
      <w:rPr>
        <w:rFonts w:hint="default"/>
      </w:rPr>
    </w:lvl>
    <w:lvl w:ilvl="8">
      <w:start w:val="1"/>
      <w:numFmt w:val="decimal"/>
      <w:lvlText w:val="%1.%2.%3.%4.%5.%6.%7.%8.%9."/>
      <w:lvlJc w:val="left"/>
      <w:pPr>
        <w:tabs>
          <w:tab w:val="num" w:pos="360"/>
        </w:tabs>
        <w:ind w:left="5760" w:hanging="1800"/>
      </w:pPr>
      <w:rPr>
        <w:rFonts w:hint="default"/>
      </w:rPr>
    </w:lvl>
  </w:abstractNum>
  <w:abstractNum w:abstractNumId="28"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1"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272420"/>
    <w:multiLevelType w:val="multilevel"/>
    <w:tmpl w:val="ACF6D004"/>
    <w:name w:val="WWNum2223"/>
    <w:lvl w:ilvl="0">
      <w:start w:val="4"/>
      <w:numFmt w:val="decimal"/>
      <w:lvlText w:val="%1."/>
      <w:lvlJc w:val="left"/>
      <w:pPr>
        <w:tabs>
          <w:tab w:val="num" w:pos="0"/>
        </w:tabs>
        <w:ind w:left="928" w:hanging="360"/>
      </w:pPr>
      <w:rPr>
        <w:rFonts w:hint="default"/>
      </w:rPr>
    </w:lvl>
    <w:lvl w:ilvl="1">
      <w:start w:val="1"/>
      <w:numFmt w:val="decimal"/>
      <w:lvlText w:val="%1.%2."/>
      <w:lvlJc w:val="left"/>
      <w:pPr>
        <w:tabs>
          <w:tab w:val="num" w:pos="0"/>
        </w:tabs>
        <w:ind w:left="1353"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60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680" w:hanging="1440"/>
      </w:pPr>
      <w:rPr>
        <w:rFonts w:hint="default"/>
      </w:rPr>
    </w:lvl>
    <w:lvl w:ilvl="8">
      <w:start w:val="1"/>
      <w:numFmt w:val="decimal"/>
      <w:lvlText w:val="%1.%2.%3.%4.%5.%6.%7.%8.%9."/>
      <w:lvlJc w:val="left"/>
      <w:pPr>
        <w:tabs>
          <w:tab w:val="num" w:pos="0"/>
        </w:tabs>
        <w:ind w:left="5400" w:hanging="1800"/>
      </w:pPr>
      <w:rPr>
        <w:rFonts w:hint="default"/>
      </w:rPr>
    </w:lvl>
  </w:abstractNum>
  <w:abstractNum w:abstractNumId="33"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55D4605F"/>
    <w:multiLevelType w:val="multilevel"/>
    <w:tmpl w:val="2A265176"/>
    <w:lvl w:ilvl="0">
      <w:start w:val="1"/>
      <w:numFmt w:val="decimal"/>
      <w:lvlText w:val="%1."/>
      <w:lvlJc w:val="left"/>
      <w:pPr>
        <w:ind w:left="928" w:hanging="360"/>
      </w:pPr>
      <w:rPr>
        <w:rFonts w:hint="default"/>
        <w:b w:val="0"/>
        <w:i w:val="0"/>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36"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3A051D"/>
    <w:multiLevelType w:val="multilevel"/>
    <w:tmpl w:val="0FFA3FA2"/>
    <w:lvl w:ilvl="0">
      <w:start w:val="4"/>
      <w:numFmt w:val="decimal"/>
      <w:lvlText w:val="%1"/>
      <w:lvlJc w:val="left"/>
      <w:pPr>
        <w:ind w:left="1288" w:hanging="360"/>
      </w:pPr>
      <w:rPr>
        <w:rFonts w:hint="default"/>
      </w:rPr>
    </w:lvl>
    <w:lvl w:ilvl="1">
      <w:start w:val="1"/>
      <w:numFmt w:val="decimal"/>
      <w:isLgl/>
      <w:lvlText w:val="%1.%2"/>
      <w:lvlJc w:val="left"/>
      <w:pPr>
        <w:ind w:left="1288" w:hanging="360"/>
      </w:pPr>
      <w:rPr>
        <w:rFonts w:hint="default"/>
        <w:i/>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38" w15:restartNumberingAfterBreak="0">
    <w:nsid w:val="5877069A"/>
    <w:multiLevelType w:val="hybridMultilevel"/>
    <w:tmpl w:val="F042943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61389E"/>
    <w:multiLevelType w:val="hybridMultilevel"/>
    <w:tmpl w:val="6384419E"/>
    <w:lvl w:ilvl="0" w:tplc="FF109642">
      <w:start w:val="1"/>
      <w:numFmt w:val="bullet"/>
      <w:lvlText w:val=""/>
      <w:lvlJc w:val="left"/>
      <w:rPr>
        <w:rFonts w:ascii="Symbol" w:hAnsi="Symbol" w:hint="default"/>
      </w:rPr>
    </w:lvl>
    <w:lvl w:ilvl="1" w:tplc="4C166502">
      <w:start w:val="1"/>
      <w:numFmt w:val="bullet"/>
      <w:lvlText w:val=""/>
      <w:lvlJc w:val="left"/>
    </w:lvl>
    <w:lvl w:ilvl="2" w:tplc="7E006280">
      <w:start w:val="1"/>
      <w:numFmt w:val="bullet"/>
      <w:lvlText w:val=""/>
      <w:lvlJc w:val="left"/>
    </w:lvl>
    <w:lvl w:ilvl="3" w:tplc="2B76CF62">
      <w:start w:val="1"/>
      <w:numFmt w:val="bullet"/>
      <w:lvlText w:val=""/>
      <w:lvlJc w:val="left"/>
    </w:lvl>
    <w:lvl w:ilvl="4" w:tplc="5BECE194">
      <w:start w:val="1"/>
      <w:numFmt w:val="bullet"/>
      <w:lvlText w:val=""/>
      <w:lvlJc w:val="left"/>
    </w:lvl>
    <w:lvl w:ilvl="5" w:tplc="763AFCBA">
      <w:start w:val="1"/>
      <w:numFmt w:val="bullet"/>
      <w:lvlText w:val=""/>
      <w:lvlJc w:val="left"/>
    </w:lvl>
    <w:lvl w:ilvl="6" w:tplc="02A02DAA">
      <w:start w:val="1"/>
      <w:numFmt w:val="bullet"/>
      <w:lvlText w:val=""/>
      <w:lvlJc w:val="left"/>
    </w:lvl>
    <w:lvl w:ilvl="7" w:tplc="5EBEF2FC">
      <w:start w:val="1"/>
      <w:numFmt w:val="bullet"/>
      <w:lvlText w:val=""/>
      <w:lvlJc w:val="left"/>
    </w:lvl>
    <w:lvl w:ilvl="8" w:tplc="43206DB4">
      <w:start w:val="1"/>
      <w:numFmt w:val="bullet"/>
      <w:lvlText w:val=""/>
      <w:lvlJc w:val="left"/>
    </w:lvl>
  </w:abstractNum>
  <w:abstractNum w:abstractNumId="40" w15:restartNumberingAfterBreak="0">
    <w:nsid w:val="59CE7990"/>
    <w:multiLevelType w:val="multilevel"/>
    <w:tmpl w:val="7FF8D5C6"/>
    <w:name w:val="WWNum2222"/>
    <w:lvl w:ilvl="0">
      <w:start w:val="3"/>
      <w:numFmt w:val="decimal"/>
      <w:lvlText w:val="%1."/>
      <w:lvlJc w:val="left"/>
      <w:pPr>
        <w:tabs>
          <w:tab w:val="num" w:pos="0"/>
        </w:tabs>
        <w:ind w:left="928" w:hanging="360"/>
      </w:pPr>
      <w:rPr>
        <w:rFonts w:hint="default"/>
      </w:rPr>
    </w:lvl>
    <w:lvl w:ilvl="1">
      <w:start w:val="1"/>
      <w:numFmt w:val="decimal"/>
      <w:lvlText w:val="%1.%2."/>
      <w:lvlJc w:val="left"/>
      <w:pPr>
        <w:tabs>
          <w:tab w:val="num" w:pos="0"/>
        </w:tabs>
        <w:ind w:left="1353"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60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680" w:hanging="1440"/>
      </w:pPr>
      <w:rPr>
        <w:rFonts w:hint="default"/>
      </w:rPr>
    </w:lvl>
    <w:lvl w:ilvl="8">
      <w:start w:val="1"/>
      <w:numFmt w:val="decimal"/>
      <w:lvlText w:val="%1.%2.%3.%4.%5.%6.%7.%8.%9."/>
      <w:lvlJc w:val="left"/>
      <w:pPr>
        <w:tabs>
          <w:tab w:val="num" w:pos="0"/>
        </w:tabs>
        <w:ind w:left="5400" w:hanging="1800"/>
      </w:pPr>
      <w:rPr>
        <w:rFonts w:hint="default"/>
      </w:rPr>
    </w:lvl>
  </w:abstractNum>
  <w:abstractNum w:abstractNumId="41"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3" w15:restartNumberingAfterBreak="0">
    <w:nsid w:val="5E925C95"/>
    <w:multiLevelType w:val="multilevel"/>
    <w:tmpl w:val="04E4EB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44" w15:restartNumberingAfterBreak="0">
    <w:nsid w:val="64C22E9B"/>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A3323C"/>
    <w:multiLevelType w:val="hybridMultilevel"/>
    <w:tmpl w:val="21BA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A31395"/>
    <w:multiLevelType w:val="hybridMultilevel"/>
    <w:tmpl w:val="C7F8EA7E"/>
    <w:name w:val="WWNum2833"/>
    <w:lvl w:ilvl="0" w:tplc="C7708A6C">
      <w:start w:val="1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8"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9"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0"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1" w15:restartNumberingAfterBreak="0">
    <w:nsid w:val="77E601CB"/>
    <w:multiLevelType w:val="multilevel"/>
    <w:tmpl w:val="E146E2AE"/>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i/>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52" w15:restartNumberingAfterBreak="0">
    <w:nsid w:val="791436DC"/>
    <w:multiLevelType w:val="hybridMultilevel"/>
    <w:tmpl w:val="B5CCF0D8"/>
    <w:name w:val="WWNum222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9"/>
  </w:num>
  <w:num w:numId="2">
    <w:abstractNumId w:val="10"/>
  </w:num>
  <w:num w:numId="3">
    <w:abstractNumId w:val="19"/>
  </w:num>
  <w:num w:numId="4">
    <w:abstractNumId w:val="25"/>
  </w:num>
  <w:num w:numId="5">
    <w:abstractNumId w:val="24"/>
  </w:num>
  <w:num w:numId="6">
    <w:abstractNumId w:val="23"/>
  </w:num>
  <w:num w:numId="7">
    <w:abstractNumId w:val="37"/>
  </w:num>
  <w:num w:numId="8">
    <w:abstractNumId w:val="20"/>
  </w:num>
  <w:num w:numId="9">
    <w:abstractNumId w:val="38"/>
  </w:num>
  <w:num w:numId="10">
    <w:abstractNumId w:val="45"/>
  </w:num>
  <w:num w:numId="11">
    <w:abstractNumId w:val="35"/>
  </w:num>
  <w:num w:numId="12">
    <w:abstractNumId w:val="28"/>
  </w:num>
  <w:num w:numId="13">
    <w:abstractNumId w:val="11"/>
  </w:num>
  <w:num w:numId="14">
    <w:abstractNumId w:val="34"/>
  </w:num>
  <w:num w:numId="15">
    <w:abstractNumId w:val="41"/>
  </w:num>
  <w:num w:numId="16">
    <w:abstractNumId w:val="30"/>
  </w:num>
  <w:num w:numId="17">
    <w:abstractNumId w:val="49"/>
  </w:num>
  <w:num w:numId="18">
    <w:abstractNumId w:val="50"/>
  </w:num>
  <w:num w:numId="19">
    <w:abstractNumId w:val="53"/>
  </w:num>
  <w:num w:numId="20">
    <w:abstractNumId w:val="39"/>
  </w:num>
  <w:num w:numId="21">
    <w:abstractNumId w:val="2"/>
  </w:num>
  <w:num w:numId="22">
    <w:abstractNumId w:val="17"/>
  </w:num>
  <w:num w:numId="23">
    <w:abstractNumId w:val="43"/>
  </w:num>
  <w:num w:numId="24">
    <w:abstractNumId w:val="51"/>
  </w:num>
  <w:num w:numId="25">
    <w:abstractNumId w:val="12"/>
  </w:num>
  <w:num w:numId="26">
    <w:abstractNumId w:val="14"/>
  </w:num>
  <w:num w:numId="27">
    <w:abstractNumId w:val="42"/>
  </w:num>
  <w:num w:numId="28">
    <w:abstractNumId w:val="48"/>
  </w:num>
  <w:num w:numId="29">
    <w:abstractNumId w:val="47"/>
  </w:num>
  <w:num w:numId="30">
    <w:abstractNumId w:val="31"/>
  </w:num>
  <w:num w:numId="31">
    <w:abstractNumId w:val="33"/>
  </w:num>
  <w:num w:numId="32">
    <w:abstractNumId w:val="8"/>
  </w:num>
  <w:num w:numId="33">
    <w:abstractNumId w:val="18"/>
  </w:num>
  <w:num w:numId="34">
    <w:abstractNumId w:val="29"/>
  </w:num>
  <w:num w:numId="35">
    <w:abstractNumId w:val="36"/>
  </w:num>
  <w:num w:numId="36">
    <w:abstractNumId w:val="44"/>
  </w:num>
  <w:num w:numId="37">
    <w:abstractNumId w:val="22"/>
  </w:num>
  <w:num w:numId="38">
    <w:abstractNumId w:val="16"/>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s" w:val="18"/>
    <w:docVar w:name="ndsvid" w:val="1"/>
  </w:docVars>
  <w:rsids>
    <w:rsidRoot w:val="00236DE0"/>
    <w:rsid w:val="00003A78"/>
    <w:rsid w:val="00012A55"/>
    <w:rsid w:val="000178AD"/>
    <w:rsid w:val="00033D40"/>
    <w:rsid w:val="00034300"/>
    <w:rsid w:val="0005107D"/>
    <w:rsid w:val="00056CDA"/>
    <w:rsid w:val="00057521"/>
    <w:rsid w:val="0006038F"/>
    <w:rsid w:val="0006170F"/>
    <w:rsid w:val="000647AF"/>
    <w:rsid w:val="00072402"/>
    <w:rsid w:val="0007370E"/>
    <w:rsid w:val="00074633"/>
    <w:rsid w:val="000746B0"/>
    <w:rsid w:val="00077C88"/>
    <w:rsid w:val="000826C1"/>
    <w:rsid w:val="00082797"/>
    <w:rsid w:val="00082CBF"/>
    <w:rsid w:val="00084292"/>
    <w:rsid w:val="000847AA"/>
    <w:rsid w:val="00087C67"/>
    <w:rsid w:val="0009022B"/>
    <w:rsid w:val="000A237B"/>
    <w:rsid w:val="000A6B33"/>
    <w:rsid w:val="000A73DC"/>
    <w:rsid w:val="000B4E71"/>
    <w:rsid w:val="000B6D11"/>
    <w:rsid w:val="000C0D45"/>
    <w:rsid w:val="000C798F"/>
    <w:rsid w:val="000E1371"/>
    <w:rsid w:val="000E7F3B"/>
    <w:rsid w:val="000F0C7B"/>
    <w:rsid w:val="000F45F9"/>
    <w:rsid w:val="000F769B"/>
    <w:rsid w:val="001004FD"/>
    <w:rsid w:val="00102497"/>
    <w:rsid w:val="001036A6"/>
    <w:rsid w:val="00105053"/>
    <w:rsid w:val="00111AD2"/>
    <w:rsid w:val="00115AF1"/>
    <w:rsid w:val="001229C0"/>
    <w:rsid w:val="00124F93"/>
    <w:rsid w:val="00126E96"/>
    <w:rsid w:val="00127F38"/>
    <w:rsid w:val="00130CC5"/>
    <w:rsid w:val="0013204A"/>
    <w:rsid w:val="00137383"/>
    <w:rsid w:val="0014424F"/>
    <w:rsid w:val="00146D12"/>
    <w:rsid w:val="001472FE"/>
    <w:rsid w:val="00147BD7"/>
    <w:rsid w:val="0015375C"/>
    <w:rsid w:val="00153BE6"/>
    <w:rsid w:val="00154594"/>
    <w:rsid w:val="001572F7"/>
    <w:rsid w:val="00162733"/>
    <w:rsid w:val="001627F0"/>
    <w:rsid w:val="00165BF5"/>
    <w:rsid w:val="00166040"/>
    <w:rsid w:val="00176E4B"/>
    <w:rsid w:val="00182073"/>
    <w:rsid w:val="00183B50"/>
    <w:rsid w:val="00191B3E"/>
    <w:rsid w:val="001A1FD3"/>
    <w:rsid w:val="001A69EA"/>
    <w:rsid w:val="001B0482"/>
    <w:rsid w:val="001B10F1"/>
    <w:rsid w:val="001B1966"/>
    <w:rsid w:val="001B2A2A"/>
    <w:rsid w:val="001B47FD"/>
    <w:rsid w:val="001B5A4D"/>
    <w:rsid w:val="001B6251"/>
    <w:rsid w:val="001C287C"/>
    <w:rsid w:val="001C4F6C"/>
    <w:rsid w:val="001D4F1E"/>
    <w:rsid w:val="001E07BE"/>
    <w:rsid w:val="001E1E3B"/>
    <w:rsid w:val="001F0468"/>
    <w:rsid w:val="001F4B4F"/>
    <w:rsid w:val="001F6FD9"/>
    <w:rsid w:val="00207174"/>
    <w:rsid w:val="00207203"/>
    <w:rsid w:val="00207298"/>
    <w:rsid w:val="0022153E"/>
    <w:rsid w:val="00222CF1"/>
    <w:rsid w:val="00222E5D"/>
    <w:rsid w:val="002237C0"/>
    <w:rsid w:val="00224680"/>
    <w:rsid w:val="00226574"/>
    <w:rsid w:val="00236DE0"/>
    <w:rsid w:val="00240922"/>
    <w:rsid w:val="00241491"/>
    <w:rsid w:val="0024309B"/>
    <w:rsid w:val="00250627"/>
    <w:rsid w:val="002513EE"/>
    <w:rsid w:val="0025326D"/>
    <w:rsid w:val="00254F9C"/>
    <w:rsid w:val="0025650B"/>
    <w:rsid w:val="002566B7"/>
    <w:rsid w:val="00257086"/>
    <w:rsid w:val="00264E4E"/>
    <w:rsid w:val="00282382"/>
    <w:rsid w:val="00285892"/>
    <w:rsid w:val="0028775A"/>
    <w:rsid w:val="00287F79"/>
    <w:rsid w:val="00290A6C"/>
    <w:rsid w:val="00292EB5"/>
    <w:rsid w:val="00293499"/>
    <w:rsid w:val="00295111"/>
    <w:rsid w:val="002A439B"/>
    <w:rsid w:val="002A64AC"/>
    <w:rsid w:val="002B1412"/>
    <w:rsid w:val="002B2FC0"/>
    <w:rsid w:val="002B59FE"/>
    <w:rsid w:val="002B7F57"/>
    <w:rsid w:val="002C2923"/>
    <w:rsid w:val="002C4793"/>
    <w:rsid w:val="002D020C"/>
    <w:rsid w:val="002D3EE3"/>
    <w:rsid w:val="002D6E8D"/>
    <w:rsid w:val="002D7435"/>
    <w:rsid w:val="002E20C5"/>
    <w:rsid w:val="002E438E"/>
    <w:rsid w:val="002E5C98"/>
    <w:rsid w:val="002E621E"/>
    <w:rsid w:val="002F0CE7"/>
    <w:rsid w:val="002F20F8"/>
    <w:rsid w:val="002F5882"/>
    <w:rsid w:val="002F7B0A"/>
    <w:rsid w:val="00300763"/>
    <w:rsid w:val="00301081"/>
    <w:rsid w:val="0030170C"/>
    <w:rsid w:val="00304624"/>
    <w:rsid w:val="00306F3F"/>
    <w:rsid w:val="00314074"/>
    <w:rsid w:val="003218F6"/>
    <w:rsid w:val="003230A3"/>
    <w:rsid w:val="00324616"/>
    <w:rsid w:val="00325941"/>
    <w:rsid w:val="0032769F"/>
    <w:rsid w:val="003303A1"/>
    <w:rsid w:val="003303BE"/>
    <w:rsid w:val="00332B97"/>
    <w:rsid w:val="0033543A"/>
    <w:rsid w:val="00336A50"/>
    <w:rsid w:val="00336EAA"/>
    <w:rsid w:val="0034699A"/>
    <w:rsid w:val="00352041"/>
    <w:rsid w:val="003643E2"/>
    <w:rsid w:val="00364ECD"/>
    <w:rsid w:val="00365B28"/>
    <w:rsid w:val="00375DF4"/>
    <w:rsid w:val="00377319"/>
    <w:rsid w:val="00383464"/>
    <w:rsid w:val="00384285"/>
    <w:rsid w:val="00391739"/>
    <w:rsid w:val="00394870"/>
    <w:rsid w:val="00394F90"/>
    <w:rsid w:val="003972BB"/>
    <w:rsid w:val="003A2FD8"/>
    <w:rsid w:val="003A7873"/>
    <w:rsid w:val="003B11FC"/>
    <w:rsid w:val="003B1508"/>
    <w:rsid w:val="003B1958"/>
    <w:rsid w:val="003B6E1E"/>
    <w:rsid w:val="003C0E60"/>
    <w:rsid w:val="003C5805"/>
    <w:rsid w:val="003C650D"/>
    <w:rsid w:val="003C708C"/>
    <w:rsid w:val="003C74D8"/>
    <w:rsid w:val="003D296A"/>
    <w:rsid w:val="003D3725"/>
    <w:rsid w:val="003E34BB"/>
    <w:rsid w:val="003E4E43"/>
    <w:rsid w:val="003E6295"/>
    <w:rsid w:val="003F22A8"/>
    <w:rsid w:val="00402732"/>
    <w:rsid w:val="00404317"/>
    <w:rsid w:val="00407DAE"/>
    <w:rsid w:val="00411A14"/>
    <w:rsid w:val="00414482"/>
    <w:rsid w:val="00416DFD"/>
    <w:rsid w:val="004200A3"/>
    <w:rsid w:val="00430F78"/>
    <w:rsid w:val="00433253"/>
    <w:rsid w:val="00433DA4"/>
    <w:rsid w:val="004340E8"/>
    <w:rsid w:val="00440343"/>
    <w:rsid w:val="004408C8"/>
    <w:rsid w:val="00441684"/>
    <w:rsid w:val="00443EAE"/>
    <w:rsid w:val="00450220"/>
    <w:rsid w:val="0045064C"/>
    <w:rsid w:val="0045087B"/>
    <w:rsid w:val="00453337"/>
    <w:rsid w:val="00453FB3"/>
    <w:rsid w:val="0045430B"/>
    <w:rsid w:val="004556F4"/>
    <w:rsid w:val="00455FDD"/>
    <w:rsid w:val="00456461"/>
    <w:rsid w:val="00461EDD"/>
    <w:rsid w:val="004636B3"/>
    <w:rsid w:val="00464825"/>
    <w:rsid w:val="00465D52"/>
    <w:rsid w:val="004711AE"/>
    <w:rsid w:val="00481E34"/>
    <w:rsid w:val="00482BCC"/>
    <w:rsid w:val="00485C16"/>
    <w:rsid w:val="00486036"/>
    <w:rsid w:val="00487051"/>
    <w:rsid w:val="00492DC2"/>
    <w:rsid w:val="004932DA"/>
    <w:rsid w:val="004964AB"/>
    <w:rsid w:val="00497C60"/>
    <w:rsid w:val="004A17EB"/>
    <w:rsid w:val="004A352B"/>
    <w:rsid w:val="004A4296"/>
    <w:rsid w:val="004B0A84"/>
    <w:rsid w:val="004B2E86"/>
    <w:rsid w:val="004B3319"/>
    <w:rsid w:val="004B7564"/>
    <w:rsid w:val="004C0D95"/>
    <w:rsid w:val="004C6073"/>
    <w:rsid w:val="004C666B"/>
    <w:rsid w:val="004D064B"/>
    <w:rsid w:val="004D1E58"/>
    <w:rsid w:val="004D24D9"/>
    <w:rsid w:val="004D5D67"/>
    <w:rsid w:val="004D5F2C"/>
    <w:rsid w:val="004E0DE7"/>
    <w:rsid w:val="004E0E4E"/>
    <w:rsid w:val="004E328A"/>
    <w:rsid w:val="004E37BA"/>
    <w:rsid w:val="004F06E2"/>
    <w:rsid w:val="004F5402"/>
    <w:rsid w:val="004F6344"/>
    <w:rsid w:val="004F6898"/>
    <w:rsid w:val="00500640"/>
    <w:rsid w:val="00502100"/>
    <w:rsid w:val="00503397"/>
    <w:rsid w:val="00504151"/>
    <w:rsid w:val="005109AB"/>
    <w:rsid w:val="00514A86"/>
    <w:rsid w:val="00517DC3"/>
    <w:rsid w:val="005201C6"/>
    <w:rsid w:val="0052092B"/>
    <w:rsid w:val="00521246"/>
    <w:rsid w:val="00521ED6"/>
    <w:rsid w:val="00525D95"/>
    <w:rsid w:val="005263A1"/>
    <w:rsid w:val="005273B8"/>
    <w:rsid w:val="00532671"/>
    <w:rsid w:val="005352DD"/>
    <w:rsid w:val="00537437"/>
    <w:rsid w:val="00541E16"/>
    <w:rsid w:val="00544558"/>
    <w:rsid w:val="00546089"/>
    <w:rsid w:val="00546A4A"/>
    <w:rsid w:val="00547065"/>
    <w:rsid w:val="00550A2E"/>
    <w:rsid w:val="0057497D"/>
    <w:rsid w:val="00574FB5"/>
    <w:rsid w:val="00585161"/>
    <w:rsid w:val="005913B2"/>
    <w:rsid w:val="005954B0"/>
    <w:rsid w:val="005954E0"/>
    <w:rsid w:val="005B00D7"/>
    <w:rsid w:val="005B06D1"/>
    <w:rsid w:val="005B0A2D"/>
    <w:rsid w:val="005B1FFE"/>
    <w:rsid w:val="005B5BEB"/>
    <w:rsid w:val="005C6AAD"/>
    <w:rsid w:val="005D025C"/>
    <w:rsid w:val="005D0C52"/>
    <w:rsid w:val="005D68AC"/>
    <w:rsid w:val="005E0A95"/>
    <w:rsid w:val="005E514A"/>
    <w:rsid w:val="005E53CA"/>
    <w:rsid w:val="005E72BA"/>
    <w:rsid w:val="005F0770"/>
    <w:rsid w:val="005F15D2"/>
    <w:rsid w:val="005F40D1"/>
    <w:rsid w:val="005F58A8"/>
    <w:rsid w:val="005F6AE3"/>
    <w:rsid w:val="00605D81"/>
    <w:rsid w:val="00606A7D"/>
    <w:rsid w:val="00607C70"/>
    <w:rsid w:val="006104E3"/>
    <w:rsid w:val="00615956"/>
    <w:rsid w:val="00616E75"/>
    <w:rsid w:val="00616F7B"/>
    <w:rsid w:val="0061788D"/>
    <w:rsid w:val="00617A28"/>
    <w:rsid w:val="006208D3"/>
    <w:rsid w:val="00626839"/>
    <w:rsid w:val="00627B28"/>
    <w:rsid w:val="0063470E"/>
    <w:rsid w:val="00640487"/>
    <w:rsid w:val="006441C9"/>
    <w:rsid w:val="00646123"/>
    <w:rsid w:val="00646282"/>
    <w:rsid w:val="0064795A"/>
    <w:rsid w:val="006509EB"/>
    <w:rsid w:val="00660061"/>
    <w:rsid w:val="00660247"/>
    <w:rsid w:val="006609CE"/>
    <w:rsid w:val="006628D5"/>
    <w:rsid w:val="0066297A"/>
    <w:rsid w:val="006668EB"/>
    <w:rsid w:val="00675185"/>
    <w:rsid w:val="006772A6"/>
    <w:rsid w:val="00681512"/>
    <w:rsid w:val="00682721"/>
    <w:rsid w:val="00684249"/>
    <w:rsid w:val="00684EED"/>
    <w:rsid w:val="006861EE"/>
    <w:rsid w:val="0069230B"/>
    <w:rsid w:val="006927DA"/>
    <w:rsid w:val="006936F3"/>
    <w:rsid w:val="0069535E"/>
    <w:rsid w:val="006A0DB7"/>
    <w:rsid w:val="006A1632"/>
    <w:rsid w:val="006A5544"/>
    <w:rsid w:val="006A65DE"/>
    <w:rsid w:val="006B17A5"/>
    <w:rsid w:val="006B74A3"/>
    <w:rsid w:val="006C0A09"/>
    <w:rsid w:val="006C2A19"/>
    <w:rsid w:val="006C5F53"/>
    <w:rsid w:val="006D30B3"/>
    <w:rsid w:val="006E342D"/>
    <w:rsid w:val="006E349A"/>
    <w:rsid w:val="006E5728"/>
    <w:rsid w:val="006E7DAA"/>
    <w:rsid w:val="00700A72"/>
    <w:rsid w:val="0070132E"/>
    <w:rsid w:val="00705E15"/>
    <w:rsid w:val="00707277"/>
    <w:rsid w:val="00712CC1"/>
    <w:rsid w:val="007130EB"/>
    <w:rsid w:val="00715737"/>
    <w:rsid w:val="007208D7"/>
    <w:rsid w:val="00720C7D"/>
    <w:rsid w:val="00722864"/>
    <w:rsid w:val="00723732"/>
    <w:rsid w:val="00733B2C"/>
    <w:rsid w:val="00734176"/>
    <w:rsid w:val="00737129"/>
    <w:rsid w:val="00745585"/>
    <w:rsid w:val="007458DD"/>
    <w:rsid w:val="007539E9"/>
    <w:rsid w:val="0075459C"/>
    <w:rsid w:val="00761ECE"/>
    <w:rsid w:val="007623CC"/>
    <w:rsid w:val="007677D3"/>
    <w:rsid w:val="00772C00"/>
    <w:rsid w:val="007741B9"/>
    <w:rsid w:val="00783DF2"/>
    <w:rsid w:val="00783EBB"/>
    <w:rsid w:val="007857EA"/>
    <w:rsid w:val="00787DC1"/>
    <w:rsid w:val="0079020C"/>
    <w:rsid w:val="00792B3B"/>
    <w:rsid w:val="00794970"/>
    <w:rsid w:val="007A119B"/>
    <w:rsid w:val="007A1A82"/>
    <w:rsid w:val="007A34C6"/>
    <w:rsid w:val="007B0A9B"/>
    <w:rsid w:val="007B48FC"/>
    <w:rsid w:val="007B54EC"/>
    <w:rsid w:val="007C06B7"/>
    <w:rsid w:val="007C06EC"/>
    <w:rsid w:val="007C437F"/>
    <w:rsid w:val="007C4E39"/>
    <w:rsid w:val="007C5B4F"/>
    <w:rsid w:val="007C6017"/>
    <w:rsid w:val="007D041B"/>
    <w:rsid w:val="007D0577"/>
    <w:rsid w:val="007D337F"/>
    <w:rsid w:val="007D4AB9"/>
    <w:rsid w:val="007D75C5"/>
    <w:rsid w:val="007D7B74"/>
    <w:rsid w:val="007E234B"/>
    <w:rsid w:val="007E2B12"/>
    <w:rsid w:val="007E48B4"/>
    <w:rsid w:val="007E4DCD"/>
    <w:rsid w:val="007F0ACD"/>
    <w:rsid w:val="007F1C3C"/>
    <w:rsid w:val="007F499F"/>
    <w:rsid w:val="008038FD"/>
    <w:rsid w:val="00804483"/>
    <w:rsid w:val="00804D5D"/>
    <w:rsid w:val="008149D8"/>
    <w:rsid w:val="00814DFA"/>
    <w:rsid w:val="00815978"/>
    <w:rsid w:val="0081631D"/>
    <w:rsid w:val="00827680"/>
    <w:rsid w:val="008277E2"/>
    <w:rsid w:val="008323B4"/>
    <w:rsid w:val="008407D1"/>
    <w:rsid w:val="00843F58"/>
    <w:rsid w:val="0084457E"/>
    <w:rsid w:val="00850C3B"/>
    <w:rsid w:val="00851C91"/>
    <w:rsid w:val="00855C0E"/>
    <w:rsid w:val="008618F1"/>
    <w:rsid w:val="0086434F"/>
    <w:rsid w:val="00865304"/>
    <w:rsid w:val="0086694B"/>
    <w:rsid w:val="00866CE3"/>
    <w:rsid w:val="00867CD0"/>
    <w:rsid w:val="00870E8F"/>
    <w:rsid w:val="0087143A"/>
    <w:rsid w:val="00872A63"/>
    <w:rsid w:val="00874C33"/>
    <w:rsid w:val="0087560F"/>
    <w:rsid w:val="00880FE2"/>
    <w:rsid w:val="0088280D"/>
    <w:rsid w:val="00884187"/>
    <w:rsid w:val="008919D6"/>
    <w:rsid w:val="00896A57"/>
    <w:rsid w:val="008978A8"/>
    <w:rsid w:val="008A3858"/>
    <w:rsid w:val="008A4690"/>
    <w:rsid w:val="008B6AE1"/>
    <w:rsid w:val="008C1D34"/>
    <w:rsid w:val="008C3F01"/>
    <w:rsid w:val="008C3FA9"/>
    <w:rsid w:val="008C52E9"/>
    <w:rsid w:val="008D2255"/>
    <w:rsid w:val="008D2CEB"/>
    <w:rsid w:val="008E607D"/>
    <w:rsid w:val="008F10E6"/>
    <w:rsid w:val="008F1E5B"/>
    <w:rsid w:val="008F2C26"/>
    <w:rsid w:val="008F354F"/>
    <w:rsid w:val="00905AF3"/>
    <w:rsid w:val="00905C7A"/>
    <w:rsid w:val="00911A6C"/>
    <w:rsid w:val="0091327C"/>
    <w:rsid w:val="00916307"/>
    <w:rsid w:val="00920AF9"/>
    <w:rsid w:val="00921EAB"/>
    <w:rsid w:val="00922BE7"/>
    <w:rsid w:val="00924492"/>
    <w:rsid w:val="00927FBA"/>
    <w:rsid w:val="00930BC6"/>
    <w:rsid w:val="00934E8A"/>
    <w:rsid w:val="00940F9A"/>
    <w:rsid w:val="009426E5"/>
    <w:rsid w:val="00943B1F"/>
    <w:rsid w:val="00944D52"/>
    <w:rsid w:val="00951287"/>
    <w:rsid w:val="00951A89"/>
    <w:rsid w:val="0095378D"/>
    <w:rsid w:val="00955EE6"/>
    <w:rsid w:val="00956A8E"/>
    <w:rsid w:val="00956E3C"/>
    <w:rsid w:val="009610C9"/>
    <w:rsid w:val="00963E4B"/>
    <w:rsid w:val="00964CCA"/>
    <w:rsid w:val="00966FF4"/>
    <w:rsid w:val="0097747A"/>
    <w:rsid w:val="00977622"/>
    <w:rsid w:val="00977D69"/>
    <w:rsid w:val="009867EC"/>
    <w:rsid w:val="00986FD3"/>
    <w:rsid w:val="00992BFB"/>
    <w:rsid w:val="00995139"/>
    <w:rsid w:val="009974F0"/>
    <w:rsid w:val="009A1819"/>
    <w:rsid w:val="009A4FA5"/>
    <w:rsid w:val="009B0C71"/>
    <w:rsid w:val="009B16DD"/>
    <w:rsid w:val="009B1DF0"/>
    <w:rsid w:val="009B3AE9"/>
    <w:rsid w:val="009C1651"/>
    <w:rsid w:val="009C1FC3"/>
    <w:rsid w:val="009C236E"/>
    <w:rsid w:val="009C28B7"/>
    <w:rsid w:val="009C4158"/>
    <w:rsid w:val="009C7277"/>
    <w:rsid w:val="009D1C88"/>
    <w:rsid w:val="009D2D75"/>
    <w:rsid w:val="009D3492"/>
    <w:rsid w:val="009D5F6C"/>
    <w:rsid w:val="009D668C"/>
    <w:rsid w:val="009E231D"/>
    <w:rsid w:val="009E41B5"/>
    <w:rsid w:val="009E6F8B"/>
    <w:rsid w:val="009F1FD2"/>
    <w:rsid w:val="009F44E8"/>
    <w:rsid w:val="00A022BB"/>
    <w:rsid w:val="00A05A66"/>
    <w:rsid w:val="00A061DD"/>
    <w:rsid w:val="00A12CC8"/>
    <w:rsid w:val="00A13AF7"/>
    <w:rsid w:val="00A13E2B"/>
    <w:rsid w:val="00A156CE"/>
    <w:rsid w:val="00A158B1"/>
    <w:rsid w:val="00A2069A"/>
    <w:rsid w:val="00A208FE"/>
    <w:rsid w:val="00A21BD1"/>
    <w:rsid w:val="00A24A46"/>
    <w:rsid w:val="00A25043"/>
    <w:rsid w:val="00A250ED"/>
    <w:rsid w:val="00A30550"/>
    <w:rsid w:val="00A4622D"/>
    <w:rsid w:val="00A4652A"/>
    <w:rsid w:val="00A50635"/>
    <w:rsid w:val="00A5096C"/>
    <w:rsid w:val="00A533BF"/>
    <w:rsid w:val="00A56660"/>
    <w:rsid w:val="00A56CF0"/>
    <w:rsid w:val="00A577E4"/>
    <w:rsid w:val="00A60847"/>
    <w:rsid w:val="00A61870"/>
    <w:rsid w:val="00A61F89"/>
    <w:rsid w:val="00A63A60"/>
    <w:rsid w:val="00A66FDE"/>
    <w:rsid w:val="00A67556"/>
    <w:rsid w:val="00A72F9F"/>
    <w:rsid w:val="00A73A63"/>
    <w:rsid w:val="00A748E8"/>
    <w:rsid w:val="00A807E3"/>
    <w:rsid w:val="00AA10E2"/>
    <w:rsid w:val="00AA5AFA"/>
    <w:rsid w:val="00AA644C"/>
    <w:rsid w:val="00AB6887"/>
    <w:rsid w:val="00AB7AFB"/>
    <w:rsid w:val="00AC01C8"/>
    <w:rsid w:val="00AC168F"/>
    <w:rsid w:val="00AD090A"/>
    <w:rsid w:val="00AD424D"/>
    <w:rsid w:val="00AD492E"/>
    <w:rsid w:val="00AD5565"/>
    <w:rsid w:val="00AD60D5"/>
    <w:rsid w:val="00AE1599"/>
    <w:rsid w:val="00AE2AD3"/>
    <w:rsid w:val="00AF12D7"/>
    <w:rsid w:val="00AF2863"/>
    <w:rsid w:val="00AF3E80"/>
    <w:rsid w:val="00AF3ECC"/>
    <w:rsid w:val="00AF467F"/>
    <w:rsid w:val="00AF490F"/>
    <w:rsid w:val="00AF620B"/>
    <w:rsid w:val="00B078A8"/>
    <w:rsid w:val="00B11FC3"/>
    <w:rsid w:val="00B131AB"/>
    <w:rsid w:val="00B22BA0"/>
    <w:rsid w:val="00B24311"/>
    <w:rsid w:val="00B251FB"/>
    <w:rsid w:val="00B27431"/>
    <w:rsid w:val="00B3489A"/>
    <w:rsid w:val="00B360BE"/>
    <w:rsid w:val="00B36135"/>
    <w:rsid w:val="00B43125"/>
    <w:rsid w:val="00B43DEB"/>
    <w:rsid w:val="00B50AE6"/>
    <w:rsid w:val="00B50B86"/>
    <w:rsid w:val="00B566BC"/>
    <w:rsid w:val="00B567A5"/>
    <w:rsid w:val="00B5764B"/>
    <w:rsid w:val="00B577D6"/>
    <w:rsid w:val="00B60B5D"/>
    <w:rsid w:val="00B628FA"/>
    <w:rsid w:val="00B6438F"/>
    <w:rsid w:val="00B6796B"/>
    <w:rsid w:val="00B73630"/>
    <w:rsid w:val="00B752C3"/>
    <w:rsid w:val="00B831AF"/>
    <w:rsid w:val="00B85DF2"/>
    <w:rsid w:val="00B86B84"/>
    <w:rsid w:val="00B87845"/>
    <w:rsid w:val="00B915C0"/>
    <w:rsid w:val="00B94CA3"/>
    <w:rsid w:val="00BA078A"/>
    <w:rsid w:val="00BA0FCA"/>
    <w:rsid w:val="00BA6F91"/>
    <w:rsid w:val="00BB31BD"/>
    <w:rsid w:val="00BB3C2B"/>
    <w:rsid w:val="00BB47A5"/>
    <w:rsid w:val="00BB5DB7"/>
    <w:rsid w:val="00BC2816"/>
    <w:rsid w:val="00BC5F2A"/>
    <w:rsid w:val="00BD086D"/>
    <w:rsid w:val="00BD0EA7"/>
    <w:rsid w:val="00BD3D5A"/>
    <w:rsid w:val="00BD65D7"/>
    <w:rsid w:val="00BE2795"/>
    <w:rsid w:val="00BE4E1E"/>
    <w:rsid w:val="00BE6BED"/>
    <w:rsid w:val="00BE73C0"/>
    <w:rsid w:val="00BE7794"/>
    <w:rsid w:val="00BE7ACB"/>
    <w:rsid w:val="00BF7AFB"/>
    <w:rsid w:val="00C01EE0"/>
    <w:rsid w:val="00C041BD"/>
    <w:rsid w:val="00C04C89"/>
    <w:rsid w:val="00C05E97"/>
    <w:rsid w:val="00C10DF5"/>
    <w:rsid w:val="00C12682"/>
    <w:rsid w:val="00C13CC5"/>
    <w:rsid w:val="00C2381E"/>
    <w:rsid w:val="00C25A67"/>
    <w:rsid w:val="00C327D5"/>
    <w:rsid w:val="00C41370"/>
    <w:rsid w:val="00C41619"/>
    <w:rsid w:val="00C503AA"/>
    <w:rsid w:val="00C57A1D"/>
    <w:rsid w:val="00C625A9"/>
    <w:rsid w:val="00C6497C"/>
    <w:rsid w:val="00C67D56"/>
    <w:rsid w:val="00C74CBC"/>
    <w:rsid w:val="00C80F21"/>
    <w:rsid w:val="00C84E8F"/>
    <w:rsid w:val="00C851BC"/>
    <w:rsid w:val="00C92556"/>
    <w:rsid w:val="00C95CF1"/>
    <w:rsid w:val="00CA0C07"/>
    <w:rsid w:val="00CA708C"/>
    <w:rsid w:val="00CB26CC"/>
    <w:rsid w:val="00CB442D"/>
    <w:rsid w:val="00CC04BF"/>
    <w:rsid w:val="00CD19D8"/>
    <w:rsid w:val="00CD734B"/>
    <w:rsid w:val="00CE2196"/>
    <w:rsid w:val="00CE3CF8"/>
    <w:rsid w:val="00CE4228"/>
    <w:rsid w:val="00CE6AB5"/>
    <w:rsid w:val="00CF127F"/>
    <w:rsid w:val="00CF2700"/>
    <w:rsid w:val="00CF3FBB"/>
    <w:rsid w:val="00D04C11"/>
    <w:rsid w:val="00D07B40"/>
    <w:rsid w:val="00D14268"/>
    <w:rsid w:val="00D173D6"/>
    <w:rsid w:val="00D1769C"/>
    <w:rsid w:val="00D21308"/>
    <w:rsid w:val="00D220F0"/>
    <w:rsid w:val="00D2252C"/>
    <w:rsid w:val="00D240FA"/>
    <w:rsid w:val="00D25049"/>
    <w:rsid w:val="00D277FB"/>
    <w:rsid w:val="00D31D57"/>
    <w:rsid w:val="00D321BC"/>
    <w:rsid w:val="00D347AE"/>
    <w:rsid w:val="00D362BA"/>
    <w:rsid w:val="00D375CA"/>
    <w:rsid w:val="00D37A35"/>
    <w:rsid w:val="00D40E6C"/>
    <w:rsid w:val="00D41271"/>
    <w:rsid w:val="00D4253D"/>
    <w:rsid w:val="00D42ACA"/>
    <w:rsid w:val="00D444AE"/>
    <w:rsid w:val="00D47D0D"/>
    <w:rsid w:val="00D517EA"/>
    <w:rsid w:val="00D668D4"/>
    <w:rsid w:val="00D66944"/>
    <w:rsid w:val="00D6698E"/>
    <w:rsid w:val="00D735D9"/>
    <w:rsid w:val="00D767DA"/>
    <w:rsid w:val="00D80B0C"/>
    <w:rsid w:val="00D81800"/>
    <w:rsid w:val="00D8389D"/>
    <w:rsid w:val="00D842D9"/>
    <w:rsid w:val="00D85612"/>
    <w:rsid w:val="00D86944"/>
    <w:rsid w:val="00D906E7"/>
    <w:rsid w:val="00D938A4"/>
    <w:rsid w:val="00D96632"/>
    <w:rsid w:val="00DA209A"/>
    <w:rsid w:val="00DA4183"/>
    <w:rsid w:val="00DB1753"/>
    <w:rsid w:val="00DB4FBA"/>
    <w:rsid w:val="00DB52A0"/>
    <w:rsid w:val="00DB6952"/>
    <w:rsid w:val="00DB7FA2"/>
    <w:rsid w:val="00DC538C"/>
    <w:rsid w:val="00DC5F28"/>
    <w:rsid w:val="00DC60DE"/>
    <w:rsid w:val="00DC7D00"/>
    <w:rsid w:val="00DD046B"/>
    <w:rsid w:val="00DD1028"/>
    <w:rsid w:val="00DD3BA0"/>
    <w:rsid w:val="00DD5759"/>
    <w:rsid w:val="00DF0B8B"/>
    <w:rsid w:val="00DF3D21"/>
    <w:rsid w:val="00DF539C"/>
    <w:rsid w:val="00DF60FF"/>
    <w:rsid w:val="00E00956"/>
    <w:rsid w:val="00E028D7"/>
    <w:rsid w:val="00E07C52"/>
    <w:rsid w:val="00E107C0"/>
    <w:rsid w:val="00E108CC"/>
    <w:rsid w:val="00E14E73"/>
    <w:rsid w:val="00E16AC7"/>
    <w:rsid w:val="00E176F0"/>
    <w:rsid w:val="00E31F16"/>
    <w:rsid w:val="00E40CC6"/>
    <w:rsid w:val="00E40D7D"/>
    <w:rsid w:val="00E414EA"/>
    <w:rsid w:val="00E45180"/>
    <w:rsid w:val="00E457BA"/>
    <w:rsid w:val="00E4712D"/>
    <w:rsid w:val="00E5196F"/>
    <w:rsid w:val="00E51BC9"/>
    <w:rsid w:val="00E5519C"/>
    <w:rsid w:val="00E60B41"/>
    <w:rsid w:val="00E70B10"/>
    <w:rsid w:val="00E80370"/>
    <w:rsid w:val="00E80FDF"/>
    <w:rsid w:val="00E82D5B"/>
    <w:rsid w:val="00E834F5"/>
    <w:rsid w:val="00E843E8"/>
    <w:rsid w:val="00E84C2D"/>
    <w:rsid w:val="00E876DD"/>
    <w:rsid w:val="00E87F17"/>
    <w:rsid w:val="00E914D0"/>
    <w:rsid w:val="00E91F2C"/>
    <w:rsid w:val="00E97943"/>
    <w:rsid w:val="00EA0212"/>
    <w:rsid w:val="00EA1052"/>
    <w:rsid w:val="00EA288A"/>
    <w:rsid w:val="00EA2B36"/>
    <w:rsid w:val="00EA592D"/>
    <w:rsid w:val="00EB08DF"/>
    <w:rsid w:val="00EB5BA4"/>
    <w:rsid w:val="00EB72E9"/>
    <w:rsid w:val="00EC0CC6"/>
    <w:rsid w:val="00EC3215"/>
    <w:rsid w:val="00EE43DC"/>
    <w:rsid w:val="00EE5FF1"/>
    <w:rsid w:val="00F04980"/>
    <w:rsid w:val="00F062CD"/>
    <w:rsid w:val="00F137C9"/>
    <w:rsid w:val="00F16346"/>
    <w:rsid w:val="00F16788"/>
    <w:rsid w:val="00F1728C"/>
    <w:rsid w:val="00F203A6"/>
    <w:rsid w:val="00F2377F"/>
    <w:rsid w:val="00F325EC"/>
    <w:rsid w:val="00F345DF"/>
    <w:rsid w:val="00F3747F"/>
    <w:rsid w:val="00F43D62"/>
    <w:rsid w:val="00F43FFB"/>
    <w:rsid w:val="00F508C2"/>
    <w:rsid w:val="00F562E2"/>
    <w:rsid w:val="00F60B78"/>
    <w:rsid w:val="00F651ED"/>
    <w:rsid w:val="00F661AF"/>
    <w:rsid w:val="00F66E33"/>
    <w:rsid w:val="00F67591"/>
    <w:rsid w:val="00F71594"/>
    <w:rsid w:val="00F71DD1"/>
    <w:rsid w:val="00F77A2A"/>
    <w:rsid w:val="00F77F89"/>
    <w:rsid w:val="00F801E4"/>
    <w:rsid w:val="00F80A36"/>
    <w:rsid w:val="00F82C90"/>
    <w:rsid w:val="00F8773E"/>
    <w:rsid w:val="00F912F3"/>
    <w:rsid w:val="00F94CE4"/>
    <w:rsid w:val="00FA4B92"/>
    <w:rsid w:val="00FA540F"/>
    <w:rsid w:val="00FA554C"/>
    <w:rsid w:val="00FB2F9C"/>
    <w:rsid w:val="00FB3F5E"/>
    <w:rsid w:val="00FB4C8E"/>
    <w:rsid w:val="00FB5532"/>
    <w:rsid w:val="00FB7244"/>
    <w:rsid w:val="00FC2090"/>
    <w:rsid w:val="00FC504F"/>
    <w:rsid w:val="00FC6834"/>
    <w:rsid w:val="00FC74E3"/>
    <w:rsid w:val="00FD24C1"/>
    <w:rsid w:val="00FE72D7"/>
    <w:rsid w:val="00FF2ACC"/>
    <w:rsid w:val="00FF7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77A98"/>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57E"/>
    <w:pPr>
      <w:spacing w:after="200" w:line="276" w:lineRule="auto"/>
    </w:pPr>
    <w:rPr>
      <w:rFonts w:cs="Times New Roman"/>
      <w:sz w:val="22"/>
      <w:szCs w:val="22"/>
      <w:lang w:eastAsia="en-US"/>
    </w:rPr>
  </w:style>
  <w:style w:type="paragraph" w:styleId="1">
    <w:name w:val="heading 1"/>
    <w:basedOn w:val="a"/>
    <w:next w:val="a"/>
    <w:link w:val="10"/>
    <w:uiPriority w:val="9"/>
    <w:qFormat/>
    <w:rsid w:val="007857EA"/>
    <w:pPr>
      <w:keepNext/>
      <w:keepLines/>
      <w:numPr>
        <w:numId w:val="6"/>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B7F57"/>
    <w:pPr>
      <w:keepNext/>
      <w:numPr>
        <w:ilvl w:val="1"/>
        <w:numId w:val="6"/>
      </w:numPr>
      <w:spacing w:before="240" w:after="60"/>
      <w:outlineLvl w:val="1"/>
    </w:pPr>
    <w:rPr>
      <w:rFonts w:ascii="Cambria" w:hAnsi="Cambria"/>
      <w:b/>
      <w:bCs/>
      <w:i/>
      <w:iCs/>
      <w:sz w:val="28"/>
      <w:szCs w:val="28"/>
    </w:rPr>
  </w:style>
  <w:style w:type="paragraph" w:styleId="3">
    <w:name w:val="heading 3"/>
    <w:aliases w:val="Этап Знак"/>
    <w:basedOn w:val="a"/>
    <w:next w:val="a"/>
    <w:link w:val="30"/>
    <w:unhideWhenUsed/>
    <w:qFormat/>
    <w:rsid w:val="008F354F"/>
    <w:pPr>
      <w:keepNext/>
      <w:numPr>
        <w:ilvl w:val="2"/>
        <w:numId w:val="6"/>
      </w:numPr>
      <w:spacing w:before="240" w:after="60" w:line="240" w:lineRule="auto"/>
      <w:outlineLvl w:val="2"/>
    </w:pPr>
    <w:rPr>
      <w:rFonts w:ascii="Cambria" w:hAnsi="Cambria"/>
      <w:b/>
      <w:bCs/>
      <w:sz w:val="26"/>
      <w:szCs w:val="26"/>
    </w:rPr>
  </w:style>
  <w:style w:type="paragraph" w:styleId="4">
    <w:name w:val="heading 4"/>
    <w:basedOn w:val="a"/>
    <w:next w:val="a"/>
    <w:link w:val="40"/>
    <w:uiPriority w:val="9"/>
    <w:unhideWhenUsed/>
    <w:qFormat/>
    <w:rsid w:val="00BC2816"/>
    <w:pPr>
      <w:keepNext/>
      <w:keepLines/>
      <w:numPr>
        <w:ilvl w:val="3"/>
        <w:numId w:val="6"/>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BC2816"/>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0"/>
    <w:link w:val="60"/>
    <w:uiPriority w:val="9"/>
    <w:qFormat/>
    <w:rsid w:val="00C67D56"/>
    <w:pPr>
      <w:keepNext/>
      <w:numPr>
        <w:ilvl w:val="5"/>
        <w:numId w:val="6"/>
      </w:numPr>
      <w:suppressAutoHyphens/>
      <w:spacing w:before="200" w:after="0"/>
      <w:outlineLvl w:val="5"/>
    </w:pPr>
    <w:rPr>
      <w:rFonts w:ascii="Cambria" w:eastAsia="Arial Unicode MS" w:hAnsi="Cambria"/>
      <w:i/>
      <w:iCs/>
      <w:color w:val="243F60"/>
      <w:kern w:val="1"/>
      <w:lang w:eastAsia="ar-SA"/>
    </w:rPr>
  </w:style>
  <w:style w:type="paragraph" w:styleId="7">
    <w:name w:val="heading 7"/>
    <w:basedOn w:val="a"/>
    <w:next w:val="a"/>
    <w:link w:val="70"/>
    <w:uiPriority w:val="9"/>
    <w:semiHidden/>
    <w:unhideWhenUsed/>
    <w:qFormat/>
    <w:rsid w:val="00BC281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C281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C281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link w:val="6"/>
    <w:uiPriority w:val="9"/>
    <w:locked/>
    <w:rsid w:val="00C67D56"/>
    <w:rPr>
      <w:rFonts w:ascii="Cambria" w:eastAsia="Arial Unicode MS" w:hAnsi="Cambria" w:cs="Times New Roman"/>
      <w:i/>
      <w:iCs/>
      <w:color w:val="243F60"/>
      <w:kern w:val="1"/>
      <w:sz w:val="22"/>
      <w:szCs w:val="22"/>
      <w:lang w:eastAsia="ar-SA"/>
    </w:rPr>
  </w:style>
  <w:style w:type="paragraph" w:styleId="a4">
    <w:name w:val="List Paragraph"/>
    <w:basedOn w:val="a"/>
    <w:link w:val="a5"/>
    <w:uiPriority w:val="34"/>
    <w:qFormat/>
    <w:rsid w:val="007F1C3C"/>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a6">
    <w:name w:val="Title"/>
    <w:basedOn w:val="a"/>
    <w:link w:val="a7"/>
    <w:qFormat/>
    <w:rsid w:val="004964AB"/>
    <w:pPr>
      <w:spacing w:after="0" w:line="240" w:lineRule="auto"/>
      <w:jc w:val="center"/>
    </w:pPr>
    <w:rPr>
      <w:rFonts w:ascii="Times New Roman" w:hAnsi="Times New Roman"/>
      <w:sz w:val="24"/>
      <w:szCs w:val="20"/>
      <w:lang w:eastAsia="ru-RU"/>
    </w:rPr>
  </w:style>
  <w:style w:type="character" w:customStyle="1" w:styleId="a7">
    <w:name w:val="Заголовок Знак"/>
    <w:link w:val="a6"/>
    <w:locked/>
    <w:rsid w:val="004964AB"/>
    <w:rPr>
      <w:rFonts w:ascii="Times New Roman" w:hAnsi="Times New Roman" w:cs="Times New Roman"/>
      <w:sz w:val="20"/>
      <w:lang w:eastAsia="ru-RU"/>
    </w:rPr>
  </w:style>
  <w:style w:type="table" w:styleId="a8">
    <w:name w:val="Table Grid"/>
    <w:basedOn w:val="a2"/>
    <w:uiPriority w:val="59"/>
    <w:rsid w:val="00D6698E"/>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operator">
    <w:name w:val="eoperator"/>
    <w:rsid w:val="006E5728"/>
    <w:rPr>
      <w:rFonts w:cs="Times New Roman"/>
    </w:rPr>
  </w:style>
  <w:style w:type="character" w:styleId="a9">
    <w:name w:val="Hyperlink"/>
    <w:uiPriority w:val="99"/>
    <w:unhideWhenUsed/>
    <w:rsid w:val="006E5728"/>
    <w:rPr>
      <w:rFonts w:cs="Times New Roman"/>
      <w:color w:val="0000FF"/>
      <w:u w:val="single"/>
    </w:rPr>
  </w:style>
  <w:style w:type="paragraph" w:styleId="aa">
    <w:name w:val="Balloon Text"/>
    <w:basedOn w:val="a"/>
    <w:link w:val="ab"/>
    <w:uiPriority w:val="99"/>
    <w:unhideWhenUsed/>
    <w:rsid w:val="004D5F2C"/>
    <w:pPr>
      <w:spacing w:after="0" w:line="240" w:lineRule="auto"/>
    </w:pPr>
    <w:rPr>
      <w:rFonts w:ascii="Tahoma" w:hAnsi="Tahoma"/>
      <w:sz w:val="16"/>
      <w:szCs w:val="16"/>
      <w:lang w:eastAsia="ru-RU"/>
    </w:rPr>
  </w:style>
  <w:style w:type="character" w:customStyle="1" w:styleId="ab">
    <w:name w:val="Текст выноски Знак"/>
    <w:link w:val="aa"/>
    <w:uiPriority w:val="99"/>
    <w:locked/>
    <w:rsid w:val="004D5F2C"/>
    <w:rPr>
      <w:rFonts w:ascii="Tahoma" w:hAnsi="Tahoma" w:cs="Times New Roman"/>
      <w:sz w:val="16"/>
    </w:rPr>
  </w:style>
  <w:style w:type="paragraph" w:customStyle="1" w:styleId="11">
    <w:name w:val="Абзац списка1"/>
    <w:basedOn w:val="a"/>
    <w:rsid w:val="00C41619"/>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ac">
    <w:name w:val="header"/>
    <w:basedOn w:val="a"/>
    <w:link w:val="ad"/>
    <w:uiPriority w:val="99"/>
    <w:unhideWhenUsed/>
    <w:rsid w:val="00855C0E"/>
    <w:pPr>
      <w:tabs>
        <w:tab w:val="center" w:pos="4677"/>
        <w:tab w:val="right" w:pos="9355"/>
      </w:tabs>
    </w:pPr>
  </w:style>
  <w:style w:type="character" w:customStyle="1" w:styleId="ad">
    <w:name w:val="Верхний колонтитул Знак"/>
    <w:link w:val="ac"/>
    <w:uiPriority w:val="99"/>
    <w:locked/>
    <w:rsid w:val="00855C0E"/>
    <w:rPr>
      <w:rFonts w:cs="Times New Roman"/>
      <w:sz w:val="22"/>
      <w:szCs w:val="22"/>
      <w:lang w:eastAsia="en-US"/>
    </w:rPr>
  </w:style>
  <w:style w:type="paragraph" w:styleId="ae">
    <w:name w:val="footer"/>
    <w:basedOn w:val="a"/>
    <w:link w:val="af"/>
    <w:uiPriority w:val="99"/>
    <w:unhideWhenUsed/>
    <w:rsid w:val="00855C0E"/>
    <w:pPr>
      <w:tabs>
        <w:tab w:val="center" w:pos="4677"/>
        <w:tab w:val="right" w:pos="9355"/>
      </w:tabs>
    </w:pPr>
  </w:style>
  <w:style w:type="character" w:customStyle="1" w:styleId="af">
    <w:name w:val="Нижний колонтитул Знак"/>
    <w:link w:val="ae"/>
    <w:uiPriority w:val="99"/>
    <w:locked/>
    <w:rsid w:val="00855C0E"/>
    <w:rPr>
      <w:rFonts w:cs="Times New Roman"/>
      <w:sz w:val="22"/>
      <w:szCs w:val="22"/>
      <w:lang w:eastAsia="en-US"/>
    </w:rPr>
  </w:style>
  <w:style w:type="paragraph" w:styleId="21">
    <w:name w:val="Body Text 2"/>
    <w:basedOn w:val="a"/>
    <w:link w:val="22"/>
    <w:uiPriority w:val="99"/>
    <w:rsid w:val="00C67D56"/>
    <w:pPr>
      <w:suppressAutoHyphens/>
    </w:pPr>
    <w:rPr>
      <w:rFonts w:eastAsia="Arial Unicode MS"/>
      <w:kern w:val="1"/>
      <w:lang w:eastAsia="ar-SA"/>
    </w:rPr>
  </w:style>
  <w:style w:type="character" w:customStyle="1" w:styleId="22">
    <w:name w:val="Основной текст 2 Знак"/>
    <w:link w:val="21"/>
    <w:uiPriority w:val="99"/>
    <w:rsid w:val="00AD492E"/>
    <w:rPr>
      <w:rFonts w:cs="Times New Roman"/>
      <w:sz w:val="22"/>
      <w:szCs w:val="22"/>
      <w:lang w:eastAsia="en-US"/>
    </w:rPr>
  </w:style>
  <w:style w:type="paragraph" w:styleId="23">
    <w:name w:val="Body Text Indent 2"/>
    <w:basedOn w:val="a"/>
    <w:link w:val="24"/>
    <w:uiPriority w:val="99"/>
    <w:rsid w:val="00C67D56"/>
    <w:pPr>
      <w:suppressAutoHyphens/>
    </w:pPr>
    <w:rPr>
      <w:rFonts w:eastAsia="Arial Unicode MS"/>
      <w:kern w:val="1"/>
      <w:lang w:eastAsia="ar-SA"/>
    </w:rPr>
  </w:style>
  <w:style w:type="character" w:customStyle="1" w:styleId="24">
    <w:name w:val="Основной текст с отступом 2 Знак"/>
    <w:link w:val="23"/>
    <w:uiPriority w:val="99"/>
    <w:rsid w:val="00AD492E"/>
    <w:rPr>
      <w:rFonts w:cs="Times New Roman"/>
      <w:sz w:val="22"/>
      <w:szCs w:val="22"/>
      <w:lang w:eastAsia="en-US"/>
    </w:rPr>
  </w:style>
  <w:style w:type="paragraph" w:customStyle="1" w:styleId="25">
    <w:name w:val="Основной текст2"/>
    <w:basedOn w:val="a"/>
    <w:rsid w:val="00C67D56"/>
    <w:pPr>
      <w:suppressAutoHyphens/>
    </w:pPr>
    <w:rPr>
      <w:rFonts w:eastAsia="Arial Unicode MS"/>
      <w:kern w:val="1"/>
      <w:lang w:eastAsia="ar-SA"/>
    </w:rPr>
  </w:style>
  <w:style w:type="paragraph" w:styleId="a0">
    <w:name w:val="Body Text"/>
    <w:aliases w:val="Знак Знак"/>
    <w:basedOn w:val="a"/>
    <w:link w:val="af0"/>
    <w:uiPriority w:val="99"/>
    <w:unhideWhenUsed/>
    <w:rsid w:val="00C67D56"/>
    <w:pPr>
      <w:spacing w:after="120"/>
    </w:pPr>
  </w:style>
  <w:style w:type="character" w:customStyle="1" w:styleId="af0">
    <w:name w:val="Основной текст Знак"/>
    <w:aliases w:val="Знак Знак Знак"/>
    <w:link w:val="a0"/>
    <w:uiPriority w:val="99"/>
    <w:locked/>
    <w:rsid w:val="00C67D56"/>
    <w:rPr>
      <w:rFonts w:cs="Times New Roman"/>
      <w:sz w:val="22"/>
      <w:szCs w:val="22"/>
      <w:lang w:eastAsia="en-US"/>
    </w:rPr>
  </w:style>
  <w:style w:type="paragraph" w:styleId="af1">
    <w:name w:val="Plain Text"/>
    <w:basedOn w:val="a"/>
    <w:link w:val="af2"/>
    <w:rsid w:val="00C67D56"/>
    <w:pPr>
      <w:suppressAutoHyphens/>
    </w:pPr>
    <w:rPr>
      <w:rFonts w:eastAsia="Arial Unicode MS"/>
      <w:kern w:val="1"/>
      <w:lang w:eastAsia="ar-SA"/>
    </w:rPr>
  </w:style>
  <w:style w:type="character" w:customStyle="1" w:styleId="af2">
    <w:name w:val="Текст Знак"/>
    <w:link w:val="af1"/>
    <w:rsid w:val="00AD492E"/>
    <w:rPr>
      <w:rFonts w:ascii="Courier New" w:hAnsi="Courier New" w:cs="Courier New"/>
      <w:lang w:eastAsia="en-US"/>
    </w:rPr>
  </w:style>
  <w:style w:type="paragraph" w:customStyle="1" w:styleId="12">
    <w:name w:val="Заголовок1"/>
    <w:basedOn w:val="a"/>
    <w:next w:val="a0"/>
    <w:rsid w:val="00433DA4"/>
    <w:pPr>
      <w:keepNext/>
      <w:suppressAutoHyphens/>
      <w:spacing w:before="240" w:after="0" w:line="100" w:lineRule="atLeast"/>
      <w:jc w:val="center"/>
    </w:pPr>
    <w:rPr>
      <w:rFonts w:ascii="Times New Roman" w:hAnsi="Times New Roman"/>
      <w:kern w:val="1"/>
      <w:sz w:val="24"/>
      <w:szCs w:val="20"/>
      <w:lang w:eastAsia="ar-SA"/>
    </w:rPr>
  </w:style>
  <w:style w:type="paragraph" w:customStyle="1" w:styleId="26">
    <w:name w:val="Абзац списка2"/>
    <w:basedOn w:val="a"/>
    <w:rsid w:val="00433DA4"/>
    <w:pPr>
      <w:suppressAutoHyphens/>
    </w:pPr>
    <w:rPr>
      <w:rFonts w:eastAsia="Arial Unicode MS" w:cs="font406"/>
      <w:kern w:val="1"/>
      <w:lang w:eastAsia="ar-SA"/>
    </w:rPr>
  </w:style>
  <w:style w:type="character" w:customStyle="1" w:styleId="20">
    <w:name w:val="Заголовок 2 Знак"/>
    <w:link w:val="2"/>
    <w:uiPriority w:val="9"/>
    <w:rsid w:val="002B7F57"/>
    <w:rPr>
      <w:rFonts w:ascii="Cambria" w:hAnsi="Cambria" w:cs="Times New Roman"/>
      <w:b/>
      <w:bCs/>
      <w:i/>
      <w:iCs/>
      <w:sz w:val="28"/>
      <w:szCs w:val="28"/>
      <w:lang w:eastAsia="en-US"/>
    </w:rPr>
  </w:style>
  <w:style w:type="paragraph" w:styleId="af3">
    <w:name w:val="Body Text Indent"/>
    <w:basedOn w:val="a"/>
    <w:link w:val="af4"/>
    <w:uiPriority w:val="99"/>
    <w:rsid w:val="000826C1"/>
    <w:pPr>
      <w:suppressAutoHyphens/>
      <w:spacing w:after="120"/>
      <w:ind w:left="283"/>
    </w:pPr>
    <w:rPr>
      <w:rFonts w:eastAsia="Calibri"/>
      <w:kern w:val="1"/>
      <w:lang w:eastAsia="ar-SA"/>
    </w:rPr>
  </w:style>
  <w:style w:type="character" w:customStyle="1" w:styleId="af4">
    <w:name w:val="Основной текст с отступом Знак"/>
    <w:link w:val="af3"/>
    <w:uiPriority w:val="99"/>
    <w:rsid w:val="000826C1"/>
    <w:rPr>
      <w:rFonts w:eastAsia="Calibri" w:cs="Times New Roman"/>
      <w:kern w:val="1"/>
      <w:sz w:val="22"/>
      <w:szCs w:val="22"/>
      <w:lang w:eastAsia="ar-SA"/>
    </w:rPr>
  </w:style>
  <w:style w:type="character" w:customStyle="1" w:styleId="FontStyle104">
    <w:name w:val="Font Style104"/>
    <w:basedOn w:val="a1"/>
    <w:rsid w:val="0022153E"/>
  </w:style>
  <w:style w:type="paragraph" w:customStyle="1" w:styleId="Style50">
    <w:name w:val="Style50"/>
    <w:basedOn w:val="a"/>
    <w:rsid w:val="0022153E"/>
    <w:pPr>
      <w:suppressAutoHyphens/>
    </w:pPr>
    <w:rPr>
      <w:rFonts w:eastAsia="Calibri"/>
      <w:kern w:val="1"/>
      <w:lang w:eastAsia="ar-SA"/>
    </w:rPr>
  </w:style>
  <w:style w:type="character" w:customStyle="1" w:styleId="10">
    <w:name w:val="Заголовок 1 Знак"/>
    <w:basedOn w:val="a1"/>
    <w:link w:val="1"/>
    <w:uiPriority w:val="9"/>
    <w:rsid w:val="007857EA"/>
    <w:rPr>
      <w:rFonts w:asciiTheme="majorHAnsi" w:eastAsiaTheme="majorEastAsia" w:hAnsiTheme="majorHAnsi" w:cstheme="majorBidi"/>
      <w:b/>
      <w:bCs/>
      <w:color w:val="2E74B5" w:themeColor="accent1" w:themeShade="BF"/>
      <w:sz w:val="28"/>
      <w:szCs w:val="28"/>
      <w:lang w:eastAsia="en-US"/>
    </w:rPr>
  </w:style>
  <w:style w:type="character" w:customStyle="1" w:styleId="30">
    <w:name w:val="Заголовок 3 Знак"/>
    <w:aliases w:val="Этап Знак Знак"/>
    <w:basedOn w:val="a1"/>
    <w:link w:val="3"/>
    <w:rsid w:val="008F354F"/>
    <w:rPr>
      <w:rFonts w:ascii="Cambria" w:hAnsi="Cambria" w:cs="Times New Roman"/>
      <w:b/>
      <w:bCs/>
      <w:sz w:val="26"/>
      <w:szCs w:val="26"/>
      <w:lang w:eastAsia="en-US"/>
    </w:rPr>
  </w:style>
  <w:style w:type="paragraph" w:customStyle="1" w:styleId="13">
    <w:name w:val="ЗаголРабПрог1"/>
    <w:basedOn w:val="1"/>
    <w:next w:val="a"/>
    <w:qFormat/>
    <w:rsid w:val="00C2381E"/>
    <w:pPr>
      <w:spacing w:before="360" w:after="240" w:line="240" w:lineRule="auto"/>
      <w:jc w:val="center"/>
    </w:pPr>
    <w:rPr>
      <w:rFonts w:ascii="Times New Roman" w:eastAsia="Times New Roman" w:hAnsi="Times New Roman" w:cs="Times New Roman"/>
      <w:color w:val="auto"/>
    </w:rPr>
  </w:style>
  <w:style w:type="paragraph" w:customStyle="1" w:styleId="27">
    <w:name w:val="ЗаголРабПрог2"/>
    <w:basedOn w:val="13"/>
    <w:next w:val="a"/>
    <w:qFormat/>
    <w:rsid w:val="00C2381E"/>
    <w:pPr>
      <w:spacing w:before="240"/>
      <w:ind w:left="1440"/>
      <w:outlineLvl w:val="1"/>
    </w:pPr>
    <w:rPr>
      <w:sz w:val="24"/>
      <w:szCs w:val="24"/>
    </w:rPr>
  </w:style>
  <w:style w:type="paragraph" w:styleId="af5">
    <w:name w:val="TOC Heading"/>
    <w:basedOn w:val="1"/>
    <w:next w:val="a"/>
    <w:uiPriority w:val="39"/>
    <w:unhideWhenUsed/>
    <w:qFormat/>
    <w:rsid w:val="00827680"/>
    <w:pPr>
      <w:outlineLvl w:val="9"/>
    </w:pPr>
  </w:style>
  <w:style w:type="paragraph" w:styleId="14">
    <w:name w:val="toc 1"/>
    <w:basedOn w:val="a"/>
    <w:next w:val="a"/>
    <w:autoRedefine/>
    <w:uiPriority w:val="39"/>
    <w:unhideWhenUsed/>
    <w:rsid w:val="00D86944"/>
    <w:pPr>
      <w:tabs>
        <w:tab w:val="left" w:pos="284"/>
        <w:tab w:val="right" w:leader="dot" w:pos="10042"/>
      </w:tabs>
      <w:spacing w:after="0" w:line="360" w:lineRule="auto"/>
    </w:pPr>
  </w:style>
  <w:style w:type="paragraph" w:styleId="28">
    <w:name w:val="toc 2"/>
    <w:basedOn w:val="a"/>
    <w:next w:val="a"/>
    <w:autoRedefine/>
    <w:uiPriority w:val="39"/>
    <w:unhideWhenUsed/>
    <w:rsid w:val="00D86944"/>
    <w:pPr>
      <w:tabs>
        <w:tab w:val="left" w:pos="567"/>
        <w:tab w:val="right" w:leader="dot" w:pos="10042"/>
      </w:tabs>
      <w:spacing w:after="0" w:line="360" w:lineRule="auto"/>
      <w:ind w:left="220"/>
    </w:pPr>
  </w:style>
  <w:style w:type="paragraph" w:customStyle="1" w:styleId="af6">
    <w:name w:val="список с точками"/>
    <w:basedOn w:val="a"/>
    <w:uiPriority w:val="99"/>
    <w:rsid w:val="00722864"/>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11">
    <w:name w:val="Цветной список - Акцент 11"/>
    <w:basedOn w:val="a"/>
    <w:uiPriority w:val="34"/>
    <w:qFormat/>
    <w:rsid w:val="00E84C2D"/>
    <w:pPr>
      <w:ind w:left="720"/>
      <w:contextualSpacing/>
    </w:pPr>
    <w:rPr>
      <w:lang w:eastAsia="ru-RU"/>
    </w:rPr>
  </w:style>
  <w:style w:type="paragraph" w:customStyle="1" w:styleId="Default">
    <w:name w:val="Default"/>
    <w:rsid w:val="00497C60"/>
    <w:pPr>
      <w:autoSpaceDE w:val="0"/>
      <w:autoSpaceDN w:val="0"/>
      <w:adjustRightInd w:val="0"/>
    </w:pPr>
    <w:rPr>
      <w:rFonts w:ascii="Times New Roman" w:hAnsi="Times New Roman" w:cs="Times New Roman"/>
      <w:color w:val="000000"/>
      <w:sz w:val="24"/>
      <w:szCs w:val="24"/>
    </w:rPr>
  </w:style>
  <w:style w:type="paragraph" w:customStyle="1" w:styleId="ConsPlusNormal">
    <w:name w:val="ConsPlusNormal"/>
    <w:rsid w:val="00DF0B8B"/>
    <w:pPr>
      <w:widowControl w:val="0"/>
      <w:autoSpaceDE w:val="0"/>
      <w:autoSpaceDN w:val="0"/>
    </w:pPr>
    <w:rPr>
      <w:sz w:val="22"/>
    </w:rPr>
  </w:style>
  <w:style w:type="character" w:customStyle="1" w:styleId="40">
    <w:name w:val="Заголовок 4 Знак"/>
    <w:basedOn w:val="a1"/>
    <w:link w:val="4"/>
    <w:uiPriority w:val="9"/>
    <w:rsid w:val="00BC2816"/>
    <w:rPr>
      <w:rFonts w:asciiTheme="majorHAnsi" w:eastAsiaTheme="majorEastAsia" w:hAnsiTheme="majorHAnsi" w:cstheme="majorBidi"/>
      <w:b/>
      <w:bCs/>
      <w:i/>
      <w:iCs/>
      <w:color w:val="5B9BD5" w:themeColor="accent1"/>
      <w:sz w:val="22"/>
      <w:szCs w:val="22"/>
      <w:lang w:eastAsia="en-US"/>
    </w:rPr>
  </w:style>
  <w:style w:type="character" w:customStyle="1" w:styleId="50">
    <w:name w:val="Заголовок 5 Знак"/>
    <w:basedOn w:val="a1"/>
    <w:link w:val="5"/>
    <w:uiPriority w:val="9"/>
    <w:rsid w:val="00BC2816"/>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BC2816"/>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BC2816"/>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BC2816"/>
    <w:rPr>
      <w:rFonts w:asciiTheme="majorHAnsi" w:eastAsiaTheme="majorEastAsia" w:hAnsiTheme="majorHAnsi" w:cstheme="majorBidi"/>
      <w:i/>
      <w:iCs/>
      <w:color w:val="404040" w:themeColor="text1" w:themeTint="BF"/>
      <w:lang w:eastAsia="en-US"/>
    </w:rPr>
  </w:style>
  <w:style w:type="paragraph" w:customStyle="1" w:styleId="ListParagraph1">
    <w:name w:val="List Paragraph1"/>
    <w:basedOn w:val="a"/>
    <w:rsid w:val="00FF2ACC"/>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15">
    <w:name w:val="Табл_1"/>
    <w:basedOn w:val="a"/>
    <w:rsid w:val="00A577E4"/>
    <w:pPr>
      <w:spacing w:after="0" w:line="240" w:lineRule="auto"/>
    </w:pPr>
    <w:rPr>
      <w:rFonts w:ascii="Times New Roman" w:hAnsi="Times New Roman"/>
      <w:sz w:val="24"/>
      <w:szCs w:val="20"/>
      <w:lang w:val="en-GB" w:eastAsia="ru-RU"/>
    </w:rPr>
  </w:style>
  <w:style w:type="character" w:styleId="af7">
    <w:name w:val="FollowedHyperlink"/>
    <w:basedOn w:val="a1"/>
    <w:uiPriority w:val="99"/>
    <w:semiHidden/>
    <w:unhideWhenUsed/>
    <w:rsid w:val="00115AF1"/>
    <w:rPr>
      <w:color w:val="954F72" w:themeColor="followedHyperlink"/>
      <w:u w:val="single"/>
    </w:rPr>
  </w:style>
  <w:style w:type="paragraph" w:styleId="af8">
    <w:name w:val="Normal (Web)"/>
    <w:basedOn w:val="a"/>
    <w:uiPriority w:val="99"/>
    <w:unhideWhenUsed/>
    <w:rsid w:val="00AC168F"/>
    <w:pPr>
      <w:spacing w:before="100" w:beforeAutospacing="1" w:after="100" w:afterAutospacing="1" w:line="240" w:lineRule="auto"/>
    </w:pPr>
    <w:rPr>
      <w:rFonts w:ascii="Times New Roman" w:hAnsi="Times New Roman"/>
      <w:sz w:val="24"/>
      <w:szCs w:val="24"/>
      <w:lang w:eastAsia="ru-RU"/>
    </w:rPr>
  </w:style>
  <w:style w:type="character" w:customStyle="1" w:styleId="16">
    <w:name w:val="Неразрешенное упоминание1"/>
    <w:basedOn w:val="a1"/>
    <w:uiPriority w:val="99"/>
    <w:semiHidden/>
    <w:unhideWhenUsed/>
    <w:rsid w:val="00FC74E3"/>
    <w:rPr>
      <w:color w:val="605E5C"/>
      <w:shd w:val="clear" w:color="auto" w:fill="E1DFDD"/>
    </w:rPr>
  </w:style>
  <w:style w:type="numbering" w:customStyle="1" w:styleId="17">
    <w:name w:val="Нет списка1"/>
    <w:next w:val="a3"/>
    <w:uiPriority w:val="99"/>
    <w:semiHidden/>
    <w:unhideWhenUsed/>
    <w:rsid w:val="00430F78"/>
  </w:style>
  <w:style w:type="character" w:customStyle="1" w:styleId="WW8Num8z0">
    <w:name w:val="WW8Num8z0"/>
    <w:rsid w:val="00430F78"/>
    <w:rPr>
      <w:rFonts w:ascii="Symbol" w:hAnsi="Symbol"/>
    </w:rPr>
  </w:style>
  <w:style w:type="character" w:customStyle="1" w:styleId="WW8Num8z1">
    <w:name w:val="WW8Num8z1"/>
    <w:rsid w:val="00430F78"/>
    <w:rPr>
      <w:rFonts w:ascii="Courier New" w:hAnsi="Courier New" w:cs="Courier New"/>
    </w:rPr>
  </w:style>
  <w:style w:type="character" w:customStyle="1" w:styleId="WW8Num8z2">
    <w:name w:val="WW8Num8z2"/>
    <w:rsid w:val="00430F78"/>
    <w:rPr>
      <w:rFonts w:ascii="Wingdings" w:hAnsi="Wingdings"/>
    </w:rPr>
  </w:style>
  <w:style w:type="character" w:customStyle="1" w:styleId="WW8Num9z0">
    <w:name w:val="WW8Num9z0"/>
    <w:rsid w:val="00430F78"/>
    <w:rPr>
      <w:rFonts w:ascii="Symbol" w:hAnsi="Symbol"/>
    </w:rPr>
  </w:style>
  <w:style w:type="character" w:customStyle="1" w:styleId="WW8Num9z1">
    <w:name w:val="WW8Num9z1"/>
    <w:rsid w:val="00430F78"/>
    <w:rPr>
      <w:rFonts w:ascii="Courier New" w:hAnsi="Courier New" w:cs="Courier New"/>
    </w:rPr>
  </w:style>
  <w:style w:type="character" w:customStyle="1" w:styleId="WW8Num9z2">
    <w:name w:val="WW8Num9z2"/>
    <w:rsid w:val="00430F78"/>
    <w:rPr>
      <w:rFonts w:ascii="Wingdings" w:hAnsi="Wingdings"/>
    </w:rPr>
  </w:style>
  <w:style w:type="character" w:customStyle="1" w:styleId="WW8Num10z0">
    <w:name w:val="WW8Num10z0"/>
    <w:rsid w:val="00430F78"/>
    <w:rPr>
      <w:rFonts w:ascii="Symbol" w:hAnsi="Symbol"/>
    </w:rPr>
  </w:style>
  <w:style w:type="character" w:customStyle="1" w:styleId="WW8Num10z1">
    <w:name w:val="WW8Num10z1"/>
    <w:rsid w:val="00430F78"/>
    <w:rPr>
      <w:rFonts w:ascii="Courier New" w:hAnsi="Courier New" w:cs="Courier New"/>
    </w:rPr>
  </w:style>
  <w:style w:type="character" w:customStyle="1" w:styleId="WW8Num10z2">
    <w:name w:val="WW8Num10z2"/>
    <w:rsid w:val="00430F78"/>
    <w:rPr>
      <w:rFonts w:ascii="Wingdings" w:hAnsi="Wingdings"/>
    </w:rPr>
  </w:style>
  <w:style w:type="character" w:customStyle="1" w:styleId="Absatz-Standardschriftart">
    <w:name w:val="Absatz-Standardschriftart"/>
    <w:rsid w:val="00430F78"/>
  </w:style>
  <w:style w:type="character" w:customStyle="1" w:styleId="WW8Num11z0">
    <w:name w:val="WW8Num11z0"/>
    <w:rsid w:val="00430F78"/>
    <w:rPr>
      <w:rFonts w:ascii="Symbol" w:hAnsi="Symbol"/>
    </w:rPr>
  </w:style>
  <w:style w:type="character" w:customStyle="1" w:styleId="WW8Num11z1">
    <w:name w:val="WW8Num11z1"/>
    <w:rsid w:val="00430F78"/>
    <w:rPr>
      <w:rFonts w:ascii="Courier New" w:hAnsi="Courier New" w:cs="Courier New"/>
    </w:rPr>
  </w:style>
  <w:style w:type="character" w:customStyle="1" w:styleId="WW8Num11z2">
    <w:name w:val="WW8Num11z2"/>
    <w:rsid w:val="00430F78"/>
    <w:rPr>
      <w:rFonts w:ascii="Wingdings" w:hAnsi="Wingdings"/>
    </w:rPr>
  </w:style>
  <w:style w:type="character" w:customStyle="1" w:styleId="WW8Num12z0">
    <w:name w:val="WW8Num12z0"/>
    <w:rsid w:val="00430F78"/>
    <w:rPr>
      <w:rFonts w:ascii="Symbol" w:hAnsi="Symbol"/>
    </w:rPr>
  </w:style>
  <w:style w:type="character" w:customStyle="1" w:styleId="WW8Num12z1">
    <w:name w:val="WW8Num12z1"/>
    <w:rsid w:val="00430F78"/>
    <w:rPr>
      <w:rFonts w:ascii="Courier New" w:hAnsi="Courier New" w:cs="Courier New"/>
    </w:rPr>
  </w:style>
  <w:style w:type="character" w:customStyle="1" w:styleId="WW8Num12z2">
    <w:name w:val="WW8Num12z2"/>
    <w:rsid w:val="00430F78"/>
    <w:rPr>
      <w:rFonts w:ascii="Wingdings" w:hAnsi="Wingdings"/>
    </w:rPr>
  </w:style>
  <w:style w:type="character" w:customStyle="1" w:styleId="WW-Absatz-Standardschriftart">
    <w:name w:val="WW-Absatz-Standardschriftart"/>
    <w:rsid w:val="00430F78"/>
  </w:style>
  <w:style w:type="character" w:customStyle="1" w:styleId="WW8Num13z0">
    <w:name w:val="WW8Num13z0"/>
    <w:rsid w:val="00430F78"/>
    <w:rPr>
      <w:rFonts w:ascii="Symbol" w:hAnsi="Symbol"/>
    </w:rPr>
  </w:style>
  <w:style w:type="character" w:customStyle="1" w:styleId="WW8Num13z1">
    <w:name w:val="WW8Num13z1"/>
    <w:rsid w:val="00430F78"/>
    <w:rPr>
      <w:rFonts w:ascii="Courier New" w:hAnsi="Courier New" w:cs="Courier New"/>
    </w:rPr>
  </w:style>
  <w:style w:type="character" w:customStyle="1" w:styleId="WW8Num13z2">
    <w:name w:val="WW8Num13z2"/>
    <w:rsid w:val="00430F78"/>
    <w:rPr>
      <w:rFonts w:ascii="Wingdings" w:hAnsi="Wingdings"/>
    </w:rPr>
  </w:style>
  <w:style w:type="character" w:customStyle="1" w:styleId="WW-Absatz-Standardschriftart1">
    <w:name w:val="WW-Absatz-Standardschriftart1"/>
    <w:rsid w:val="00430F78"/>
  </w:style>
  <w:style w:type="character" w:customStyle="1" w:styleId="WW-Absatz-Standardschriftart11">
    <w:name w:val="WW-Absatz-Standardschriftart11"/>
    <w:rsid w:val="00430F78"/>
  </w:style>
  <w:style w:type="character" w:customStyle="1" w:styleId="WW-Absatz-Standardschriftart111">
    <w:name w:val="WW-Absatz-Standardschriftart111"/>
    <w:rsid w:val="00430F78"/>
  </w:style>
  <w:style w:type="character" w:customStyle="1" w:styleId="18">
    <w:name w:val="Основной шрифт абзаца1"/>
    <w:rsid w:val="00430F78"/>
  </w:style>
  <w:style w:type="character" w:customStyle="1" w:styleId="ListLabel1">
    <w:name w:val="ListLabel 1"/>
    <w:rsid w:val="00430F78"/>
    <w:rPr>
      <w:rFonts w:cs="Courier New"/>
    </w:rPr>
  </w:style>
  <w:style w:type="paragraph" w:styleId="af9">
    <w:name w:val="List"/>
    <w:basedOn w:val="a0"/>
    <w:rsid w:val="00430F78"/>
    <w:pPr>
      <w:suppressAutoHyphens/>
      <w:spacing w:line="240" w:lineRule="auto"/>
    </w:pPr>
    <w:rPr>
      <w:rFonts w:ascii="Times New Roman" w:eastAsia="Arial Unicode MS" w:hAnsi="Times New Roman" w:cs="Arial Unicode MS"/>
      <w:kern w:val="1"/>
      <w:sz w:val="24"/>
      <w:szCs w:val="24"/>
      <w:lang w:eastAsia="hi-IN" w:bidi="hi-IN"/>
    </w:rPr>
  </w:style>
  <w:style w:type="paragraph" w:customStyle="1" w:styleId="19">
    <w:name w:val="Название1"/>
    <w:basedOn w:val="a"/>
    <w:uiPriority w:val="10"/>
    <w:qFormat/>
    <w:rsid w:val="00430F78"/>
    <w:pPr>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1a">
    <w:name w:val="Указатель1"/>
    <w:basedOn w:val="a"/>
    <w:rsid w:val="00430F78"/>
    <w:pPr>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
    <w:name w:val="УМКД: текст-абзац Знак"/>
    <w:basedOn w:val="a"/>
    <w:rsid w:val="00430F78"/>
    <w:pPr>
      <w:widowControl w:val="0"/>
      <w:suppressAutoHyphens/>
      <w:spacing w:after="0" w:line="240" w:lineRule="auto"/>
      <w:ind w:firstLine="709"/>
      <w:jc w:val="both"/>
    </w:pPr>
    <w:rPr>
      <w:rFonts w:ascii="Times New Roman" w:hAnsi="Times New Roman" w:cs="Arial Unicode MS"/>
      <w:bCs/>
      <w:color w:val="000000"/>
      <w:kern w:val="1"/>
      <w:sz w:val="28"/>
      <w:szCs w:val="24"/>
      <w:lang w:eastAsia="hi-IN" w:bidi="hi-IN"/>
    </w:rPr>
  </w:style>
  <w:style w:type="paragraph" w:customStyle="1" w:styleId="afa">
    <w:name w:val="Содержимое таблицы"/>
    <w:basedOn w:val="a"/>
    <w:rsid w:val="00430F78"/>
    <w:pPr>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afb">
    <w:name w:val="Заголовок таблицы"/>
    <w:basedOn w:val="afa"/>
    <w:rsid w:val="00430F78"/>
    <w:pPr>
      <w:jc w:val="center"/>
    </w:pPr>
    <w:rPr>
      <w:b/>
      <w:bCs/>
    </w:rPr>
  </w:style>
  <w:style w:type="paragraph" w:customStyle="1" w:styleId="1b">
    <w:name w:val="Обычный (веб)1"/>
    <w:basedOn w:val="a"/>
    <w:rsid w:val="00430F78"/>
    <w:pPr>
      <w:suppressAutoHyphens/>
      <w:spacing w:before="240" w:after="240" w:line="100" w:lineRule="atLeast"/>
    </w:pPr>
    <w:rPr>
      <w:rFonts w:ascii="Times New Roman" w:hAnsi="Times New Roman"/>
      <w:kern w:val="1"/>
      <w:sz w:val="24"/>
      <w:szCs w:val="24"/>
      <w:lang w:eastAsia="hi-IN" w:bidi="hi-IN"/>
    </w:rPr>
  </w:style>
  <w:style w:type="table" w:customStyle="1" w:styleId="1c">
    <w:name w:val="Сетка таблицы1"/>
    <w:basedOn w:val="a2"/>
    <w:next w:val="a8"/>
    <w:uiPriority w:val="59"/>
    <w:rsid w:val="00430F78"/>
    <w:rPr>
      <w:rFonts w:ascii="Times New Roman" w:eastAsia="MS Mincho"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d">
    <w:name w:val="Название Знак1"/>
    <w:uiPriority w:val="10"/>
    <w:rsid w:val="00430F78"/>
    <w:rPr>
      <w:rFonts w:ascii="Calibri" w:eastAsia="MS Gothic" w:hAnsi="Calibri" w:cs="Times New Roman"/>
      <w:b/>
      <w:bCs/>
      <w:kern w:val="28"/>
      <w:sz w:val="32"/>
      <w:szCs w:val="32"/>
      <w:lang w:eastAsia="hi-IN" w:bidi="hi-IN"/>
    </w:rPr>
  </w:style>
  <w:style w:type="paragraph" w:styleId="31">
    <w:name w:val="toc 3"/>
    <w:basedOn w:val="a"/>
    <w:next w:val="a"/>
    <w:autoRedefine/>
    <w:uiPriority w:val="39"/>
    <w:unhideWhenUsed/>
    <w:rsid w:val="00430F78"/>
    <w:pPr>
      <w:suppressAutoHyphens/>
      <w:spacing w:after="0" w:line="240" w:lineRule="auto"/>
      <w:ind w:left="480"/>
    </w:pPr>
    <w:rPr>
      <w:rFonts w:ascii="Times New Roman" w:eastAsia="Arial Unicode MS" w:hAnsi="Times New Roman" w:cs="Arial Unicode MS"/>
      <w:kern w:val="1"/>
      <w:sz w:val="24"/>
      <w:szCs w:val="24"/>
      <w:lang w:eastAsia="hi-IN" w:bidi="hi-IN"/>
    </w:rPr>
  </w:style>
  <w:style w:type="paragraph" w:styleId="41">
    <w:name w:val="toc 4"/>
    <w:basedOn w:val="a"/>
    <w:next w:val="a"/>
    <w:autoRedefine/>
    <w:uiPriority w:val="39"/>
    <w:unhideWhenUsed/>
    <w:rsid w:val="00430F78"/>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51">
    <w:name w:val="toc 5"/>
    <w:basedOn w:val="a"/>
    <w:next w:val="a"/>
    <w:autoRedefine/>
    <w:uiPriority w:val="39"/>
    <w:unhideWhenUsed/>
    <w:rsid w:val="00430F78"/>
    <w:pPr>
      <w:suppressAutoHyphens/>
      <w:spacing w:after="0" w:line="240" w:lineRule="auto"/>
      <w:ind w:left="960"/>
    </w:pPr>
    <w:rPr>
      <w:rFonts w:ascii="Times New Roman" w:eastAsia="Arial Unicode MS" w:hAnsi="Times New Roman" w:cs="Arial Unicode MS"/>
      <w:kern w:val="1"/>
      <w:sz w:val="24"/>
      <w:szCs w:val="24"/>
      <w:lang w:eastAsia="hi-IN" w:bidi="hi-IN"/>
    </w:rPr>
  </w:style>
  <w:style w:type="paragraph" w:styleId="61">
    <w:name w:val="toc 6"/>
    <w:basedOn w:val="a"/>
    <w:next w:val="a"/>
    <w:autoRedefine/>
    <w:uiPriority w:val="39"/>
    <w:unhideWhenUsed/>
    <w:rsid w:val="00430F78"/>
    <w:pPr>
      <w:suppressAutoHyphens/>
      <w:spacing w:after="0" w:line="240" w:lineRule="auto"/>
      <w:ind w:left="1200"/>
    </w:pPr>
    <w:rPr>
      <w:rFonts w:ascii="Times New Roman" w:eastAsia="Arial Unicode MS" w:hAnsi="Times New Roman" w:cs="Arial Unicode MS"/>
      <w:kern w:val="1"/>
      <w:sz w:val="24"/>
      <w:szCs w:val="24"/>
      <w:lang w:eastAsia="hi-IN" w:bidi="hi-IN"/>
    </w:rPr>
  </w:style>
  <w:style w:type="paragraph" w:styleId="71">
    <w:name w:val="toc 7"/>
    <w:basedOn w:val="a"/>
    <w:next w:val="a"/>
    <w:autoRedefine/>
    <w:uiPriority w:val="39"/>
    <w:unhideWhenUsed/>
    <w:rsid w:val="00430F78"/>
    <w:pPr>
      <w:suppressAutoHyphens/>
      <w:spacing w:after="0" w:line="240" w:lineRule="auto"/>
      <w:ind w:left="1440"/>
    </w:pPr>
    <w:rPr>
      <w:rFonts w:ascii="Times New Roman" w:eastAsia="Arial Unicode MS" w:hAnsi="Times New Roman" w:cs="Arial Unicode MS"/>
      <w:kern w:val="1"/>
      <w:sz w:val="24"/>
      <w:szCs w:val="24"/>
      <w:lang w:eastAsia="hi-IN" w:bidi="hi-IN"/>
    </w:rPr>
  </w:style>
  <w:style w:type="paragraph" w:styleId="81">
    <w:name w:val="toc 8"/>
    <w:basedOn w:val="a"/>
    <w:next w:val="a"/>
    <w:autoRedefine/>
    <w:uiPriority w:val="39"/>
    <w:unhideWhenUsed/>
    <w:rsid w:val="00430F78"/>
    <w:pPr>
      <w:suppressAutoHyphens/>
      <w:spacing w:after="0" w:line="240" w:lineRule="auto"/>
      <w:ind w:left="1680"/>
    </w:pPr>
    <w:rPr>
      <w:rFonts w:ascii="Times New Roman" w:eastAsia="Arial Unicode MS" w:hAnsi="Times New Roman" w:cs="Arial Unicode MS"/>
      <w:kern w:val="1"/>
      <w:sz w:val="24"/>
      <w:szCs w:val="24"/>
      <w:lang w:eastAsia="hi-IN" w:bidi="hi-IN"/>
    </w:rPr>
  </w:style>
  <w:style w:type="paragraph" w:styleId="91">
    <w:name w:val="toc 9"/>
    <w:basedOn w:val="a"/>
    <w:next w:val="a"/>
    <w:autoRedefine/>
    <w:uiPriority w:val="39"/>
    <w:unhideWhenUsed/>
    <w:rsid w:val="00430F78"/>
    <w:pPr>
      <w:suppressAutoHyphens/>
      <w:spacing w:after="0" w:line="240" w:lineRule="auto"/>
      <w:ind w:left="1920"/>
    </w:pPr>
    <w:rPr>
      <w:rFonts w:ascii="Times New Roman" w:eastAsia="Arial Unicode MS" w:hAnsi="Times New Roman" w:cs="Arial Unicode MS"/>
      <w:kern w:val="1"/>
      <w:sz w:val="24"/>
      <w:szCs w:val="24"/>
      <w:lang w:eastAsia="hi-IN" w:bidi="hi-IN"/>
    </w:rPr>
  </w:style>
  <w:style w:type="paragraph" w:styleId="afc">
    <w:name w:val="footnote text"/>
    <w:basedOn w:val="a"/>
    <w:link w:val="afd"/>
    <w:rsid w:val="00430F78"/>
    <w:pPr>
      <w:spacing w:after="0" w:line="240" w:lineRule="auto"/>
    </w:pPr>
    <w:rPr>
      <w:rFonts w:ascii="Times New Roman" w:hAnsi="Times New Roman"/>
      <w:sz w:val="20"/>
      <w:szCs w:val="20"/>
      <w:lang w:eastAsia="ru-RU"/>
    </w:rPr>
  </w:style>
  <w:style w:type="character" w:customStyle="1" w:styleId="afd">
    <w:name w:val="Текст сноски Знак"/>
    <w:basedOn w:val="a1"/>
    <w:link w:val="afc"/>
    <w:rsid w:val="00430F78"/>
    <w:rPr>
      <w:rFonts w:ascii="Times New Roman" w:hAnsi="Times New Roman" w:cs="Times New Roman"/>
    </w:rPr>
  </w:style>
  <w:style w:type="character" w:styleId="afe">
    <w:name w:val="footnote reference"/>
    <w:rsid w:val="00430F78"/>
    <w:rPr>
      <w:vertAlign w:val="superscript"/>
    </w:rPr>
  </w:style>
  <w:style w:type="character" w:styleId="aff">
    <w:name w:val="page number"/>
    <w:basedOn w:val="a1"/>
    <w:uiPriority w:val="99"/>
    <w:semiHidden/>
    <w:unhideWhenUsed/>
    <w:rsid w:val="00430F78"/>
  </w:style>
  <w:style w:type="character" w:customStyle="1" w:styleId="FontStyle103">
    <w:name w:val="Font Style103"/>
    <w:basedOn w:val="a1"/>
    <w:rsid w:val="00430F78"/>
    <w:rPr>
      <w:rFonts w:ascii="Times New Roman" w:hAnsi="Times New Roman" w:cs="Times New Roman"/>
      <w:sz w:val="22"/>
      <w:szCs w:val="22"/>
    </w:rPr>
  </w:style>
  <w:style w:type="table" w:customStyle="1" w:styleId="110">
    <w:name w:val="Сетка таблицы11"/>
    <w:basedOn w:val="a2"/>
    <w:next w:val="a8"/>
    <w:uiPriority w:val="59"/>
    <w:rsid w:val="00430F78"/>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2"/>
    <w:next w:val="a8"/>
    <w:uiPriority w:val="59"/>
    <w:rsid w:val="00430F78"/>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430F78"/>
  </w:style>
  <w:style w:type="table" w:customStyle="1" w:styleId="32">
    <w:name w:val="Сетка таблицы3"/>
    <w:basedOn w:val="a2"/>
    <w:next w:val="a8"/>
    <w:uiPriority w:val="59"/>
    <w:rsid w:val="00430F78"/>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txt1">
    <w:name w:val="html_txt1"/>
    <w:basedOn w:val="a1"/>
    <w:rsid w:val="00430F78"/>
    <w:rPr>
      <w:color w:val="000000"/>
    </w:rPr>
  </w:style>
  <w:style w:type="paragraph" w:customStyle="1" w:styleId="Style42">
    <w:name w:val="Style42"/>
    <w:basedOn w:val="a"/>
    <w:rsid w:val="00430F78"/>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55">
    <w:name w:val="Style55"/>
    <w:basedOn w:val="a"/>
    <w:rsid w:val="00430F7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7">
    <w:name w:val="Style67"/>
    <w:basedOn w:val="a"/>
    <w:rsid w:val="00430F78"/>
    <w:pPr>
      <w:widowControl w:val="0"/>
      <w:autoSpaceDE w:val="0"/>
      <w:autoSpaceDN w:val="0"/>
      <w:adjustRightInd w:val="0"/>
      <w:spacing w:after="0" w:line="259" w:lineRule="exact"/>
      <w:ind w:firstLine="662"/>
    </w:pPr>
    <w:rPr>
      <w:rFonts w:ascii="Times New Roman" w:hAnsi="Times New Roman"/>
      <w:sz w:val="24"/>
      <w:szCs w:val="24"/>
      <w:lang w:eastAsia="ru-RU"/>
    </w:rPr>
  </w:style>
  <w:style w:type="character" w:customStyle="1" w:styleId="texample1">
    <w:name w:val="texample1"/>
    <w:basedOn w:val="a1"/>
    <w:rsid w:val="00430F78"/>
    <w:rPr>
      <w:rFonts w:ascii="Courier New" w:hAnsi="Courier New" w:cs="Courier New" w:hint="default"/>
      <w:color w:val="222222"/>
      <w:sz w:val="20"/>
      <w:szCs w:val="20"/>
    </w:rPr>
  </w:style>
  <w:style w:type="paragraph" w:customStyle="1" w:styleId="210">
    <w:name w:val="Основной текст с отступом 21"/>
    <w:basedOn w:val="a"/>
    <w:rsid w:val="00430F78"/>
    <w:pPr>
      <w:suppressAutoHyphens/>
    </w:pPr>
    <w:rPr>
      <w:rFonts w:eastAsia="Arial Unicode MS" w:cs="font201"/>
      <w:kern w:val="1"/>
      <w:lang w:eastAsia="ar-SA"/>
    </w:rPr>
  </w:style>
  <w:style w:type="character" w:customStyle="1" w:styleId="texhtml">
    <w:name w:val="texhtml"/>
    <w:basedOn w:val="a1"/>
    <w:rsid w:val="00430F78"/>
  </w:style>
  <w:style w:type="character" w:customStyle="1" w:styleId="citation">
    <w:name w:val="citation"/>
    <w:basedOn w:val="a1"/>
    <w:rsid w:val="00430F78"/>
  </w:style>
  <w:style w:type="character" w:customStyle="1" w:styleId="b-pricesb-pricesrange">
    <w:name w:val="b-prices b-prices__range"/>
    <w:basedOn w:val="a1"/>
    <w:rsid w:val="00430F78"/>
  </w:style>
  <w:style w:type="character" w:customStyle="1" w:styleId="b-pricesnum3">
    <w:name w:val="b-prices__num3"/>
    <w:basedOn w:val="a1"/>
    <w:rsid w:val="00430F78"/>
  </w:style>
  <w:style w:type="character" w:customStyle="1" w:styleId="b-pricescurrency3">
    <w:name w:val="b-prices__currency3"/>
    <w:basedOn w:val="a1"/>
    <w:rsid w:val="00430F78"/>
  </w:style>
  <w:style w:type="character" w:customStyle="1" w:styleId="apple-style-span">
    <w:name w:val="apple-style-span"/>
    <w:basedOn w:val="a1"/>
    <w:rsid w:val="00430F78"/>
  </w:style>
  <w:style w:type="character" w:customStyle="1" w:styleId="apple-converted-space">
    <w:name w:val="apple-converted-space"/>
    <w:basedOn w:val="a1"/>
    <w:rsid w:val="00430F78"/>
  </w:style>
  <w:style w:type="paragraph" w:styleId="33">
    <w:name w:val="Body Text Indent 3"/>
    <w:basedOn w:val="a"/>
    <w:link w:val="34"/>
    <w:uiPriority w:val="99"/>
    <w:rsid w:val="00430F78"/>
    <w:pPr>
      <w:spacing w:after="120"/>
      <w:ind w:left="283"/>
    </w:pPr>
    <w:rPr>
      <w:rFonts w:eastAsia="Calibri"/>
      <w:sz w:val="16"/>
      <w:szCs w:val="16"/>
    </w:rPr>
  </w:style>
  <w:style w:type="character" w:customStyle="1" w:styleId="34">
    <w:name w:val="Основной текст с отступом 3 Знак"/>
    <w:basedOn w:val="a1"/>
    <w:link w:val="33"/>
    <w:uiPriority w:val="99"/>
    <w:rsid w:val="00430F78"/>
    <w:rPr>
      <w:rFonts w:eastAsia="Calibri" w:cs="Times New Roman"/>
      <w:sz w:val="16"/>
      <w:szCs w:val="16"/>
      <w:lang w:eastAsia="en-US"/>
    </w:rPr>
  </w:style>
  <w:style w:type="character" w:customStyle="1" w:styleId="WW8Num15z0">
    <w:name w:val="WW8Num15z0"/>
    <w:rsid w:val="00430F78"/>
    <w:rPr>
      <w:rFonts w:ascii="Symbol" w:hAnsi="Symbol"/>
    </w:rPr>
  </w:style>
  <w:style w:type="character" w:customStyle="1" w:styleId="WW8Num15z1">
    <w:name w:val="WW8Num15z1"/>
    <w:rsid w:val="00430F78"/>
    <w:rPr>
      <w:rFonts w:ascii="Courier New" w:hAnsi="Courier New" w:cs="Courier New"/>
    </w:rPr>
  </w:style>
  <w:style w:type="character" w:customStyle="1" w:styleId="WW8Num15z2">
    <w:name w:val="WW8Num15z2"/>
    <w:rsid w:val="00430F78"/>
    <w:rPr>
      <w:rFonts w:ascii="Wingdings" w:hAnsi="Wingdings"/>
    </w:rPr>
  </w:style>
  <w:style w:type="character" w:customStyle="1" w:styleId="WW8Num18z0">
    <w:name w:val="WW8Num18z0"/>
    <w:rsid w:val="00430F78"/>
    <w:rPr>
      <w:rFonts w:ascii="Symbol" w:hAnsi="Symbol"/>
    </w:rPr>
  </w:style>
  <w:style w:type="character" w:customStyle="1" w:styleId="WW8Num18z1">
    <w:name w:val="WW8Num18z1"/>
    <w:rsid w:val="00430F78"/>
    <w:rPr>
      <w:rFonts w:ascii="Courier New" w:hAnsi="Courier New" w:cs="Courier New"/>
    </w:rPr>
  </w:style>
  <w:style w:type="character" w:customStyle="1" w:styleId="WW8Num18z2">
    <w:name w:val="WW8Num18z2"/>
    <w:rsid w:val="00430F78"/>
    <w:rPr>
      <w:rFonts w:ascii="Wingdings" w:hAnsi="Wingdings"/>
    </w:rPr>
  </w:style>
  <w:style w:type="character" w:customStyle="1" w:styleId="WW8Num20z0">
    <w:name w:val="WW8Num20z0"/>
    <w:rsid w:val="00430F78"/>
    <w:rPr>
      <w:rFonts w:ascii="Symbol" w:hAnsi="Symbol"/>
    </w:rPr>
  </w:style>
  <w:style w:type="character" w:customStyle="1" w:styleId="WW8Num20z1">
    <w:name w:val="WW8Num20z1"/>
    <w:rsid w:val="00430F78"/>
    <w:rPr>
      <w:rFonts w:ascii="Courier New" w:hAnsi="Courier New" w:cs="Courier New"/>
    </w:rPr>
  </w:style>
  <w:style w:type="character" w:customStyle="1" w:styleId="WW8Num20z2">
    <w:name w:val="WW8Num20z2"/>
    <w:rsid w:val="00430F78"/>
    <w:rPr>
      <w:rFonts w:ascii="Wingdings" w:hAnsi="Wingdings"/>
    </w:rPr>
  </w:style>
  <w:style w:type="character" w:customStyle="1" w:styleId="WW8Num32z0">
    <w:name w:val="WW8Num32z0"/>
    <w:rsid w:val="00430F78"/>
    <w:rPr>
      <w:rFonts w:ascii="Symbol" w:hAnsi="Symbol"/>
    </w:rPr>
  </w:style>
  <w:style w:type="character" w:customStyle="1" w:styleId="WW8Num32z1">
    <w:name w:val="WW8Num32z1"/>
    <w:rsid w:val="00430F78"/>
    <w:rPr>
      <w:rFonts w:ascii="Courier New" w:hAnsi="Courier New" w:cs="Courier New"/>
    </w:rPr>
  </w:style>
  <w:style w:type="character" w:customStyle="1" w:styleId="WW8Num32z2">
    <w:name w:val="WW8Num32z2"/>
    <w:rsid w:val="00430F78"/>
    <w:rPr>
      <w:rFonts w:ascii="Wingdings" w:hAnsi="Wingdings"/>
    </w:rPr>
  </w:style>
  <w:style w:type="character" w:customStyle="1" w:styleId="WW8Num36z0">
    <w:name w:val="WW8Num36z0"/>
    <w:rsid w:val="00430F78"/>
    <w:rPr>
      <w:rFonts w:ascii="Symbol" w:hAnsi="Symbol"/>
    </w:rPr>
  </w:style>
  <w:style w:type="character" w:customStyle="1" w:styleId="WW8Num36z1">
    <w:name w:val="WW8Num36z1"/>
    <w:rsid w:val="00430F78"/>
    <w:rPr>
      <w:rFonts w:ascii="Courier New" w:hAnsi="Courier New" w:cs="Courier New"/>
    </w:rPr>
  </w:style>
  <w:style w:type="character" w:customStyle="1" w:styleId="WW8Num36z2">
    <w:name w:val="WW8Num36z2"/>
    <w:rsid w:val="00430F78"/>
    <w:rPr>
      <w:rFonts w:ascii="Wingdings" w:hAnsi="Wingdings"/>
    </w:rPr>
  </w:style>
  <w:style w:type="character" w:customStyle="1" w:styleId="WW8Num40z0">
    <w:name w:val="WW8Num40z0"/>
    <w:rsid w:val="00430F78"/>
    <w:rPr>
      <w:rFonts w:ascii="Symbol" w:hAnsi="Symbol"/>
    </w:rPr>
  </w:style>
  <w:style w:type="character" w:customStyle="1" w:styleId="WW8Num40z1">
    <w:name w:val="WW8Num40z1"/>
    <w:rsid w:val="00430F78"/>
    <w:rPr>
      <w:rFonts w:ascii="Courier New" w:hAnsi="Courier New" w:cs="Courier New"/>
    </w:rPr>
  </w:style>
  <w:style w:type="character" w:customStyle="1" w:styleId="WW8Num40z2">
    <w:name w:val="WW8Num40z2"/>
    <w:rsid w:val="00430F78"/>
    <w:rPr>
      <w:rFonts w:ascii="Wingdings" w:hAnsi="Wingdings"/>
    </w:rPr>
  </w:style>
  <w:style w:type="character" w:customStyle="1" w:styleId="aff0">
    <w:name w:val="Название Знак"/>
    <w:rsid w:val="00430F78"/>
    <w:rPr>
      <w:rFonts w:ascii="Times New Roman" w:eastAsia="Times New Roman" w:hAnsi="Times New Roman" w:cs="Times New Roman"/>
      <w:sz w:val="24"/>
      <w:szCs w:val="20"/>
    </w:rPr>
  </w:style>
  <w:style w:type="character" w:customStyle="1" w:styleId="aff1">
    <w:name w:val="Символ нумерации"/>
    <w:rsid w:val="00430F78"/>
  </w:style>
  <w:style w:type="paragraph" w:styleId="aff2">
    <w:name w:val="Subtitle"/>
    <w:basedOn w:val="12"/>
    <w:next w:val="a0"/>
    <w:link w:val="aff3"/>
    <w:qFormat/>
    <w:rsid w:val="00430F78"/>
    <w:pPr>
      <w:spacing w:after="120" w:line="240" w:lineRule="auto"/>
      <w:ind w:left="720"/>
    </w:pPr>
    <w:rPr>
      <w:rFonts w:ascii="Arial" w:eastAsia="Arial Unicode MS" w:hAnsi="Arial" w:cs="Mangal"/>
      <w:i/>
      <w:iCs/>
      <w:kern w:val="0"/>
      <w:sz w:val="28"/>
      <w:szCs w:val="28"/>
    </w:rPr>
  </w:style>
  <w:style w:type="character" w:customStyle="1" w:styleId="aff3">
    <w:name w:val="Подзаголовок Знак"/>
    <w:basedOn w:val="a1"/>
    <w:link w:val="aff2"/>
    <w:rsid w:val="00430F78"/>
    <w:rPr>
      <w:rFonts w:ascii="Arial" w:eastAsia="Arial Unicode MS" w:hAnsi="Arial" w:cs="Mangal"/>
      <w:i/>
      <w:iCs/>
      <w:sz w:val="28"/>
      <w:szCs w:val="28"/>
      <w:lang w:eastAsia="ar-SA"/>
    </w:rPr>
  </w:style>
  <w:style w:type="paragraph" w:customStyle="1" w:styleId="211">
    <w:name w:val="Основной текст 21"/>
    <w:basedOn w:val="a"/>
    <w:rsid w:val="00430F78"/>
    <w:pPr>
      <w:suppressAutoHyphens/>
      <w:spacing w:after="120" w:line="480" w:lineRule="auto"/>
      <w:ind w:left="720"/>
      <w:jc w:val="both"/>
    </w:pPr>
    <w:rPr>
      <w:rFonts w:eastAsia="Calibri" w:cs="Calibri"/>
      <w:lang w:eastAsia="ar-SA"/>
    </w:rPr>
  </w:style>
  <w:style w:type="paragraph" w:customStyle="1" w:styleId="220">
    <w:name w:val="Основной текст с отступом 22"/>
    <w:basedOn w:val="a"/>
    <w:rsid w:val="00430F78"/>
    <w:pPr>
      <w:suppressAutoHyphens/>
      <w:spacing w:after="120" w:line="480" w:lineRule="auto"/>
      <w:ind w:left="283"/>
      <w:jc w:val="both"/>
    </w:pPr>
    <w:rPr>
      <w:rFonts w:eastAsia="Calibri" w:cs="Calibri"/>
      <w:lang w:eastAsia="ar-SA"/>
    </w:rPr>
  </w:style>
  <w:style w:type="paragraph" w:customStyle="1" w:styleId="1e">
    <w:name w:val="Текст1"/>
    <w:basedOn w:val="a"/>
    <w:rsid w:val="00430F78"/>
    <w:pPr>
      <w:suppressAutoHyphens/>
      <w:spacing w:after="0" w:line="240" w:lineRule="auto"/>
    </w:pPr>
    <w:rPr>
      <w:rFonts w:ascii="Courier New" w:hAnsi="Courier New" w:cs="Calibri"/>
      <w:sz w:val="20"/>
      <w:szCs w:val="20"/>
      <w:lang w:eastAsia="ar-SA"/>
    </w:rPr>
  </w:style>
  <w:style w:type="paragraph" w:customStyle="1" w:styleId="221">
    <w:name w:val="Основной текст 22"/>
    <w:basedOn w:val="a"/>
    <w:rsid w:val="00430F78"/>
    <w:pPr>
      <w:suppressAutoHyphens/>
      <w:spacing w:after="120" w:line="480" w:lineRule="auto"/>
    </w:pPr>
    <w:rPr>
      <w:rFonts w:eastAsia="Calibri" w:cs="Calibri"/>
      <w:sz w:val="20"/>
      <w:szCs w:val="20"/>
      <w:lang w:eastAsia="ar-SA"/>
    </w:rPr>
  </w:style>
  <w:style w:type="paragraph" w:customStyle="1" w:styleId="100">
    <w:name w:val="Оглавление 10"/>
    <w:basedOn w:val="1a"/>
    <w:rsid w:val="00430F78"/>
    <w:pPr>
      <w:tabs>
        <w:tab w:val="right" w:leader="dot" w:pos="7091"/>
      </w:tabs>
      <w:ind w:left="2547"/>
      <w:jc w:val="both"/>
    </w:pPr>
    <w:rPr>
      <w:rFonts w:ascii="Calibri" w:eastAsia="Calibri" w:hAnsi="Calibri" w:cs="Mangal"/>
      <w:kern w:val="0"/>
      <w:sz w:val="22"/>
      <w:szCs w:val="22"/>
      <w:lang w:eastAsia="ar-SA" w:bidi="ar-SA"/>
    </w:rPr>
  </w:style>
  <w:style w:type="character" w:customStyle="1" w:styleId="212">
    <w:name w:val="Основной текст с отступом 2 Знак1"/>
    <w:basedOn w:val="a1"/>
    <w:uiPriority w:val="99"/>
    <w:semiHidden/>
    <w:rsid w:val="00430F78"/>
    <w:rPr>
      <w:rFonts w:ascii="Calibri" w:eastAsia="Calibri" w:hAnsi="Calibri" w:cs="Calibri"/>
      <w:sz w:val="22"/>
      <w:szCs w:val="22"/>
      <w:lang w:eastAsia="ar-SA"/>
    </w:rPr>
  </w:style>
  <w:style w:type="numbering" w:customStyle="1" w:styleId="1110">
    <w:name w:val="Нет списка111"/>
    <w:next w:val="a3"/>
    <w:uiPriority w:val="99"/>
    <w:semiHidden/>
    <w:unhideWhenUsed/>
    <w:rsid w:val="00430F78"/>
  </w:style>
  <w:style w:type="paragraph" w:customStyle="1" w:styleId="1-21">
    <w:name w:val="Средняя сетка 1 - Акцент 21"/>
    <w:basedOn w:val="a"/>
    <w:uiPriority w:val="34"/>
    <w:rsid w:val="00430F78"/>
    <w:pPr>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1f">
    <w:name w:val="Текст Знак1"/>
    <w:basedOn w:val="a1"/>
    <w:uiPriority w:val="99"/>
    <w:semiHidden/>
    <w:rsid w:val="00430F78"/>
    <w:rPr>
      <w:rFonts w:ascii="Consolas" w:eastAsia="Calibri" w:hAnsi="Consolas" w:cs="Calibri"/>
      <w:sz w:val="21"/>
      <w:szCs w:val="21"/>
      <w:lang w:eastAsia="ar-SA"/>
    </w:rPr>
  </w:style>
  <w:style w:type="table" w:customStyle="1" w:styleId="1111">
    <w:name w:val="Сетка таблицы111"/>
    <w:basedOn w:val="a2"/>
    <w:next w:val="a8"/>
    <w:uiPriority w:val="59"/>
    <w:rsid w:val="00430F78"/>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3">
    <w:name w:val="Основной текст 2 Знак1"/>
    <w:basedOn w:val="a1"/>
    <w:uiPriority w:val="99"/>
    <w:semiHidden/>
    <w:rsid w:val="00430F78"/>
    <w:rPr>
      <w:rFonts w:ascii="Calibri" w:eastAsia="Calibri" w:hAnsi="Calibri" w:cs="Calibri"/>
      <w:sz w:val="22"/>
      <w:szCs w:val="22"/>
      <w:lang w:eastAsia="ar-SA"/>
    </w:rPr>
  </w:style>
  <w:style w:type="paragraph" w:customStyle="1" w:styleId="35">
    <w:name w:val="Абзац списка3"/>
    <w:basedOn w:val="a"/>
    <w:rsid w:val="00430F78"/>
    <w:pPr>
      <w:suppressAutoHyphens/>
    </w:pPr>
    <w:rPr>
      <w:rFonts w:eastAsia="Arial Unicode MS" w:cs="font210"/>
      <w:kern w:val="1"/>
      <w:lang w:eastAsia="ar-SA"/>
    </w:rPr>
  </w:style>
  <w:style w:type="table" w:customStyle="1" w:styleId="11110">
    <w:name w:val="Сетка таблицы1111"/>
    <w:basedOn w:val="a2"/>
    <w:next w:val="a8"/>
    <w:uiPriority w:val="59"/>
    <w:rsid w:val="00430F78"/>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2"/>
    <w:next w:val="a8"/>
    <w:uiPriority w:val="59"/>
    <w:rsid w:val="00430F78"/>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next w:val="a8"/>
    <w:uiPriority w:val="59"/>
    <w:rsid w:val="00430F78"/>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1"/>
    <w:basedOn w:val="a"/>
    <w:rsid w:val="00430F78"/>
    <w:pPr>
      <w:spacing w:after="160" w:line="240" w:lineRule="exact"/>
    </w:pPr>
    <w:rPr>
      <w:rFonts w:ascii="Times New Roman" w:hAnsi="Times New Roman"/>
      <w:sz w:val="20"/>
      <w:szCs w:val="20"/>
      <w:lang w:eastAsia="ru-RU"/>
    </w:rPr>
  </w:style>
  <w:style w:type="paragraph" w:customStyle="1" w:styleId="Style19">
    <w:name w:val="Style19"/>
    <w:basedOn w:val="a"/>
    <w:rsid w:val="00430F78"/>
    <w:pPr>
      <w:widowControl w:val="0"/>
      <w:autoSpaceDE w:val="0"/>
      <w:autoSpaceDN w:val="0"/>
      <w:adjustRightInd w:val="0"/>
      <w:spacing w:after="0" w:line="218" w:lineRule="exact"/>
      <w:ind w:hanging="302"/>
      <w:jc w:val="both"/>
    </w:pPr>
    <w:rPr>
      <w:rFonts w:ascii="Times New Roman" w:eastAsia="Calibri" w:hAnsi="Times New Roman"/>
      <w:sz w:val="24"/>
      <w:szCs w:val="24"/>
      <w:lang w:eastAsia="ru-RU"/>
    </w:rPr>
  </w:style>
  <w:style w:type="character" w:styleId="aff4">
    <w:name w:val="Strong"/>
    <w:uiPriority w:val="22"/>
    <w:qFormat/>
    <w:rsid w:val="00430F78"/>
    <w:rPr>
      <w:b/>
      <w:bCs/>
    </w:rPr>
  </w:style>
  <w:style w:type="character" w:customStyle="1" w:styleId="keyworddef1">
    <w:name w:val="keyword_def1"/>
    <w:rsid w:val="00430F78"/>
    <w:rPr>
      <w:b/>
      <w:bCs/>
      <w:i/>
      <w:iCs/>
    </w:rPr>
  </w:style>
  <w:style w:type="numbering" w:customStyle="1" w:styleId="11111">
    <w:name w:val="Нет списка1111"/>
    <w:next w:val="a3"/>
    <w:uiPriority w:val="99"/>
    <w:semiHidden/>
    <w:unhideWhenUsed/>
    <w:rsid w:val="00430F78"/>
  </w:style>
  <w:style w:type="character" w:customStyle="1" w:styleId="1f1">
    <w:name w:val="Неразрешенное упоминание1"/>
    <w:uiPriority w:val="99"/>
    <w:rsid w:val="00430F78"/>
    <w:rPr>
      <w:color w:val="808080"/>
      <w:shd w:val="clear" w:color="auto" w:fill="E6E6E6"/>
    </w:rPr>
  </w:style>
  <w:style w:type="paragraph" w:customStyle="1" w:styleId="aff5">
    <w:name w:val="Знак"/>
    <w:basedOn w:val="a"/>
    <w:rsid w:val="00430F78"/>
    <w:pPr>
      <w:spacing w:after="160" w:line="240" w:lineRule="exact"/>
    </w:pPr>
    <w:rPr>
      <w:rFonts w:ascii="Verdana" w:hAnsi="Verdana" w:cs="Verdana"/>
      <w:sz w:val="20"/>
      <w:szCs w:val="20"/>
      <w:lang w:val="en-US"/>
    </w:rPr>
  </w:style>
  <w:style w:type="character" w:customStyle="1" w:styleId="aff6">
    <w:name w:val="Основной текст_"/>
    <w:basedOn w:val="a1"/>
    <w:link w:val="1f2"/>
    <w:rsid w:val="00FC6834"/>
    <w:rPr>
      <w:rFonts w:ascii="Times New Roman" w:hAnsi="Times New Roman"/>
      <w:sz w:val="18"/>
      <w:szCs w:val="18"/>
      <w:shd w:val="clear" w:color="auto" w:fill="FFFFFF"/>
    </w:rPr>
  </w:style>
  <w:style w:type="paragraph" w:customStyle="1" w:styleId="1f2">
    <w:name w:val="Основной текст1"/>
    <w:basedOn w:val="a"/>
    <w:link w:val="aff6"/>
    <w:rsid w:val="00FC6834"/>
    <w:pPr>
      <w:shd w:val="clear" w:color="auto" w:fill="FFFFFF"/>
      <w:spacing w:after="0" w:line="0" w:lineRule="atLeast"/>
    </w:pPr>
    <w:rPr>
      <w:rFonts w:ascii="Times New Roman" w:hAnsi="Times New Roman" w:cs="Calibri"/>
      <w:sz w:val="18"/>
      <w:szCs w:val="18"/>
      <w:lang w:eastAsia="ru-RU"/>
    </w:rPr>
  </w:style>
  <w:style w:type="character" w:customStyle="1" w:styleId="a5">
    <w:name w:val="Абзац списка Знак"/>
    <w:link w:val="a4"/>
    <w:uiPriority w:val="34"/>
    <w:locked/>
    <w:rsid w:val="00D767DA"/>
    <w:rPr>
      <w:rFonts w:ascii="Times New Roman" w:eastAsia="Arial Unicode MS" w:hAnsi="Times New Roman" w:cs="Arial Unicode MS"/>
      <w:kern w:val="1"/>
      <w:sz w:val="24"/>
      <w:szCs w:val="24"/>
      <w:lang w:eastAsia="hi-IN" w:bidi="hi-IN"/>
    </w:rPr>
  </w:style>
  <w:style w:type="character" w:customStyle="1" w:styleId="2a">
    <w:name w:val="Неразрешенное упоминание2"/>
    <w:basedOn w:val="a1"/>
    <w:uiPriority w:val="99"/>
    <w:semiHidden/>
    <w:unhideWhenUsed/>
    <w:rsid w:val="00AC01C8"/>
    <w:rPr>
      <w:color w:val="605E5C"/>
      <w:shd w:val="clear" w:color="auto" w:fill="E1DFDD"/>
    </w:rPr>
  </w:style>
  <w:style w:type="character" w:customStyle="1" w:styleId="36">
    <w:name w:val="Неразрешенное упоминание3"/>
    <w:basedOn w:val="a1"/>
    <w:uiPriority w:val="99"/>
    <w:semiHidden/>
    <w:unhideWhenUsed/>
    <w:rsid w:val="00AC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3415">
      <w:bodyDiv w:val="1"/>
      <w:marLeft w:val="0"/>
      <w:marRight w:val="0"/>
      <w:marTop w:val="0"/>
      <w:marBottom w:val="0"/>
      <w:divBdr>
        <w:top w:val="none" w:sz="0" w:space="0" w:color="auto"/>
        <w:left w:val="none" w:sz="0" w:space="0" w:color="auto"/>
        <w:bottom w:val="none" w:sz="0" w:space="0" w:color="auto"/>
        <w:right w:val="none" w:sz="0" w:space="0" w:color="auto"/>
      </w:divBdr>
    </w:div>
    <w:div w:id="258105671">
      <w:bodyDiv w:val="1"/>
      <w:marLeft w:val="0"/>
      <w:marRight w:val="0"/>
      <w:marTop w:val="0"/>
      <w:marBottom w:val="0"/>
      <w:divBdr>
        <w:top w:val="none" w:sz="0" w:space="0" w:color="auto"/>
        <w:left w:val="none" w:sz="0" w:space="0" w:color="auto"/>
        <w:bottom w:val="none" w:sz="0" w:space="0" w:color="auto"/>
        <w:right w:val="none" w:sz="0" w:space="0" w:color="auto"/>
      </w:divBdr>
    </w:div>
    <w:div w:id="1282298027">
      <w:bodyDiv w:val="1"/>
      <w:marLeft w:val="0"/>
      <w:marRight w:val="0"/>
      <w:marTop w:val="0"/>
      <w:marBottom w:val="0"/>
      <w:divBdr>
        <w:top w:val="none" w:sz="0" w:space="0" w:color="auto"/>
        <w:left w:val="none" w:sz="0" w:space="0" w:color="auto"/>
        <w:bottom w:val="none" w:sz="0" w:space="0" w:color="auto"/>
        <w:right w:val="none" w:sz="0" w:space="0" w:color="auto"/>
      </w:divBdr>
      <w:divsChild>
        <w:div w:id="415516471">
          <w:marLeft w:val="299"/>
          <w:marRight w:val="299"/>
          <w:marTop w:val="0"/>
          <w:marBottom w:val="299"/>
          <w:divBdr>
            <w:top w:val="none" w:sz="0" w:space="0" w:color="auto"/>
            <w:left w:val="none" w:sz="0" w:space="0" w:color="auto"/>
            <w:bottom w:val="none" w:sz="0" w:space="0" w:color="auto"/>
            <w:right w:val="none" w:sz="0" w:space="0" w:color="auto"/>
          </w:divBdr>
          <w:divsChild>
            <w:div w:id="1621836101">
              <w:marLeft w:val="0"/>
              <w:marRight w:val="0"/>
              <w:marTop w:val="0"/>
              <w:marBottom w:val="0"/>
              <w:divBdr>
                <w:top w:val="none" w:sz="0" w:space="0" w:color="auto"/>
                <w:left w:val="none" w:sz="0" w:space="0" w:color="auto"/>
                <w:bottom w:val="none" w:sz="0" w:space="0" w:color="auto"/>
                <w:right w:val="none" w:sz="0" w:space="0" w:color="auto"/>
              </w:divBdr>
              <w:divsChild>
                <w:div w:id="1013150814">
                  <w:marLeft w:val="0"/>
                  <w:marRight w:val="0"/>
                  <w:marTop w:val="0"/>
                  <w:marBottom w:val="0"/>
                  <w:divBdr>
                    <w:top w:val="none" w:sz="0" w:space="0" w:color="auto"/>
                    <w:left w:val="none" w:sz="0" w:space="0" w:color="auto"/>
                    <w:bottom w:val="none" w:sz="0" w:space="0" w:color="auto"/>
                    <w:right w:val="none" w:sz="0" w:space="0" w:color="auto"/>
                  </w:divBdr>
                  <w:divsChild>
                    <w:div w:id="9514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6848">
          <w:marLeft w:val="0"/>
          <w:marRight w:val="0"/>
          <w:marTop w:val="0"/>
          <w:marBottom w:val="0"/>
          <w:divBdr>
            <w:top w:val="none" w:sz="0" w:space="0" w:color="auto"/>
            <w:left w:val="none" w:sz="0" w:space="0" w:color="auto"/>
            <w:bottom w:val="none" w:sz="0" w:space="0" w:color="auto"/>
            <w:right w:val="none" w:sz="0" w:space="0" w:color="auto"/>
          </w:divBdr>
          <w:divsChild>
            <w:div w:id="1115520725">
              <w:marLeft w:val="0"/>
              <w:marRight w:val="0"/>
              <w:marTop w:val="0"/>
              <w:marBottom w:val="0"/>
              <w:divBdr>
                <w:top w:val="none" w:sz="0" w:space="0" w:color="auto"/>
                <w:left w:val="none" w:sz="0" w:space="0" w:color="auto"/>
                <w:bottom w:val="none" w:sz="0" w:space="0" w:color="auto"/>
                <w:right w:val="none" w:sz="0" w:space="0" w:color="auto"/>
              </w:divBdr>
              <w:divsChild>
                <w:div w:id="511190537">
                  <w:marLeft w:val="0"/>
                  <w:marRight w:val="0"/>
                  <w:marTop w:val="0"/>
                  <w:marBottom w:val="0"/>
                  <w:divBdr>
                    <w:top w:val="none" w:sz="0" w:space="0" w:color="auto"/>
                    <w:left w:val="none" w:sz="0" w:space="0" w:color="auto"/>
                    <w:bottom w:val="none" w:sz="0" w:space="0" w:color="auto"/>
                    <w:right w:val="none" w:sz="0" w:space="0" w:color="auto"/>
                  </w:divBdr>
                  <w:divsChild>
                    <w:div w:id="660081173">
                      <w:marLeft w:val="0"/>
                      <w:marRight w:val="0"/>
                      <w:marTop w:val="0"/>
                      <w:marBottom w:val="0"/>
                      <w:divBdr>
                        <w:top w:val="none" w:sz="0" w:space="0" w:color="auto"/>
                        <w:left w:val="none" w:sz="0" w:space="0" w:color="auto"/>
                        <w:bottom w:val="none" w:sz="0" w:space="0" w:color="auto"/>
                        <w:right w:val="none" w:sz="0" w:space="0" w:color="auto"/>
                      </w:divBdr>
                    </w:div>
                    <w:div w:id="1612277751">
                      <w:marLeft w:val="0"/>
                      <w:marRight w:val="0"/>
                      <w:marTop w:val="0"/>
                      <w:marBottom w:val="0"/>
                      <w:divBdr>
                        <w:top w:val="none" w:sz="0" w:space="0" w:color="auto"/>
                        <w:left w:val="none" w:sz="0" w:space="0" w:color="auto"/>
                        <w:bottom w:val="none" w:sz="0" w:space="0" w:color="auto"/>
                        <w:right w:val="none" w:sz="0" w:space="0" w:color="auto"/>
                      </w:divBdr>
                      <w:divsChild>
                        <w:div w:id="27950735">
                          <w:marLeft w:val="0"/>
                          <w:marRight w:val="0"/>
                          <w:marTop w:val="112"/>
                          <w:marBottom w:val="224"/>
                          <w:divBdr>
                            <w:top w:val="none" w:sz="0" w:space="0" w:color="auto"/>
                            <w:left w:val="none" w:sz="0" w:space="0" w:color="auto"/>
                            <w:bottom w:val="none" w:sz="0" w:space="0" w:color="auto"/>
                            <w:right w:val="none" w:sz="0" w:space="0" w:color="auto"/>
                          </w:divBdr>
                        </w:div>
                        <w:div w:id="1295913715">
                          <w:marLeft w:val="0"/>
                          <w:marRight w:val="0"/>
                          <w:marTop w:val="281"/>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373965551">
      <w:bodyDiv w:val="1"/>
      <w:marLeft w:val="0"/>
      <w:marRight w:val="0"/>
      <w:marTop w:val="0"/>
      <w:marBottom w:val="0"/>
      <w:divBdr>
        <w:top w:val="none" w:sz="0" w:space="0" w:color="auto"/>
        <w:left w:val="none" w:sz="0" w:space="0" w:color="auto"/>
        <w:bottom w:val="none" w:sz="0" w:space="0" w:color="auto"/>
        <w:right w:val="none" w:sz="0" w:space="0" w:color="auto"/>
      </w:divBdr>
    </w:div>
    <w:div w:id="1437600863">
      <w:bodyDiv w:val="1"/>
      <w:marLeft w:val="0"/>
      <w:marRight w:val="0"/>
      <w:marTop w:val="0"/>
      <w:marBottom w:val="0"/>
      <w:divBdr>
        <w:top w:val="none" w:sz="0" w:space="0" w:color="auto"/>
        <w:left w:val="none" w:sz="0" w:space="0" w:color="auto"/>
        <w:bottom w:val="none" w:sz="0" w:space="0" w:color="auto"/>
        <w:right w:val="none" w:sz="0" w:space="0" w:color="auto"/>
      </w:divBdr>
    </w:div>
    <w:div w:id="1711420274">
      <w:marLeft w:val="0"/>
      <w:marRight w:val="0"/>
      <w:marTop w:val="0"/>
      <w:marBottom w:val="0"/>
      <w:divBdr>
        <w:top w:val="none" w:sz="0" w:space="0" w:color="auto"/>
        <w:left w:val="none" w:sz="0" w:space="0" w:color="auto"/>
        <w:bottom w:val="none" w:sz="0" w:space="0" w:color="auto"/>
        <w:right w:val="none" w:sz="0" w:space="0" w:color="auto"/>
      </w:divBdr>
      <w:divsChild>
        <w:div w:id="1711420275">
          <w:marLeft w:val="0"/>
          <w:marRight w:val="0"/>
          <w:marTop w:val="0"/>
          <w:marBottom w:val="0"/>
          <w:divBdr>
            <w:top w:val="none" w:sz="0" w:space="0" w:color="auto"/>
            <w:left w:val="none" w:sz="0" w:space="0" w:color="auto"/>
            <w:bottom w:val="none" w:sz="0" w:space="0" w:color="auto"/>
            <w:right w:val="none" w:sz="0" w:space="0" w:color="auto"/>
          </w:divBdr>
        </w:div>
        <w:div w:id="1711420279">
          <w:marLeft w:val="0"/>
          <w:marRight w:val="0"/>
          <w:marTop w:val="0"/>
          <w:marBottom w:val="0"/>
          <w:divBdr>
            <w:top w:val="none" w:sz="0" w:space="0" w:color="auto"/>
            <w:left w:val="none" w:sz="0" w:space="0" w:color="auto"/>
            <w:bottom w:val="none" w:sz="0" w:space="0" w:color="auto"/>
            <w:right w:val="none" w:sz="0" w:space="0" w:color="auto"/>
          </w:divBdr>
        </w:div>
        <w:div w:id="1711420281">
          <w:marLeft w:val="0"/>
          <w:marRight w:val="0"/>
          <w:marTop w:val="0"/>
          <w:marBottom w:val="0"/>
          <w:divBdr>
            <w:top w:val="none" w:sz="0" w:space="0" w:color="auto"/>
            <w:left w:val="none" w:sz="0" w:space="0" w:color="auto"/>
            <w:bottom w:val="none" w:sz="0" w:space="0" w:color="auto"/>
            <w:right w:val="none" w:sz="0" w:space="0" w:color="auto"/>
          </w:divBdr>
        </w:div>
        <w:div w:id="1711420284">
          <w:marLeft w:val="0"/>
          <w:marRight w:val="0"/>
          <w:marTop w:val="0"/>
          <w:marBottom w:val="0"/>
          <w:divBdr>
            <w:top w:val="none" w:sz="0" w:space="0" w:color="auto"/>
            <w:left w:val="none" w:sz="0" w:space="0" w:color="auto"/>
            <w:bottom w:val="none" w:sz="0" w:space="0" w:color="auto"/>
            <w:right w:val="none" w:sz="0" w:space="0" w:color="auto"/>
          </w:divBdr>
        </w:div>
        <w:div w:id="1711420288">
          <w:marLeft w:val="0"/>
          <w:marRight w:val="0"/>
          <w:marTop w:val="0"/>
          <w:marBottom w:val="0"/>
          <w:divBdr>
            <w:top w:val="none" w:sz="0" w:space="0" w:color="auto"/>
            <w:left w:val="none" w:sz="0" w:space="0" w:color="auto"/>
            <w:bottom w:val="none" w:sz="0" w:space="0" w:color="auto"/>
            <w:right w:val="none" w:sz="0" w:space="0" w:color="auto"/>
          </w:divBdr>
        </w:div>
        <w:div w:id="1711420289">
          <w:marLeft w:val="0"/>
          <w:marRight w:val="0"/>
          <w:marTop w:val="0"/>
          <w:marBottom w:val="0"/>
          <w:divBdr>
            <w:top w:val="none" w:sz="0" w:space="0" w:color="auto"/>
            <w:left w:val="none" w:sz="0" w:space="0" w:color="auto"/>
            <w:bottom w:val="none" w:sz="0" w:space="0" w:color="auto"/>
            <w:right w:val="none" w:sz="0" w:space="0" w:color="auto"/>
          </w:divBdr>
        </w:div>
        <w:div w:id="1711420293">
          <w:marLeft w:val="0"/>
          <w:marRight w:val="0"/>
          <w:marTop w:val="0"/>
          <w:marBottom w:val="0"/>
          <w:divBdr>
            <w:top w:val="none" w:sz="0" w:space="0" w:color="auto"/>
            <w:left w:val="none" w:sz="0" w:space="0" w:color="auto"/>
            <w:bottom w:val="none" w:sz="0" w:space="0" w:color="auto"/>
            <w:right w:val="none" w:sz="0" w:space="0" w:color="auto"/>
          </w:divBdr>
        </w:div>
        <w:div w:id="1711420296">
          <w:marLeft w:val="0"/>
          <w:marRight w:val="0"/>
          <w:marTop w:val="0"/>
          <w:marBottom w:val="0"/>
          <w:divBdr>
            <w:top w:val="none" w:sz="0" w:space="0" w:color="auto"/>
            <w:left w:val="none" w:sz="0" w:space="0" w:color="auto"/>
            <w:bottom w:val="none" w:sz="0" w:space="0" w:color="auto"/>
            <w:right w:val="none" w:sz="0" w:space="0" w:color="auto"/>
          </w:divBdr>
        </w:div>
        <w:div w:id="1711420303">
          <w:marLeft w:val="0"/>
          <w:marRight w:val="0"/>
          <w:marTop w:val="0"/>
          <w:marBottom w:val="0"/>
          <w:divBdr>
            <w:top w:val="none" w:sz="0" w:space="0" w:color="auto"/>
            <w:left w:val="none" w:sz="0" w:space="0" w:color="auto"/>
            <w:bottom w:val="none" w:sz="0" w:space="0" w:color="auto"/>
            <w:right w:val="none" w:sz="0" w:space="0" w:color="auto"/>
          </w:divBdr>
        </w:div>
      </w:divsChild>
    </w:div>
    <w:div w:id="1711420276">
      <w:marLeft w:val="0"/>
      <w:marRight w:val="0"/>
      <w:marTop w:val="0"/>
      <w:marBottom w:val="0"/>
      <w:divBdr>
        <w:top w:val="none" w:sz="0" w:space="0" w:color="auto"/>
        <w:left w:val="none" w:sz="0" w:space="0" w:color="auto"/>
        <w:bottom w:val="none" w:sz="0" w:space="0" w:color="auto"/>
        <w:right w:val="none" w:sz="0" w:space="0" w:color="auto"/>
      </w:divBdr>
      <w:divsChild>
        <w:div w:id="1711420277">
          <w:marLeft w:val="0"/>
          <w:marRight w:val="0"/>
          <w:marTop w:val="0"/>
          <w:marBottom w:val="0"/>
          <w:divBdr>
            <w:top w:val="none" w:sz="0" w:space="0" w:color="auto"/>
            <w:left w:val="none" w:sz="0" w:space="0" w:color="auto"/>
            <w:bottom w:val="none" w:sz="0" w:space="0" w:color="auto"/>
            <w:right w:val="none" w:sz="0" w:space="0" w:color="auto"/>
          </w:divBdr>
        </w:div>
        <w:div w:id="1711420285">
          <w:marLeft w:val="0"/>
          <w:marRight w:val="0"/>
          <w:marTop w:val="0"/>
          <w:marBottom w:val="0"/>
          <w:divBdr>
            <w:top w:val="none" w:sz="0" w:space="0" w:color="auto"/>
            <w:left w:val="none" w:sz="0" w:space="0" w:color="auto"/>
            <w:bottom w:val="none" w:sz="0" w:space="0" w:color="auto"/>
            <w:right w:val="none" w:sz="0" w:space="0" w:color="auto"/>
          </w:divBdr>
        </w:div>
        <w:div w:id="1711420290">
          <w:marLeft w:val="0"/>
          <w:marRight w:val="0"/>
          <w:marTop w:val="0"/>
          <w:marBottom w:val="0"/>
          <w:divBdr>
            <w:top w:val="none" w:sz="0" w:space="0" w:color="auto"/>
            <w:left w:val="none" w:sz="0" w:space="0" w:color="auto"/>
            <w:bottom w:val="none" w:sz="0" w:space="0" w:color="auto"/>
            <w:right w:val="none" w:sz="0" w:space="0" w:color="auto"/>
          </w:divBdr>
        </w:div>
        <w:div w:id="1711420291">
          <w:marLeft w:val="0"/>
          <w:marRight w:val="0"/>
          <w:marTop w:val="0"/>
          <w:marBottom w:val="0"/>
          <w:divBdr>
            <w:top w:val="none" w:sz="0" w:space="0" w:color="auto"/>
            <w:left w:val="none" w:sz="0" w:space="0" w:color="auto"/>
            <w:bottom w:val="none" w:sz="0" w:space="0" w:color="auto"/>
            <w:right w:val="none" w:sz="0" w:space="0" w:color="auto"/>
          </w:divBdr>
        </w:div>
        <w:div w:id="1711420294">
          <w:marLeft w:val="0"/>
          <w:marRight w:val="0"/>
          <w:marTop w:val="0"/>
          <w:marBottom w:val="0"/>
          <w:divBdr>
            <w:top w:val="none" w:sz="0" w:space="0" w:color="auto"/>
            <w:left w:val="none" w:sz="0" w:space="0" w:color="auto"/>
            <w:bottom w:val="none" w:sz="0" w:space="0" w:color="auto"/>
            <w:right w:val="none" w:sz="0" w:space="0" w:color="auto"/>
          </w:divBdr>
        </w:div>
      </w:divsChild>
    </w:div>
    <w:div w:id="1711420278">
      <w:marLeft w:val="0"/>
      <w:marRight w:val="0"/>
      <w:marTop w:val="0"/>
      <w:marBottom w:val="0"/>
      <w:divBdr>
        <w:top w:val="none" w:sz="0" w:space="0" w:color="auto"/>
        <w:left w:val="none" w:sz="0" w:space="0" w:color="auto"/>
        <w:bottom w:val="none" w:sz="0" w:space="0" w:color="auto"/>
        <w:right w:val="none" w:sz="0" w:space="0" w:color="auto"/>
      </w:divBdr>
      <w:divsChild>
        <w:div w:id="1711420302">
          <w:marLeft w:val="0"/>
          <w:marRight w:val="0"/>
          <w:marTop w:val="0"/>
          <w:marBottom w:val="0"/>
          <w:divBdr>
            <w:top w:val="none" w:sz="0" w:space="0" w:color="auto"/>
            <w:left w:val="none" w:sz="0" w:space="0" w:color="auto"/>
            <w:bottom w:val="none" w:sz="0" w:space="0" w:color="auto"/>
            <w:right w:val="none" w:sz="0" w:space="0" w:color="auto"/>
          </w:divBdr>
        </w:div>
      </w:divsChild>
    </w:div>
    <w:div w:id="1711420292">
      <w:marLeft w:val="0"/>
      <w:marRight w:val="0"/>
      <w:marTop w:val="0"/>
      <w:marBottom w:val="0"/>
      <w:divBdr>
        <w:top w:val="none" w:sz="0" w:space="0" w:color="auto"/>
        <w:left w:val="none" w:sz="0" w:space="0" w:color="auto"/>
        <w:bottom w:val="none" w:sz="0" w:space="0" w:color="auto"/>
        <w:right w:val="none" w:sz="0" w:space="0" w:color="auto"/>
      </w:divBdr>
      <w:divsChild>
        <w:div w:id="1711420273">
          <w:marLeft w:val="0"/>
          <w:marRight w:val="0"/>
          <w:marTop w:val="0"/>
          <w:marBottom w:val="0"/>
          <w:divBdr>
            <w:top w:val="none" w:sz="0" w:space="0" w:color="auto"/>
            <w:left w:val="none" w:sz="0" w:space="0" w:color="auto"/>
            <w:bottom w:val="none" w:sz="0" w:space="0" w:color="auto"/>
            <w:right w:val="none" w:sz="0" w:space="0" w:color="auto"/>
          </w:divBdr>
        </w:div>
        <w:div w:id="1711420297">
          <w:marLeft w:val="0"/>
          <w:marRight w:val="0"/>
          <w:marTop w:val="0"/>
          <w:marBottom w:val="0"/>
          <w:divBdr>
            <w:top w:val="none" w:sz="0" w:space="0" w:color="auto"/>
            <w:left w:val="none" w:sz="0" w:space="0" w:color="auto"/>
            <w:bottom w:val="none" w:sz="0" w:space="0" w:color="auto"/>
            <w:right w:val="none" w:sz="0" w:space="0" w:color="auto"/>
          </w:divBdr>
        </w:div>
        <w:div w:id="1711420300">
          <w:marLeft w:val="0"/>
          <w:marRight w:val="0"/>
          <w:marTop w:val="0"/>
          <w:marBottom w:val="0"/>
          <w:divBdr>
            <w:top w:val="none" w:sz="0" w:space="0" w:color="auto"/>
            <w:left w:val="none" w:sz="0" w:space="0" w:color="auto"/>
            <w:bottom w:val="none" w:sz="0" w:space="0" w:color="auto"/>
            <w:right w:val="none" w:sz="0" w:space="0" w:color="auto"/>
          </w:divBdr>
        </w:div>
      </w:divsChild>
    </w:div>
    <w:div w:id="1711420295">
      <w:marLeft w:val="0"/>
      <w:marRight w:val="0"/>
      <w:marTop w:val="0"/>
      <w:marBottom w:val="0"/>
      <w:divBdr>
        <w:top w:val="none" w:sz="0" w:space="0" w:color="auto"/>
        <w:left w:val="none" w:sz="0" w:space="0" w:color="auto"/>
        <w:bottom w:val="none" w:sz="0" w:space="0" w:color="auto"/>
        <w:right w:val="none" w:sz="0" w:space="0" w:color="auto"/>
      </w:divBdr>
      <w:divsChild>
        <w:div w:id="1711420280">
          <w:marLeft w:val="0"/>
          <w:marRight w:val="0"/>
          <w:marTop w:val="0"/>
          <w:marBottom w:val="0"/>
          <w:divBdr>
            <w:top w:val="none" w:sz="0" w:space="0" w:color="auto"/>
            <w:left w:val="none" w:sz="0" w:space="0" w:color="auto"/>
            <w:bottom w:val="none" w:sz="0" w:space="0" w:color="auto"/>
            <w:right w:val="none" w:sz="0" w:space="0" w:color="auto"/>
          </w:divBdr>
        </w:div>
        <w:div w:id="1711420282">
          <w:marLeft w:val="0"/>
          <w:marRight w:val="0"/>
          <w:marTop w:val="0"/>
          <w:marBottom w:val="0"/>
          <w:divBdr>
            <w:top w:val="none" w:sz="0" w:space="0" w:color="auto"/>
            <w:left w:val="none" w:sz="0" w:space="0" w:color="auto"/>
            <w:bottom w:val="none" w:sz="0" w:space="0" w:color="auto"/>
            <w:right w:val="none" w:sz="0" w:space="0" w:color="auto"/>
          </w:divBdr>
        </w:div>
        <w:div w:id="1711420286">
          <w:marLeft w:val="0"/>
          <w:marRight w:val="0"/>
          <w:marTop w:val="0"/>
          <w:marBottom w:val="0"/>
          <w:divBdr>
            <w:top w:val="none" w:sz="0" w:space="0" w:color="auto"/>
            <w:left w:val="none" w:sz="0" w:space="0" w:color="auto"/>
            <w:bottom w:val="none" w:sz="0" w:space="0" w:color="auto"/>
            <w:right w:val="none" w:sz="0" w:space="0" w:color="auto"/>
          </w:divBdr>
        </w:div>
        <w:div w:id="1711420287">
          <w:marLeft w:val="0"/>
          <w:marRight w:val="0"/>
          <w:marTop w:val="0"/>
          <w:marBottom w:val="0"/>
          <w:divBdr>
            <w:top w:val="none" w:sz="0" w:space="0" w:color="auto"/>
            <w:left w:val="none" w:sz="0" w:space="0" w:color="auto"/>
            <w:bottom w:val="none" w:sz="0" w:space="0" w:color="auto"/>
            <w:right w:val="none" w:sz="0" w:space="0" w:color="auto"/>
          </w:divBdr>
        </w:div>
        <w:div w:id="1711420301">
          <w:marLeft w:val="0"/>
          <w:marRight w:val="0"/>
          <w:marTop w:val="0"/>
          <w:marBottom w:val="0"/>
          <w:divBdr>
            <w:top w:val="none" w:sz="0" w:space="0" w:color="auto"/>
            <w:left w:val="none" w:sz="0" w:space="0" w:color="auto"/>
            <w:bottom w:val="none" w:sz="0" w:space="0" w:color="auto"/>
            <w:right w:val="none" w:sz="0" w:space="0" w:color="auto"/>
          </w:divBdr>
        </w:div>
      </w:divsChild>
    </w:div>
    <w:div w:id="1711420299">
      <w:marLeft w:val="0"/>
      <w:marRight w:val="0"/>
      <w:marTop w:val="0"/>
      <w:marBottom w:val="0"/>
      <w:divBdr>
        <w:top w:val="none" w:sz="0" w:space="0" w:color="auto"/>
        <w:left w:val="none" w:sz="0" w:space="0" w:color="auto"/>
        <w:bottom w:val="none" w:sz="0" w:space="0" w:color="auto"/>
        <w:right w:val="none" w:sz="0" w:space="0" w:color="auto"/>
      </w:divBdr>
      <w:divsChild>
        <w:div w:id="1711420283">
          <w:marLeft w:val="0"/>
          <w:marRight w:val="0"/>
          <w:marTop w:val="0"/>
          <w:marBottom w:val="0"/>
          <w:divBdr>
            <w:top w:val="none" w:sz="0" w:space="0" w:color="auto"/>
            <w:left w:val="none" w:sz="0" w:space="0" w:color="auto"/>
            <w:bottom w:val="none" w:sz="0" w:space="0" w:color="auto"/>
            <w:right w:val="none" w:sz="0" w:space="0" w:color="auto"/>
          </w:divBdr>
        </w:div>
        <w:div w:id="1711420298">
          <w:marLeft w:val="0"/>
          <w:marRight w:val="0"/>
          <w:marTop w:val="0"/>
          <w:marBottom w:val="0"/>
          <w:divBdr>
            <w:top w:val="none" w:sz="0" w:space="0" w:color="auto"/>
            <w:left w:val="none" w:sz="0" w:space="0" w:color="auto"/>
            <w:bottom w:val="none" w:sz="0" w:space="0" w:color="auto"/>
            <w:right w:val="none" w:sz="0" w:space="0" w:color="auto"/>
          </w:divBdr>
        </w:div>
      </w:divsChild>
    </w:div>
    <w:div w:id="207246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new.znanium.com/catalog/product/422159" TargetMode="External"/><Relationship Id="rId26" Type="http://schemas.openxmlformats.org/officeDocument/2006/relationships/hyperlink" Target="https://www.intuit.ru/studies/courses" TargetMode="External"/><Relationship Id="rId39" Type="http://schemas.openxmlformats.org/officeDocument/2006/relationships/hyperlink" Target="https://www.omg.org/spec/UML" TargetMode="External"/><Relationship Id="rId21" Type="http://schemas.openxmlformats.org/officeDocument/2006/relationships/hyperlink" Target="https://new.znanium.com/catalog/product/508097" TargetMode="External"/><Relationship Id="rId34" Type="http://schemas.openxmlformats.org/officeDocument/2006/relationships/hyperlink" Target="https://ru.libreoffice.or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znanium.com/catalog/product/757109" TargetMode="External"/><Relationship Id="rId20" Type="http://schemas.openxmlformats.org/officeDocument/2006/relationships/hyperlink" Target="https://new.znanium.com/catalog/product/541005" TargetMode="External"/><Relationship Id="rId29" Type="http://schemas.openxmlformats.org/officeDocument/2006/relationships/hyperlink" Target="http://window.edu.ru/" TargetMode="External"/><Relationship Id="rId41" Type="http://schemas.openxmlformats.org/officeDocument/2006/relationships/hyperlink" Target="http://www.globalci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ovtex.ru/IT/" TargetMode="External"/><Relationship Id="rId32" Type="http://schemas.openxmlformats.org/officeDocument/2006/relationships/hyperlink" Target="http://www.book.ru" TargetMode="External"/><Relationship Id="rId37" Type="http://schemas.openxmlformats.org/officeDocument/2006/relationships/hyperlink" Target="https://www.gost.ru/portal/gost/" TargetMode="External"/><Relationship Id="rId40" Type="http://schemas.openxmlformats.org/officeDocument/2006/relationships/hyperlink" Target="https://www.ariscommunity.com" TargetMode="External"/><Relationship Id="rId5" Type="http://schemas.openxmlformats.org/officeDocument/2006/relationships/webSettings" Target="webSettings.xml"/><Relationship Id="rId15" Type="http://schemas.openxmlformats.org/officeDocument/2006/relationships/hyperlink" Target="https://new.znanium.com/catalog/product/542614" TargetMode="External"/><Relationship Id="rId23" Type="http://schemas.openxmlformats.org/officeDocument/2006/relationships/hyperlink" Target="http://jurnal.nips.ru/ru" TargetMode="External"/><Relationship Id="rId28" Type="http://schemas.openxmlformats.org/officeDocument/2006/relationships/hyperlink" Target="http://fcior.edu.ru/" TargetMode="External"/><Relationship Id="rId36" Type="http://schemas.openxmlformats.org/officeDocument/2006/relationships/hyperlink" Target="https://kodeks.ru" TargetMode="External"/><Relationship Id="rId10" Type="http://schemas.openxmlformats.org/officeDocument/2006/relationships/image" Target="media/image3.jpeg"/><Relationship Id="rId19" Type="http://schemas.openxmlformats.org/officeDocument/2006/relationships/hyperlink" Target="https://new.znanium.com/catalog/product/756204" TargetMode="External"/><Relationship Id="rId31" Type="http://schemas.openxmlformats.org/officeDocument/2006/relationships/hyperlink" Target="http://www.ibooks.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znanium.com/catalog/product/305683" TargetMode="External"/><Relationship Id="rId22" Type="http://schemas.openxmlformats.org/officeDocument/2006/relationships/hyperlink" Target="https://new.znanium.com/catalog/product/407184" TargetMode="External"/><Relationship Id="rId27" Type="http://schemas.openxmlformats.org/officeDocument/2006/relationships/hyperlink" Target="http://www.en.edu.ru/" TargetMode="External"/><Relationship Id="rId30" Type="http://schemas.openxmlformats.org/officeDocument/2006/relationships/hyperlink" Target="https://new.znanium.com/" TargetMode="External"/><Relationship Id="rId35" Type="http://schemas.openxmlformats.org/officeDocument/2006/relationships/hyperlink" Target="%20http://base.garant.ru/185891/%20%20%20"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new.znanium.com/catalog/product/501089" TargetMode="External"/><Relationship Id="rId25" Type="http://schemas.openxmlformats.org/officeDocument/2006/relationships/hyperlink" Target="http://www.srd-mtuci.ru/index.php/ru/publics/zhurnal" TargetMode="External"/><Relationship Id="rId33" Type="http://schemas.openxmlformats.org/officeDocument/2006/relationships/hyperlink" Target="http://eios.imsit.ru/" TargetMode="External"/><Relationship Id="rId38" Type="http://schemas.openxmlformats.org/officeDocument/2006/relationships/hyperlink" Target="https://www.iso.org/ru/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315F-2926-FC47-9D1C-571CCD06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48</Pages>
  <Words>12466</Words>
  <Characters>89138</Characters>
  <Application>Microsoft Office Word</Application>
  <DocSecurity>0</DocSecurity>
  <Lines>2345</Lines>
  <Paragraphs>1209</Paragraphs>
  <ScaleCrop>false</ScaleCrop>
  <HeadingPairs>
    <vt:vector size="2" baseType="variant">
      <vt:variant>
        <vt:lpstr>Название</vt:lpstr>
      </vt:variant>
      <vt:variant>
        <vt:i4>1</vt:i4>
      </vt:variant>
    </vt:vector>
  </HeadingPairs>
  <TitlesOfParts>
    <vt:vector size="1" baseType="lpstr">
      <vt:lpstr/>
    </vt:vector>
  </TitlesOfParts>
  <Company>imsit</Company>
  <LinksUpToDate>false</LinksUpToDate>
  <CharactersWithSpaces>100395</CharactersWithSpaces>
  <SharedDoc>false</SharedDoc>
  <HLinks>
    <vt:vector size="18" baseType="variant">
      <vt:variant>
        <vt:i4>4980753</vt:i4>
      </vt:variant>
      <vt:variant>
        <vt:i4>6</vt:i4>
      </vt:variant>
      <vt:variant>
        <vt:i4>0</vt:i4>
      </vt:variant>
      <vt:variant>
        <vt:i4>5</vt:i4>
      </vt:variant>
      <vt:variant>
        <vt:lpwstr>http://window.edu.ru/</vt:lpwstr>
      </vt:variant>
      <vt:variant>
        <vt:lpwstr/>
      </vt:variant>
      <vt:variant>
        <vt:i4>1769492</vt:i4>
      </vt:variant>
      <vt:variant>
        <vt:i4>3</vt:i4>
      </vt:variant>
      <vt:variant>
        <vt:i4>0</vt:i4>
      </vt:variant>
      <vt:variant>
        <vt:i4>5</vt:i4>
      </vt:variant>
      <vt:variant>
        <vt:lpwstr>http://fcior.edu.ru/</vt:lpwstr>
      </vt:variant>
      <vt:variant>
        <vt:lpwstr/>
      </vt:variant>
      <vt:variant>
        <vt:i4>262221</vt:i4>
      </vt:variant>
      <vt:variant>
        <vt:i4>0</vt:i4>
      </vt:variant>
      <vt:variant>
        <vt:i4>0</vt:i4>
      </vt:variant>
      <vt:variant>
        <vt:i4>5</vt:i4>
      </vt:variant>
      <vt:variant>
        <vt:lpwstr>http://www.intuit.ru/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pavelkonn</dc:creator>
  <cp:lastModifiedBy>Пользователь Microsoft Office</cp:lastModifiedBy>
  <cp:revision>38</cp:revision>
  <cp:lastPrinted>2018-10-30T13:55:00Z</cp:lastPrinted>
  <dcterms:created xsi:type="dcterms:W3CDTF">2019-10-27T10:02:00Z</dcterms:created>
  <dcterms:modified xsi:type="dcterms:W3CDTF">2021-01-06T14:50:00Z</dcterms:modified>
</cp:coreProperties>
</file>