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A9A" w:rsidRPr="00B23862" w:rsidRDefault="002D3A9A" w:rsidP="002D3A9A">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2D3A9A" w:rsidRPr="00B23862" w:rsidRDefault="002D3A9A" w:rsidP="002D3A9A">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«Академия маркетинга и социально-информационных технологий – ИМСИТ»</w:t>
      </w:r>
    </w:p>
    <w:p w:rsidR="002D3A9A" w:rsidRPr="00B23862" w:rsidRDefault="002D3A9A" w:rsidP="002D3A9A">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(г. Краснодар)</w:t>
      </w:r>
    </w:p>
    <w:p w:rsidR="002D3A9A" w:rsidRPr="00B23862" w:rsidRDefault="002D3A9A" w:rsidP="002D3A9A">
      <w:pPr>
        <w:rPr>
          <w:rFonts w:ascii="Times New Roman" w:hAnsi="Times New Roman" w:cs="Times New Roman"/>
          <w:sz w:val="24"/>
          <w:szCs w:val="24"/>
        </w:rPr>
      </w:pPr>
    </w:p>
    <w:p w:rsidR="002D3A9A" w:rsidRPr="00236967" w:rsidRDefault="002D3A9A" w:rsidP="002D3A9A">
      <w:pPr>
        <w:jc w:val="center"/>
        <w:rPr>
          <w:rFonts w:ascii="Times New Roman" w:hAnsi="Times New Roman" w:cs="Times New Roman"/>
          <w:sz w:val="24"/>
          <w:szCs w:val="24"/>
        </w:rPr>
      </w:pPr>
      <w:r w:rsidRPr="00236967">
        <w:rPr>
          <w:rFonts w:ascii="Times New Roman" w:hAnsi="Times New Roman" w:cs="Times New Roman"/>
          <w:sz w:val="24"/>
          <w:szCs w:val="24"/>
        </w:rPr>
        <w:t>Институт информационных технологий  и инноваций</w:t>
      </w:r>
    </w:p>
    <w:p w:rsidR="002D3A9A" w:rsidRPr="00B23862" w:rsidRDefault="002D3A9A" w:rsidP="002D3A9A">
      <w:pPr>
        <w:jc w:val="center"/>
        <w:rPr>
          <w:rFonts w:ascii="Times New Roman" w:hAnsi="Times New Roman" w:cs="Times New Roman"/>
          <w:sz w:val="24"/>
          <w:szCs w:val="24"/>
        </w:rPr>
      </w:pPr>
    </w:p>
    <w:p w:rsidR="002D3A9A" w:rsidRPr="00B23862" w:rsidRDefault="002D3A9A" w:rsidP="002D3A9A">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Кафедра математики и вычислительной техники </w:t>
      </w:r>
    </w:p>
    <w:p w:rsidR="002D3A9A" w:rsidRPr="00D1269F" w:rsidRDefault="002D3A9A" w:rsidP="002D3A9A">
      <w:pPr>
        <w:rPr>
          <w:rFonts w:ascii="Times New Roman" w:eastAsia="Arial Unicode MS" w:hAnsi="Times New Roman" w:cs="Times New Roman"/>
          <w:kern w:val="1"/>
          <w:sz w:val="24"/>
          <w:szCs w:val="24"/>
          <w:lang w:bidi="hi-IN"/>
        </w:rPr>
      </w:pPr>
      <w:r w:rsidRPr="00D1269F">
        <w:rPr>
          <w:rFonts w:ascii="Times New Roman" w:hAnsi="Times New Roman" w:cs="Times New Roman"/>
          <w:noProof/>
          <w:sz w:val="24"/>
          <w:szCs w:val="24"/>
          <w:lang w:val="en-US"/>
        </w:rPr>
        <w:drawing>
          <wp:anchor distT="0" distB="0" distL="114300" distR="114300" simplePos="0" relativeHeight="251674624" behindDoc="1" locked="0" layoutInCell="1" allowOverlap="1" wp14:anchorId="0BE4E2BC" wp14:editId="66DAFFFD">
            <wp:simplePos x="0" y="0"/>
            <wp:positionH relativeFrom="column">
              <wp:posOffset>4978400</wp:posOffset>
            </wp:positionH>
            <wp:positionV relativeFrom="paragraph">
              <wp:posOffset>87630</wp:posOffset>
            </wp:positionV>
            <wp:extent cx="1435100" cy="1447800"/>
            <wp:effectExtent l="101600" t="1016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A9A" w:rsidRPr="00D1269F" w:rsidRDefault="002D3A9A" w:rsidP="002D3A9A">
      <w:pPr>
        <w:rPr>
          <w:rFonts w:ascii="Times New Roman" w:eastAsia="Arial Unicode MS" w:hAnsi="Times New Roman" w:cs="Times New Roman"/>
          <w:kern w:val="1"/>
          <w:sz w:val="24"/>
          <w:szCs w:val="24"/>
          <w:lang w:bidi="hi-IN"/>
        </w:rPr>
      </w:pPr>
    </w:p>
    <w:p w:rsidR="002D3A9A" w:rsidRPr="00D1269F" w:rsidRDefault="002D3A9A" w:rsidP="002D3A9A">
      <w:pPr>
        <w:ind w:left="6096"/>
        <w:rPr>
          <w:rFonts w:ascii="Times New Roman" w:eastAsia="Arial Unicode MS" w:hAnsi="Times New Roman" w:cs="Times New Roman"/>
          <w:kern w:val="1"/>
          <w:sz w:val="24"/>
          <w:szCs w:val="24"/>
          <w:lang w:bidi="hi-IN"/>
        </w:rPr>
      </w:pPr>
    </w:p>
    <w:p w:rsidR="002D3A9A" w:rsidRPr="00D216B4" w:rsidRDefault="002D3A9A" w:rsidP="002D3A9A">
      <w:pPr>
        <w:spacing w:line="240" w:lineRule="atLeast"/>
        <w:ind w:left="6096"/>
        <w:jc w:val="center"/>
        <w:rPr>
          <w:rFonts w:ascii="Times New Roman" w:eastAsia="Arial Unicode MS" w:hAnsi="Times New Roman" w:cs="Times New Roman"/>
          <w:kern w:val="1"/>
          <w:sz w:val="24"/>
          <w:szCs w:val="24"/>
          <w:lang w:bidi="hi-IN"/>
        </w:rPr>
      </w:pPr>
      <w:r w:rsidRPr="00D216B4">
        <w:rPr>
          <w:rFonts w:ascii="Times New Roman" w:eastAsia="Arial Unicode MS" w:hAnsi="Times New Roman" w:cs="Times New Roman"/>
          <w:kern w:val="1"/>
          <w:sz w:val="24"/>
          <w:szCs w:val="24"/>
          <w:lang w:bidi="hi-IN"/>
        </w:rPr>
        <w:t>УТВЕРЖДАЮ</w:t>
      </w:r>
    </w:p>
    <w:p w:rsidR="002D3A9A" w:rsidRPr="00D216B4" w:rsidRDefault="002D3A9A" w:rsidP="002D3A9A">
      <w:pPr>
        <w:spacing w:line="240" w:lineRule="atLeast"/>
        <w:ind w:left="6096"/>
        <w:rPr>
          <w:rFonts w:ascii="Times New Roman" w:eastAsia="Arial Unicode MS" w:hAnsi="Times New Roman" w:cs="Times New Roman"/>
          <w:kern w:val="1"/>
          <w:sz w:val="24"/>
          <w:szCs w:val="24"/>
          <w:lang w:bidi="hi-IN"/>
        </w:rPr>
      </w:pPr>
      <w:r w:rsidRPr="00D216B4">
        <w:rPr>
          <w:rFonts w:ascii="Times New Roman" w:eastAsia="Arial Unicode MS" w:hAnsi="Times New Roman" w:cs="Times New Roman"/>
          <w:kern w:val="1"/>
          <w:sz w:val="24"/>
          <w:szCs w:val="24"/>
          <w:lang w:bidi="hi-IN"/>
        </w:rPr>
        <w:t>Проректор по учебной р</w:t>
      </w:r>
      <w:r w:rsidRPr="00D216B4">
        <w:rPr>
          <w:rFonts w:ascii="Times New Roman" w:eastAsia="Arial Unicode MS" w:hAnsi="Times New Roman" w:cs="Times New Roman"/>
          <w:kern w:val="1"/>
          <w:sz w:val="24"/>
          <w:szCs w:val="24"/>
          <w:lang w:bidi="hi-IN"/>
        </w:rPr>
        <w:t>а</w:t>
      </w:r>
      <w:r w:rsidRPr="00D216B4">
        <w:rPr>
          <w:rFonts w:ascii="Times New Roman" w:eastAsia="Arial Unicode MS" w:hAnsi="Times New Roman" w:cs="Times New Roman"/>
          <w:kern w:val="1"/>
          <w:sz w:val="24"/>
          <w:szCs w:val="24"/>
          <w:lang w:bidi="hi-IN"/>
        </w:rPr>
        <w:t xml:space="preserve">боте, </w:t>
      </w:r>
    </w:p>
    <w:p w:rsidR="002D3A9A" w:rsidRPr="00D216B4" w:rsidRDefault="002D3A9A" w:rsidP="002D3A9A">
      <w:pPr>
        <w:spacing w:line="240" w:lineRule="atLeast"/>
        <w:ind w:left="6096"/>
        <w:rPr>
          <w:rFonts w:ascii="Times New Roman" w:eastAsia="Arial Unicode MS" w:hAnsi="Times New Roman" w:cs="Times New Roman"/>
          <w:kern w:val="1"/>
          <w:sz w:val="24"/>
          <w:szCs w:val="24"/>
          <w:lang w:bidi="hi-IN"/>
        </w:rPr>
      </w:pPr>
      <w:r w:rsidRPr="00D216B4">
        <w:rPr>
          <w:rFonts w:ascii="Times New Roman" w:eastAsia="Arial Unicode MS" w:hAnsi="Times New Roman" w:cs="Times New Roman"/>
          <w:kern w:val="1"/>
          <w:sz w:val="24"/>
          <w:szCs w:val="24"/>
          <w:lang w:bidi="hi-IN"/>
        </w:rPr>
        <w:t>доцент</w:t>
      </w:r>
    </w:p>
    <w:p w:rsidR="002D3A9A" w:rsidRPr="00D216B4" w:rsidRDefault="002D3A9A" w:rsidP="002D3A9A">
      <w:pPr>
        <w:spacing w:line="240" w:lineRule="atLeast"/>
        <w:ind w:left="6096"/>
        <w:jc w:val="center"/>
        <w:rPr>
          <w:rFonts w:ascii="Times New Roman" w:eastAsia="Arial Unicode MS" w:hAnsi="Times New Roman" w:cs="Times New Roman"/>
          <w:kern w:val="1"/>
          <w:sz w:val="24"/>
          <w:szCs w:val="24"/>
          <w:lang w:bidi="hi-IN"/>
        </w:rPr>
      </w:pPr>
      <w:r w:rsidRPr="00D216B4">
        <w:rPr>
          <w:rFonts w:ascii="Times New Roman" w:hAnsi="Times New Roman" w:cs="Times New Roman"/>
          <w:noProof/>
          <w:sz w:val="24"/>
          <w:szCs w:val="24"/>
        </w:rPr>
        <w:drawing>
          <wp:anchor distT="0" distB="0" distL="114300" distR="114300" simplePos="0" relativeHeight="251675648" behindDoc="1" locked="0" layoutInCell="1" allowOverlap="1" wp14:anchorId="7A9B87DD" wp14:editId="3BB82C43">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A9A" w:rsidRPr="00D216B4" w:rsidRDefault="002D3A9A" w:rsidP="002D3A9A">
      <w:pPr>
        <w:spacing w:line="240" w:lineRule="atLeast"/>
        <w:ind w:left="6096"/>
        <w:jc w:val="center"/>
        <w:rPr>
          <w:rFonts w:ascii="Times New Roman" w:eastAsia="Arial Unicode MS" w:hAnsi="Times New Roman" w:cs="Times New Roman"/>
          <w:kern w:val="1"/>
          <w:sz w:val="24"/>
          <w:szCs w:val="24"/>
          <w:lang w:bidi="hi-IN"/>
        </w:rPr>
      </w:pPr>
      <w:r w:rsidRPr="00D216B4">
        <w:rPr>
          <w:rFonts w:ascii="Times New Roman" w:eastAsia="Arial Unicode MS" w:hAnsi="Times New Roman" w:cs="Times New Roman"/>
          <w:kern w:val="1"/>
          <w:sz w:val="24"/>
          <w:szCs w:val="24"/>
          <w:lang w:bidi="hi-IN"/>
        </w:rPr>
        <w:t>_______________ Н.И. Сверюгина</w:t>
      </w:r>
    </w:p>
    <w:p w:rsidR="002D3A9A" w:rsidRPr="00D216B4" w:rsidRDefault="002D3A9A" w:rsidP="002D3A9A">
      <w:pPr>
        <w:spacing w:line="240" w:lineRule="atLeast"/>
        <w:ind w:left="6096"/>
        <w:jc w:val="center"/>
        <w:rPr>
          <w:rFonts w:ascii="Times New Roman" w:eastAsia="Arial Unicode MS" w:hAnsi="Times New Roman" w:cs="Times New Roman"/>
          <w:kern w:val="1"/>
          <w:sz w:val="24"/>
          <w:szCs w:val="24"/>
          <w:lang w:bidi="hi-IN"/>
        </w:rPr>
      </w:pPr>
    </w:p>
    <w:p w:rsidR="002D3A9A" w:rsidRPr="00D216B4" w:rsidRDefault="002D3A9A" w:rsidP="002D3A9A">
      <w:pPr>
        <w:spacing w:line="240" w:lineRule="atLeast"/>
        <w:ind w:left="6096"/>
        <w:jc w:val="center"/>
        <w:rPr>
          <w:rFonts w:ascii="Times New Roman" w:eastAsia="Arial Unicode MS" w:hAnsi="Times New Roman" w:cs="Times New Roman"/>
          <w:b/>
          <w:kern w:val="1"/>
          <w:sz w:val="24"/>
          <w:szCs w:val="24"/>
          <w:lang w:bidi="hi-IN"/>
        </w:rPr>
      </w:pPr>
      <w:r w:rsidRPr="00D216B4">
        <w:rPr>
          <w:rFonts w:ascii="Times New Roman" w:eastAsia="Arial Unicode MS" w:hAnsi="Times New Roman" w:cs="Times New Roman"/>
          <w:kern w:val="1"/>
          <w:sz w:val="24"/>
          <w:szCs w:val="24"/>
          <w:lang w:bidi="hi-IN"/>
        </w:rPr>
        <w:t>13 апреля 2020 г.</w:t>
      </w:r>
    </w:p>
    <w:p w:rsidR="002D3A9A" w:rsidRDefault="002D3A9A" w:rsidP="002D3A9A">
      <w:pPr>
        <w:jc w:val="center"/>
        <w:rPr>
          <w:rFonts w:ascii="Times New Roman" w:hAnsi="Times New Roman" w:cs="Times New Roman"/>
          <w:b/>
          <w:sz w:val="24"/>
          <w:szCs w:val="24"/>
        </w:rPr>
      </w:pPr>
    </w:p>
    <w:p w:rsidR="002D3A9A" w:rsidRDefault="002D3A9A" w:rsidP="002D3A9A">
      <w:pPr>
        <w:jc w:val="center"/>
        <w:rPr>
          <w:rFonts w:ascii="Times New Roman" w:hAnsi="Times New Roman" w:cs="Times New Roman"/>
          <w:b/>
          <w:sz w:val="24"/>
          <w:szCs w:val="24"/>
        </w:rPr>
      </w:pPr>
    </w:p>
    <w:p w:rsidR="002D3A9A" w:rsidRDefault="002D3A9A" w:rsidP="002D3A9A">
      <w:pPr>
        <w:jc w:val="center"/>
        <w:rPr>
          <w:rFonts w:ascii="Times New Roman" w:hAnsi="Times New Roman" w:cs="Times New Roman"/>
          <w:b/>
          <w:sz w:val="24"/>
          <w:szCs w:val="24"/>
        </w:rPr>
      </w:pPr>
    </w:p>
    <w:p w:rsidR="002D3A9A" w:rsidRPr="00D1269F" w:rsidRDefault="002D3A9A" w:rsidP="002D3A9A">
      <w:pPr>
        <w:jc w:val="center"/>
        <w:rPr>
          <w:rFonts w:ascii="Times New Roman" w:hAnsi="Times New Roman" w:cs="Times New Roman"/>
          <w:b/>
          <w:sz w:val="24"/>
          <w:szCs w:val="24"/>
        </w:rPr>
      </w:pPr>
    </w:p>
    <w:p w:rsidR="00665EA4" w:rsidRPr="001F0876" w:rsidRDefault="00CF0D2E" w:rsidP="00A169E7">
      <w:pPr>
        <w:ind w:left="0"/>
        <w:jc w:val="center"/>
        <w:rPr>
          <w:rFonts w:ascii="Times New Roman" w:hAnsi="Times New Roman"/>
          <w:b/>
          <w:sz w:val="28"/>
          <w:szCs w:val="28"/>
        </w:rPr>
      </w:pPr>
      <w:r w:rsidRPr="001F0876">
        <w:rPr>
          <w:rFonts w:ascii="Times New Roman" w:hAnsi="Times New Roman"/>
          <w:b/>
          <w:sz w:val="28"/>
          <w:szCs w:val="28"/>
        </w:rPr>
        <w:t>Б1.</w:t>
      </w:r>
      <w:r w:rsidR="00513129" w:rsidRPr="001F0876">
        <w:rPr>
          <w:rFonts w:ascii="Times New Roman" w:hAnsi="Times New Roman"/>
          <w:b/>
          <w:sz w:val="28"/>
          <w:szCs w:val="28"/>
        </w:rPr>
        <w:t>В</w:t>
      </w:r>
      <w:r w:rsidRPr="001F0876">
        <w:rPr>
          <w:rFonts w:ascii="Times New Roman" w:hAnsi="Times New Roman"/>
          <w:b/>
          <w:sz w:val="28"/>
          <w:szCs w:val="28"/>
        </w:rPr>
        <w:t>.</w:t>
      </w:r>
      <w:r w:rsidR="00513129" w:rsidRPr="001F0876">
        <w:rPr>
          <w:rFonts w:ascii="Times New Roman" w:hAnsi="Times New Roman"/>
          <w:b/>
          <w:sz w:val="28"/>
          <w:szCs w:val="28"/>
        </w:rPr>
        <w:t>ДВ.10.01</w:t>
      </w:r>
      <w:r w:rsidRPr="001F0876">
        <w:rPr>
          <w:rFonts w:ascii="Times New Roman" w:hAnsi="Times New Roman"/>
          <w:b/>
          <w:sz w:val="28"/>
          <w:szCs w:val="28"/>
        </w:rPr>
        <w:t xml:space="preserve"> </w:t>
      </w:r>
    </w:p>
    <w:p w:rsidR="00513129" w:rsidRPr="001F0876" w:rsidRDefault="00513129" w:rsidP="00A169E7">
      <w:pPr>
        <w:ind w:left="0"/>
        <w:jc w:val="center"/>
        <w:rPr>
          <w:rFonts w:ascii="Times New Roman" w:hAnsi="Times New Roman"/>
          <w:b/>
          <w:sz w:val="28"/>
          <w:szCs w:val="28"/>
        </w:rPr>
      </w:pPr>
      <w:r w:rsidRPr="001F0876">
        <w:rPr>
          <w:rFonts w:ascii="Times New Roman" w:hAnsi="Times New Roman"/>
          <w:b/>
          <w:sz w:val="28"/>
          <w:szCs w:val="28"/>
        </w:rPr>
        <w:t xml:space="preserve">ПРАКТИКУМ ПО РАЗРАБОТКЕ </w:t>
      </w:r>
    </w:p>
    <w:p w:rsidR="00CF0D2E" w:rsidRPr="001F0876" w:rsidRDefault="00513129" w:rsidP="00A169E7">
      <w:pPr>
        <w:ind w:left="0"/>
        <w:jc w:val="center"/>
        <w:rPr>
          <w:rFonts w:ascii="Times New Roman" w:hAnsi="Times New Roman"/>
          <w:b/>
          <w:sz w:val="28"/>
          <w:szCs w:val="28"/>
        </w:rPr>
      </w:pPr>
      <w:r w:rsidRPr="001F0876">
        <w:rPr>
          <w:rFonts w:ascii="Times New Roman" w:hAnsi="Times New Roman"/>
          <w:b/>
          <w:sz w:val="28"/>
          <w:szCs w:val="28"/>
        </w:rPr>
        <w:t>ИНТЕРНЕТ-ПРИЛОЖЕНИЙ</w:t>
      </w:r>
    </w:p>
    <w:p w:rsidR="00CF0D2E" w:rsidRPr="001F0876" w:rsidRDefault="00CF0D2E" w:rsidP="00A169E7">
      <w:pPr>
        <w:jc w:val="center"/>
        <w:rPr>
          <w:rFonts w:ascii="Times New Roman" w:hAnsi="Times New Roman"/>
          <w:sz w:val="28"/>
          <w:szCs w:val="28"/>
        </w:rPr>
      </w:pP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рабочая программа по дисциплине</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для студентов направления подготовки бакалавров</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 xml:space="preserve"> 09.03.01 Информатика и вычислительная техника</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 xml:space="preserve">Направленность (профиль) образовательной программы </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«Автоматизированные системы обработки информации и управления»</w:t>
      </w:r>
    </w:p>
    <w:p w:rsidR="005E61DF" w:rsidRPr="001F0876" w:rsidRDefault="005E61DF" w:rsidP="00A169E7">
      <w:pPr>
        <w:jc w:val="center"/>
        <w:rPr>
          <w:rFonts w:ascii="Times New Roman" w:hAnsi="Times New Roman"/>
          <w:sz w:val="28"/>
          <w:szCs w:val="28"/>
        </w:rPr>
      </w:pP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 xml:space="preserve">Квалификация (степень) выпускника </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«Бакалавр»</w:t>
      </w:r>
    </w:p>
    <w:p w:rsidR="005E61DF" w:rsidRPr="001F0876" w:rsidRDefault="005E61DF" w:rsidP="00A169E7">
      <w:pPr>
        <w:jc w:val="center"/>
        <w:rPr>
          <w:rFonts w:ascii="Times New Roman" w:hAnsi="Times New Roman"/>
          <w:sz w:val="28"/>
          <w:szCs w:val="28"/>
        </w:rPr>
      </w:pPr>
    </w:p>
    <w:p w:rsidR="005E61DF" w:rsidRPr="001F0876" w:rsidRDefault="005E61DF" w:rsidP="00A169E7">
      <w:pPr>
        <w:rPr>
          <w:rFonts w:ascii="Times New Roman" w:hAnsi="Times New Roman"/>
          <w:sz w:val="28"/>
          <w:szCs w:val="28"/>
          <w:shd w:val="clear" w:color="auto" w:fill="00FFFF"/>
        </w:rPr>
      </w:pPr>
    </w:p>
    <w:p w:rsidR="005E61DF" w:rsidRPr="001F0876" w:rsidRDefault="005E61DF" w:rsidP="00A169E7">
      <w:pPr>
        <w:rPr>
          <w:rFonts w:ascii="Times New Roman" w:hAnsi="Times New Roman"/>
          <w:sz w:val="28"/>
          <w:szCs w:val="28"/>
          <w:shd w:val="clear" w:color="auto" w:fill="00FFFF"/>
        </w:rPr>
      </w:pPr>
    </w:p>
    <w:p w:rsidR="005E61DF" w:rsidRPr="008A3858" w:rsidRDefault="005E61DF" w:rsidP="00A169E7">
      <w:pPr>
        <w:jc w:val="right"/>
        <w:rPr>
          <w:rFonts w:ascii="Times New Roman" w:hAnsi="Times New Roman"/>
          <w:sz w:val="28"/>
          <w:szCs w:val="28"/>
        </w:rPr>
      </w:pPr>
    </w:p>
    <w:p w:rsidR="005E61DF" w:rsidRPr="008A3858" w:rsidRDefault="005E61DF" w:rsidP="00A169E7">
      <w:pPr>
        <w:jc w:val="right"/>
        <w:rPr>
          <w:rFonts w:ascii="Times New Roman" w:hAnsi="Times New Roman"/>
          <w:sz w:val="28"/>
          <w:szCs w:val="28"/>
        </w:rPr>
      </w:pPr>
    </w:p>
    <w:p w:rsidR="005E61DF" w:rsidRPr="008A3858" w:rsidRDefault="005E61DF" w:rsidP="00A169E7">
      <w:pPr>
        <w:jc w:val="right"/>
        <w:rPr>
          <w:rFonts w:ascii="Times New Roman" w:hAnsi="Times New Roman"/>
          <w:sz w:val="28"/>
          <w:szCs w:val="28"/>
        </w:rPr>
      </w:pPr>
    </w:p>
    <w:p w:rsidR="005E61DF" w:rsidRDefault="005E61DF" w:rsidP="00A169E7">
      <w:pPr>
        <w:jc w:val="right"/>
        <w:rPr>
          <w:rFonts w:ascii="Times New Roman" w:hAnsi="Times New Roman"/>
          <w:sz w:val="28"/>
          <w:szCs w:val="28"/>
        </w:rPr>
      </w:pPr>
    </w:p>
    <w:p w:rsidR="002D3A9A" w:rsidRPr="008A3858" w:rsidRDefault="002D3A9A" w:rsidP="00A169E7">
      <w:pPr>
        <w:jc w:val="right"/>
        <w:rPr>
          <w:rFonts w:ascii="Times New Roman" w:hAnsi="Times New Roman"/>
          <w:sz w:val="28"/>
          <w:szCs w:val="28"/>
        </w:rPr>
      </w:pPr>
    </w:p>
    <w:p w:rsidR="005E61DF" w:rsidRPr="008A3858" w:rsidRDefault="005E61DF" w:rsidP="00A169E7">
      <w:pPr>
        <w:jc w:val="right"/>
        <w:rPr>
          <w:rFonts w:ascii="Times New Roman" w:hAnsi="Times New Roman"/>
          <w:sz w:val="28"/>
          <w:szCs w:val="28"/>
        </w:rPr>
      </w:pPr>
    </w:p>
    <w:p w:rsidR="005E61DF" w:rsidRPr="001F0876" w:rsidRDefault="005E61DF" w:rsidP="00A169E7">
      <w:pPr>
        <w:jc w:val="right"/>
        <w:rPr>
          <w:rFonts w:ascii="Times New Roman" w:hAnsi="Times New Roman"/>
          <w:sz w:val="28"/>
          <w:szCs w:val="28"/>
        </w:rPr>
      </w:pP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Краснодар</w:t>
      </w:r>
    </w:p>
    <w:p w:rsidR="005E61DF" w:rsidRPr="001F0876" w:rsidRDefault="005E61DF" w:rsidP="00A169E7">
      <w:pPr>
        <w:jc w:val="center"/>
        <w:rPr>
          <w:rFonts w:ascii="Times New Roman" w:hAnsi="Times New Roman"/>
          <w:sz w:val="28"/>
          <w:szCs w:val="28"/>
        </w:rPr>
      </w:pPr>
      <w:r w:rsidRPr="001F0876">
        <w:rPr>
          <w:rFonts w:ascii="Times New Roman" w:hAnsi="Times New Roman"/>
          <w:sz w:val="28"/>
          <w:szCs w:val="28"/>
        </w:rPr>
        <w:t>20</w:t>
      </w:r>
      <w:r w:rsidR="002D3A9A">
        <w:rPr>
          <w:rFonts w:ascii="Times New Roman" w:hAnsi="Times New Roman"/>
          <w:sz w:val="28"/>
          <w:szCs w:val="28"/>
        </w:rPr>
        <w:t>20</w:t>
      </w:r>
    </w:p>
    <w:p w:rsidR="00A169E7" w:rsidRDefault="00A169E7" w:rsidP="00A169E7">
      <w:pPr>
        <w:suppressAutoHyphens w:val="0"/>
        <w:ind w:left="0"/>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7A02F1" w:rsidRPr="007A02F1" w:rsidRDefault="007A02F1" w:rsidP="00A169E7">
      <w:pPr>
        <w:widowControl w:val="0"/>
        <w:tabs>
          <w:tab w:val="left" w:pos="8505"/>
        </w:tabs>
        <w:suppressAutoHyphens w:val="0"/>
        <w:adjustRightInd w:val="0"/>
        <w:snapToGrid w:val="0"/>
        <w:ind w:left="0" w:right="-8" w:firstLine="709"/>
        <w:rPr>
          <w:rFonts w:ascii="Times New Roman" w:hAnsi="Times New Roman" w:cs="Times New Roman"/>
          <w:sz w:val="24"/>
          <w:szCs w:val="24"/>
          <w:lang w:eastAsia="ru-RU"/>
        </w:rPr>
      </w:pPr>
      <w:r w:rsidRPr="007A02F1">
        <w:rPr>
          <w:rFonts w:ascii="Times New Roman" w:hAnsi="Times New Roman" w:cs="Times New Roman"/>
          <w:sz w:val="24"/>
          <w:szCs w:val="24"/>
          <w:lang w:eastAsia="ru-RU"/>
        </w:rPr>
        <w:lastRenderedPageBreak/>
        <w:t>Рабочая программа дисциплины «</w:t>
      </w:r>
      <w:r w:rsidRPr="00513129">
        <w:rPr>
          <w:rFonts w:ascii="Times New Roman" w:hAnsi="Times New Roman"/>
          <w:sz w:val="24"/>
          <w:szCs w:val="24"/>
          <w:lang w:eastAsia="ru-RU"/>
        </w:rPr>
        <w:t>Практикум по разработке интернет-приложений</w:t>
      </w:r>
      <w:r w:rsidRPr="007A02F1">
        <w:rPr>
          <w:rFonts w:ascii="Times New Roman" w:hAnsi="Times New Roman" w:cs="Times New Roman"/>
          <w:sz w:val="24"/>
          <w:szCs w:val="24"/>
          <w:lang w:eastAsia="ru-RU"/>
        </w:rPr>
        <w:t xml:space="preserve">» для студентов направления подготовки </w:t>
      </w:r>
      <w:r w:rsidRPr="007A02F1">
        <w:rPr>
          <w:rFonts w:ascii="Times New Roman" w:hAnsi="Times New Roman" w:cs="Arial"/>
          <w:sz w:val="24"/>
          <w:szCs w:val="24"/>
          <w:lang w:eastAsia="ru-RU"/>
        </w:rPr>
        <w:t>09.03.01 Информатика и вычислительная техника</w:t>
      </w:r>
      <w:r w:rsidRPr="007A02F1">
        <w:rPr>
          <w:rFonts w:ascii="Times New Roman" w:hAnsi="Times New Roman" w:cs="Times New Roman"/>
          <w:sz w:val="24"/>
          <w:szCs w:val="24"/>
          <w:lang w:eastAsia="ru-RU"/>
        </w:rPr>
        <w:t xml:space="preserve">/ </w:t>
      </w:r>
      <w:r w:rsidR="002D3A9A" w:rsidRPr="00D1269F">
        <w:rPr>
          <w:rFonts w:ascii="Times New Roman" w:hAnsi="Times New Roman" w:cs="Times New Roman"/>
          <w:sz w:val="24"/>
          <w:szCs w:val="24"/>
        </w:rPr>
        <w:t>сост. ка</w:t>
      </w:r>
      <w:r w:rsidR="002D3A9A" w:rsidRPr="00D1269F">
        <w:rPr>
          <w:rFonts w:ascii="Times New Roman" w:hAnsi="Times New Roman" w:cs="Times New Roman"/>
          <w:sz w:val="24"/>
          <w:szCs w:val="24"/>
        </w:rPr>
        <w:t>н</w:t>
      </w:r>
      <w:r w:rsidR="002D3A9A">
        <w:rPr>
          <w:rFonts w:ascii="Times New Roman" w:hAnsi="Times New Roman" w:cs="Times New Roman"/>
          <w:sz w:val="24"/>
          <w:szCs w:val="24"/>
        </w:rPr>
        <w:t xml:space="preserve">дидат </w:t>
      </w:r>
      <w:r w:rsidR="002D3A9A" w:rsidRPr="00D1269F">
        <w:rPr>
          <w:rFonts w:ascii="Times New Roman" w:hAnsi="Times New Roman" w:cs="Times New Roman"/>
          <w:sz w:val="24"/>
          <w:szCs w:val="24"/>
        </w:rPr>
        <w:t xml:space="preserve">физико-математических наук, доцент </w:t>
      </w:r>
      <w:r w:rsidR="002D3A9A" w:rsidRPr="00D1269F">
        <w:rPr>
          <w:rFonts w:ascii="Times New Roman" w:eastAsia="Times New Roman" w:hAnsi="Times New Roman" w:cs="Times New Roman"/>
          <w:sz w:val="24"/>
          <w:szCs w:val="24"/>
        </w:rPr>
        <w:t>Бужан В.В</w:t>
      </w:r>
      <w:r w:rsidR="002D3A9A" w:rsidRPr="00D1269F">
        <w:rPr>
          <w:rFonts w:ascii="Times New Roman" w:hAnsi="Times New Roman" w:cs="Times New Roman"/>
          <w:sz w:val="24"/>
          <w:szCs w:val="24"/>
        </w:rPr>
        <w:t>.– Краснодар, ИМСИТ, 20</w:t>
      </w:r>
      <w:r w:rsidR="002D3A9A">
        <w:rPr>
          <w:rFonts w:ascii="Times New Roman" w:hAnsi="Times New Roman" w:cs="Times New Roman"/>
          <w:sz w:val="24"/>
          <w:szCs w:val="24"/>
        </w:rPr>
        <w:t>20</w:t>
      </w:r>
      <w:r w:rsidR="002D3A9A" w:rsidRPr="00D1269F">
        <w:rPr>
          <w:rFonts w:ascii="Times New Roman" w:hAnsi="Times New Roman" w:cs="Times New Roman"/>
          <w:sz w:val="24"/>
          <w:szCs w:val="24"/>
        </w:rPr>
        <w:t>.</w:t>
      </w:r>
    </w:p>
    <w:p w:rsidR="007A02F1" w:rsidRPr="007A02F1" w:rsidRDefault="007A02F1" w:rsidP="00A169E7">
      <w:pPr>
        <w:suppressAutoHyphens w:val="0"/>
        <w:ind w:left="0" w:right="-8"/>
        <w:jc w:val="left"/>
        <w:rPr>
          <w:rFonts w:ascii="Times New Roman" w:hAnsi="Times New Roman" w:cs="Times New Roman"/>
          <w:sz w:val="24"/>
          <w:szCs w:val="24"/>
          <w:lang w:eastAsia="ru-RU"/>
        </w:rPr>
      </w:pPr>
    </w:p>
    <w:p w:rsidR="007A02F1" w:rsidRPr="007A02F1" w:rsidRDefault="007A02F1" w:rsidP="00A169E7">
      <w:pPr>
        <w:suppressAutoHyphens w:val="0"/>
        <w:ind w:left="0" w:right="-8" w:firstLine="708"/>
        <w:rPr>
          <w:rFonts w:ascii="Times New Roman" w:hAnsi="Times New Roman" w:cs="Times New Roman"/>
          <w:sz w:val="24"/>
          <w:szCs w:val="24"/>
          <w:lang w:eastAsia="ru-RU"/>
        </w:rPr>
      </w:pPr>
      <w:r w:rsidRPr="007A02F1">
        <w:rPr>
          <w:rFonts w:ascii="Times New Roman" w:hAnsi="Times New Roman" w:cs="Times New Roman"/>
          <w:sz w:val="24"/>
          <w:szCs w:val="24"/>
          <w:lang w:eastAsia="ru-RU"/>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утвержденного приказом Министерства образования и</w:t>
      </w:r>
      <w:r w:rsidR="005E61DF">
        <w:rPr>
          <w:rFonts w:ascii="Times New Roman" w:hAnsi="Times New Roman" w:cs="Times New Roman"/>
          <w:sz w:val="24"/>
          <w:szCs w:val="24"/>
          <w:lang w:eastAsia="ru-RU"/>
        </w:rPr>
        <w:t xml:space="preserve"> науки Российской Федерации от 12</w:t>
      </w:r>
      <w:r w:rsidRPr="007A02F1">
        <w:rPr>
          <w:rFonts w:ascii="Times New Roman" w:hAnsi="Times New Roman" w:cs="Times New Roman"/>
          <w:sz w:val="24"/>
          <w:szCs w:val="24"/>
          <w:lang w:eastAsia="ru-RU"/>
        </w:rPr>
        <w:t xml:space="preserve"> января 2016 г. № 5.</w:t>
      </w:r>
    </w:p>
    <w:p w:rsidR="007A02F1" w:rsidRPr="007A02F1" w:rsidRDefault="007A02F1" w:rsidP="00A169E7">
      <w:pPr>
        <w:suppressAutoHyphens w:val="0"/>
        <w:ind w:left="0" w:right="-8"/>
        <w:jc w:val="left"/>
        <w:rPr>
          <w:rFonts w:ascii="Times New Roman" w:hAnsi="Times New Roman" w:cs="Times New Roman"/>
          <w:sz w:val="24"/>
          <w:szCs w:val="24"/>
          <w:lang w:eastAsia="ru-RU"/>
        </w:rPr>
      </w:pPr>
    </w:p>
    <w:p w:rsidR="002D3A9A" w:rsidRPr="00D1269F" w:rsidRDefault="002D3A9A" w:rsidP="002D3A9A">
      <w:pPr>
        <w:ind w:right="-8"/>
        <w:rPr>
          <w:rFonts w:ascii="Times New Roman" w:eastAsia="Times New Roman" w:hAnsi="Times New Roman" w:cs="Times New Roman"/>
          <w:sz w:val="24"/>
          <w:szCs w:val="24"/>
        </w:rPr>
      </w:pPr>
      <w:r w:rsidRPr="00D1269F">
        <w:rPr>
          <w:rFonts w:ascii="Times New Roman" w:eastAsia="Times New Roman" w:hAnsi="Times New Roman" w:cs="Times New Roman"/>
          <w:sz w:val="24"/>
          <w:szCs w:val="24"/>
        </w:rPr>
        <w:t xml:space="preserve">Составитель, канд. физ.-мат. наук, доцент </w:t>
      </w:r>
      <w:r w:rsidRPr="0047686E">
        <w:rPr>
          <w:rFonts w:ascii="Times New Roman" w:hAnsi="Times New Roman" w:cs="Times New Roman"/>
          <w:noProof/>
          <w:sz w:val="24"/>
          <w:szCs w:val="24"/>
          <w:lang w:val="en-US"/>
        </w:rPr>
        <w:drawing>
          <wp:inline distT="0" distB="0" distL="0" distR="0" wp14:anchorId="458A4E13" wp14:editId="65E2090A">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eastAsia="Times New Roman" w:hAnsi="Times New Roman" w:cs="Times New Roman"/>
          <w:sz w:val="24"/>
          <w:szCs w:val="24"/>
        </w:rPr>
        <w:t xml:space="preserve"> В.В. Бужан</w:t>
      </w:r>
    </w:p>
    <w:p w:rsidR="005E61DF" w:rsidRPr="005E61DF" w:rsidRDefault="005E61DF" w:rsidP="00A169E7">
      <w:pPr>
        <w:ind w:left="0" w:right="-8"/>
        <w:rPr>
          <w:rFonts w:ascii="Times New Roman" w:hAnsi="Times New Roman"/>
          <w:sz w:val="24"/>
          <w:szCs w:val="24"/>
          <w:lang w:eastAsia="ru-RU"/>
        </w:rPr>
      </w:pPr>
    </w:p>
    <w:p w:rsidR="002D3A9A" w:rsidRDefault="002D3A9A" w:rsidP="00A169E7">
      <w:pPr>
        <w:shd w:val="clear" w:color="auto" w:fill="FFFFFF"/>
        <w:tabs>
          <w:tab w:val="left" w:pos="709"/>
        </w:tabs>
        <w:ind w:left="0" w:right="-8" w:firstLine="709"/>
        <w:rPr>
          <w:rFonts w:ascii="Times New Roman" w:eastAsia="Arial Unicode MS" w:hAnsi="Times New Roman"/>
          <w:kern w:val="1"/>
          <w:sz w:val="24"/>
          <w:szCs w:val="24"/>
        </w:rPr>
      </w:pPr>
    </w:p>
    <w:p w:rsidR="002D3A9A" w:rsidRPr="002D3A9A" w:rsidRDefault="002D3A9A" w:rsidP="002D3A9A">
      <w:pPr>
        <w:shd w:val="clear" w:color="auto" w:fill="FFFFFF"/>
        <w:tabs>
          <w:tab w:val="left" w:pos="975"/>
        </w:tabs>
        <w:ind w:left="0" w:right="-8" w:firstLine="709"/>
        <w:rPr>
          <w:rFonts w:ascii="Times New Roman" w:eastAsia="Arial Unicode MS" w:hAnsi="Times New Roman" w:cs="Times New Roman"/>
          <w:kern w:val="1"/>
          <w:sz w:val="24"/>
          <w:szCs w:val="24"/>
        </w:rPr>
      </w:pPr>
      <w:r w:rsidRPr="002D3A9A">
        <w:rPr>
          <w:rFonts w:ascii="Times New Roman" w:eastAsia="Arial Unicode MS" w:hAnsi="Times New Roman" w:cs="Times New Roman"/>
          <w:kern w:val="1"/>
          <w:sz w:val="24"/>
          <w:szCs w:val="24"/>
        </w:rPr>
        <w:t xml:space="preserve">Рабочая программа рассмотрена и рекомендована на заседании кафедры Математики и вычислительной техники от 11.04.2020 г., протокол №8 </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noProof/>
          <w:sz w:val="24"/>
          <w:szCs w:val="24"/>
          <w:lang w:eastAsia="ru-RU"/>
        </w:rPr>
        <w:drawing>
          <wp:anchor distT="0" distB="0" distL="114300" distR="114300" simplePos="0" relativeHeight="251679744" behindDoc="1" locked="0" layoutInCell="1" allowOverlap="1" wp14:anchorId="68573A77" wp14:editId="756AC9D5">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A9A">
        <w:rPr>
          <w:rFonts w:ascii="Times New Roman" w:hAnsi="Times New Roman" w:cs="Times New Roman"/>
          <w:sz w:val="24"/>
          <w:szCs w:val="24"/>
          <w:lang w:eastAsia="ru-RU"/>
        </w:rPr>
        <w:t xml:space="preserve">Зав. кафедрой математики и вычислительной </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 xml:space="preserve">техники, канд. техн. наук, доцент                                                      </w:t>
      </w:r>
      <w:r w:rsidRPr="002D3A9A">
        <w:rPr>
          <w:rFonts w:ascii="Times New Roman" w:hAnsi="Times New Roman" w:cs="Times New Roman"/>
          <w:sz w:val="24"/>
          <w:szCs w:val="24"/>
          <w:lang w:eastAsia="ru-RU"/>
        </w:rPr>
        <w:tab/>
        <w:t>Н.С. Нестерова</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firstLine="708"/>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2D3A9A" w:rsidRPr="002D3A9A" w:rsidRDefault="002D3A9A" w:rsidP="002D3A9A">
      <w:pPr>
        <w:suppressAutoHyphens w:val="0"/>
        <w:spacing w:line="240" w:lineRule="atLeast"/>
        <w:ind w:left="0" w:firstLine="708"/>
        <w:jc w:val="left"/>
        <w:rPr>
          <w:rFonts w:ascii="Times New Roman" w:hAnsi="Times New Roman" w:cs="Times New Roman"/>
          <w:sz w:val="24"/>
          <w:szCs w:val="24"/>
          <w:lang w:eastAsia="ru-RU"/>
        </w:rPr>
      </w:pPr>
      <w:r w:rsidRPr="002D3A9A">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1CCDF215" wp14:editId="23CCD34B">
            <wp:simplePos x="0" y="0"/>
            <wp:positionH relativeFrom="column">
              <wp:posOffset>2708910</wp:posOffset>
            </wp:positionH>
            <wp:positionV relativeFrom="paragraph">
              <wp:posOffset>180340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 xml:space="preserve">Председатель Научно-методического </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 xml:space="preserve">Совета Академии ИМСИТ, </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 xml:space="preserve">профессор                                                                              </w:t>
      </w:r>
      <w:r w:rsidRPr="002D3A9A">
        <w:rPr>
          <w:rFonts w:ascii="Times New Roman" w:hAnsi="Times New Roman" w:cs="Times New Roman"/>
          <w:sz w:val="24"/>
          <w:szCs w:val="24"/>
          <w:lang w:eastAsia="ru-RU"/>
        </w:rPr>
        <w:tab/>
        <w:t>Н.Н. Павелко</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firstLine="708"/>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Согласовано:</w:t>
      </w:r>
    </w:p>
    <w:p w:rsidR="002D3A9A" w:rsidRPr="002D3A9A" w:rsidRDefault="002D3A9A" w:rsidP="002D3A9A">
      <w:pPr>
        <w:spacing w:line="200" w:lineRule="atLeast"/>
        <w:ind w:left="0"/>
        <w:rPr>
          <w:rFonts w:ascii="Times New Roman" w:hAnsi="Times New Roman" w:cs="Times New Roman"/>
          <w:sz w:val="24"/>
          <w:szCs w:val="24"/>
        </w:rPr>
      </w:pPr>
      <w:r w:rsidRPr="002D3A9A">
        <w:rPr>
          <w:rFonts w:ascii="Times New Roman" w:hAnsi="Times New Roman" w:cs="Times New Roman"/>
          <w:noProof/>
          <w:sz w:val="24"/>
          <w:szCs w:val="24"/>
          <w:lang w:eastAsia="ru-RU"/>
        </w:rPr>
        <w:drawing>
          <wp:anchor distT="0" distB="0" distL="114300" distR="114300" simplePos="0" relativeHeight="251680768" behindDoc="1" locked="0" layoutInCell="1" allowOverlap="1" wp14:anchorId="03D2988D" wp14:editId="41330475">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D3A9A">
        <w:rPr>
          <w:rFonts w:ascii="Times New Roman" w:hAnsi="Times New Roman" w:cs="Times New Roman"/>
          <w:sz w:val="24"/>
          <w:szCs w:val="24"/>
        </w:rPr>
        <w:t>Проректор по учебной работе,</w:t>
      </w:r>
    </w:p>
    <w:p w:rsidR="002D3A9A" w:rsidRPr="002D3A9A" w:rsidRDefault="002D3A9A" w:rsidP="002D3A9A">
      <w:pPr>
        <w:spacing w:line="200" w:lineRule="atLeast"/>
        <w:ind w:left="0"/>
        <w:rPr>
          <w:rFonts w:ascii="Times New Roman" w:hAnsi="Times New Roman" w:cs="Times New Roman"/>
          <w:sz w:val="24"/>
          <w:szCs w:val="24"/>
        </w:rPr>
      </w:pPr>
      <w:r w:rsidRPr="002D3A9A">
        <w:rPr>
          <w:rFonts w:ascii="Times New Roman" w:hAnsi="Times New Roman" w:cs="Times New Roman"/>
          <w:sz w:val="24"/>
          <w:szCs w:val="24"/>
        </w:rPr>
        <w:t>доцент                                                                                      Н.И. Севрюгина</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noProof/>
          <w:sz w:val="24"/>
          <w:szCs w:val="24"/>
          <w:lang w:eastAsia="ru-RU"/>
        </w:rPr>
        <w:drawing>
          <wp:anchor distT="0" distB="0" distL="114300" distR="114300" simplePos="0" relativeHeight="251677696" behindDoc="1" locked="0" layoutInCell="1" allowOverlap="1" wp14:anchorId="5D3ECEEC" wp14:editId="4D952C71">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A9A">
        <w:rPr>
          <w:rFonts w:ascii="Times New Roman" w:hAnsi="Times New Roman" w:cs="Times New Roman"/>
          <w:sz w:val="24"/>
          <w:szCs w:val="24"/>
          <w:lang w:eastAsia="ru-RU"/>
        </w:rPr>
        <w:t xml:space="preserve">Проректор по качеству образования, </w:t>
      </w:r>
    </w:p>
    <w:p w:rsidR="002D3A9A" w:rsidRPr="002D3A9A" w:rsidRDefault="002D3A9A" w:rsidP="002D3A9A">
      <w:pPr>
        <w:suppressAutoHyphens w:val="0"/>
        <w:spacing w:line="240" w:lineRule="atLeast"/>
        <w:ind w:left="0"/>
        <w:jc w:val="left"/>
        <w:rPr>
          <w:rFonts w:ascii="Times New Roman" w:hAnsi="Times New Roman" w:cs="Times New Roman"/>
          <w:sz w:val="24"/>
          <w:szCs w:val="24"/>
          <w:lang w:eastAsia="ru-RU"/>
        </w:rPr>
      </w:pPr>
      <w:r w:rsidRPr="002D3A9A">
        <w:rPr>
          <w:rFonts w:ascii="Times New Roman" w:hAnsi="Times New Roman" w:cs="Times New Roman"/>
          <w:sz w:val="24"/>
          <w:szCs w:val="24"/>
          <w:lang w:eastAsia="ru-RU"/>
        </w:rPr>
        <w:t xml:space="preserve">доцент                      </w:t>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r>
      <w:r w:rsidRPr="002D3A9A">
        <w:rPr>
          <w:rFonts w:ascii="Times New Roman" w:hAnsi="Times New Roman" w:cs="Times New Roman"/>
          <w:sz w:val="24"/>
          <w:szCs w:val="24"/>
          <w:lang w:eastAsia="ru-RU"/>
        </w:rPr>
        <w:tab/>
        <w:t>К.В. Писаренко</w:t>
      </w:r>
    </w:p>
    <w:p w:rsidR="002D3A9A" w:rsidRPr="002D3A9A" w:rsidRDefault="002D3A9A" w:rsidP="002D3A9A">
      <w:pPr>
        <w:suppressAutoHyphens w:val="0"/>
        <w:ind w:left="0" w:right="-8"/>
        <w:jc w:val="left"/>
        <w:rPr>
          <w:rFonts w:ascii="Times New Roman" w:hAnsi="Times New Roman" w:cs="Times New Roman"/>
          <w:sz w:val="24"/>
          <w:szCs w:val="24"/>
          <w:lang w:eastAsia="ru-RU"/>
        </w:rPr>
      </w:pPr>
    </w:p>
    <w:p w:rsidR="005E61DF" w:rsidRPr="004E0DE7" w:rsidRDefault="005E61DF" w:rsidP="00A169E7">
      <w:pPr>
        <w:ind w:left="0" w:right="-8"/>
        <w:rPr>
          <w:rFonts w:ascii="Times New Roman" w:hAnsi="Times New Roman"/>
          <w:sz w:val="24"/>
          <w:szCs w:val="24"/>
          <w:lang w:eastAsia="ru-RU"/>
        </w:rPr>
      </w:pPr>
    </w:p>
    <w:p w:rsidR="005E61DF" w:rsidRPr="004E0DE7" w:rsidRDefault="005E61DF" w:rsidP="00A169E7">
      <w:pPr>
        <w:ind w:left="0" w:right="-8"/>
        <w:rPr>
          <w:rFonts w:ascii="Times New Roman" w:hAnsi="Times New Roman"/>
          <w:sz w:val="24"/>
          <w:szCs w:val="24"/>
          <w:lang w:eastAsia="ru-RU"/>
        </w:rPr>
      </w:pPr>
      <w:r w:rsidRPr="004E0DE7">
        <w:rPr>
          <w:rFonts w:ascii="Times New Roman" w:hAnsi="Times New Roman"/>
          <w:sz w:val="24"/>
          <w:szCs w:val="24"/>
          <w:lang w:eastAsia="ru-RU"/>
        </w:rPr>
        <w:t>Рецензенты:</w:t>
      </w:r>
    </w:p>
    <w:p w:rsidR="005E61DF" w:rsidRPr="004E0DE7" w:rsidRDefault="005E61DF" w:rsidP="00A169E7">
      <w:pPr>
        <w:ind w:left="0" w:right="-8"/>
        <w:rPr>
          <w:rFonts w:ascii="Times New Roman" w:hAnsi="Times New Roman"/>
          <w:sz w:val="24"/>
          <w:szCs w:val="24"/>
          <w:lang w:eastAsia="ru-RU"/>
        </w:rPr>
      </w:pPr>
    </w:p>
    <w:p w:rsidR="005E61DF" w:rsidRPr="004E0DE7" w:rsidRDefault="005E61DF" w:rsidP="00A169E7">
      <w:pPr>
        <w:ind w:left="0" w:right="-8"/>
        <w:rPr>
          <w:rFonts w:ascii="Times New Roman" w:hAnsi="Times New Roman"/>
          <w:sz w:val="24"/>
          <w:szCs w:val="24"/>
          <w:lang w:eastAsia="ru-RU"/>
        </w:rPr>
      </w:pPr>
      <w:r w:rsidRPr="004E0DE7">
        <w:rPr>
          <w:rFonts w:ascii="Times New Roman" w:hAnsi="Times New Roman"/>
          <w:sz w:val="24"/>
          <w:szCs w:val="24"/>
          <w:lang w:eastAsia="ru-RU"/>
        </w:rPr>
        <w:t xml:space="preserve">Видовский Л.А., д.т.н., профессор, профессор кафедры информационных систем и </w:t>
      </w:r>
    </w:p>
    <w:p w:rsidR="005E61DF" w:rsidRPr="004E0DE7" w:rsidRDefault="005E61DF" w:rsidP="00A169E7">
      <w:pPr>
        <w:ind w:left="0" w:right="-8"/>
        <w:rPr>
          <w:rFonts w:ascii="Times New Roman" w:hAnsi="Times New Roman"/>
          <w:sz w:val="24"/>
          <w:szCs w:val="24"/>
          <w:lang w:eastAsia="ru-RU"/>
        </w:rPr>
      </w:pPr>
      <w:r w:rsidRPr="004E0DE7">
        <w:rPr>
          <w:rFonts w:ascii="Times New Roman" w:hAnsi="Times New Roman"/>
          <w:sz w:val="24"/>
          <w:szCs w:val="24"/>
          <w:lang w:eastAsia="ru-RU"/>
        </w:rPr>
        <w:t>программирования КубГТУ</w:t>
      </w:r>
    </w:p>
    <w:p w:rsidR="005E61DF" w:rsidRPr="004E0DE7" w:rsidRDefault="005E61DF" w:rsidP="00A169E7">
      <w:pPr>
        <w:ind w:left="0" w:right="-8"/>
        <w:rPr>
          <w:rFonts w:ascii="Times New Roman" w:hAnsi="Times New Roman"/>
          <w:sz w:val="24"/>
          <w:szCs w:val="24"/>
          <w:lang w:eastAsia="ru-RU"/>
        </w:rPr>
      </w:pPr>
    </w:p>
    <w:p w:rsidR="005E61DF" w:rsidRPr="004E0DE7" w:rsidRDefault="005E61DF" w:rsidP="00A169E7">
      <w:pPr>
        <w:ind w:left="0" w:right="-8"/>
        <w:rPr>
          <w:rFonts w:ascii="Times New Roman" w:hAnsi="Times New Roman"/>
          <w:sz w:val="24"/>
          <w:szCs w:val="24"/>
          <w:lang w:eastAsia="ru-RU"/>
        </w:rPr>
      </w:pPr>
    </w:p>
    <w:p w:rsidR="005E61DF" w:rsidRPr="004E0DE7" w:rsidRDefault="005E61DF" w:rsidP="00A169E7">
      <w:pPr>
        <w:ind w:left="0" w:right="-8"/>
        <w:rPr>
          <w:rFonts w:ascii="Times New Roman" w:hAnsi="Times New Roman"/>
          <w:sz w:val="24"/>
          <w:szCs w:val="24"/>
          <w:lang w:eastAsia="ru-RU"/>
        </w:rPr>
      </w:pPr>
      <w:r w:rsidRPr="004E0DE7">
        <w:rPr>
          <w:rFonts w:ascii="Times New Roman" w:hAnsi="Times New Roman"/>
          <w:sz w:val="24"/>
          <w:szCs w:val="24"/>
          <w:lang w:eastAsia="ru-RU"/>
        </w:rPr>
        <w:t xml:space="preserve">Глебов О.В., директор АО «ЮГ-СИСТЕМА ПЛЮС» </w:t>
      </w:r>
    </w:p>
    <w:p w:rsidR="005E61DF" w:rsidRPr="004E0DE7" w:rsidRDefault="005E61DF" w:rsidP="00A169E7">
      <w:pPr>
        <w:ind w:left="0" w:firstLine="708"/>
        <w:rPr>
          <w:rFonts w:ascii="Times New Roman" w:hAnsi="Times New Roman" w:cs="Arial"/>
          <w:sz w:val="24"/>
          <w:szCs w:val="24"/>
          <w:lang w:eastAsia="ru-RU"/>
        </w:rPr>
      </w:pPr>
    </w:p>
    <w:p w:rsidR="00CF0D2E" w:rsidRPr="00E914D0" w:rsidRDefault="007A02F1" w:rsidP="00A169E7">
      <w:pPr>
        <w:suppressAutoHyphens w:val="0"/>
        <w:ind w:left="0" w:right="-8"/>
        <w:rPr>
          <w:rFonts w:ascii="Times New Roman" w:hAnsi="Times New Roman" w:cs="Arial"/>
          <w:sz w:val="24"/>
          <w:szCs w:val="24"/>
          <w:lang w:eastAsia="ru-RU"/>
        </w:rPr>
      </w:pPr>
      <w:r w:rsidRPr="007A02F1">
        <w:rPr>
          <w:rFonts w:ascii="Times New Roman" w:hAnsi="Times New Roman" w:cs="Times New Roman"/>
          <w:b/>
          <w:sz w:val="28"/>
          <w:szCs w:val="28"/>
          <w:lang w:eastAsia="en-US"/>
        </w:rPr>
        <w:br w:type="page"/>
      </w:r>
    </w:p>
    <w:p w:rsidR="00EA20C2" w:rsidRPr="00A169E7" w:rsidRDefault="00F749A3" w:rsidP="00A169E7">
      <w:pPr>
        <w:pStyle w:val="af0"/>
        <w:pageBreakBefore/>
        <w:ind w:left="0"/>
        <w:rPr>
          <w:szCs w:val="24"/>
        </w:rPr>
      </w:pPr>
      <w:r w:rsidRPr="00A169E7">
        <w:rPr>
          <w:szCs w:val="24"/>
        </w:rPr>
        <w:lastRenderedPageBreak/>
        <w:t>СОДЕРЖАНИЕ</w:t>
      </w:r>
    </w:p>
    <w:p w:rsidR="00CF0D2E" w:rsidRDefault="00CF0D2E" w:rsidP="00A169E7">
      <w:pPr>
        <w:pStyle w:val="15"/>
        <w:tabs>
          <w:tab w:val="left" w:pos="284"/>
          <w:tab w:val="right" w:leader="dot" w:pos="9345"/>
        </w:tabs>
        <w:spacing w:before="0"/>
        <w:rPr>
          <w:rFonts w:ascii="Times New Roman" w:hAnsi="Times New Roman" w:cs="Times New Roman"/>
          <w:b w:val="0"/>
          <w:sz w:val="22"/>
          <w:szCs w:val="22"/>
        </w:rPr>
      </w:pPr>
      <w:r>
        <w:tab/>
      </w:r>
    </w:p>
    <w:sdt>
      <w:sdtPr>
        <w:rPr>
          <w:rFonts w:ascii="Times New Roman" w:hAnsi="Times New Roman" w:cs="Times New Roman"/>
          <w:b w:val="0"/>
          <w:iCs/>
          <w:sz w:val="22"/>
          <w:szCs w:val="22"/>
        </w:rPr>
        <w:id w:val="352674538"/>
        <w:docPartObj>
          <w:docPartGallery w:val="Table of Contents"/>
          <w:docPartUnique/>
        </w:docPartObj>
      </w:sdtPr>
      <w:sdtEndPr>
        <w:rPr>
          <w:iCs w:val="0"/>
        </w:rPr>
      </w:sdtEndPr>
      <w:sdtContent>
        <w:p w:rsidR="00276298" w:rsidRPr="00276298" w:rsidRDefault="00FC6972" w:rsidP="00A169E7">
          <w:pPr>
            <w:pStyle w:val="15"/>
            <w:tabs>
              <w:tab w:val="left" w:pos="284"/>
              <w:tab w:val="left" w:pos="9639"/>
            </w:tabs>
            <w:spacing w:before="0"/>
            <w:rPr>
              <w:rFonts w:ascii="Times New Roman" w:hAnsi="Times New Roman" w:cs="Times New Roman"/>
              <w:b w:val="0"/>
              <w:iCs/>
              <w:noProof/>
              <w:sz w:val="22"/>
              <w:szCs w:val="22"/>
            </w:rPr>
          </w:pPr>
          <w:r w:rsidRPr="00E439D0">
            <w:rPr>
              <w:rFonts w:ascii="Times New Roman" w:eastAsia="Arial Unicode MS" w:hAnsi="Times New Roman" w:cs="Times New Roman"/>
              <w:b w:val="0"/>
              <w:iCs/>
              <w:sz w:val="22"/>
              <w:szCs w:val="22"/>
            </w:rPr>
            <w:fldChar w:fldCharType="begin"/>
          </w:r>
          <w:r w:rsidR="00F749A3" w:rsidRPr="00E439D0">
            <w:rPr>
              <w:rFonts w:ascii="Times New Roman" w:hAnsi="Times New Roman" w:cs="Times New Roman"/>
              <w:b w:val="0"/>
              <w:sz w:val="22"/>
              <w:szCs w:val="22"/>
            </w:rPr>
            <w:instrText xml:space="preserve"> TOC \o "1-3" \h \z \u </w:instrText>
          </w:r>
          <w:r w:rsidRPr="00E439D0">
            <w:rPr>
              <w:rFonts w:ascii="Times New Roman" w:eastAsia="Arial Unicode MS" w:hAnsi="Times New Roman" w:cs="Times New Roman"/>
              <w:b w:val="0"/>
              <w:iCs/>
              <w:sz w:val="22"/>
              <w:szCs w:val="22"/>
            </w:rPr>
            <w:fldChar w:fldCharType="separate"/>
          </w:r>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54" w:history="1">
            <w:r w:rsidR="00276298" w:rsidRPr="00276298">
              <w:rPr>
                <w:rStyle w:val="a9"/>
                <w:rFonts w:ascii="Times New Roman" w:hAnsi="Times New Roman" w:cs="Times New Roman"/>
                <w:b w:val="0"/>
                <w:noProof/>
              </w:rPr>
              <w:t>1</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Цели и задачи освоения дисциплины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_Toc533672154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4</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55" w:history="1">
            <w:r w:rsidR="00276298" w:rsidRPr="00276298">
              <w:rPr>
                <w:rStyle w:val="a9"/>
                <w:rFonts w:ascii="Times New Roman" w:hAnsi="Times New Roman" w:cs="Times New Roman"/>
                <w:b w:val="0"/>
                <w:noProof/>
              </w:rPr>
              <w:t>2</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Место дисциплины в структуре ОПОП ВО</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_Toc533672155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4</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56" w:history="1">
            <w:r w:rsidR="00276298" w:rsidRPr="00276298">
              <w:rPr>
                <w:rStyle w:val="a9"/>
                <w:rFonts w:ascii="Times New Roman" w:hAnsi="Times New Roman" w:cs="Times New Roman"/>
                <w:b w:val="0"/>
                <w:noProof/>
              </w:rPr>
              <w:t>3</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Требования к результатам освоения содержания дисциплины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_Toc533672156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4</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57" w:history="1">
            <w:r w:rsidR="00276298" w:rsidRPr="00276298">
              <w:rPr>
                <w:rStyle w:val="a9"/>
                <w:rFonts w:ascii="Times New Roman" w:hAnsi="Times New Roman" w:cs="Times New Roman"/>
                <w:b w:val="0"/>
                <w:noProof/>
              </w:rPr>
              <w:t>4</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Содержание и структура дисциплины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_Toc533672157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7</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58" w:history="1">
            <w:r w:rsidR="00276298" w:rsidRPr="00276298">
              <w:rPr>
                <w:rStyle w:val="a9"/>
                <w:rFonts w:ascii="Times New Roman" w:hAnsi="Times New Roman" w:cs="Times New Roman"/>
                <w:b w:val="0"/>
                <w:noProof/>
                <w:sz w:val="24"/>
                <w:szCs w:val="24"/>
              </w:rPr>
              <w:t>4.1</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Содержание разделов (модулей) дисциплины</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_Toc533672158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7</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59" w:history="1">
            <w:r w:rsidR="00276298" w:rsidRPr="00276298">
              <w:rPr>
                <w:rStyle w:val="a9"/>
                <w:rFonts w:ascii="Times New Roman" w:hAnsi="Times New Roman" w:cs="Times New Roman"/>
                <w:b w:val="0"/>
                <w:noProof/>
                <w:sz w:val="24"/>
                <w:szCs w:val="24"/>
              </w:rPr>
              <w:t>4.2</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Структура  дисциплины</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_Toc533672159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7</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0" w:history="1">
            <w:r w:rsidR="00276298" w:rsidRPr="00276298">
              <w:rPr>
                <w:rStyle w:val="a9"/>
                <w:rFonts w:ascii="Times New Roman" w:hAnsi="Times New Roman" w:cs="Times New Roman"/>
                <w:b w:val="0"/>
                <w:noProof/>
                <w:sz w:val="24"/>
                <w:szCs w:val="24"/>
              </w:rPr>
              <w:t>4.3</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Занятия лекционного типа</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_Toc533672160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10</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1" w:history="1">
            <w:r w:rsidR="00276298" w:rsidRPr="00276298">
              <w:rPr>
                <w:rStyle w:val="a9"/>
                <w:rFonts w:ascii="Times New Roman" w:hAnsi="Times New Roman" w:cs="Times New Roman"/>
                <w:b w:val="0"/>
                <w:noProof/>
                <w:sz w:val="24"/>
                <w:szCs w:val="24"/>
              </w:rPr>
              <w:t>4.4</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Занятия семинарного типа</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_Toc533672161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10</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2" w:history="1">
            <w:r w:rsidR="00276298" w:rsidRPr="00276298">
              <w:rPr>
                <w:rStyle w:val="a9"/>
                <w:rFonts w:ascii="Times New Roman" w:hAnsi="Times New Roman" w:cs="Times New Roman"/>
                <w:b w:val="0"/>
                <w:noProof/>
                <w:sz w:val="24"/>
                <w:szCs w:val="24"/>
              </w:rPr>
              <w:t>4.5</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Курсовой проект (курсовая работа)</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_Toc533672162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11</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3" w:history="1">
            <w:r w:rsidR="00276298" w:rsidRPr="00276298">
              <w:rPr>
                <w:rStyle w:val="a9"/>
                <w:rFonts w:ascii="Times New Roman" w:hAnsi="Times New Roman" w:cs="Times New Roman"/>
                <w:b w:val="0"/>
                <w:noProof/>
                <w:sz w:val="24"/>
                <w:szCs w:val="24"/>
              </w:rPr>
              <w:t>4.6</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Самостоятельное изучение разделов дисциплины</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_Toc533672163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11</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64" w:history="1">
            <w:r w:rsidR="00276298" w:rsidRPr="00276298">
              <w:rPr>
                <w:rStyle w:val="a9"/>
                <w:rFonts w:ascii="Times New Roman" w:hAnsi="Times New Roman" w:cs="Times New Roman"/>
                <w:b w:val="0"/>
                <w:noProof/>
              </w:rPr>
              <w:t>5</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Образовательные технологии</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_Toc533672164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13</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5" w:history="1">
            <w:r w:rsidR="00276298" w:rsidRPr="00276298">
              <w:rPr>
                <w:rStyle w:val="a9"/>
                <w:rFonts w:ascii="Times New Roman" w:hAnsi="Times New Roman" w:cs="Times New Roman"/>
                <w:b w:val="0"/>
                <w:noProof/>
                <w:sz w:val="24"/>
                <w:szCs w:val="24"/>
              </w:rPr>
              <w:t>5.1</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Традиционные образовательные технологии</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_Toc533672165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13</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6" w:history="1">
            <w:r w:rsidR="00276298" w:rsidRPr="00276298">
              <w:rPr>
                <w:rStyle w:val="a9"/>
                <w:rFonts w:ascii="Times New Roman" w:hAnsi="Times New Roman" w:cs="Times New Roman"/>
                <w:b w:val="0"/>
                <w:noProof/>
                <w:sz w:val="24"/>
                <w:szCs w:val="24"/>
              </w:rPr>
              <w:t>5.2</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Интерактивные образовательные технологии, используемые в аудиторных занятиях</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_Toc533672166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13</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67" w:history="1">
            <w:r w:rsidR="00276298" w:rsidRPr="00276298">
              <w:rPr>
                <w:rStyle w:val="a9"/>
                <w:rFonts w:ascii="Times New Roman" w:hAnsi="Times New Roman" w:cs="Times New Roman"/>
                <w:b w:val="0"/>
                <w:noProof/>
              </w:rPr>
              <w:t>6</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Оценочные средства для текущего контроля успеваемости и промежуточной аттестации</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_Toc533672167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14</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68" w:history="1">
            <w:r w:rsidR="00276298" w:rsidRPr="00276298">
              <w:rPr>
                <w:rStyle w:val="a9"/>
                <w:rFonts w:ascii="Times New Roman" w:hAnsi="Times New Roman" w:cs="Times New Roman"/>
                <w:b w:val="0"/>
                <w:noProof/>
              </w:rPr>
              <w:t>7</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Учебно-методическое и информационное обеспечение дисциплины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_Toc533672168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15</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69" w:history="1">
            <w:r w:rsidR="00276298" w:rsidRPr="00276298">
              <w:rPr>
                <w:rStyle w:val="a9"/>
                <w:rFonts w:ascii="Times New Roman" w:hAnsi="Times New Roman" w:cs="Times New Roman"/>
                <w:b w:val="0"/>
                <w:noProof/>
                <w:sz w:val="24"/>
                <w:szCs w:val="24"/>
              </w:rPr>
              <w:t>7.1</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Основная литература</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_Toc533672169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15</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70" w:history="1">
            <w:r w:rsidR="00276298" w:rsidRPr="00276298">
              <w:rPr>
                <w:rStyle w:val="a9"/>
                <w:rFonts w:ascii="Times New Roman" w:hAnsi="Times New Roman" w:cs="Times New Roman"/>
                <w:b w:val="0"/>
                <w:noProof/>
                <w:sz w:val="24"/>
                <w:szCs w:val="24"/>
              </w:rPr>
              <w:t>7.2</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Дополнительная литература</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_Toc533672170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16</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25"/>
            <w:tabs>
              <w:tab w:val="left" w:pos="880"/>
              <w:tab w:val="left" w:pos="9639"/>
            </w:tabs>
            <w:ind w:left="0" w:firstLine="426"/>
            <w:rPr>
              <w:rFonts w:ascii="Times New Roman" w:eastAsiaTheme="minorEastAsia" w:hAnsi="Times New Roman" w:cs="Times New Roman"/>
              <w:b w:val="0"/>
              <w:noProof/>
              <w:sz w:val="24"/>
              <w:szCs w:val="24"/>
              <w:lang w:eastAsia="ru-RU"/>
            </w:rPr>
          </w:pPr>
          <w:hyperlink w:anchor="_Toc533672171" w:history="1">
            <w:r w:rsidR="00276298" w:rsidRPr="00276298">
              <w:rPr>
                <w:rStyle w:val="a9"/>
                <w:rFonts w:ascii="Times New Roman" w:hAnsi="Times New Roman" w:cs="Times New Roman"/>
                <w:b w:val="0"/>
                <w:noProof/>
                <w:sz w:val="24"/>
                <w:szCs w:val="24"/>
              </w:rPr>
              <w:t>7.3</w:t>
            </w:r>
            <w:r w:rsidR="00276298" w:rsidRPr="00276298">
              <w:rPr>
                <w:rFonts w:ascii="Times New Roman" w:eastAsiaTheme="minorEastAsia" w:hAnsi="Times New Roman" w:cs="Times New Roman"/>
                <w:b w:val="0"/>
                <w:noProof/>
                <w:sz w:val="24"/>
                <w:szCs w:val="24"/>
                <w:lang w:eastAsia="ru-RU"/>
              </w:rPr>
              <w:tab/>
            </w:r>
            <w:r w:rsidR="00276298" w:rsidRPr="00276298">
              <w:rPr>
                <w:rStyle w:val="a9"/>
                <w:rFonts w:ascii="Times New Roman" w:hAnsi="Times New Roman" w:cs="Times New Roman"/>
                <w:b w:val="0"/>
                <w:noProof/>
                <w:sz w:val="24"/>
                <w:szCs w:val="24"/>
              </w:rPr>
              <w:t>Периодические издания</w:t>
            </w:r>
            <w:r w:rsidR="00276298" w:rsidRPr="00276298">
              <w:rPr>
                <w:rFonts w:ascii="Times New Roman" w:hAnsi="Times New Roman" w:cs="Times New Roman"/>
                <w:b w:val="0"/>
                <w:noProof/>
                <w:webHidden/>
                <w:sz w:val="24"/>
                <w:szCs w:val="24"/>
              </w:rPr>
              <w:tab/>
            </w:r>
            <w:r w:rsidR="00276298" w:rsidRPr="00276298">
              <w:rPr>
                <w:rFonts w:ascii="Times New Roman" w:hAnsi="Times New Roman" w:cs="Times New Roman"/>
                <w:b w:val="0"/>
                <w:noProof/>
                <w:webHidden/>
                <w:sz w:val="24"/>
                <w:szCs w:val="24"/>
              </w:rPr>
              <w:fldChar w:fldCharType="begin"/>
            </w:r>
            <w:r w:rsidR="00276298" w:rsidRPr="00276298">
              <w:rPr>
                <w:rFonts w:ascii="Times New Roman" w:hAnsi="Times New Roman" w:cs="Times New Roman"/>
                <w:b w:val="0"/>
                <w:noProof/>
                <w:webHidden/>
                <w:sz w:val="24"/>
                <w:szCs w:val="24"/>
              </w:rPr>
              <w:instrText xml:space="preserve"> PAGEREF _Toc533672171 \h </w:instrText>
            </w:r>
            <w:r w:rsidR="00276298" w:rsidRPr="00276298">
              <w:rPr>
                <w:rFonts w:ascii="Times New Roman" w:hAnsi="Times New Roman" w:cs="Times New Roman"/>
                <w:b w:val="0"/>
                <w:noProof/>
                <w:webHidden/>
                <w:sz w:val="24"/>
                <w:szCs w:val="24"/>
              </w:rPr>
            </w:r>
            <w:r w:rsidR="00276298" w:rsidRPr="00276298">
              <w:rPr>
                <w:rFonts w:ascii="Times New Roman" w:hAnsi="Times New Roman" w:cs="Times New Roman"/>
                <w:b w:val="0"/>
                <w:noProof/>
                <w:webHidden/>
                <w:sz w:val="24"/>
                <w:szCs w:val="24"/>
              </w:rPr>
              <w:fldChar w:fldCharType="separate"/>
            </w:r>
            <w:r w:rsidR="000D4791">
              <w:rPr>
                <w:rFonts w:ascii="Times New Roman" w:hAnsi="Times New Roman" w:cs="Times New Roman"/>
                <w:b w:val="0"/>
                <w:noProof/>
                <w:webHidden/>
                <w:sz w:val="24"/>
                <w:szCs w:val="24"/>
              </w:rPr>
              <w:t>16</w:t>
            </w:r>
            <w:r w:rsidR="00276298" w:rsidRPr="00276298">
              <w:rPr>
                <w:rFonts w:ascii="Times New Roman" w:hAnsi="Times New Roman" w:cs="Times New Roman"/>
                <w:b w:val="0"/>
                <w:noProof/>
                <w:webHidden/>
                <w:sz w:val="24"/>
                <w:szCs w:val="24"/>
              </w:rPr>
              <w:fldChar w:fldCharType="end"/>
            </w:r>
          </w:hyperlink>
        </w:p>
        <w:p w:rsidR="00276298" w:rsidRPr="00276298" w:rsidRDefault="00033F7C" w:rsidP="00A169E7">
          <w:pPr>
            <w:pStyle w:val="15"/>
            <w:tabs>
              <w:tab w:val="left" w:pos="660"/>
              <w:tab w:val="left" w:pos="9639"/>
            </w:tabs>
            <w:spacing w:before="0"/>
            <w:ind w:firstLine="426"/>
            <w:rPr>
              <w:rFonts w:ascii="Times New Roman" w:eastAsiaTheme="minorEastAsia" w:hAnsi="Times New Roman" w:cs="Times New Roman"/>
              <w:b w:val="0"/>
              <w:noProof/>
              <w:lang w:eastAsia="ru-RU"/>
            </w:rPr>
          </w:pPr>
          <w:hyperlink w:anchor="_Toc533672172" w:history="1">
            <w:r w:rsidR="00276298" w:rsidRPr="00276298">
              <w:rPr>
                <w:rStyle w:val="a9"/>
                <w:rFonts w:ascii="Times New Roman" w:hAnsi="Times New Roman" w:cs="Times New Roman"/>
                <w:b w:val="0"/>
                <w:noProof/>
              </w:rPr>
              <w:t>7.4</w:t>
            </w:r>
            <w:r w:rsidR="005E61DF">
              <w:rPr>
                <w:rStyle w:val="a9"/>
                <w:rFonts w:ascii="Times New Roman" w:hAnsi="Times New Roman" w:cs="Times New Roman"/>
                <w:b w:val="0"/>
                <w:noProof/>
              </w:rPr>
              <w:t xml:space="preserve"> </w:t>
            </w:r>
            <w:r w:rsidR="00276298" w:rsidRPr="00276298">
              <w:rPr>
                <w:rStyle w:val="a9"/>
                <w:rFonts w:ascii="Times New Roman" w:hAnsi="Times New Roman" w:cs="Times New Roman"/>
                <w:b w:val="0"/>
                <w:noProof/>
              </w:rPr>
              <w:t>Интернет-ресурсы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_Toc533672172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16</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660"/>
              <w:tab w:val="left" w:pos="9639"/>
            </w:tabs>
            <w:spacing w:before="0"/>
            <w:ind w:firstLine="426"/>
            <w:rPr>
              <w:rFonts w:ascii="Times New Roman" w:eastAsiaTheme="minorEastAsia" w:hAnsi="Times New Roman" w:cs="Times New Roman"/>
              <w:b w:val="0"/>
              <w:noProof/>
              <w:lang w:eastAsia="ru-RU"/>
            </w:rPr>
          </w:pPr>
          <w:hyperlink w:anchor="_Toc533672173" w:history="1">
            <w:r w:rsidR="00276298" w:rsidRPr="00276298">
              <w:rPr>
                <w:rStyle w:val="a9"/>
                <w:rFonts w:ascii="Times New Roman" w:hAnsi="Times New Roman" w:cs="Times New Roman"/>
                <w:b w:val="0"/>
                <w:noProof/>
              </w:rPr>
              <w:t>7.5</w:t>
            </w:r>
            <w:r w:rsidR="005E61DF">
              <w:rPr>
                <w:rStyle w:val="a9"/>
                <w:rFonts w:ascii="Times New Roman" w:hAnsi="Times New Roman" w:cs="Times New Roman"/>
                <w:b w:val="0"/>
                <w:noProof/>
              </w:rPr>
              <w:t xml:space="preserve"> </w:t>
            </w:r>
            <w:r w:rsidR="00276298" w:rsidRPr="00276298">
              <w:rPr>
                <w:rStyle w:val="a9"/>
                <w:rFonts w:ascii="Times New Roman" w:hAnsi="Times New Roman" w:cs="Times New Roman"/>
                <w:b w:val="0"/>
                <w:noProof/>
              </w:rPr>
              <w:t>Методические указания и материалы по видам занятий</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_Toc533672173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16</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660"/>
              <w:tab w:val="left" w:pos="9639"/>
            </w:tabs>
            <w:spacing w:before="0"/>
            <w:ind w:firstLine="426"/>
            <w:rPr>
              <w:rFonts w:ascii="Times New Roman" w:eastAsiaTheme="minorEastAsia" w:hAnsi="Times New Roman" w:cs="Times New Roman"/>
              <w:b w:val="0"/>
              <w:noProof/>
              <w:lang w:eastAsia="ru-RU"/>
            </w:rPr>
          </w:pPr>
          <w:hyperlink w:anchor="_Toc533672174" w:history="1">
            <w:r w:rsidR="00276298" w:rsidRPr="00276298">
              <w:rPr>
                <w:rStyle w:val="a9"/>
                <w:rFonts w:ascii="Times New Roman" w:hAnsi="Times New Roman" w:cs="Times New Roman"/>
                <w:b w:val="0"/>
                <w:noProof/>
              </w:rPr>
              <w:t>7.6</w:t>
            </w:r>
            <w:r w:rsidR="005E61DF">
              <w:rPr>
                <w:rStyle w:val="a9"/>
                <w:rFonts w:ascii="Times New Roman" w:hAnsi="Times New Roman" w:cs="Times New Roman"/>
                <w:b w:val="0"/>
                <w:noProof/>
              </w:rPr>
              <w:t xml:space="preserve"> </w:t>
            </w:r>
            <w:r w:rsidR="00276298" w:rsidRPr="00276298">
              <w:rPr>
                <w:rStyle w:val="a9"/>
                <w:rFonts w:ascii="Times New Roman" w:hAnsi="Times New Roman" w:cs="Times New Roman"/>
                <w:b w:val="0"/>
                <w:noProof/>
              </w:rPr>
              <w:t>Программное обеспечение современных информационно-коммуникационных технологий</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_Toc533672174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18</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75" w:history="1">
            <w:r w:rsidR="00276298" w:rsidRPr="00276298">
              <w:rPr>
                <w:rStyle w:val="a9"/>
                <w:rFonts w:ascii="Times New Roman" w:hAnsi="Times New Roman" w:cs="Times New Roman"/>
                <w:b w:val="0"/>
                <w:noProof/>
              </w:rPr>
              <w:t>8</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Условия реализации программы для обучающихся инвалидов и лиц с ограниченными возможностями здоровья</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_Toc533672175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18</w:t>
            </w:r>
            <w:r w:rsidR="00276298" w:rsidRPr="00276298">
              <w:rPr>
                <w:rFonts w:ascii="Times New Roman" w:hAnsi="Times New Roman" w:cs="Times New Roman"/>
                <w:b w:val="0"/>
                <w:noProof/>
                <w:webHidden/>
              </w:rPr>
              <w:fldChar w:fldCharType="end"/>
            </w:r>
          </w:hyperlink>
        </w:p>
        <w:p w:rsidR="00276298" w:rsidRPr="00276298" w:rsidRDefault="00033F7C" w:rsidP="00A169E7">
          <w:pPr>
            <w:pStyle w:val="15"/>
            <w:tabs>
              <w:tab w:val="left" w:pos="284"/>
              <w:tab w:val="left" w:pos="9639"/>
            </w:tabs>
            <w:spacing w:before="0"/>
            <w:rPr>
              <w:rFonts w:ascii="Times New Roman" w:eastAsiaTheme="minorEastAsia" w:hAnsi="Times New Roman" w:cs="Times New Roman"/>
              <w:b w:val="0"/>
              <w:noProof/>
              <w:lang w:eastAsia="ru-RU"/>
            </w:rPr>
          </w:pPr>
          <w:hyperlink w:anchor="_Toc533672176" w:history="1">
            <w:r w:rsidR="00276298" w:rsidRPr="00276298">
              <w:rPr>
                <w:rStyle w:val="a9"/>
                <w:rFonts w:ascii="Times New Roman" w:hAnsi="Times New Roman" w:cs="Times New Roman"/>
                <w:b w:val="0"/>
                <w:noProof/>
              </w:rPr>
              <w:t>9</w:t>
            </w:r>
            <w:r w:rsidR="00276298" w:rsidRPr="00276298">
              <w:rPr>
                <w:rFonts w:ascii="Times New Roman" w:eastAsiaTheme="minorEastAsia" w:hAnsi="Times New Roman" w:cs="Times New Roman"/>
                <w:b w:val="0"/>
                <w:noProof/>
                <w:lang w:eastAsia="ru-RU"/>
              </w:rPr>
              <w:tab/>
            </w:r>
            <w:r w:rsidR="00276298" w:rsidRPr="00276298">
              <w:rPr>
                <w:rStyle w:val="a9"/>
                <w:rFonts w:ascii="Times New Roman" w:hAnsi="Times New Roman" w:cs="Times New Roman"/>
                <w:b w:val="0"/>
                <w:noProof/>
              </w:rPr>
              <w:t>Материально-техническое обеспечение дисциплины</w:t>
            </w:r>
            <w:r w:rsidR="00276298" w:rsidRPr="00276298">
              <w:rPr>
                <w:rFonts w:ascii="Times New Roman" w:hAnsi="Times New Roman" w:cs="Times New Roman"/>
                <w:b w:val="0"/>
                <w:noProof/>
                <w:webHidden/>
              </w:rPr>
              <w:tab/>
            </w:r>
            <w:r w:rsidR="00276298" w:rsidRPr="00276298">
              <w:rPr>
                <w:rFonts w:ascii="Times New Roman" w:hAnsi="Times New Roman" w:cs="Times New Roman"/>
                <w:b w:val="0"/>
                <w:noProof/>
                <w:webHidden/>
              </w:rPr>
              <w:fldChar w:fldCharType="begin"/>
            </w:r>
            <w:r w:rsidR="00276298" w:rsidRPr="00276298">
              <w:rPr>
                <w:rFonts w:ascii="Times New Roman" w:hAnsi="Times New Roman" w:cs="Times New Roman"/>
                <w:b w:val="0"/>
                <w:noProof/>
                <w:webHidden/>
              </w:rPr>
              <w:instrText xml:space="preserve"> PAGEREF _Toc533672176 \h </w:instrText>
            </w:r>
            <w:r w:rsidR="00276298" w:rsidRPr="00276298">
              <w:rPr>
                <w:rFonts w:ascii="Times New Roman" w:hAnsi="Times New Roman" w:cs="Times New Roman"/>
                <w:b w:val="0"/>
                <w:noProof/>
                <w:webHidden/>
              </w:rPr>
            </w:r>
            <w:r w:rsidR="00276298" w:rsidRPr="00276298">
              <w:rPr>
                <w:rFonts w:ascii="Times New Roman" w:hAnsi="Times New Roman" w:cs="Times New Roman"/>
                <w:b w:val="0"/>
                <w:noProof/>
                <w:webHidden/>
              </w:rPr>
              <w:fldChar w:fldCharType="separate"/>
            </w:r>
            <w:r w:rsidR="000D4791">
              <w:rPr>
                <w:rFonts w:ascii="Times New Roman" w:hAnsi="Times New Roman" w:cs="Times New Roman"/>
                <w:b w:val="0"/>
                <w:noProof/>
                <w:webHidden/>
              </w:rPr>
              <w:t>18</w:t>
            </w:r>
            <w:r w:rsidR="00276298" w:rsidRPr="00276298">
              <w:rPr>
                <w:rFonts w:ascii="Times New Roman" w:hAnsi="Times New Roman" w:cs="Times New Roman"/>
                <w:b w:val="0"/>
                <w:noProof/>
                <w:webHidden/>
              </w:rPr>
              <w:fldChar w:fldCharType="end"/>
            </w:r>
          </w:hyperlink>
        </w:p>
        <w:p w:rsidR="00F749A3" w:rsidRPr="002C0392" w:rsidRDefault="00FC6972" w:rsidP="00A169E7">
          <w:pPr>
            <w:tabs>
              <w:tab w:val="left" w:pos="9639"/>
            </w:tabs>
            <w:rPr>
              <w:rFonts w:ascii="Times New Roman" w:hAnsi="Times New Roman" w:cs="Times New Roman"/>
              <w:sz w:val="24"/>
              <w:szCs w:val="24"/>
            </w:rPr>
          </w:pPr>
          <w:r w:rsidRPr="00E439D0">
            <w:rPr>
              <w:rFonts w:ascii="Times New Roman" w:hAnsi="Times New Roman" w:cs="Times New Roman"/>
            </w:rPr>
            <w:fldChar w:fldCharType="end"/>
          </w:r>
        </w:p>
      </w:sdtContent>
    </w:sdt>
    <w:p w:rsidR="00F749A3" w:rsidRPr="002C0392" w:rsidRDefault="00F749A3" w:rsidP="00A169E7">
      <w:pPr>
        <w:rPr>
          <w:rFonts w:ascii="Times New Roman" w:hAnsi="Times New Roman" w:cs="Times New Roman"/>
          <w:sz w:val="24"/>
          <w:szCs w:val="24"/>
        </w:rPr>
        <w:sectPr w:rsidR="00F749A3" w:rsidRPr="002C0392" w:rsidSect="00A169E7">
          <w:footerReference w:type="default" r:id="rId14"/>
          <w:pgSz w:w="11906" w:h="16838"/>
          <w:pgMar w:top="1134" w:right="567" w:bottom="1134" w:left="1418" w:header="720" w:footer="720" w:gutter="0"/>
          <w:cols w:space="720"/>
          <w:titlePg/>
          <w:docGrid w:linePitch="360"/>
        </w:sectPr>
      </w:pPr>
    </w:p>
    <w:p w:rsidR="002C0392" w:rsidRDefault="002C0392" w:rsidP="00A169E7">
      <w:pPr>
        <w:suppressAutoHyphens w:val="0"/>
        <w:ind w:left="0"/>
        <w:jc w:val="left"/>
        <w:rPr>
          <w:rFonts w:ascii="Times New Roman" w:eastAsia="Times New Roman" w:hAnsi="Times New Roman" w:cs="Times New Roman"/>
          <w:b/>
          <w:bCs/>
          <w:sz w:val="24"/>
          <w:szCs w:val="24"/>
          <w:lang w:eastAsia="en-US"/>
        </w:rPr>
      </w:pPr>
      <w:bookmarkStart w:id="0" w:name="_Toc504458402"/>
      <w:bookmarkStart w:id="1" w:name="_Toc504502180"/>
      <w:bookmarkStart w:id="2" w:name="_Toc504758921"/>
      <w:bookmarkStart w:id="3" w:name="_Toc516869535"/>
      <w:r>
        <w:rPr>
          <w:sz w:val="24"/>
          <w:szCs w:val="24"/>
        </w:rPr>
        <w:br w:type="page"/>
      </w:r>
    </w:p>
    <w:p w:rsidR="001A33CC" w:rsidRPr="0024472E" w:rsidRDefault="001A33CC" w:rsidP="00A169E7">
      <w:pPr>
        <w:pStyle w:val="19"/>
        <w:numPr>
          <w:ilvl w:val="0"/>
          <w:numId w:val="3"/>
        </w:numPr>
        <w:spacing w:before="0" w:after="0"/>
        <w:ind w:hanging="219"/>
        <w:contextualSpacing/>
        <w:jc w:val="both"/>
        <w:rPr>
          <w:sz w:val="24"/>
          <w:szCs w:val="24"/>
        </w:rPr>
      </w:pPr>
      <w:bookmarkStart w:id="4" w:name="_Toc533672154"/>
      <w:r w:rsidRPr="0024472E">
        <w:rPr>
          <w:sz w:val="24"/>
          <w:szCs w:val="24"/>
        </w:rPr>
        <w:lastRenderedPageBreak/>
        <w:t xml:space="preserve">Цели и задачи </w:t>
      </w:r>
      <w:bookmarkEnd w:id="0"/>
      <w:r>
        <w:rPr>
          <w:sz w:val="24"/>
          <w:szCs w:val="24"/>
        </w:rPr>
        <w:t>освоения дисциплины</w:t>
      </w:r>
      <w:bookmarkEnd w:id="1"/>
      <w:bookmarkEnd w:id="2"/>
      <w:bookmarkEnd w:id="3"/>
      <w:bookmarkEnd w:id="4"/>
    </w:p>
    <w:p w:rsidR="00EA20C2" w:rsidRPr="001D44D8" w:rsidRDefault="00EA20C2" w:rsidP="00A169E7">
      <w:pPr>
        <w:pStyle w:val="17"/>
        <w:ind w:left="0" w:firstLine="720"/>
        <w:rPr>
          <w:rFonts w:cs="Times New Roman"/>
          <w:b/>
        </w:rPr>
      </w:pPr>
    </w:p>
    <w:p w:rsidR="00EA20C2" w:rsidRPr="001D44D8" w:rsidRDefault="00EA20C2" w:rsidP="00A169E7">
      <w:pPr>
        <w:pStyle w:val="17"/>
        <w:ind w:left="0" w:firstLine="720"/>
        <w:jc w:val="both"/>
        <w:rPr>
          <w:rFonts w:cs="Times New Roman"/>
        </w:rPr>
      </w:pPr>
      <w:r w:rsidRPr="001D44D8">
        <w:rPr>
          <w:rFonts w:cs="Times New Roman"/>
          <w:i/>
          <w:iCs/>
        </w:rPr>
        <w:t>Целью преподавания</w:t>
      </w:r>
      <w:r w:rsidRPr="001D44D8">
        <w:rPr>
          <w:rFonts w:cs="Times New Roman"/>
        </w:rPr>
        <w:t xml:space="preserve"> дисциплины «</w:t>
      </w:r>
      <w:r w:rsidR="001627EB">
        <w:rPr>
          <w:rFonts w:eastAsia="Calibri" w:cs="Times New Roman"/>
          <w:bCs/>
        </w:rPr>
        <w:t>Практикум по разработке</w:t>
      </w:r>
      <w:r w:rsidRPr="001D44D8">
        <w:rPr>
          <w:rFonts w:eastAsia="Calibri" w:cs="Times New Roman"/>
          <w:bCs/>
        </w:rPr>
        <w:t xml:space="preserve"> интернет приложений</w:t>
      </w:r>
      <w:r w:rsidRPr="001D44D8">
        <w:rPr>
          <w:rFonts w:cs="Times New Roman"/>
        </w:rPr>
        <w:t xml:space="preserve">» является приобретение </w:t>
      </w:r>
      <w:r w:rsidRPr="001D44D8">
        <w:rPr>
          <w:rFonts w:eastAsia="Calibri" w:cs="Times New Roman"/>
        </w:rPr>
        <w:t xml:space="preserve">представление об основах Web-технологий и </w:t>
      </w:r>
      <w:r w:rsidRPr="001D44D8">
        <w:rPr>
          <w:rFonts w:cs="Times New Roman"/>
        </w:rPr>
        <w:t>получение навыков по</w:t>
      </w:r>
      <w:r w:rsidRPr="001D44D8">
        <w:rPr>
          <w:rFonts w:eastAsia="Calibri" w:cs="Times New Roman"/>
        </w:rPr>
        <w:t xml:space="preserve"> созда</w:t>
      </w:r>
      <w:r w:rsidRPr="001D44D8">
        <w:rPr>
          <w:rFonts w:cs="Times New Roman"/>
        </w:rPr>
        <w:t xml:space="preserve">нию </w:t>
      </w:r>
      <w:r w:rsidRPr="001D44D8">
        <w:rPr>
          <w:rFonts w:eastAsia="Calibri" w:cs="Times New Roman"/>
        </w:rPr>
        <w:t>и опубликов</w:t>
      </w:r>
      <w:r w:rsidRPr="001D44D8">
        <w:rPr>
          <w:rFonts w:cs="Times New Roman"/>
        </w:rPr>
        <w:t>анию</w:t>
      </w:r>
      <w:r w:rsidRPr="001D44D8">
        <w:rPr>
          <w:rFonts w:eastAsia="Calibri" w:cs="Times New Roman"/>
        </w:rPr>
        <w:t xml:space="preserve"> в сети интернет свои</w:t>
      </w:r>
      <w:r w:rsidRPr="001D44D8">
        <w:rPr>
          <w:rFonts w:cs="Times New Roman"/>
        </w:rPr>
        <w:t>х</w:t>
      </w:r>
      <w:r w:rsidRPr="001D44D8">
        <w:rPr>
          <w:rFonts w:eastAsia="Calibri" w:cs="Times New Roman"/>
        </w:rPr>
        <w:t xml:space="preserve"> собственны</w:t>
      </w:r>
      <w:r w:rsidRPr="001D44D8">
        <w:rPr>
          <w:rFonts w:cs="Times New Roman"/>
        </w:rPr>
        <w:t>х</w:t>
      </w:r>
      <w:r w:rsidRPr="001D44D8">
        <w:rPr>
          <w:rFonts w:eastAsia="Calibri" w:cs="Times New Roman"/>
        </w:rPr>
        <w:t xml:space="preserve"> статически</w:t>
      </w:r>
      <w:r w:rsidRPr="001D44D8">
        <w:rPr>
          <w:rFonts w:cs="Times New Roman"/>
        </w:rPr>
        <w:t>х</w:t>
      </w:r>
      <w:r w:rsidRPr="001D44D8">
        <w:rPr>
          <w:rFonts w:eastAsia="Calibri" w:cs="Times New Roman"/>
        </w:rPr>
        <w:t xml:space="preserve"> и динамически</w:t>
      </w:r>
      <w:r w:rsidRPr="001D44D8">
        <w:rPr>
          <w:rFonts w:cs="Times New Roman"/>
        </w:rPr>
        <w:t>х</w:t>
      </w:r>
      <w:r w:rsidRPr="001D44D8">
        <w:rPr>
          <w:rFonts w:eastAsia="Calibri" w:cs="Times New Roman"/>
        </w:rPr>
        <w:t xml:space="preserve"> Web-сайт</w:t>
      </w:r>
      <w:r w:rsidRPr="001D44D8">
        <w:rPr>
          <w:rFonts w:cs="Times New Roman"/>
        </w:rPr>
        <w:t>ов.</w:t>
      </w:r>
    </w:p>
    <w:p w:rsidR="00EA20C2" w:rsidRPr="001D44D8" w:rsidRDefault="00EA20C2" w:rsidP="00A169E7">
      <w:pPr>
        <w:pStyle w:val="17"/>
        <w:ind w:left="0" w:firstLine="720"/>
        <w:jc w:val="both"/>
        <w:rPr>
          <w:rFonts w:cs="Times New Roman"/>
        </w:rPr>
      </w:pPr>
      <w:r w:rsidRPr="001D44D8">
        <w:rPr>
          <w:rFonts w:cs="Times New Roman"/>
          <w:i/>
          <w:iCs/>
        </w:rPr>
        <w:t>Задачами дисциплины</w:t>
      </w:r>
      <w:r w:rsidRPr="001D44D8">
        <w:rPr>
          <w:rFonts w:cs="Times New Roman"/>
        </w:rPr>
        <w:t xml:space="preserve"> являются определение основных понятий, принципов и методов интернет - технологий, изучение </w:t>
      </w:r>
      <w:r w:rsidRPr="001D44D8">
        <w:rPr>
          <w:rFonts w:eastAsia="TimesNewRomanPSMT" w:cs="Times New Roman"/>
        </w:rPr>
        <w:t>алгоритмов и языков разметки</w:t>
      </w:r>
      <w:r w:rsidRPr="001D44D8">
        <w:rPr>
          <w:rFonts w:cs="Times New Roman"/>
        </w:rPr>
        <w:t>.</w:t>
      </w:r>
    </w:p>
    <w:p w:rsidR="00EA20C2" w:rsidRPr="001D44D8" w:rsidRDefault="00EA20C2" w:rsidP="00A169E7">
      <w:pPr>
        <w:pStyle w:val="17"/>
        <w:ind w:left="0" w:firstLine="720"/>
        <w:jc w:val="both"/>
        <w:rPr>
          <w:rFonts w:cs="Times New Roman"/>
        </w:rPr>
      </w:pPr>
      <w:r w:rsidRPr="001D44D8">
        <w:rPr>
          <w:rFonts w:cs="Times New Roman"/>
          <w:i/>
          <w:iCs/>
        </w:rPr>
        <w:t>Предметом изучения</w:t>
      </w:r>
      <w:r w:rsidRPr="001D44D8">
        <w:rPr>
          <w:rFonts w:cs="Times New Roman"/>
        </w:rPr>
        <w:t xml:space="preserve"> являются программные средства разработки интернет приложений.</w:t>
      </w:r>
    </w:p>
    <w:p w:rsidR="00EA20C2" w:rsidRDefault="00EA20C2" w:rsidP="00A169E7">
      <w:pPr>
        <w:pStyle w:val="17"/>
        <w:ind w:left="0" w:firstLine="720"/>
        <w:rPr>
          <w:rFonts w:cs="Times New Roman"/>
        </w:rPr>
      </w:pPr>
    </w:p>
    <w:p w:rsidR="00A169E7" w:rsidRPr="001D44D8" w:rsidRDefault="00A169E7" w:rsidP="00A169E7">
      <w:pPr>
        <w:pStyle w:val="17"/>
        <w:ind w:left="0" w:firstLine="720"/>
        <w:rPr>
          <w:rFonts w:cs="Times New Roman"/>
        </w:rPr>
      </w:pPr>
    </w:p>
    <w:p w:rsidR="001A33CC" w:rsidRDefault="00A169E7" w:rsidP="00A169E7">
      <w:pPr>
        <w:pStyle w:val="19"/>
        <w:spacing w:before="0" w:after="0"/>
        <w:ind w:firstLine="709"/>
        <w:contextualSpacing/>
        <w:jc w:val="both"/>
        <w:rPr>
          <w:sz w:val="24"/>
          <w:szCs w:val="24"/>
        </w:rPr>
      </w:pPr>
      <w:bookmarkStart w:id="5" w:name="_Toc504502181"/>
      <w:bookmarkStart w:id="6" w:name="_Toc504758922"/>
      <w:bookmarkStart w:id="7" w:name="_Toc516869536"/>
      <w:bookmarkStart w:id="8" w:name="_Toc533672155"/>
      <w:r>
        <w:rPr>
          <w:sz w:val="24"/>
          <w:szCs w:val="24"/>
        </w:rPr>
        <w:t xml:space="preserve">2. </w:t>
      </w:r>
      <w:r w:rsidR="001A33CC" w:rsidRPr="002E50EE">
        <w:rPr>
          <w:sz w:val="24"/>
          <w:szCs w:val="24"/>
        </w:rPr>
        <w:t>Мест</w:t>
      </w:r>
      <w:r w:rsidR="00CF0D2E">
        <w:rPr>
          <w:sz w:val="24"/>
          <w:szCs w:val="24"/>
        </w:rPr>
        <w:t>о дисциплины в структуре ОПОП В</w:t>
      </w:r>
      <w:r w:rsidR="001A33CC" w:rsidRPr="002E50EE">
        <w:rPr>
          <w:sz w:val="24"/>
          <w:szCs w:val="24"/>
        </w:rPr>
        <w:t>О</w:t>
      </w:r>
      <w:bookmarkEnd w:id="5"/>
      <w:bookmarkEnd w:id="6"/>
      <w:bookmarkEnd w:id="7"/>
      <w:bookmarkEnd w:id="8"/>
      <w:r w:rsidR="00CF0D2E">
        <w:rPr>
          <w:sz w:val="24"/>
          <w:szCs w:val="24"/>
        </w:rPr>
        <w:tab/>
      </w:r>
    </w:p>
    <w:p w:rsidR="00C02377" w:rsidRPr="00C02377" w:rsidRDefault="00C02377" w:rsidP="00A169E7">
      <w:pPr>
        <w:pStyle w:val="17"/>
        <w:ind w:left="0" w:firstLine="720"/>
        <w:jc w:val="both"/>
        <w:rPr>
          <w:rFonts w:cs="Times New Roman"/>
        </w:rPr>
      </w:pPr>
    </w:p>
    <w:p w:rsidR="00C02377" w:rsidRPr="00C02377" w:rsidRDefault="00C02377" w:rsidP="00A169E7">
      <w:pPr>
        <w:tabs>
          <w:tab w:val="left" w:pos="459"/>
        </w:tabs>
        <w:ind w:left="0" w:firstLine="709"/>
        <w:rPr>
          <w:rFonts w:ascii="Times New Roman" w:hAnsi="Times New Roman"/>
          <w:sz w:val="24"/>
          <w:szCs w:val="24"/>
        </w:rPr>
      </w:pPr>
      <w:r w:rsidRPr="00C02377">
        <w:rPr>
          <w:rFonts w:ascii="Times New Roman" w:hAnsi="Times New Roman"/>
          <w:sz w:val="24"/>
          <w:szCs w:val="24"/>
        </w:rPr>
        <w:t xml:space="preserve">Дисциплина Б1.В.ДВ.10.01 «Практикум по разработке интернет-приложений» входит </w:t>
      </w:r>
      <w:r w:rsidR="00387C00">
        <w:rPr>
          <w:rFonts w:ascii="Times New Roman" w:hAnsi="Times New Roman"/>
          <w:sz w:val="24"/>
          <w:szCs w:val="24"/>
        </w:rPr>
        <w:t xml:space="preserve">в </w:t>
      </w:r>
      <w:r w:rsidRPr="00C02377">
        <w:rPr>
          <w:rFonts w:ascii="Times New Roman" w:hAnsi="Times New Roman"/>
          <w:sz w:val="24"/>
          <w:szCs w:val="24"/>
        </w:rPr>
        <w:t>дисциплины по выбору вариативной части Блока Б1 образовательной программы бакалавриата по направлению 09</w:t>
      </w:r>
      <w:r w:rsidR="00BA154D">
        <w:rPr>
          <w:rFonts w:ascii="Times New Roman" w:hAnsi="Times New Roman"/>
          <w:sz w:val="24"/>
          <w:szCs w:val="24"/>
        </w:rPr>
        <w:t>.</w:t>
      </w:r>
      <w:r w:rsidRPr="00C02377">
        <w:rPr>
          <w:rFonts w:ascii="Times New Roman" w:hAnsi="Times New Roman"/>
          <w:sz w:val="24"/>
          <w:szCs w:val="24"/>
        </w:rPr>
        <w:t>03</w:t>
      </w:r>
      <w:r w:rsidR="00BA154D">
        <w:rPr>
          <w:rFonts w:ascii="Times New Roman" w:hAnsi="Times New Roman"/>
          <w:sz w:val="24"/>
          <w:szCs w:val="24"/>
        </w:rPr>
        <w:t>.</w:t>
      </w:r>
      <w:r w:rsidRPr="00C02377">
        <w:rPr>
          <w:rFonts w:ascii="Times New Roman" w:hAnsi="Times New Roman"/>
          <w:sz w:val="24"/>
          <w:szCs w:val="24"/>
        </w:rPr>
        <w:t xml:space="preserve">01  Информатика и вычислительная техника. </w:t>
      </w:r>
    </w:p>
    <w:p w:rsidR="00C02377" w:rsidRPr="00C02377" w:rsidRDefault="00C02377" w:rsidP="00A169E7">
      <w:pPr>
        <w:tabs>
          <w:tab w:val="left" w:pos="459"/>
        </w:tabs>
        <w:ind w:left="0" w:firstLine="709"/>
        <w:rPr>
          <w:rFonts w:ascii="Times New Roman" w:hAnsi="Times New Roman"/>
          <w:sz w:val="24"/>
          <w:szCs w:val="24"/>
        </w:rPr>
      </w:pPr>
      <w:r w:rsidRPr="00C02377">
        <w:rPr>
          <w:rFonts w:ascii="Times New Roman" w:hAnsi="Times New Roman"/>
          <w:sz w:val="24"/>
          <w:szCs w:val="24"/>
        </w:rPr>
        <w:t>Изучение данной дисциплины базируется на следующих курсах, изучаемых в прошедших семестрах: Б1.Б.07 «Информатика», Б1.Б.11 «Программирование», Б1</w:t>
      </w:r>
      <w:r w:rsidR="00DE00DE">
        <w:rPr>
          <w:rFonts w:ascii="Times New Roman" w:hAnsi="Times New Roman"/>
          <w:sz w:val="24"/>
          <w:szCs w:val="24"/>
        </w:rPr>
        <w:t>.</w:t>
      </w:r>
      <w:r w:rsidRPr="00C02377">
        <w:rPr>
          <w:rFonts w:ascii="Times New Roman" w:hAnsi="Times New Roman"/>
          <w:sz w:val="24"/>
          <w:szCs w:val="24"/>
        </w:rPr>
        <w:t>В.ДВ.03.01 «Предметно-ориентированные информационные системы».</w:t>
      </w:r>
    </w:p>
    <w:p w:rsidR="00C02377" w:rsidRPr="00C02377" w:rsidRDefault="00C02377" w:rsidP="00A169E7">
      <w:pPr>
        <w:tabs>
          <w:tab w:val="left" w:pos="459"/>
        </w:tabs>
        <w:ind w:left="0" w:firstLine="709"/>
        <w:rPr>
          <w:rFonts w:ascii="Times New Roman" w:hAnsi="Times New Roman"/>
          <w:sz w:val="24"/>
          <w:szCs w:val="24"/>
        </w:rPr>
      </w:pPr>
      <w:r w:rsidRPr="00C02377">
        <w:rPr>
          <w:rFonts w:ascii="Times New Roman" w:hAnsi="Times New Roman"/>
          <w:sz w:val="24"/>
          <w:szCs w:val="24"/>
        </w:rPr>
        <w:t>Дисциплина «Практикум по разработке интернет-приложений» имеет логическую связь со следующими  дисциплинами базовой и вариативной частей рабочего учебного плана.</w:t>
      </w:r>
    </w:p>
    <w:p w:rsidR="00C02377" w:rsidRPr="00C02377" w:rsidRDefault="00C02377" w:rsidP="00A169E7">
      <w:pPr>
        <w:tabs>
          <w:tab w:val="left" w:pos="459"/>
        </w:tabs>
        <w:ind w:left="0"/>
        <w:rPr>
          <w:rFonts w:ascii="Times New Roman" w:hAnsi="Times New Roman"/>
          <w:sz w:val="24"/>
          <w:szCs w:val="24"/>
        </w:rPr>
      </w:pPr>
    </w:p>
    <w:p w:rsidR="00C02377" w:rsidRPr="00C02377" w:rsidRDefault="00C02377" w:rsidP="00A169E7">
      <w:pPr>
        <w:tabs>
          <w:tab w:val="left" w:pos="459"/>
        </w:tabs>
        <w:ind w:left="1701" w:hanging="1701"/>
        <w:rPr>
          <w:rFonts w:ascii="Times New Roman" w:hAnsi="Times New Roman"/>
          <w:sz w:val="24"/>
          <w:szCs w:val="24"/>
        </w:rPr>
      </w:pPr>
      <w:r w:rsidRPr="00C02377">
        <w:rPr>
          <w:rFonts w:ascii="Times New Roman" w:hAnsi="Times New Roman"/>
          <w:sz w:val="24"/>
          <w:szCs w:val="24"/>
        </w:rPr>
        <w:t>Таблица 1 – Разделы дисциплины и междисциплинарные связи с обеспечиваемыми (последующими) дисциплинами</w:t>
      </w:r>
    </w:p>
    <w:tbl>
      <w:tblPr>
        <w:tblpPr w:leftFromText="180" w:rightFromText="180" w:vertAnchor="text" w:tblpY="1"/>
        <w:tblOverlap w:val="never"/>
        <w:tblW w:w="10031" w:type="dxa"/>
        <w:tblLayout w:type="fixed"/>
        <w:tblLook w:val="0000" w:firstRow="0" w:lastRow="0" w:firstColumn="0" w:lastColumn="0" w:noHBand="0" w:noVBand="0"/>
      </w:tblPr>
      <w:tblGrid>
        <w:gridCol w:w="4503"/>
        <w:gridCol w:w="5528"/>
      </w:tblGrid>
      <w:tr w:rsidR="00C02377" w:rsidRPr="00C02377" w:rsidTr="00A169E7">
        <w:tc>
          <w:tcPr>
            <w:tcW w:w="4503" w:type="dxa"/>
            <w:tcBorders>
              <w:top w:val="single" w:sz="4" w:space="0" w:color="000000"/>
              <w:left w:val="single" w:sz="4" w:space="0" w:color="000000"/>
              <w:bottom w:val="single" w:sz="4" w:space="0" w:color="000000"/>
            </w:tcBorders>
          </w:tcPr>
          <w:p w:rsidR="00C02377" w:rsidRPr="00A169E7" w:rsidRDefault="00C02377" w:rsidP="00A169E7">
            <w:pPr>
              <w:pStyle w:val="17"/>
              <w:snapToGrid w:val="0"/>
              <w:ind w:left="0"/>
              <w:jc w:val="center"/>
              <w:rPr>
                <w:rFonts w:cs="Times New Roman"/>
              </w:rPr>
            </w:pPr>
            <w:r w:rsidRPr="00A169E7">
              <w:rPr>
                <w:rFonts w:cs="Times New Roman"/>
              </w:rPr>
              <w:t>Наименование обеспечиваемых  (последующих) дисциплин</w:t>
            </w:r>
          </w:p>
        </w:tc>
        <w:tc>
          <w:tcPr>
            <w:tcW w:w="5528" w:type="dxa"/>
            <w:tcBorders>
              <w:top w:val="single" w:sz="4" w:space="0" w:color="000000"/>
              <w:left w:val="single" w:sz="4" w:space="0" w:color="000000"/>
              <w:bottom w:val="single" w:sz="4" w:space="0" w:color="000000"/>
              <w:right w:val="single" w:sz="4" w:space="0" w:color="000000"/>
            </w:tcBorders>
          </w:tcPr>
          <w:p w:rsidR="00C02377" w:rsidRPr="00A169E7" w:rsidRDefault="00C02377" w:rsidP="00A169E7">
            <w:pPr>
              <w:snapToGrid w:val="0"/>
              <w:ind w:left="0"/>
              <w:jc w:val="center"/>
              <w:rPr>
                <w:rFonts w:ascii="Times New Roman" w:hAnsi="Times New Roman" w:cs="Times New Roman"/>
                <w:sz w:val="24"/>
                <w:szCs w:val="24"/>
              </w:rPr>
            </w:pPr>
            <w:r w:rsidRPr="00A169E7">
              <w:rPr>
                <w:rFonts w:ascii="Times New Roman" w:hAnsi="Times New Roman" w:cs="Times New Roman"/>
                <w:sz w:val="24"/>
                <w:szCs w:val="24"/>
              </w:rPr>
              <w:t>№/№ разделов данной дисциплины, необходимых для изучения обеспечиваемых  (последующих) дисциплин</w:t>
            </w:r>
          </w:p>
        </w:tc>
      </w:tr>
      <w:tr w:rsidR="00C02377" w:rsidRPr="00577A13" w:rsidTr="00A169E7">
        <w:tc>
          <w:tcPr>
            <w:tcW w:w="4503" w:type="dxa"/>
            <w:tcBorders>
              <w:top w:val="single" w:sz="4" w:space="0" w:color="000000"/>
              <w:left w:val="single" w:sz="4" w:space="0" w:color="000000"/>
              <w:bottom w:val="single" w:sz="4" w:space="0" w:color="000000"/>
            </w:tcBorders>
            <w:vAlign w:val="center"/>
          </w:tcPr>
          <w:p w:rsidR="00C02377" w:rsidRPr="00C02377" w:rsidRDefault="00387C00" w:rsidP="00A169E7">
            <w:pPr>
              <w:ind w:left="0"/>
              <w:jc w:val="left"/>
              <w:rPr>
                <w:rFonts w:ascii="Times New Roman" w:hAnsi="Times New Roman"/>
                <w:sz w:val="24"/>
                <w:szCs w:val="24"/>
                <w:lang w:eastAsia="ru-RU"/>
              </w:rPr>
            </w:pPr>
            <w:r>
              <w:rPr>
                <w:rFonts w:ascii="Times New Roman" w:hAnsi="Times New Roman"/>
                <w:sz w:val="24"/>
                <w:szCs w:val="24"/>
                <w:lang w:eastAsia="ru-RU"/>
              </w:rPr>
              <w:t xml:space="preserve">Б1.В.09 </w:t>
            </w:r>
            <w:r w:rsidR="00C02377" w:rsidRPr="00C02377">
              <w:rPr>
                <w:rFonts w:ascii="Times New Roman" w:hAnsi="Times New Roman"/>
                <w:sz w:val="24"/>
                <w:szCs w:val="24"/>
                <w:lang w:eastAsia="ru-RU"/>
              </w:rPr>
              <w:t>Технологии программирования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C02377" w:rsidRPr="00577A13" w:rsidRDefault="00577A13" w:rsidP="00A169E7">
            <w:pPr>
              <w:ind w:left="0"/>
              <w:jc w:val="center"/>
              <w:rPr>
                <w:rFonts w:ascii="Times New Roman" w:hAnsi="Times New Roman"/>
                <w:sz w:val="24"/>
                <w:szCs w:val="24"/>
                <w:lang w:eastAsia="ru-RU"/>
              </w:rPr>
            </w:pPr>
            <w:r w:rsidRPr="00577A13">
              <w:rPr>
                <w:rFonts w:ascii="Times New Roman" w:hAnsi="Times New Roman"/>
                <w:sz w:val="24"/>
                <w:szCs w:val="24"/>
                <w:lang w:eastAsia="ru-RU"/>
              </w:rPr>
              <w:t>Модуль 1,3</w:t>
            </w:r>
          </w:p>
        </w:tc>
      </w:tr>
      <w:tr w:rsidR="00C02377" w:rsidRPr="00577A13" w:rsidTr="00A169E7">
        <w:tc>
          <w:tcPr>
            <w:tcW w:w="4503" w:type="dxa"/>
            <w:tcBorders>
              <w:top w:val="single" w:sz="4" w:space="0" w:color="000000"/>
              <w:left w:val="single" w:sz="4" w:space="0" w:color="000000"/>
              <w:bottom w:val="single" w:sz="4" w:space="0" w:color="000000"/>
            </w:tcBorders>
            <w:vAlign w:val="center"/>
          </w:tcPr>
          <w:p w:rsidR="00C02377" w:rsidRPr="00C02377" w:rsidRDefault="00C02377" w:rsidP="00A169E7">
            <w:pPr>
              <w:ind w:left="0"/>
              <w:jc w:val="left"/>
              <w:rPr>
                <w:rFonts w:ascii="Times New Roman" w:hAnsi="Times New Roman"/>
                <w:sz w:val="24"/>
                <w:szCs w:val="24"/>
                <w:lang w:eastAsia="ru-RU"/>
              </w:rPr>
            </w:pPr>
            <w:r w:rsidRPr="00C02377">
              <w:rPr>
                <w:rFonts w:ascii="Times New Roman" w:hAnsi="Times New Roman"/>
                <w:sz w:val="24"/>
                <w:szCs w:val="24"/>
                <w:lang w:eastAsia="ru-RU"/>
              </w:rPr>
              <w:t>Б1.В.14 Сети ЭВМ и телекоммуникации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C02377" w:rsidRPr="00577A13" w:rsidRDefault="00577A13" w:rsidP="00A169E7">
            <w:pPr>
              <w:ind w:left="0"/>
              <w:jc w:val="center"/>
              <w:rPr>
                <w:rFonts w:ascii="Times New Roman" w:hAnsi="Times New Roman"/>
                <w:sz w:val="24"/>
                <w:szCs w:val="24"/>
                <w:lang w:eastAsia="ru-RU"/>
              </w:rPr>
            </w:pPr>
            <w:r w:rsidRPr="00577A13">
              <w:rPr>
                <w:rFonts w:ascii="Times New Roman" w:hAnsi="Times New Roman"/>
                <w:sz w:val="24"/>
                <w:szCs w:val="24"/>
                <w:lang w:eastAsia="ru-RU"/>
              </w:rPr>
              <w:t>Модуль</w:t>
            </w:r>
            <w:r w:rsidR="00C02377" w:rsidRPr="00577A13">
              <w:rPr>
                <w:rFonts w:ascii="Times New Roman" w:hAnsi="Times New Roman"/>
                <w:sz w:val="24"/>
                <w:szCs w:val="24"/>
                <w:lang w:eastAsia="ru-RU"/>
              </w:rPr>
              <w:t xml:space="preserve"> </w:t>
            </w:r>
            <w:r w:rsidRPr="00577A13">
              <w:rPr>
                <w:rFonts w:ascii="Times New Roman" w:hAnsi="Times New Roman"/>
                <w:sz w:val="24"/>
                <w:szCs w:val="24"/>
                <w:lang w:eastAsia="ru-RU"/>
              </w:rPr>
              <w:t>1</w:t>
            </w:r>
          </w:p>
        </w:tc>
      </w:tr>
    </w:tbl>
    <w:p w:rsidR="00C02377" w:rsidRPr="00C02377" w:rsidRDefault="00C02377" w:rsidP="00A169E7">
      <w:pPr>
        <w:pStyle w:val="ae"/>
        <w:suppressAutoHyphens w:val="0"/>
        <w:contextualSpacing/>
        <w:rPr>
          <w:rFonts w:eastAsia="Times New Roman" w:cs="Times New Roman"/>
          <w:lang w:eastAsia="en-US"/>
        </w:rPr>
      </w:pPr>
    </w:p>
    <w:p w:rsidR="00C02377" w:rsidRPr="00C02377" w:rsidRDefault="00C02377" w:rsidP="00A169E7">
      <w:pPr>
        <w:ind w:left="0" w:firstLine="708"/>
        <w:rPr>
          <w:rFonts w:ascii="Times New Roman" w:hAnsi="Times New Roman"/>
          <w:sz w:val="24"/>
        </w:rPr>
      </w:pPr>
      <w:r w:rsidRPr="00C02377">
        <w:rPr>
          <w:rFonts w:ascii="Times New Roman" w:hAnsi="Times New Roman"/>
          <w:sz w:val="24"/>
        </w:rPr>
        <w:t xml:space="preserve">Освоение данной дисциплины необходимо для формирования знании, умений и навыков в области профессиональной деятельности и для решения профессиональных задач предусмотренных ФГОС ВО  по направлению 09.03.01 Информатика и вычислительная техника и рабочим учебным планом академии.  </w:t>
      </w:r>
    </w:p>
    <w:p w:rsidR="00C02377" w:rsidRDefault="00C02377" w:rsidP="00A169E7">
      <w:pPr>
        <w:pStyle w:val="17"/>
        <w:ind w:left="0" w:firstLine="720"/>
        <w:jc w:val="both"/>
        <w:rPr>
          <w:rFonts w:cs="Times New Roman"/>
        </w:rPr>
      </w:pPr>
    </w:p>
    <w:p w:rsidR="00A169E7" w:rsidRDefault="00A169E7" w:rsidP="00A169E7">
      <w:pPr>
        <w:pStyle w:val="17"/>
        <w:ind w:left="0" w:firstLine="720"/>
        <w:jc w:val="both"/>
        <w:rPr>
          <w:rFonts w:cs="Times New Roman"/>
        </w:rPr>
      </w:pPr>
    </w:p>
    <w:p w:rsidR="001A33CC" w:rsidRPr="002E50EE" w:rsidRDefault="00A169E7" w:rsidP="00A169E7">
      <w:pPr>
        <w:pStyle w:val="19"/>
        <w:spacing w:before="0" w:after="0"/>
        <w:ind w:left="709"/>
        <w:contextualSpacing/>
        <w:jc w:val="both"/>
        <w:rPr>
          <w:sz w:val="24"/>
          <w:szCs w:val="24"/>
        </w:rPr>
      </w:pPr>
      <w:bookmarkStart w:id="9" w:name="_Toc504502182"/>
      <w:bookmarkStart w:id="10" w:name="_Toc504758923"/>
      <w:bookmarkStart w:id="11" w:name="_Toc516869537"/>
      <w:bookmarkStart w:id="12" w:name="_Toc533672156"/>
      <w:r>
        <w:rPr>
          <w:sz w:val="24"/>
          <w:szCs w:val="24"/>
        </w:rPr>
        <w:t xml:space="preserve">3. </w:t>
      </w:r>
      <w:r w:rsidR="001A33CC">
        <w:rPr>
          <w:sz w:val="24"/>
          <w:szCs w:val="24"/>
        </w:rPr>
        <w:t>Т</w:t>
      </w:r>
      <w:r w:rsidR="001A33CC" w:rsidRPr="002E50EE">
        <w:rPr>
          <w:sz w:val="24"/>
          <w:szCs w:val="24"/>
        </w:rPr>
        <w:t>ребования к результатам освоения содержания дисциплины</w:t>
      </w:r>
      <w:bookmarkEnd w:id="9"/>
      <w:bookmarkEnd w:id="10"/>
      <w:bookmarkEnd w:id="11"/>
      <w:bookmarkEnd w:id="12"/>
    </w:p>
    <w:p w:rsidR="00A169E7" w:rsidRDefault="00A169E7" w:rsidP="00A169E7">
      <w:pPr>
        <w:ind w:left="0" w:firstLine="709"/>
        <w:rPr>
          <w:rFonts w:ascii="Times New Roman" w:eastAsia="Arial Unicode MS" w:hAnsi="Times New Roman" w:cs="Arial Unicode MS"/>
          <w:kern w:val="1"/>
          <w:sz w:val="24"/>
          <w:szCs w:val="24"/>
          <w:lang w:eastAsia="hi-IN" w:bidi="hi-IN"/>
        </w:rPr>
      </w:pPr>
    </w:p>
    <w:p w:rsidR="007845C0" w:rsidRPr="00A169E7" w:rsidRDefault="007845C0" w:rsidP="00A169E7">
      <w:pPr>
        <w:ind w:left="0" w:firstLine="709"/>
        <w:rPr>
          <w:rFonts w:ascii="Times New Roman" w:eastAsia="Arial Unicode MS" w:hAnsi="Times New Roman" w:cs="Times New Roman"/>
          <w:kern w:val="1"/>
          <w:sz w:val="24"/>
          <w:szCs w:val="24"/>
          <w:lang w:eastAsia="hi-IN" w:bidi="hi-IN"/>
        </w:rPr>
      </w:pPr>
      <w:r w:rsidRPr="00A169E7">
        <w:rPr>
          <w:rFonts w:ascii="Times New Roman" w:eastAsia="Arial Unicode MS" w:hAnsi="Times New Roman" w:cs="Times New Roman"/>
          <w:kern w:val="1"/>
          <w:sz w:val="24"/>
          <w:szCs w:val="24"/>
          <w:lang w:eastAsia="hi-IN" w:bidi="hi-IN"/>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A169E7">
        <w:rPr>
          <w:rFonts w:ascii="Times New Roman" w:eastAsia="Arial Unicode MS" w:hAnsi="Times New Roman" w:cs="Times New Roman"/>
          <w:kern w:val="1"/>
          <w:sz w:val="24"/>
          <w:szCs w:val="24"/>
          <w:lang w:eastAsia="hi-IN" w:bidi="hi-IN"/>
        </w:rPr>
        <w:tab/>
      </w:r>
    </w:p>
    <w:p w:rsidR="00635F54" w:rsidRPr="00A169E7" w:rsidRDefault="006E3270" w:rsidP="00A169E7">
      <w:pPr>
        <w:ind w:left="0" w:firstLine="709"/>
        <w:rPr>
          <w:rFonts w:ascii="Times New Roman" w:hAnsi="Times New Roman" w:cs="Times New Roman"/>
          <w:sz w:val="24"/>
          <w:szCs w:val="24"/>
          <w:lang w:eastAsia="en-US"/>
        </w:rPr>
      </w:pPr>
      <w:r w:rsidRPr="00A169E7">
        <w:rPr>
          <w:rFonts w:ascii="Times New Roman" w:hAnsi="Times New Roman" w:cs="Times New Roman"/>
          <w:sz w:val="24"/>
          <w:szCs w:val="24"/>
        </w:rPr>
        <w:t xml:space="preserve">а) </w:t>
      </w:r>
      <w:r w:rsidR="00401C67" w:rsidRPr="00A169E7">
        <w:rPr>
          <w:rFonts w:ascii="Times New Roman" w:eastAsia="Arial Unicode MS" w:hAnsi="Times New Roman" w:cs="Times New Roman"/>
          <w:kern w:val="1"/>
          <w:sz w:val="24"/>
          <w:szCs w:val="24"/>
          <w:lang w:eastAsia="hi-IN" w:bidi="hi-IN"/>
        </w:rPr>
        <w:t>общепрофессиональных:</w:t>
      </w:r>
    </w:p>
    <w:p w:rsidR="00BF2670" w:rsidRPr="00A169E7" w:rsidRDefault="00BF2670" w:rsidP="00A169E7">
      <w:pPr>
        <w:pStyle w:val="17"/>
        <w:ind w:left="0" w:firstLine="709"/>
        <w:jc w:val="both"/>
        <w:rPr>
          <w:rFonts w:cs="Times New Roman"/>
        </w:rPr>
      </w:pPr>
      <w:r w:rsidRPr="00A169E7">
        <w:rPr>
          <w:rFonts w:cs="Times New Roman"/>
        </w:rPr>
        <w:t>ОПК-</w:t>
      </w:r>
      <w:r w:rsidR="00401C67" w:rsidRPr="00A169E7">
        <w:rPr>
          <w:rFonts w:cs="Times New Roman"/>
        </w:rPr>
        <w:t>2</w:t>
      </w:r>
      <w:r w:rsidRPr="00A169E7">
        <w:rPr>
          <w:rFonts w:cs="Times New Roman"/>
        </w:rPr>
        <w:t xml:space="preserve"> - </w:t>
      </w:r>
      <w:r w:rsidR="00401C67" w:rsidRPr="00A169E7">
        <w:rPr>
          <w:rFonts w:cs="Times New Roman"/>
        </w:rPr>
        <w:t>способность</w:t>
      </w:r>
      <w:r w:rsidR="00A169E7">
        <w:rPr>
          <w:rFonts w:cs="Times New Roman"/>
        </w:rPr>
        <w:t>ю</w:t>
      </w:r>
      <w:r w:rsidR="00401C67" w:rsidRPr="00A169E7">
        <w:rPr>
          <w:rFonts w:cs="Times New Roman"/>
        </w:rPr>
        <w:t xml:space="preserve"> осваивать методики использования программных средств для решения практических задач;</w:t>
      </w:r>
    </w:p>
    <w:p w:rsidR="00401C67" w:rsidRPr="00A169E7" w:rsidRDefault="006E3270" w:rsidP="00A169E7">
      <w:pPr>
        <w:pStyle w:val="17"/>
        <w:ind w:left="0" w:firstLine="709"/>
        <w:jc w:val="both"/>
        <w:rPr>
          <w:rFonts w:cs="Times New Roman"/>
        </w:rPr>
      </w:pPr>
      <w:r w:rsidRPr="00A169E7">
        <w:rPr>
          <w:rFonts w:cs="Times New Roman"/>
        </w:rPr>
        <w:t xml:space="preserve">б) </w:t>
      </w:r>
      <w:r w:rsidR="00401C67" w:rsidRPr="00A169E7">
        <w:rPr>
          <w:rFonts w:cs="Times New Roman"/>
        </w:rPr>
        <w:t>профессиональных</w:t>
      </w:r>
      <w:r w:rsidRPr="00A169E7">
        <w:rPr>
          <w:rFonts w:cs="Times New Roman"/>
        </w:rPr>
        <w:t>:</w:t>
      </w:r>
    </w:p>
    <w:p w:rsidR="00BF2670" w:rsidRPr="00A169E7" w:rsidRDefault="00401C67" w:rsidP="00A169E7">
      <w:pPr>
        <w:pStyle w:val="17"/>
        <w:ind w:left="0" w:firstLine="709"/>
        <w:jc w:val="both"/>
        <w:rPr>
          <w:rFonts w:cs="Times New Roman"/>
        </w:rPr>
      </w:pPr>
      <w:r w:rsidRPr="00A169E7">
        <w:rPr>
          <w:rFonts w:cs="Times New Roman"/>
        </w:rPr>
        <w:t>ПК-1</w:t>
      </w:r>
      <w:r w:rsidR="00BF2670" w:rsidRPr="00A169E7">
        <w:rPr>
          <w:rFonts w:cs="Times New Roman"/>
        </w:rPr>
        <w:t xml:space="preserve"> </w:t>
      </w:r>
      <w:r w:rsidRPr="00A169E7">
        <w:rPr>
          <w:rFonts w:cs="Times New Roman"/>
        </w:rPr>
        <w:t>- способность</w:t>
      </w:r>
      <w:r w:rsidR="00A169E7">
        <w:rPr>
          <w:rFonts w:cs="Times New Roman"/>
        </w:rPr>
        <w:t>ю</w:t>
      </w:r>
      <w:r w:rsidRPr="00A169E7">
        <w:rPr>
          <w:rFonts w:cs="Times New Roman"/>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p w:rsidR="00401C67" w:rsidRPr="00A169E7" w:rsidRDefault="00401C67" w:rsidP="00A169E7">
      <w:pPr>
        <w:pStyle w:val="17"/>
        <w:ind w:left="0" w:firstLine="709"/>
        <w:jc w:val="both"/>
        <w:rPr>
          <w:rFonts w:cs="Times New Roman"/>
        </w:rPr>
      </w:pPr>
      <w:r w:rsidRPr="00A169E7">
        <w:rPr>
          <w:rFonts w:cs="Times New Roman"/>
        </w:rPr>
        <w:t xml:space="preserve">ПК-2 - </w:t>
      </w:r>
      <w:r w:rsidR="005B27F1" w:rsidRPr="00A169E7">
        <w:rPr>
          <w:rFonts w:cs="Times New Roman"/>
        </w:rPr>
        <w:t>способность</w:t>
      </w:r>
      <w:r w:rsidR="00A169E7">
        <w:rPr>
          <w:rFonts w:cs="Times New Roman"/>
        </w:rPr>
        <w:t>ю</w:t>
      </w:r>
      <w:r w:rsidRPr="00A169E7">
        <w:rPr>
          <w:rFonts w:cs="Times New Roman"/>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EA20C2" w:rsidRPr="00A169E7" w:rsidRDefault="00BF2670" w:rsidP="00A169E7">
      <w:pPr>
        <w:pStyle w:val="17"/>
        <w:ind w:left="0" w:firstLine="709"/>
        <w:jc w:val="both"/>
        <w:rPr>
          <w:rFonts w:cs="Times New Roman"/>
        </w:rPr>
      </w:pPr>
      <w:r w:rsidRPr="00A169E7">
        <w:rPr>
          <w:rFonts w:cs="Times New Roman"/>
        </w:rPr>
        <w:lastRenderedPageBreak/>
        <w:t xml:space="preserve">ПК-3 </w:t>
      </w:r>
      <w:r w:rsidR="00A169E7">
        <w:rPr>
          <w:rFonts w:cs="Times New Roman"/>
        </w:rPr>
        <w:t>–</w:t>
      </w:r>
      <w:r w:rsidRPr="00A169E7">
        <w:rPr>
          <w:rFonts w:cs="Times New Roman"/>
        </w:rPr>
        <w:t xml:space="preserve"> способность</w:t>
      </w:r>
      <w:r w:rsidR="00A169E7">
        <w:rPr>
          <w:rFonts w:cs="Times New Roman"/>
        </w:rPr>
        <w:t>ю</w:t>
      </w:r>
      <w:r w:rsidRPr="00A169E7">
        <w:rPr>
          <w:rFonts w:cs="Times New Roman"/>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r w:rsidR="006E3270" w:rsidRPr="00A169E7">
        <w:rPr>
          <w:rFonts w:cs="Times New Roman"/>
        </w:rPr>
        <w:t>.</w:t>
      </w:r>
    </w:p>
    <w:p w:rsidR="00616E83" w:rsidRDefault="00616E83" w:rsidP="00A169E7">
      <w:pPr>
        <w:rPr>
          <w:rFonts w:ascii="Times New Roman" w:hAnsi="Times New Roman"/>
          <w:color w:val="CC0099"/>
          <w:sz w:val="24"/>
        </w:rPr>
      </w:pPr>
    </w:p>
    <w:p w:rsidR="00616E83" w:rsidRPr="00636C3A" w:rsidRDefault="00616E83" w:rsidP="00A169E7">
      <w:pPr>
        <w:ind w:left="0"/>
        <w:rPr>
          <w:rFonts w:ascii="Times New Roman" w:hAnsi="Times New Roman"/>
          <w:sz w:val="24"/>
        </w:rPr>
      </w:pPr>
      <w:r w:rsidRPr="00636C3A">
        <w:rPr>
          <w:rFonts w:ascii="Times New Roman" w:hAnsi="Times New Roman"/>
          <w:sz w:val="24"/>
        </w:rPr>
        <w:t>Таблица 2 – Формируемые компетенции</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260"/>
        <w:gridCol w:w="3124"/>
      </w:tblGrid>
      <w:tr w:rsidR="00616E83" w:rsidRPr="00BD2A8B" w:rsidTr="00A169E7">
        <w:trPr>
          <w:trHeight w:val="274"/>
        </w:trPr>
        <w:tc>
          <w:tcPr>
            <w:tcW w:w="9464" w:type="dxa"/>
            <w:gridSpan w:val="3"/>
          </w:tcPr>
          <w:p w:rsidR="00616E83" w:rsidRPr="00BD2A8B" w:rsidRDefault="00A419A4" w:rsidP="00A169E7">
            <w:pPr>
              <w:ind w:left="0"/>
              <w:rPr>
                <w:rFonts w:ascii="Times New Roman" w:hAnsi="Times New Roman" w:cs="Times New Roman"/>
                <w:b/>
                <w:sz w:val="24"/>
                <w:szCs w:val="24"/>
              </w:rPr>
            </w:pPr>
            <w:r w:rsidRPr="00BD2A8B">
              <w:rPr>
                <w:rFonts w:ascii="Times New Roman" w:hAnsi="Times New Roman" w:cs="Times New Roman"/>
                <w:b/>
                <w:sz w:val="24"/>
                <w:szCs w:val="24"/>
              </w:rPr>
              <w:t>ОПК-2: способность</w:t>
            </w:r>
            <w:r w:rsidR="00A169E7">
              <w:rPr>
                <w:rFonts w:ascii="Times New Roman" w:hAnsi="Times New Roman" w:cs="Times New Roman"/>
                <w:b/>
                <w:sz w:val="24"/>
                <w:szCs w:val="24"/>
              </w:rPr>
              <w:t>ю</w:t>
            </w:r>
            <w:r w:rsidRPr="00BD2A8B">
              <w:rPr>
                <w:rFonts w:ascii="Times New Roman" w:hAnsi="Times New Roman" w:cs="Times New Roman"/>
                <w:b/>
                <w:sz w:val="24"/>
                <w:szCs w:val="24"/>
              </w:rPr>
              <w:t xml:space="preserve"> осваивать методики использования программных средств для решения практических задач</w:t>
            </w:r>
          </w:p>
        </w:tc>
      </w:tr>
      <w:tr w:rsidR="00616E83" w:rsidRPr="00BD2A8B" w:rsidTr="00A169E7">
        <w:trPr>
          <w:trHeight w:val="47"/>
        </w:trPr>
        <w:tc>
          <w:tcPr>
            <w:tcW w:w="308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A419A4" w:rsidRPr="00BD2A8B" w:rsidTr="00A169E7">
        <w:trPr>
          <w:trHeight w:val="1350"/>
        </w:trPr>
        <w:tc>
          <w:tcPr>
            <w:tcW w:w="3080" w:type="dxa"/>
          </w:tcPr>
          <w:p w:rsidR="00A419A4" w:rsidRPr="00BD2A8B" w:rsidRDefault="00A419A4"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-методы и модели теории систем и системного анализа; </w:t>
            </w:r>
          </w:p>
          <w:p w:rsidR="00A419A4" w:rsidRPr="00BD2A8B" w:rsidRDefault="00A419A4"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-закономерности</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построения, функционирования и развития систем целеобразования</w:t>
            </w:r>
          </w:p>
        </w:tc>
        <w:tc>
          <w:tcPr>
            <w:tcW w:w="3260" w:type="dxa"/>
          </w:tcPr>
          <w:p w:rsidR="00A419A4" w:rsidRPr="00BD2A8B" w:rsidRDefault="00A419A4"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выбирать методы моделирования систем, структурировать и анализировать цели и функции систем управления, проводить системный анализ прикладной области</w:t>
            </w:r>
          </w:p>
        </w:tc>
        <w:tc>
          <w:tcPr>
            <w:tcW w:w="3124" w:type="dxa"/>
          </w:tcPr>
          <w:p w:rsidR="00A419A4" w:rsidRPr="00BD2A8B" w:rsidRDefault="00A419A4"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-навыками работы с инструментами системного анализа</w:t>
            </w:r>
          </w:p>
        </w:tc>
      </w:tr>
      <w:tr w:rsidR="00A169E7" w:rsidRPr="00A169E7" w:rsidTr="00A169E7">
        <w:trPr>
          <w:trHeight w:val="47"/>
        </w:trPr>
        <w:tc>
          <w:tcPr>
            <w:tcW w:w="9464" w:type="dxa"/>
            <w:gridSpan w:val="3"/>
          </w:tcPr>
          <w:p w:rsidR="00A169E7" w:rsidRPr="00A169E7" w:rsidRDefault="00A169E7" w:rsidP="00A169E7">
            <w:pPr>
              <w:shd w:val="clear" w:color="auto" w:fill="FFFFFF"/>
              <w:ind w:left="0"/>
              <w:jc w:val="left"/>
              <w:rPr>
                <w:rFonts w:ascii="Times New Roman" w:hAnsi="Times New Roman" w:cs="Times New Roman"/>
                <w:i/>
                <w:sz w:val="24"/>
                <w:szCs w:val="24"/>
              </w:rPr>
            </w:pPr>
            <w:r w:rsidRPr="00A169E7">
              <w:rPr>
                <w:rFonts w:ascii="Times New Roman" w:hAnsi="Times New Roman" w:cs="Times New Roman"/>
                <w:i/>
                <w:sz w:val="24"/>
                <w:szCs w:val="24"/>
              </w:rPr>
              <w:t xml:space="preserve">Вид деятельности: </w:t>
            </w:r>
            <w:r w:rsidRPr="00A169E7">
              <w:rPr>
                <w:rFonts w:ascii="Times New Roman" w:hAnsi="Times New Roman"/>
                <w:i/>
                <w:sz w:val="24"/>
                <w:szCs w:val="24"/>
              </w:rPr>
              <w:t>проектно-конструкторская</w:t>
            </w:r>
          </w:p>
        </w:tc>
      </w:tr>
      <w:tr w:rsidR="00616E83" w:rsidRPr="00BD2A8B" w:rsidTr="00A169E7">
        <w:trPr>
          <w:trHeight w:val="396"/>
        </w:trPr>
        <w:tc>
          <w:tcPr>
            <w:tcW w:w="9464" w:type="dxa"/>
            <w:gridSpan w:val="3"/>
          </w:tcPr>
          <w:p w:rsidR="00616E83" w:rsidRPr="00BD2A8B" w:rsidRDefault="00A419A4" w:rsidP="00A169E7">
            <w:pPr>
              <w:ind w:left="0"/>
              <w:rPr>
                <w:rFonts w:ascii="Times New Roman" w:hAnsi="Times New Roman" w:cs="Times New Roman"/>
                <w:b/>
                <w:sz w:val="24"/>
                <w:szCs w:val="24"/>
              </w:rPr>
            </w:pPr>
            <w:r w:rsidRPr="00BD2A8B">
              <w:rPr>
                <w:rFonts w:ascii="Times New Roman" w:hAnsi="Times New Roman" w:cs="Times New Roman"/>
                <w:b/>
                <w:sz w:val="24"/>
                <w:szCs w:val="24"/>
              </w:rPr>
              <w:t>ПК-1: способность</w:t>
            </w:r>
            <w:r w:rsidR="00A169E7">
              <w:rPr>
                <w:rFonts w:ascii="Times New Roman" w:hAnsi="Times New Roman" w:cs="Times New Roman"/>
                <w:b/>
                <w:sz w:val="24"/>
                <w:szCs w:val="24"/>
              </w:rPr>
              <w:t>ю</w:t>
            </w:r>
            <w:r w:rsidRPr="00BD2A8B">
              <w:rPr>
                <w:rFonts w:ascii="Times New Roman" w:hAnsi="Times New Roman" w:cs="Times New Roman"/>
                <w:b/>
                <w:sz w:val="24"/>
                <w:szCs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616E83" w:rsidRPr="00BD2A8B" w:rsidTr="00A169E7">
        <w:trPr>
          <w:trHeight w:val="311"/>
        </w:trPr>
        <w:tc>
          <w:tcPr>
            <w:tcW w:w="308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BD2A8B" w:rsidTr="00A169E7">
        <w:trPr>
          <w:trHeight w:val="415"/>
        </w:trPr>
        <w:tc>
          <w:tcPr>
            <w:tcW w:w="3080"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-принципы моделирования, классификацию способов представления моделей систем;</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-приемы, методы, способы формализации объектов, процессов, явлений и реализацию их на компьютере;</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-достоинства и недостатки различных способов представления</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моделей систем</w:t>
            </w:r>
          </w:p>
        </w:tc>
        <w:tc>
          <w:tcPr>
            <w:tcW w:w="3260"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 использовать технологии моделирования; </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моделировать процессы протекающие в информационных системах и сетях</w:t>
            </w:r>
          </w:p>
        </w:tc>
        <w:tc>
          <w:tcPr>
            <w:tcW w:w="3124"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-навыками работы с инструментами разработки интернет-приложений</w:t>
            </w:r>
          </w:p>
        </w:tc>
      </w:tr>
      <w:tr w:rsidR="002C28EF" w:rsidRPr="00BD2A8B" w:rsidTr="00504C17">
        <w:trPr>
          <w:trHeight w:val="47"/>
        </w:trPr>
        <w:tc>
          <w:tcPr>
            <w:tcW w:w="9464" w:type="dxa"/>
            <w:gridSpan w:val="3"/>
          </w:tcPr>
          <w:p w:rsidR="002C28EF" w:rsidRPr="002C28EF" w:rsidRDefault="002C28EF" w:rsidP="00A169E7">
            <w:pPr>
              <w:shd w:val="clear" w:color="auto" w:fill="FFFFFF"/>
              <w:ind w:left="0"/>
              <w:jc w:val="left"/>
              <w:rPr>
                <w:rFonts w:ascii="Times New Roman" w:hAnsi="Times New Roman" w:cs="Times New Roman"/>
                <w:i/>
                <w:sz w:val="24"/>
                <w:szCs w:val="24"/>
              </w:rPr>
            </w:pPr>
            <w:r w:rsidRPr="002C28EF">
              <w:rPr>
                <w:rFonts w:ascii="Times New Roman" w:hAnsi="Times New Roman" w:cs="Times New Roman"/>
                <w:i/>
                <w:sz w:val="24"/>
                <w:szCs w:val="24"/>
              </w:rPr>
              <w:t xml:space="preserve">Вид деятельности: </w:t>
            </w:r>
            <w:r w:rsidRPr="002C28EF">
              <w:rPr>
                <w:rFonts w:ascii="Times New Roman" w:hAnsi="Times New Roman"/>
                <w:i/>
                <w:sz w:val="24"/>
                <w:szCs w:val="24"/>
              </w:rPr>
              <w:t>проектно-технологическая</w:t>
            </w:r>
          </w:p>
        </w:tc>
      </w:tr>
      <w:tr w:rsidR="00616E83" w:rsidRPr="00BD2A8B" w:rsidTr="00A169E7">
        <w:trPr>
          <w:trHeight w:val="274"/>
        </w:trPr>
        <w:tc>
          <w:tcPr>
            <w:tcW w:w="9464" w:type="dxa"/>
            <w:gridSpan w:val="3"/>
          </w:tcPr>
          <w:p w:rsidR="00616E83" w:rsidRPr="00BD2A8B" w:rsidRDefault="005B27F1" w:rsidP="00A169E7">
            <w:pPr>
              <w:pStyle w:val="17"/>
              <w:ind w:left="0"/>
              <w:jc w:val="both"/>
              <w:rPr>
                <w:rFonts w:cs="Times New Roman"/>
                <w:b/>
              </w:rPr>
            </w:pPr>
            <w:r>
              <w:rPr>
                <w:rFonts w:cs="Times New Roman"/>
                <w:b/>
              </w:rPr>
              <w:t>ПК-2 - способность</w:t>
            </w:r>
            <w:r w:rsidR="00A169E7">
              <w:rPr>
                <w:rFonts w:cs="Times New Roman"/>
                <w:b/>
              </w:rPr>
              <w:t>ю</w:t>
            </w:r>
            <w:r w:rsidR="00BD2A8B" w:rsidRPr="00BD2A8B">
              <w:rPr>
                <w:rFonts w:cs="Times New Roman"/>
                <w:b/>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w:t>
            </w:r>
          </w:p>
        </w:tc>
      </w:tr>
      <w:tr w:rsidR="00616E83" w:rsidRPr="00BD2A8B" w:rsidTr="00A169E7">
        <w:trPr>
          <w:trHeight w:val="311"/>
        </w:trPr>
        <w:tc>
          <w:tcPr>
            <w:tcW w:w="308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vAlign w:val="center"/>
          </w:tcPr>
          <w:p w:rsidR="00616E83" w:rsidRPr="00BD2A8B" w:rsidRDefault="00616E83"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BD2A8B" w:rsidTr="00A169E7">
        <w:trPr>
          <w:trHeight w:val="1350"/>
        </w:trPr>
        <w:tc>
          <w:tcPr>
            <w:tcW w:w="3080"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структуру, состав и свойства информационных процессов, систем и технологий,</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-методы анализа информационных систем,</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модели представления проектных решений,</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конфигурации информационных систем;</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-структуру, принципы реализации и функционирования информационных </w:t>
            </w:r>
            <w:r w:rsidRPr="00BD2A8B">
              <w:rPr>
                <w:rFonts w:ascii="Times New Roman" w:hAnsi="Times New Roman" w:cs="Times New Roman"/>
                <w:sz w:val="24"/>
                <w:szCs w:val="24"/>
              </w:rPr>
              <w:lastRenderedPageBreak/>
              <w:t>технологий, используемых при создании информационных</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систем, базовые и прикладные информационные технологии, инструментальные средства информационных технологий</w:t>
            </w:r>
          </w:p>
        </w:tc>
        <w:tc>
          <w:tcPr>
            <w:tcW w:w="3260"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lastRenderedPageBreak/>
              <w:t>- использовать архитектурные и детализированные решения при проектировании</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 xml:space="preserve">систем; </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-применять информационные технологии при проектировании информационных систем.</w:t>
            </w:r>
          </w:p>
        </w:tc>
        <w:tc>
          <w:tcPr>
            <w:tcW w:w="3124" w:type="dxa"/>
          </w:tcPr>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-моделями и средствами разработки</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архитектуры информационных систем;</w:t>
            </w:r>
          </w:p>
          <w:p w:rsidR="00BD2A8B" w:rsidRPr="00BD2A8B" w:rsidRDefault="00BD2A8B" w:rsidP="00A169E7">
            <w:pPr>
              <w:shd w:val="clear" w:color="auto" w:fill="FFFFFF"/>
              <w:ind w:left="0"/>
              <w:jc w:val="left"/>
              <w:rPr>
                <w:rFonts w:ascii="Times New Roman" w:hAnsi="Times New Roman" w:cs="Times New Roman"/>
                <w:sz w:val="24"/>
                <w:szCs w:val="24"/>
              </w:rPr>
            </w:pPr>
            <w:r w:rsidRPr="00BD2A8B">
              <w:rPr>
                <w:rFonts w:ascii="Times New Roman" w:hAnsi="Times New Roman" w:cs="Times New Roman"/>
                <w:sz w:val="24"/>
                <w:szCs w:val="24"/>
              </w:rPr>
              <w:t xml:space="preserve"> -технологиями реализации, внедрения проекта</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информационной системы, методологией использования информационных технологий</w:t>
            </w:r>
            <w:r w:rsidR="00A169E7">
              <w:rPr>
                <w:rFonts w:ascii="Times New Roman" w:hAnsi="Times New Roman" w:cs="Times New Roman"/>
                <w:sz w:val="24"/>
                <w:szCs w:val="24"/>
              </w:rPr>
              <w:t xml:space="preserve"> </w:t>
            </w:r>
            <w:r w:rsidRPr="00BD2A8B">
              <w:rPr>
                <w:rFonts w:ascii="Times New Roman" w:hAnsi="Times New Roman" w:cs="Times New Roman"/>
                <w:sz w:val="24"/>
                <w:szCs w:val="24"/>
              </w:rPr>
              <w:t>при создании информационных систем</w:t>
            </w:r>
          </w:p>
        </w:tc>
      </w:tr>
      <w:tr w:rsidR="002C28EF" w:rsidRPr="00BD2A8B" w:rsidTr="00504C17">
        <w:trPr>
          <w:trHeight w:val="47"/>
        </w:trPr>
        <w:tc>
          <w:tcPr>
            <w:tcW w:w="9464" w:type="dxa"/>
            <w:gridSpan w:val="3"/>
          </w:tcPr>
          <w:p w:rsidR="002C28EF" w:rsidRPr="002C28EF" w:rsidRDefault="002C28EF" w:rsidP="00A169E7">
            <w:pPr>
              <w:shd w:val="clear" w:color="auto" w:fill="FFFFFF"/>
              <w:ind w:left="0"/>
              <w:jc w:val="left"/>
              <w:rPr>
                <w:rFonts w:ascii="Times New Roman" w:hAnsi="Times New Roman" w:cs="Times New Roman"/>
                <w:i/>
                <w:sz w:val="24"/>
                <w:szCs w:val="24"/>
              </w:rPr>
            </w:pPr>
            <w:r w:rsidRPr="002C28EF">
              <w:rPr>
                <w:rFonts w:ascii="Times New Roman" w:hAnsi="Times New Roman" w:cs="Times New Roman"/>
                <w:i/>
                <w:sz w:val="24"/>
                <w:szCs w:val="24"/>
              </w:rPr>
              <w:t xml:space="preserve">Вид деятельности: </w:t>
            </w:r>
            <w:r w:rsidRPr="002C28EF">
              <w:rPr>
                <w:rFonts w:ascii="Times New Roman" w:hAnsi="Times New Roman"/>
                <w:i/>
                <w:sz w:val="24"/>
                <w:szCs w:val="24"/>
              </w:rPr>
              <w:t>научно-исследовательская</w:t>
            </w:r>
          </w:p>
        </w:tc>
      </w:tr>
      <w:tr w:rsidR="00BD2A8B" w:rsidRPr="00BD2A8B" w:rsidTr="00A169E7">
        <w:trPr>
          <w:trHeight w:val="614"/>
        </w:trPr>
        <w:tc>
          <w:tcPr>
            <w:tcW w:w="9464" w:type="dxa"/>
            <w:gridSpan w:val="3"/>
          </w:tcPr>
          <w:p w:rsidR="00BD2A8B" w:rsidRPr="00BD2A8B" w:rsidRDefault="00BD2A8B" w:rsidP="00A169E7">
            <w:pPr>
              <w:pStyle w:val="17"/>
              <w:ind w:left="0"/>
              <w:jc w:val="both"/>
              <w:rPr>
                <w:rFonts w:cs="Times New Roman"/>
                <w:b/>
              </w:rPr>
            </w:pPr>
            <w:r w:rsidRPr="00BD2A8B">
              <w:rPr>
                <w:rFonts w:cs="Times New Roman"/>
                <w:b/>
              </w:rPr>
              <w:t>ПК-3 - способность</w:t>
            </w:r>
            <w:r w:rsidR="00A169E7">
              <w:rPr>
                <w:rFonts w:cs="Times New Roman"/>
                <w:b/>
              </w:rPr>
              <w:t>ю</w:t>
            </w:r>
            <w:r w:rsidRPr="00BD2A8B">
              <w:rPr>
                <w:rFonts w:cs="Times New Roman"/>
                <w:b/>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BD2A8B" w:rsidRPr="00BD2A8B" w:rsidTr="00A169E7">
        <w:trPr>
          <w:trHeight w:val="47"/>
        </w:trPr>
        <w:tc>
          <w:tcPr>
            <w:tcW w:w="3080" w:type="dxa"/>
          </w:tcPr>
          <w:p w:rsidR="00BD2A8B" w:rsidRPr="00BD2A8B" w:rsidRDefault="00BD2A8B"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Знать</w:t>
            </w:r>
          </w:p>
        </w:tc>
        <w:tc>
          <w:tcPr>
            <w:tcW w:w="3260" w:type="dxa"/>
          </w:tcPr>
          <w:p w:rsidR="00BD2A8B" w:rsidRPr="00BD2A8B" w:rsidRDefault="00BD2A8B"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Уметь</w:t>
            </w:r>
          </w:p>
        </w:tc>
        <w:tc>
          <w:tcPr>
            <w:tcW w:w="3124" w:type="dxa"/>
          </w:tcPr>
          <w:p w:rsidR="00BD2A8B" w:rsidRPr="00BD2A8B" w:rsidRDefault="00BD2A8B" w:rsidP="00A169E7">
            <w:pPr>
              <w:ind w:left="0"/>
              <w:jc w:val="center"/>
              <w:rPr>
                <w:rFonts w:ascii="Times New Roman" w:hAnsi="Times New Roman" w:cs="Times New Roman"/>
                <w:b/>
                <w:sz w:val="24"/>
                <w:szCs w:val="24"/>
              </w:rPr>
            </w:pPr>
            <w:r w:rsidRPr="00BD2A8B">
              <w:rPr>
                <w:rFonts w:ascii="Times New Roman" w:hAnsi="Times New Roman" w:cs="Times New Roman"/>
                <w:b/>
                <w:sz w:val="24"/>
                <w:szCs w:val="24"/>
              </w:rPr>
              <w:t>Владеть</w:t>
            </w:r>
          </w:p>
        </w:tc>
      </w:tr>
      <w:tr w:rsidR="00BD2A8B" w:rsidRPr="00DA0703" w:rsidTr="00A169E7">
        <w:trPr>
          <w:trHeight w:val="1350"/>
        </w:trPr>
        <w:tc>
          <w:tcPr>
            <w:tcW w:w="3080" w:type="dxa"/>
          </w:tcPr>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-основные направления перспективных разработок и современные технологии в сфере разработки интернет-приложений</w:t>
            </w:r>
          </w:p>
        </w:tc>
        <w:tc>
          <w:tcPr>
            <w:tcW w:w="3260" w:type="dxa"/>
          </w:tcPr>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-планировать и проводить тестирование интернет-приложений; </w:t>
            </w:r>
          </w:p>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-проводить проверку корректности кода </w:t>
            </w:r>
            <w:r w:rsidRPr="00DA0703">
              <w:rPr>
                <w:rFonts w:ascii="Times New Roman" w:hAnsi="Times New Roman" w:cs="Times New Roman"/>
                <w:sz w:val="24"/>
                <w:szCs w:val="24"/>
                <w:lang w:val="en-US"/>
              </w:rPr>
              <w:t>web</w:t>
            </w:r>
            <w:r w:rsidRPr="00DA0703">
              <w:rPr>
                <w:rFonts w:ascii="Times New Roman" w:hAnsi="Times New Roman" w:cs="Times New Roman"/>
                <w:sz w:val="24"/>
                <w:szCs w:val="24"/>
              </w:rPr>
              <w:t>-документов.</w:t>
            </w:r>
          </w:p>
        </w:tc>
        <w:tc>
          <w:tcPr>
            <w:tcW w:w="3124" w:type="dxa"/>
          </w:tcPr>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-навыками использования современных технологий разработки интернет-приложений;</w:t>
            </w:r>
          </w:p>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-проведения те</w:t>
            </w:r>
            <w:r w:rsidR="006A3188">
              <w:rPr>
                <w:rFonts w:ascii="Times New Roman" w:hAnsi="Times New Roman" w:cs="Times New Roman"/>
                <w:sz w:val="24"/>
                <w:szCs w:val="24"/>
              </w:rPr>
              <w:t>стирования и валидации кода инте</w:t>
            </w:r>
            <w:r w:rsidRPr="00DA0703">
              <w:rPr>
                <w:rFonts w:ascii="Times New Roman" w:hAnsi="Times New Roman" w:cs="Times New Roman"/>
                <w:sz w:val="24"/>
                <w:szCs w:val="24"/>
              </w:rPr>
              <w:t>рнет-приложений;</w:t>
            </w:r>
          </w:p>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 xml:space="preserve"> -навыками</w:t>
            </w:r>
            <w:r w:rsidR="00A169E7">
              <w:rPr>
                <w:rFonts w:ascii="Times New Roman" w:hAnsi="Times New Roman" w:cs="Times New Roman"/>
                <w:sz w:val="24"/>
                <w:szCs w:val="24"/>
              </w:rPr>
              <w:t xml:space="preserve"> </w:t>
            </w:r>
            <w:r w:rsidRPr="00DA0703">
              <w:rPr>
                <w:rFonts w:ascii="Times New Roman" w:hAnsi="Times New Roman" w:cs="Times New Roman"/>
                <w:sz w:val="24"/>
                <w:szCs w:val="24"/>
              </w:rPr>
              <w:t>анализа полученной информации;</w:t>
            </w:r>
          </w:p>
          <w:p w:rsidR="00BD2A8B" w:rsidRPr="00DA0703" w:rsidRDefault="00BD2A8B" w:rsidP="00A169E7">
            <w:pPr>
              <w:shd w:val="clear" w:color="auto" w:fill="FFFFFF"/>
              <w:ind w:left="0"/>
              <w:jc w:val="left"/>
              <w:rPr>
                <w:rFonts w:ascii="Times New Roman" w:hAnsi="Times New Roman" w:cs="Times New Roman"/>
                <w:sz w:val="24"/>
                <w:szCs w:val="24"/>
              </w:rPr>
            </w:pPr>
            <w:r w:rsidRPr="00DA0703">
              <w:rPr>
                <w:rFonts w:ascii="Times New Roman" w:hAnsi="Times New Roman" w:cs="Times New Roman"/>
                <w:sz w:val="24"/>
                <w:szCs w:val="24"/>
              </w:rPr>
              <w:t>-навыками</w:t>
            </w:r>
            <w:r w:rsidR="00A169E7">
              <w:rPr>
                <w:rFonts w:ascii="Times New Roman" w:hAnsi="Times New Roman" w:cs="Times New Roman"/>
                <w:sz w:val="24"/>
                <w:szCs w:val="24"/>
              </w:rPr>
              <w:t xml:space="preserve"> </w:t>
            </w:r>
            <w:r w:rsidRPr="00DA0703">
              <w:rPr>
                <w:rFonts w:ascii="Times New Roman" w:hAnsi="Times New Roman" w:cs="Times New Roman"/>
                <w:sz w:val="24"/>
                <w:szCs w:val="24"/>
              </w:rPr>
              <w:t>организационной работы.</w:t>
            </w:r>
          </w:p>
        </w:tc>
      </w:tr>
    </w:tbl>
    <w:p w:rsidR="00616E83" w:rsidRPr="00DA0703" w:rsidRDefault="00616E83" w:rsidP="00A169E7">
      <w:pPr>
        <w:rPr>
          <w:rFonts w:ascii="Times New Roman" w:hAnsi="Times New Roman"/>
          <w:sz w:val="24"/>
          <w:szCs w:val="24"/>
        </w:rPr>
      </w:pPr>
    </w:p>
    <w:p w:rsidR="00616E83" w:rsidRPr="00DA0703" w:rsidRDefault="00616E83" w:rsidP="00A169E7">
      <w:pPr>
        <w:ind w:left="0" w:firstLine="709"/>
        <w:contextualSpacing/>
        <w:rPr>
          <w:rFonts w:ascii="Times New Roman" w:hAnsi="Times New Roman"/>
          <w:sz w:val="24"/>
          <w:szCs w:val="24"/>
        </w:rPr>
      </w:pPr>
      <w:r w:rsidRPr="00DA0703">
        <w:rPr>
          <w:rFonts w:ascii="Times New Roman" w:hAnsi="Times New Roman"/>
          <w:sz w:val="24"/>
          <w:szCs w:val="24"/>
        </w:rPr>
        <w:t>Освоение дисциплины «</w:t>
      </w:r>
      <w:r w:rsidR="00DA0703" w:rsidRPr="00DA0703">
        <w:rPr>
          <w:rFonts w:ascii="Times New Roman" w:hAnsi="Times New Roman"/>
          <w:sz w:val="24"/>
          <w:szCs w:val="24"/>
        </w:rPr>
        <w:t>Практикум по разработке интернет-приложений</w:t>
      </w:r>
      <w:r w:rsidRPr="00DA0703">
        <w:rPr>
          <w:rFonts w:ascii="Times New Roman" w:hAnsi="Times New Roman"/>
          <w:sz w:val="24"/>
          <w:szCs w:val="24"/>
        </w:rPr>
        <w:t>» обеспечивает подготовку бакалавров по направлению 09.03.01 Информатика и вычислительная техника, область</w:t>
      </w:r>
      <w:r w:rsidRPr="00DA0703">
        <w:rPr>
          <w:rFonts w:ascii="Times New Roman" w:hAnsi="Times New Roman"/>
          <w:b/>
          <w:sz w:val="24"/>
          <w:szCs w:val="24"/>
        </w:rPr>
        <w:t xml:space="preserve"> профессиональной деятельности</w:t>
      </w:r>
      <w:r w:rsidRPr="00DA0703">
        <w:rPr>
          <w:rFonts w:ascii="Times New Roman" w:hAnsi="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rsidR="00616E83" w:rsidRPr="00DA0703" w:rsidRDefault="00616E83" w:rsidP="00A169E7">
      <w:pPr>
        <w:ind w:left="0" w:firstLine="708"/>
        <w:contextualSpacing/>
        <w:rPr>
          <w:rFonts w:ascii="Times New Roman" w:hAnsi="Times New Roman"/>
          <w:sz w:val="24"/>
          <w:szCs w:val="24"/>
        </w:rPr>
      </w:pPr>
      <w:r w:rsidRPr="00DA0703">
        <w:rPr>
          <w:rFonts w:ascii="Times New Roman" w:hAnsi="Times New Roman"/>
          <w:sz w:val="24"/>
          <w:szCs w:val="24"/>
        </w:rPr>
        <w:t xml:space="preserve">Освоение дисциплины </w:t>
      </w:r>
      <w:r w:rsidR="00DA0703" w:rsidRPr="00DA0703">
        <w:rPr>
          <w:rFonts w:ascii="Times New Roman" w:hAnsi="Times New Roman"/>
          <w:sz w:val="24"/>
          <w:szCs w:val="24"/>
        </w:rPr>
        <w:t xml:space="preserve">«Практикум по разработке интернет-приложений»  </w:t>
      </w:r>
      <w:r w:rsidRPr="00DA0703">
        <w:rPr>
          <w:rFonts w:ascii="Times New Roman" w:hAnsi="Times New Roman"/>
          <w:sz w:val="24"/>
          <w:szCs w:val="24"/>
        </w:rPr>
        <w:t xml:space="preserve">обеспечивает подготовку бакалавров по направлению 09.03.01 Информатика и вычислительная техника, </w:t>
      </w:r>
      <w:r w:rsidRPr="00DA0703">
        <w:rPr>
          <w:rFonts w:ascii="Times New Roman" w:hAnsi="Times New Roman"/>
          <w:b/>
          <w:sz w:val="24"/>
          <w:szCs w:val="24"/>
        </w:rPr>
        <w:t>объектами профессиональной деятельности,</w:t>
      </w:r>
      <w:r w:rsidRPr="00DA0703">
        <w:rPr>
          <w:rFonts w:ascii="Times New Roman" w:hAnsi="Times New Roman"/>
          <w:sz w:val="24"/>
          <w:szCs w:val="24"/>
        </w:rPr>
        <w:t xml:space="preserve">  которых являются: </w:t>
      </w:r>
    </w:p>
    <w:p w:rsidR="00616E83" w:rsidRPr="00DA0703" w:rsidRDefault="00616E83" w:rsidP="00A169E7">
      <w:pPr>
        <w:numPr>
          <w:ilvl w:val="0"/>
          <w:numId w:val="6"/>
        </w:numPr>
        <w:tabs>
          <w:tab w:val="left" w:pos="993"/>
        </w:tabs>
        <w:suppressAutoHyphens w:val="0"/>
        <w:ind w:left="0" w:firstLine="709"/>
        <w:rPr>
          <w:rFonts w:ascii="Times New Roman" w:hAnsi="Times New Roman"/>
          <w:sz w:val="24"/>
          <w:szCs w:val="24"/>
        </w:rPr>
      </w:pPr>
      <w:r w:rsidRPr="00DA0703">
        <w:rPr>
          <w:rFonts w:ascii="Times New Roman" w:hAnsi="Times New Roman"/>
          <w:sz w:val="24"/>
          <w:szCs w:val="24"/>
        </w:rPr>
        <w:t>электронно-вычислительные машины (далее - ЭВМ), комплексы, системы и сети;</w:t>
      </w:r>
    </w:p>
    <w:p w:rsidR="00616E83" w:rsidRPr="00DA0703" w:rsidRDefault="00616E83" w:rsidP="00A169E7">
      <w:pPr>
        <w:numPr>
          <w:ilvl w:val="0"/>
          <w:numId w:val="6"/>
        </w:numPr>
        <w:tabs>
          <w:tab w:val="left" w:pos="993"/>
        </w:tabs>
        <w:suppressAutoHyphens w:val="0"/>
        <w:ind w:left="0" w:firstLine="709"/>
        <w:rPr>
          <w:rFonts w:ascii="Times New Roman" w:hAnsi="Times New Roman"/>
          <w:sz w:val="24"/>
          <w:szCs w:val="24"/>
        </w:rPr>
      </w:pPr>
      <w:r w:rsidRPr="00DA0703">
        <w:rPr>
          <w:rFonts w:ascii="Times New Roman" w:hAnsi="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616E83" w:rsidRPr="00DA0703" w:rsidRDefault="00616E83" w:rsidP="00A169E7">
      <w:pPr>
        <w:ind w:left="0" w:firstLine="709"/>
        <w:rPr>
          <w:rFonts w:ascii="Times New Roman" w:hAnsi="Times New Roman"/>
          <w:sz w:val="24"/>
          <w:szCs w:val="24"/>
        </w:rPr>
      </w:pPr>
      <w:r w:rsidRPr="00DA0703">
        <w:rPr>
          <w:rFonts w:ascii="Times New Roman" w:hAnsi="Times New Roman"/>
          <w:sz w:val="24"/>
          <w:szCs w:val="24"/>
        </w:rPr>
        <w:t>Освоение дисциплины «</w:t>
      </w:r>
      <w:r w:rsidR="00DA0703" w:rsidRPr="00DA0703">
        <w:rPr>
          <w:rFonts w:ascii="Times New Roman" w:hAnsi="Times New Roman"/>
          <w:sz w:val="24"/>
          <w:szCs w:val="24"/>
        </w:rPr>
        <w:t>«Практикум по разработке интернет-приложений»</w:t>
      </w:r>
      <w:r w:rsidRPr="00DA0703">
        <w:rPr>
          <w:rFonts w:ascii="Times New Roman" w:hAnsi="Times New Roman"/>
          <w:sz w:val="24"/>
          <w:szCs w:val="24"/>
        </w:rPr>
        <w:t xml:space="preserve">» обеспечивает подготовку бакалавров по направлению 09.03.01 Информатика и вычислительная техника, подготовленных к решению  ряда следующих </w:t>
      </w:r>
      <w:r w:rsidRPr="00DA0703">
        <w:rPr>
          <w:rFonts w:ascii="Times New Roman" w:hAnsi="Times New Roman"/>
          <w:b/>
          <w:sz w:val="24"/>
          <w:szCs w:val="24"/>
        </w:rPr>
        <w:t>профессиональных задач</w:t>
      </w:r>
      <w:r w:rsidRPr="00DA0703">
        <w:rPr>
          <w:rFonts w:ascii="Times New Roman" w:hAnsi="Times New Roman"/>
          <w:sz w:val="24"/>
          <w:szCs w:val="24"/>
        </w:rPr>
        <w:t xml:space="preserve"> в соответствии с </w:t>
      </w:r>
      <w:r w:rsidRPr="00DA0703">
        <w:rPr>
          <w:rFonts w:ascii="Times New Roman" w:hAnsi="Times New Roman"/>
          <w:b/>
          <w:sz w:val="24"/>
          <w:szCs w:val="24"/>
        </w:rPr>
        <w:t>видами профессиональной деятельности</w:t>
      </w:r>
      <w:r w:rsidRPr="00DA0703">
        <w:rPr>
          <w:rFonts w:ascii="Times New Roman" w:hAnsi="Times New Roman"/>
          <w:sz w:val="24"/>
          <w:szCs w:val="24"/>
        </w:rPr>
        <w:t>, на которые ориентирована ОПОП:</w:t>
      </w:r>
    </w:p>
    <w:p w:rsidR="00616E83" w:rsidRPr="00DA0703" w:rsidRDefault="00616E83" w:rsidP="00A169E7">
      <w:pPr>
        <w:ind w:left="0" w:firstLine="709"/>
        <w:rPr>
          <w:rFonts w:ascii="Times New Roman" w:hAnsi="Times New Roman"/>
          <w:sz w:val="24"/>
          <w:szCs w:val="24"/>
        </w:rPr>
      </w:pPr>
      <w:r w:rsidRPr="00DA0703">
        <w:rPr>
          <w:rFonts w:ascii="Times New Roman" w:hAnsi="Times New Roman"/>
          <w:sz w:val="24"/>
          <w:szCs w:val="24"/>
        </w:rPr>
        <w:t>1) научно-исследовательская деятельность:</w:t>
      </w:r>
    </w:p>
    <w:p w:rsidR="00DA0703" w:rsidRPr="00DA0703" w:rsidRDefault="00DA0703" w:rsidP="00A169E7">
      <w:pPr>
        <w:numPr>
          <w:ilvl w:val="0"/>
          <w:numId w:val="7"/>
        </w:numPr>
        <w:tabs>
          <w:tab w:val="left" w:pos="993"/>
        </w:tabs>
        <w:suppressAutoHyphens w:val="0"/>
        <w:ind w:left="0" w:firstLine="709"/>
        <w:rPr>
          <w:rFonts w:ascii="Times New Roman" w:hAnsi="Times New Roman"/>
          <w:sz w:val="24"/>
          <w:szCs w:val="24"/>
        </w:rPr>
      </w:pPr>
      <w:r w:rsidRPr="00DA0703">
        <w:rPr>
          <w:rFonts w:ascii="Times New Roman" w:hAnsi="Times New Roman"/>
          <w:sz w:val="24"/>
          <w:szCs w:val="24"/>
        </w:rPr>
        <w:t>изучение научно-технической информации, отечественного и зарубежного опыта по тематике исследования;</w:t>
      </w:r>
    </w:p>
    <w:p w:rsidR="00616E83" w:rsidRPr="00DA0703" w:rsidRDefault="00616E83" w:rsidP="00A169E7">
      <w:pPr>
        <w:ind w:left="0" w:firstLine="709"/>
        <w:rPr>
          <w:rFonts w:ascii="Times New Roman" w:hAnsi="Times New Roman"/>
          <w:sz w:val="24"/>
          <w:szCs w:val="24"/>
        </w:rPr>
      </w:pPr>
      <w:r w:rsidRPr="00DA0703">
        <w:rPr>
          <w:rFonts w:ascii="Times New Roman" w:hAnsi="Times New Roman"/>
          <w:sz w:val="24"/>
          <w:szCs w:val="24"/>
        </w:rPr>
        <w:t>2) проектно-конструкторская деятельность:</w:t>
      </w:r>
    </w:p>
    <w:p w:rsidR="00616E83" w:rsidRPr="00DA0703" w:rsidRDefault="00616E83" w:rsidP="00A169E7">
      <w:pPr>
        <w:numPr>
          <w:ilvl w:val="0"/>
          <w:numId w:val="7"/>
        </w:numPr>
        <w:tabs>
          <w:tab w:val="left" w:pos="993"/>
        </w:tabs>
        <w:suppressAutoHyphens w:val="0"/>
        <w:ind w:left="0" w:firstLine="709"/>
        <w:rPr>
          <w:rFonts w:ascii="Times New Roman" w:hAnsi="Times New Roman"/>
          <w:sz w:val="24"/>
          <w:szCs w:val="24"/>
        </w:rPr>
      </w:pPr>
      <w:r w:rsidRPr="00DA0703">
        <w:rPr>
          <w:rFonts w:ascii="Times New Roman" w:hAnsi="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616E83" w:rsidRPr="00DA0703" w:rsidRDefault="00616E83" w:rsidP="00A169E7">
      <w:pPr>
        <w:ind w:left="0" w:firstLine="709"/>
        <w:rPr>
          <w:rFonts w:ascii="Times New Roman" w:hAnsi="Times New Roman"/>
          <w:sz w:val="24"/>
          <w:szCs w:val="24"/>
        </w:rPr>
      </w:pPr>
      <w:r w:rsidRPr="00DA0703">
        <w:rPr>
          <w:rFonts w:ascii="Times New Roman" w:hAnsi="Times New Roman"/>
          <w:sz w:val="24"/>
          <w:szCs w:val="24"/>
        </w:rPr>
        <w:t>3) проектно-технологическая деятельность:</w:t>
      </w:r>
    </w:p>
    <w:p w:rsidR="00616E83" w:rsidRDefault="00616E83" w:rsidP="00A169E7">
      <w:pPr>
        <w:numPr>
          <w:ilvl w:val="0"/>
          <w:numId w:val="5"/>
        </w:numPr>
        <w:tabs>
          <w:tab w:val="left" w:pos="993"/>
        </w:tabs>
        <w:suppressAutoHyphens w:val="0"/>
        <w:ind w:left="0" w:firstLine="709"/>
        <w:rPr>
          <w:rFonts w:ascii="Times New Roman" w:hAnsi="Times New Roman"/>
          <w:sz w:val="24"/>
          <w:szCs w:val="24"/>
        </w:rPr>
      </w:pPr>
      <w:r w:rsidRPr="00DA0703">
        <w:rPr>
          <w:rFonts w:ascii="Times New Roman" w:hAnsi="Times New Roman"/>
          <w:sz w:val="24"/>
          <w:szCs w:val="24"/>
        </w:rPr>
        <w:t xml:space="preserve"> применение современных инструментальных средств при разр</w:t>
      </w:r>
      <w:r w:rsidR="00DA0703" w:rsidRPr="00DA0703">
        <w:rPr>
          <w:rFonts w:ascii="Times New Roman" w:hAnsi="Times New Roman"/>
          <w:sz w:val="24"/>
          <w:szCs w:val="24"/>
        </w:rPr>
        <w:t>аботке программного обеспечения</w:t>
      </w:r>
    </w:p>
    <w:p w:rsidR="00DA0703" w:rsidRPr="00DA0703" w:rsidRDefault="00DA0703" w:rsidP="00A169E7">
      <w:pPr>
        <w:tabs>
          <w:tab w:val="left" w:pos="993"/>
        </w:tabs>
        <w:suppressAutoHyphens w:val="0"/>
        <w:ind w:left="709"/>
        <w:rPr>
          <w:rFonts w:ascii="Times New Roman" w:hAnsi="Times New Roman"/>
          <w:sz w:val="24"/>
          <w:szCs w:val="24"/>
        </w:rPr>
      </w:pPr>
    </w:p>
    <w:p w:rsidR="001A33CC" w:rsidRDefault="001A33CC" w:rsidP="002C28EF">
      <w:pPr>
        <w:pStyle w:val="19"/>
        <w:numPr>
          <w:ilvl w:val="0"/>
          <w:numId w:val="48"/>
        </w:numPr>
        <w:tabs>
          <w:tab w:val="left" w:pos="993"/>
        </w:tabs>
        <w:spacing w:before="0" w:after="0"/>
        <w:ind w:hanging="579"/>
        <w:contextualSpacing/>
        <w:jc w:val="both"/>
        <w:rPr>
          <w:sz w:val="24"/>
          <w:szCs w:val="24"/>
        </w:rPr>
      </w:pPr>
      <w:bookmarkStart w:id="13" w:name="_Toc504502183"/>
      <w:bookmarkStart w:id="14" w:name="_Toc504758924"/>
      <w:bookmarkStart w:id="15" w:name="_Toc516869538"/>
      <w:bookmarkStart w:id="16" w:name="_Toc533672157"/>
      <w:r w:rsidRPr="00952209">
        <w:rPr>
          <w:sz w:val="24"/>
          <w:szCs w:val="24"/>
        </w:rPr>
        <w:lastRenderedPageBreak/>
        <w:t>Содержание и структура дисциплины</w:t>
      </w:r>
      <w:bookmarkEnd w:id="13"/>
      <w:bookmarkEnd w:id="14"/>
      <w:bookmarkEnd w:id="15"/>
      <w:bookmarkEnd w:id="16"/>
    </w:p>
    <w:p w:rsidR="002C28EF" w:rsidRPr="002C28EF" w:rsidRDefault="002C28EF" w:rsidP="002C28EF">
      <w:pPr>
        <w:rPr>
          <w:lang w:eastAsia="en-US"/>
        </w:rPr>
      </w:pPr>
    </w:p>
    <w:p w:rsidR="00DA0703" w:rsidRPr="002C28EF" w:rsidRDefault="00DA0703" w:rsidP="00A169E7">
      <w:pPr>
        <w:pStyle w:val="2"/>
        <w:numPr>
          <w:ilvl w:val="1"/>
          <w:numId w:val="8"/>
        </w:numPr>
        <w:tabs>
          <w:tab w:val="left" w:pos="993"/>
          <w:tab w:val="left" w:pos="1134"/>
        </w:tabs>
        <w:suppressAutoHyphens w:val="0"/>
        <w:ind w:left="0" w:firstLine="709"/>
        <w:contextualSpacing/>
        <w:jc w:val="left"/>
        <w:rPr>
          <w:b/>
          <w:i/>
          <w:sz w:val="24"/>
        </w:rPr>
      </w:pPr>
      <w:bookmarkStart w:id="17" w:name="_Toc514627664"/>
      <w:bookmarkStart w:id="18" w:name="_Toc516869539"/>
      <w:bookmarkStart w:id="19" w:name="_Toc533672158"/>
      <w:r w:rsidRPr="002C28EF">
        <w:rPr>
          <w:b/>
          <w:sz w:val="24"/>
        </w:rPr>
        <w:t>Содержание разделов (модулей) дисциплины</w:t>
      </w:r>
      <w:bookmarkEnd w:id="17"/>
      <w:bookmarkEnd w:id="18"/>
      <w:bookmarkEnd w:id="19"/>
    </w:p>
    <w:p w:rsidR="002C28EF" w:rsidRDefault="002C28EF" w:rsidP="00A169E7">
      <w:pPr>
        <w:widowControl w:val="0"/>
        <w:ind w:left="0" w:firstLine="708"/>
        <w:rPr>
          <w:rFonts w:ascii="Times New Roman" w:hAnsi="Times New Roman"/>
          <w:sz w:val="24"/>
          <w:szCs w:val="24"/>
        </w:rPr>
      </w:pPr>
    </w:p>
    <w:p w:rsidR="00DA0703" w:rsidRPr="0045430B" w:rsidRDefault="00DA0703" w:rsidP="00A169E7">
      <w:pPr>
        <w:widowControl w:val="0"/>
        <w:ind w:left="0" w:firstLine="708"/>
        <w:rPr>
          <w:rFonts w:ascii="Times New Roman" w:hAnsi="Times New Roman"/>
          <w:sz w:val="24"/>
          <w:szCs w:val="24"/>
        </w:rPr>
      </w:pPr>
      <w:r w:rsidRPr="0045430B">
        <w:rPr>
          <w:rFonts w:ascii="Times New Roman" w:hAnsi="Times New Roman"/>
          <w:sz w:val="24"/>
          <w:szCs w:val="24"/>
        </w:rPr>
        <w:t xml:space="preserve">Описание содержания дисциплины, структурированное по разделам, с указанием по каждому разделу формы текущего контроля приведено в таблице </w:t>
      </w:r>
      <w:r>
        <w:rPr>
          <w:rFonts w:ascii="Times New Roman" w:hAnsi="Times New Roman"/>
          <w:sz w:val="24"/>
          <w:szCs w:val="24"/>
        </w:rPr>
        <w:t>3</w:t>
      </w:r>
      <w:r w:rsidRPr="0045430B">
        <w:rPr>
          <w:rFonts w:ascii="Times New Roman" w:hAnsi="Times New Roman"/>
          <w:sz w:val="24"/>
          <w:szCs w:val="24"/>
        </w:rPr>
        <w:t>: защита лабораторной работы (ЛР), написание реферата (Р), коллоквиум (К), тестирование (Т), контрольная работа (КР).</w:t>
      </w:r>
    </w:p>
    <w:p w:rsidR="002C28EF" w:rsidRDefault="002C28EF" w:rsidP="002C28EF">
      <w:pPr>
        <w:widowControl w:val="0"/>
        <w:ind w:left="0"/>
        <w:rPr>
          <w:rFonts w:ascii="Times New Roman" w:hAnsi="Times New Roman"/>
          <w:sz w:val="24"/>
          <w:szCs w:val="24"/>
        </w:rPr>
      </w:pPr>
    </w:p>
    <w:p w:rsidR="00DA0703" w:rsidRPr="00DA0703" w:rsidRDefault="00DA0703" w:rsidP="002C28EF">
      <w:pPr>
        <w:widowControl w:val="0"/>
        <w:ind w:left="0"/>
        <w:rPr>
          <w:rFonts w:ascii="Times New Roman" w:hAnsi="Times New Roman"/>
          <w:sz w:val="24"/>
          <w:szCs w:val="24"/>
        </w:rPr>
      </w:pPr>
      <w:r w:rsidRPr="00DA0703">
        <w:rPr>
          <w:rFonts w:ascii="Times New Roman" w:hAnsi="Times New Roman"/>
          <w:sz w:val="24"/>
          <w:szCs w:val="24"/>
        </w:rPr>
        <w:t>Таблица 3 –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50"/>
        <w:gridCol w:w="4287"/>
        <w:gridCol w:w="1276"/>
        <w:gridCol w:w="1630"/>
      </w:tblGrid>
      <w:tr w:rsidR="00DA0703" w:rsidRPr="005D0A4D" w:rsidTr="002C28EF">
        <w:tc>
          <w:tcPr>
            <w:tcW w:w="817" w:type="dxa"/>
            <w:shd w:val="clear" w:color="auto" w:fill="auto"/>
            <w:vAlign w:val="center"/>
          </w:tcPr>
          <w:p w:rsidR="00DA0703" w:rsidRPr="005D0A4D" w:rsidRDefault="00DA0703" w:rsidP="002C28EF">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 раздела</w:t>
            </w:r>
          </w:p>
        </w:tc>
        <w:tc>
          <w:tcPr>
            <w:tcW w:w="1950" w:type="dxa"/>
            <w:shd w:val="clear" w:color="auto" w:fill="auto"/>
            <w:vAlign w:val="center"/>
          </w:tcPr>
          <w:p w:rsidR="00DA0703" w:rsidRPr="005D0A4D" w:rsidRDefault="00DA0703" w:rsidP="002C28EF">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Наименование раздела</w:t>
            </w:r>
          </w:p>
        </w:tc>
        <w:tc>
          <w:tcPr>
            <w:tcW w:w="4287" w:type="dxa"/>
            <w:shd w:val="clear" w:color="auto" w:fill="auto"/>
            <w:vAlign w:val="center"/>
          </w:tcPr>
          <w:p w:rsidR="00DA0703" w:rsidRPr="005D0A4D" w:rsidRDefault="00DA0703" w:rsidP="002C28EF">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Содержание раздела</w:t>
            </w:r>
          </w:p>
        </w:tc>
        <w:tc>
          <w:tcPr>
            <w:tcW w:w="1276" w:type="dxa"/>
            <w:shd w:val="clear" w:color="auto" w:fill="auto"/>
            <w:vAlign w:val="center"/>
          </w:tcPr>
          <w:p w:rsidR="00DA0703" w:rsidRPr="005D0A4D" w:rsidRDefault="00DA0703" w:rsidP="002C28EF">
            <w:pPr>
              <w:ind w:left="-113" w:right="-113"/>
              <w:contextualSpacing/>
              <w:jc w:val="center"/>
              <w:rPr>
                <w:rFonts w:ascii="Times New Roman" w:hAnsi="Times New Roman"/>
                <w:b/>
                <w:sz w:val="24"/>
              </w:rPr>
            </w:pPr>
            <w:r w:rsidRPr="005D0A4D">
              <w:rPr>
                <w:rFonts w:ascii="Times New Roman" w:hAnsi="Times New Roman"/>
                <w:sz w:val="24"/>
                <w:szCs w:val="24"/>
              </w:rPr>
              <w:t>Форма текущего</w:t>
            </w:r>
            <w:r w:rsidR="002C28EF">
              <w:rPr>
                <w:rFonts w:ascii="Times New Roman" w:hAnsi="Times New Roman"/>
                <w:sz w:val="24"/>
                <w:szCs w:val="24"/>
              </w:rPr>
              <w:t xml:space="preserve"> </w:t>
            </w:r>
            <w:r w:rsidRPr="005D0A4D">
              <w:rPr>
                <w:rFonts w:ascii="Times New Roman" w:hAnsi="Times New Roman"/>
                <w:sz w:val="24"/>
                <w:szCs w:val="24"/>
              </w:rPr>
              <w:t>контроля</w:t>
            </w:r>
          </w:p>
        </w:tc>
        <w:tc>
          <w:tcPr>
            <w:tcW w:w="1630" w:type="dxa"/>
            <w:shd w:val="clear" w:color="auto" w:fill="auto"/>
            <w:vAlign w:val="center"/>
          </w:tcPr>
          <w:p w:rsidR="00DA0703" w:rsidRPr="005D0A4D" w:rsidRDefault="00DA0703" w:rsidP="002C28EF">
            <w:pPr>
              <w:tabs>
                <w:tab w:val="left" w:pos="1260"/>
              </w:tabs>
              <w:ind w:left="-113" w:right="-113"/>
              <w:contextualSpacing/>
              <w:jc w:val="center"/>
              <w:rPr>
                <w:rFonts w:ascii="Times New Roman" w:hAnsi="Times New Roman"/>
                <w:b/>
                <w:sz w:val="24"/>
              </w:rPr>
            </w:pPr>
            <w:r w:rsidRPr="005D0A4D">
              <w:rPr>
                <w:rFonts w:ascii="Times New Roman" w:hAnsi="Times New Roman"/>
                <w:sz w:val="24"/>
                <w:szCs w:val="24"/>
              </w:rPr>
              <w:t>Формируемые компетенции</w:t>
            </w:r>
          </w:p>
        </w:tc>
      </w:tr>
      <w:tr w:rsidR="00636C3A" w:rsidRPr="005D0A4D" w:rsidTr="002C28EF">
        <w:tc>
          <w:tcPr>
            <w:tcW w:w="817" w:type="dxa"/>
            <w:shd w:val="clear" w:color="auto" w:fill="auto"/>
          </w:tcPr>
          <w:p w:rsidR="00636C3A" w:rsidRPr="005D0A4D" w:rsidRDefault="00636C3A" w:rsidP="002C28EF">
            <w:pPr>
              <w:tabs>
                <w:tab w:val="left" w:pos="1260"/>
              </w:tabs>
              <w:ind w:left="-57" w:right="-57"/>
              <w:contextualSpacing/>
              <w:jc w:val="center"/>
              <w:rPr>
                <w:rFonts w:ascii="Times New Roman" w:hAnsi="Times New Roman"/>
                <w:sz w:val="24"/>
              </w:rPr>
            </w:pPr>
            <w:r w:rsidRPr="005D0A4D">
              <w:rPr>
                <w:rFonts w:ascii="Times New Roman" w:hAnsi="Times New Roman"/>
                <w:sz w:val="24"/>
              </w:rPr>
              <w:t>1</w:t>
            </w:r>
          </w:p>
        </w:tc>
        <w:tc>
          <w:tcPr>
            <w:tcW w:w="1950" w:type="dxa"/>
            <w:shd w:val="clear" w:color="auto" w:fill="auto"/>
          </w:tcPr>
          <w:p w:rsidR="00636C3A" w:rsidRDefault="00636C3A" w:rsidP="002C28EF">
            <w:pPr>
              <w:snapToGrid w:val="0"/>
              <w:ind w:left="-57" w:right="-57"/>
              <w:jc w:val="left"/>
              <w:rPr>
                <w:rFonts w:ascii="Times New Roman" w:hAnsi="Times New Roman"/>
                <w:b/>
                <w:sz w:val="24"/>
                <w:szCs w:val="24"/>
              </w:rPr>
            </w:pPr>
            <w:r w:rsidRPr="001D44D8">
              <w:rPr>
                <w:rFonts w:ascii="Times New Roman" w:hAnsi="Times New Roman"/>
                <w:b/>
                <w:sz w:val="24"/>
                <w:szCs w:val="24"/>
              </w:rPr>
              <w:t>Модуль</w:t>
            </w:r>
            <w:r w:rsidRPr="001D44D8">
              <w:rPr>
                <w:rFonts w:ascii="Times New Roman" w:hAnsi="Times New Roman"/>
                <w:b/>
                <w:sz w:val="24"/>
                <w:szCs w:val="24"/>
                <w:lang w:val="en-US"/>
              </w:rPr>
              <w:t> </w:t>
            </w:r>
            <w:r w:rsidRPr="001D44D8">
              <w:rPr>
                <w:rFonts w:ascii="Times New Roman" w:hAnsi="Times New Roman"/>
                <w:b/>
                <w:sz w:val="24"/>
                <w:szCs w:val="24"/>
              </w:rPr>
              <w:t xml:space="preserve">1 </w:t>
            </w:r>
          </w:p>
          <w:p w:rsidR="00636C3A" w:rsidRPr="006A3188" w:rsidRDefault="00636C3A" w:rsidP="002C28EF">
            <w:pPr>
              <w:snapToGrid w:val="0"/>
              <w:ind w:left="-57" w:right="-57"/>
              <w:jc w:val="left"/>
              <w:rPr>
                <w:rFonts w:ascii="Times New Roman" w:hAnsi="Times New Roman"/>
                <w:iCs/>
                <w:sz w:val="24"/>
                <w:szCs w:val="24"/>
              </w:rPr>
            </w:pPr>
            <w:r w:rsidRPr="001D44D8">
              <w:rPr>
                <w:rFonts w:ascii="Times New Roman" w:hAnsi="Times New Roman"/>
                <w:iCs/>
                <w:sz w:val="24"/>
                <w:szCs w:val="24"/>
              </w:rPr>
              <w:t>Основные понятия</w:t>
            </w:r>
            <w:r w:rsidR="006A3188">
              <w:rPr>
                <w:rFonts w:ascii="Times New Roman" w:hAnsi="Times New Roman"/>
                <w:iCs/>
                <w:sz w:val="24"/>
                <w:szCs w:val="24"/>
              </w:rPr>
              <w:t xml:space="preserve"> создания </w:t>
            </w:r>
            <w:r w:rsidR="006A3188">
              <w:rPr>
                <w:rFonts w:ascii="Times New Roman" w:hAnsi="Times New Roman"/>
                <w:iCs/>
                <w:sz w:val="24"/>
                <w:szCs w:val="24"/>
                <w:lang w:val="en-US"/>
              </w:rPr>
              <w:t>web</w:t>
            </w:r>
            <w:r w:rsidR="006A3188" w:rsidRPr="006A3188">
              <w:rPr>
                <w:rFonts w:ascii="Times New Roman" w:hAnsi="Times New Roman"/>
                <w:iCs/>
                <w:sz w:val="24"/>
                <w:szCs w:val="24"/>
              </w:rPr>
              <w:t>-</w:t>
            </w:r>
            <w:r w:rsidR="006A3188">
              <w:rPr>
                <w:rFonts w:ascii="Times New Roman" w:hAnsi="Times New Roman"/>
                <w:iCs/>
                <w:sz w:val="24"/>
                <w:szCs w:val="24"/>
              </w:rPr>
              <w:t>узлов</w:t>
            </w:r>
          </w:p>
        </w:tc>
        <w:tc>
          <w:tcPr>
            <w:tcW w:w="4287" w:type="dxa"/>
            <w:shd w:val="clear" w:color="auto" w:fill="auto"/>
          </w:tcPr>
          <w:p w:rsidR="00636C3A" w:rsidRPr="001D44D8" w:rsidRDefault="00636C3A" w:rsidP="002C28EF">
            <w:pPr>
              <w:snapToGrid w:val="0"/>
              <w:ind w:left="-57" w:right="-57"/>
              <w:jc w:val="left"/>
              <w:rPr>
                <w:rFonts w:ascii="Times New Roman" w:hAnsi="Times New Roman"/>
                <w:sz w:val="24"/>
                <w:szCs w:val="24"/>
              </w:rPr>
            </w:pPr>
            <w:r w:rsidRPr="001D44D8">
              <w:rPr>
                <w:rFonts w:ascii="Times New Roman" w:hAnsi="Times New Roman"/>
                <w:sz w:val="24"/>
                <w:szCs w:val="24"/>
              </w:rPr>
              <w:t>История использования Интернет. Общие принципы создания Web-узла. Структура Web-узла. SSI – директивы.</w:t>
            </w:r>
            <w:r w:rsidRPr="001D44D8">
              <w:rPr>
                <w:rFonts w:ascii="Times New Roman" w:hAnsi="Times New Roman"/>
                <w:bCs/>
                <w:sz w:val="24"/>
                <w:szCs w:val="24"/>
              </w:rPr>
              <w:t xml:space="preserve"> CGI—сценарии. </w:t>
            </w:r>
            <w:r w:rsidRPr="001D44D8">
              <w:rPr>
                <w:rFonts w:ascii="Times New Roman" w:hAnsi="Times New Roman"/>
                <w:sz w:val="24"/>
                <w:szCs w:val="24"/>
              </w:rPr>
              <w:t>Развитие HTML. Языки информационного обмена</w:t>
            </w:r>
          </w:p>
        </w:tc>
        <w:tc>
          <w:tcPr>
            <w:tcW w:w="1276" w:type="dxa"/>
            <w:shd w:val="clear" w:color="auto" w:fill="auto"/>
          </w:tcPr>
          <w:p w:rsidR="00636C3A" w:rsidRPr="0045430B" w:rsidRDefault="00636C3A" w:rsidP="002C28EF">
            <w:pPr>
              <w:ind w:left="-57" w:right="-57"/>
              <w:contextualSpacing/>
              <w:jc w:val="center"/>
              <w:rPr>
                <w:rFonts w:ascii="Times New Roman" w:hAnsi="Times New Roman"/>
                <w:sz w:val="24"/>
                <w:szCs w:val="24"/>
              </w:rPr>
            </w:pPr>
            <w:r w:rsidRPr="0045430B">
              <w:rPr>
                <w:rFonts w:ascii="Times New Roman" w:hAnsi="Times New Roman"/>
                <w:sz w:val="24"/>
                <w:szCs w:val="24"/>
              </w:rPr>
              <w:t>Р</w:t>
            </w:r>
            <w:r w:rsidR="00A748D1">
              <w:rPr>
                <w:rFonts w:ascii="Times New Roman" w:hAnsi="Times New Roman"/>
                <w:sz w:val="24"/>
                <w:szCs w:val="24"/>
              </w:rPr>
              <w:t>,</w:t>
            </w:r>
            <w:r>
              <w:rPr>
                <w:rFonts w:ascii="Times New Roman" w:hAnsi="Times New Roman"/>
                <w:sz w:val="24"/>
                <w:szCs w:val="24"/>
              </w:rPr>
              <w:t>К</w:t>
            </w:r>
            <w:r w:rsidR="00200081">
              <w:rPr>
                <w:rFonts w:ascii="Times New Roman" w:hAnsi="Times New Roman"/>
                <w:sz w:val="24"/>
                <w:szCs w:val="24"/>
              </w:rPr>
              <w:t>,Т</w:t>
            </w:r>
            <w:r w:rsidR="00A748D1">
              <w:rPr>
                <w:rFonts w:ascii="Times New Roman" w:hAnsi="Times New Roman"/>
                <w:sz w:val="24"/>
                <w:szCs w:val="24"/>
              </w:rPr>
              <w:t>,ЛР</w:t>
            </w:r>
          </w:p>
        </w:tc>
        <w:tc>
          <w:tcPr>
            <w:tcW w:w="1630" w:type="dxa"/>
            <w:shd w:val="clear" w:color="auto" w:fill="auto"/>
          </w:tcPr>
          <w:p w:rsidR="00636C3A" w:rsidRDefault="00636C3A" w:rsidP="002C28EF">
            <w:pPr>
              <w:tabs>
                <w:tab w:val="left" w:pos="1260"/>
              </w:tabs>
              <w:ind w:left="-57" w:right="-57"/>
              <w:contextualSpacing/>
              <w:jc w:val="center"/>
              <w:rPr>
                <w:rFonts w:ascii="Times New Roman" w:hAnsi="Times New Roman"/>
                <w:sz w:val="24"/>
              </w:rPr>
            </w:pPr>
            <w:r>
              <w:rPr>
                <w:rFonts w:ascii="Times New Roman" w:hAnsi="Times New Roman"/>
                <w:sz w:val="24"/>
              </w:rPr>
              <w:t>ОПК-</w:t>
            </w:r>
            <w:r w:rsidR="00200081">
              <w:rPr>
                <w:rFonts w:ascii="Times New Roman" w:hAnsi="Times New Roman"/>
                <w:sz w:val="24"/>
              </w:rPr>
              <w:t>2</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ПК-1</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ПК-2</w:t>
            </w:r>
          </w:p>
          <w:p w:rsidR="00200081" w:rsidRPr="003C708C"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ПК-3</w:t>
            </w:r>
          </w:p>
        </w:tc>
      </w:tr>
      <w:tr w:rsidR="00636C3A" w:rsidRPr="005D0A4D" w:rsidTr="002C28EF">
        <w:tc>
          <w:tcPr>
            <w:tcW w:w="817" w:type="dxa"/>
            <w:shd w:val="clear" w:color="auto" w:fill="auto"/>
          </w:tcPr>
          <w:p w:rsidR="00636C3A" w:rsidRPr="005D0A4D" w:rsidRDefault="00636C3A" w:rsidP="002C28EF">
            <w:pPr>
              <w:tabs>
                <w:tab w:val="left" w:pos="1260"/>
              </w:tabs>
              <w:ind w:left="-57" w:right="-57"/>
              <w:contextualSpacing/>
              <w:jc w:val="center"/>
              <w:rPr>
                <w:rFonts w:ascii="Times New Roman" w:hAnsi="Times New Roman"/>
                <w:sz w:val="24"/>
              </w:rPr>
            </w:pPr>
            <w:r w:rsidRPr="005D0A4D">
              <w:rPr>
                <w:rFonts w:ascii="Times New Roman" w:hAnsi="Times New Roman"/>
                <w:sz w:val="24"/>
              </w:rPr>
              <w:t>2</w:t>
            </w:r>
          </w:p>
        </w:tc>
        <w:tc>
          <w:tcPr>
            <w:tcW w:w="1950" w:type="dxa"/>
            <w:shd w:val="clear" w:color="auto" w:fill="auto"/>
          </w:tcPr>
          <w:p w:rsidR="00636C3A" w:rsidRPr="001D44D8" w:rsidRDefault="00636C3A" w:rsidP="002C28EF">
            <w:pPr>
              <w:snapToGrid w:val="0"/>
              <w:ind w:left="-57" w:right="-57"/>
              <w:jc w:val="left"/>
              <w:rPr>
                <w:rFonts w:ascii="Times New Roman" w:hAnsi="Times New Roman"/>
                <w:sz w:val="24"/>
                <w:szCs w:val="24"/>
              </w:rPr>
            </w:pPr>
            <w:r w:rsidRPr="001D44D8">
              <w:rPr>
                <w:rFonts w:ascii="Times New Roman" w:hAnsi="Times New Roman"/>
                <w:b/>
                <w:sz w:val="24"/>
                <w:szCs w:val="24"/>
              </w:rPr>
              <w:t xml:space="preserve">Модуль 2 </w:t>
            </w:r>
            <w:r w:rsidRPr="001D44D8">
              <w:rPr>
                <w:rFonts w:ascii="Times New Roman" w:hAnsi="Times New Roman"/>
                <w:sz w:val="24"/>
                <w:szCs w:val="24"/>
              </w:rPr>
              <w:t>Применение каскадных таблиц стилей CSS</w:t>
            </w:r>
          </w:p>
        </w:tc>
        <w:tc>
          <w:tcPr>
            <w:tcW w:w="4287" w:type="dxa"/>
            <w:shd w:val="clear" w:color="auto" w:fill="auto"/>
          </w:tcPr>
          <w:p w:rsidR="00636C3A" w:rsidRPr="001D44D8" w:rsidRDefault="00636C3A" w:rsidP="002C28EF">
            <w:pPr>
              <w:snapToGrid w:val="0"/>
              <w:ind w:left="-57" w:right="-57"/>
              <w:jc w:val="left"/>
              <w:rPr>
                <w:rFonts w:ascii="Times New Roman" w:hAnsi="Times New Roman"/>
                <w:sz w:val="24"/>
                <w:szCs w:val="24"/>
              </w:rPr>
            </w:pPr>
            <w:r w:rsidRPr="001D44D8">
              <w:rPr>
                <w:rFonts w:ascii="Times New Roman" w:hAnsi="Times New Roman"/>
                <w:sz w:val="24"/>
                <w:szCs w:val="24"/>
              </w:rPr>
              <w:t>Применение каскадных таблиц стилей CSS. Управление цветом в CSS.  Шрифт. Нумерованные и ненумерованные списки. Типы маркеров. Заголовки. Автоматическая нумерация пунктов.</w:t>
            </w:r>
          </w:p>
        </w:tc>
        <w:tc>
          <w:tcPr>
            <w:tcW w:w="1276" w:type="dxa"/>
            <w:shd w:val="clear" w:color="auto" w:fill="auto"/>
          </w:tcPr>
          <w:p w:rsidR="00636C3A" w:rsidRPr="0045430B" w:rsidRDefault="00A748D1" w:rsidP="002C28EF">
            <w:pPr>
              <w:ind w:left="-57" w:right="-57"/>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,К,Т,ЛР</w:t>
            </w:r>
          </w:p>
        </w:tc>
        <w:tc>
          <w:tcPr>
            <w:tcW w:w="1630" w:type="dxa"/>
            <w:shd w:val="clear" w:color="auto" w:fill="auto"/>
          </w:tcPr>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ОПК-2</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ПК-1</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ПК-2</w:t>
            </w:r>
          </w:p>
          <w:p w:rsidR="00636C3A" w:rsidRPr="003C708C"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ПК-3</w:t>
            </w:r>
          </w:p>
        </w:tc>
      </w:tr>
      <w:tr w:rsidR="00636C3A" w:rsidRPr="005D0A4D" w:rsidTr="002C28EF">
        <w:tc>
          <w:tcPr>
            <w:tcW w:w="817" w:type="dxa"/>
            <w:shd w:val="clear" w:color="auto" w:fill="auto"/>
          </w:tcPr>
          <w:p w:rsidR="00636C3A" w:rsidRPr="005D0A4D" w:rsidRDefault="00636C3A" w:rsidP="002C28EF">
            <w:pPr>
              <w:tabs>
                <w:tab w:val="left" w:pos="1260"/>
              </w:tabs>
              <w:ind w:left="-57" w:right="-57"/>
              <w:contextualSpacing/>
              <w:jc w:val="center"/>
              <w:rPr>
                <w:rFonts w:ascii="Times New Roman" w:hAnsi="Times New Roman"/>
                <w:sz w:val="24"/>
              </w:rPr>
            </w:pPr>
            <w:r w:rsidRPr="005D0A4D">
              <w:rPr>
                <w:rFonts w:ascii="Times New Roman" w:hAnsi="Times New Roman"/>
                <w:sz w:val="24"/>
              </w:rPr>
              <w:t>3</w:t>
            </w:r>
          </w:p>
        </w:tc>
        <w:tc>
          <w:tcPr>
            <w:tcW w:w="1950" w:type="dxa"/>
            <w:shd w:val="clear" w:color="auto" w:fill="auto"/>
          </w:tcPr>
          <w:p w:rsidR="002C28EF" w:rsidRDefault="00636C3A" w:rsidP="002C28EF">
            <w:pPr>
              <w:snapToGrid w:val="0"/>
              <w:ind w:left="-57" w:right="-57"/>
              <w:jc w:val="left"/>
              <w:rPr>
                <w:rFonts w:ascii="Times New Roman" w:hAnsi="Times New Roman"/>
                <w:sz w:val="24"/>
                <w:szCs w:val="24"/>
              </w:rPr>
            </w:pPr>
            <w:r w:rsidRPr="001D44D8">
              <w:rPr>
                <w:rFonts w:ascii="Times New Roman" w:hAnsi="Times New Roman"/>
                <w:b/>
                <w:sz w:val="24"/>
                <w:szCs w:val="24"/>
              </w:rPr>
              <w:t>Модуль 3</w:t>
            </w:r>
          </w:p>
          <w:p w:rsidR="00636C3A" w:rsidRPr="001D44D8" w:rsidRDefault="00636C3A" w:rsidP="002C28EF">
            <w:pPr>
              <w:snapToGrid w:val="0"/>
              <w:ind w:left="-57" w:right="-57"/>
              <w:jc w:val="left"/>
              <w:rPr>
                <w:rFonts w:ascii="Times New Roman" w:hAnsi="Times New Roman"/>
                <w:sz w:val="24"/>
                <w:szCs w:val="24"/>
              </w:rPr>
            </w:pPr>
            <w:r w:rsidRPr="001D44D8">
              <w:rPr>
                <w:rFonts w:ascii="Times New Roman" w:hAnsi="Times New Roman"/>
                <w:sz w:val="24"/>
                <w:szCs w:val="24"/>
              </w:rPr>
              <w:t>Назначение и применение JavaScript</w:t>
            </w:r>
          </w:p>
        </w:tc>
        <w:tc>
          <w:tcPr>
            <w:tcW w:w="4287" w:type="dxa"/>
            <w:shd w:val="clear" w:color="auto" w:fill="auto"/>
          </w:tcPr>
          <w:p w:rsidR="00636C3A" w:rsidRPr="001D44D8" w:rsidRDefault="00636C3A" w:rsidP="002C28EF">
            <w:pPr>
              <w:snapToGrid w:val="0"/>
              <w:ind w:left="-57" w:right="-57"/>
              <w:jc w:val="left"/>
              <w:rPr>
                <w:rFonts w:ascii="Times New Roman" w:hAnsi="Times New Roman"/>
                <w:spacing w:val="3"/>
                <w:sz w:val="24"/>
                <w:szCs w:val="24"/>
              </w:rPr>
            </w:pPr>
            <w:r w:rsidRPr="001D44D8">
              <w:rPr>
                <w:rFonts w:ascii="Times New Roman" w:hAnsi="Times New Roman"/>
                <w:sz w:val="24"/>
                <w:szCs w:val="24"/>
              </w:rPr>
              <w:t xml:space="preserve">Размещение кода JavaScript на HTML-странице. Условная генерация HTML-разметки. Иерархия классов. </w:t>
            </w:r>
            <w:r w:rsidRPr="001D44D8">
              <w:rPr>
                <w:rFonts w:ascii="Times New Roman" w:hAnsi="Times New Roman"/>
                <w:spacing w:val="3"/>
                <w:sz w:val="24"/>
                <w:szCs w:val="24"/>
              </w:rPr>
              <w:t xml:space="preserve">Методы </w:t>
            </w:r>
            <w:r w:rsidRPr="001D44D8">
              <w:rPr>
                <w:rFonts w:ascii="Times New Roman" w:hAnsi="Times New Roman"/>
                <w:spacing w:val="3"/>
                <w:sz w:val="24"/>
                <w:szCs w:val="24"/>
                <w:lang w:val="en-US"/>
              </w:rPr>
              <w:t>alert</w:t>
            </w:r>
            <w:r w:rsidRPr="001D44D8">
              <w:rPr>
                <w:rFonts w:ascii="Times New Roman" w:hAnsi="Times New Roman"/>
                <w:spacing w:val="3"/>
                <w:sz w:val="24"/>
                <w:szCs w:val="24"/>
              </w:rPr>
              <w:t xml:space="preserve">, </w:t>
            </w:r>
            <w:r w:rsidRPr="001D44D8">
              <w:rPr>
                <w:rFonts w:ascii="Times New Roman" w:hAnsi="Times New Roman"/>
                <w:spacing w:val="3"/>
                <w:sz w:val="24"/>
                <w:szCs w:val="24"/>
                <w:lang w:val="en-US"/>
              </w:rPr>
              <w:t>prompt</w:t>
            </w:r>
            <w:r w:rsidRPr="001D44D8">
              <w:rPr>
                <w:rFonts w:ascii="Times New Roman" w:hAnsi="Times New Roman"/>
                <w:spacing w:val="3"/>
                <w:sz w:val="24"/>
                <w:szCs w:val="24"/>
              </w:rPr>
              <w:t xml:space="preserve">, </w:t>
            </w:r>
            <w:r w:rsidRPr="001D44D8">
              <w:rPr>
                <w:rFonts w:ascii="Times New Roman" w:hAnsi="Times New Roman"/>
                <w:spacing w:val="3"/>
                <w:sz w:val="24"/>
                <w:szCs w:val="24"/>
                <w:lang w:val="en-US"/>
              </w:rPr>
              <w:t>confirm</w:t>
            </w:r>
            <w:r w:rsidRPr="001D44D8">
              <w:rPr>
                <w:rFonts w:ascii="Times New Roman" w:hAnsi="Times New Roman"/>
                <w:spacing w:val="3"/>
                <w:sz w:val="24"/>
                <w:szCs w:val="24"/>
              </w:rPr>
              <w:t>. Изменение цвета фона окна браузера. Смена изображений по таймеру.</w:t>
            </w:r>
          </w:p>
          <w:p w:rsidR="00636C3A" w:rsidRPr="001D44D8" w:rsidRDefault="00636C3A" w:rsidP="002C28EF">
            <w:pPr>
              <w:ind w:left="-57" w:right="-57"/>
              <w:jc w:val="left"/>
              <w:rPr>
                <w:spacing w:val="-3"/>
              </w:rPr>
            </w:pPr>
            <w:r w:rsidRPr="001D44D8">
              <w:rPr>
                <w:rFonts w:ascii="Times New Roman" w:hAnsi="Times New Roman"/>
                <w:spacing w:val="3"/>
                <w:sz w:val="24"/>
                <w:szCs w:val="24"/>
              </w:rPr>
              <w:t xml:space="preserve">Динамическая верстка (конструкция </w:t>
            </w:r>
            <w:r w:rsidRPr="001D44D8">
              <w:rPr>
                <w:rFonts w:ascii="Times New Roman" w:hAnsi="Times New Roman"/>
                <w:sz w:val="24"/>
                <w:szCs w:val="24"/>
                <w:lang w:val="en-US"/>
              </w:rPr>
              <w:t>document</w:t>
            </w:r>
            <w:r w:rsidRPr="001D44D8">
              <w:rPr>
                <w:rFonts w:ascii="Times New Roman" w:hAnsi="Times New Roman"/>
                <w:sz w:val="24"/>
                <w:szCs w:val="24"/>
              </w:rPr>
              <w:t>.</w:t>
            </w:r>
            <w:r w:rsidRPr="001D44D8">
              <w:rPr>
                <w:rFonts w:ascii="Times New Roman" w:hAnsi="Times New Roman"/>
                <w:sz w:val="24"/>
                <w:szCs w:val="24"/>
                <w:lang w:val="en-US"/>
              </w:rPr>
              <w:t>write</w:t>
            </w:r>
            <w:r w:rsidRPr="001D44D8">
              <w:rPr>
                <w:rFonts w:ascii="Times New Roman" w:hAnsi="Times New Roman"/>
                <w:sz w:val="24"/>
                <w:szCs w:val="24"/>
              </w:rPr>
              <w:t>). Решение математических задач.</w:t>
            </w:r>
          </w:p>
        </w:tc>
        <w:tc>
          <w:tcPr>
            <w:tcW w:w="1276" w:type="dxa"/>
            <w:shd w:val="clear" w:color="auto" w:fill="auto"/>
          </w:tcPr>
          <w:p w:rsidR="00636C3A" w:rsidRPr="0045430B" w:rsidRDefault="00A748D1" w:rsidP="002C28EF">
            <w:pPr>
              <w:ind w:left="-57" w:right="-57"/>
              <w:contextualSpacing/>
              <w:jc w:val="center"/>
              <w:rPr>
                <w:rFonts w:ascii="Times New Roman" w:hAnsi="Times New Roman"/>
                <w:sz w:val="24"/>
                <w:szCs w:val="24"/>
              </w:rPr>
            </w:pPr>
            <w:r w:rsidRPr="0045430B">
              <w:rPr>
                <w:rFonts w:ascii="Times New Roman" w:hAnsi="Times New Roman"/>
                <w:sz w:val="24"/>
                <w:szCs w:val="24"/>
              </w:rPr>
              <w:t>Р</w:t>
            </w:r>
            <w:r>
              <w:rPr>
                <w:rFonts w:ascii="Times New Roman" w:hAnsi="Times New Roman"/>
                <w:sz w:val="24"/>
                <w:szCs w:val="24"/>
              </w:rPr>
              <w:t>,К,Т,ЛР</w:t>
            </w:r>
          </w:p>
        </w:tc>
        <w:tc>
          <w:tcPr>
            <w:tcW w:w="1630" w:type="dxa"/>
            <w:shd w:val="clear" w:color="auto" w:fill="auto"/>
          </w:tcPr>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ОПК-2</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ПК-1</w:t>
            </w:r>
          </w:p>
          <w:p w:rsidR="00200081"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ПК-2</w:t>
            </w:r>
          </w:p>
          <w:p w:rsidR="00636C3A" w:rsidRPr="003C708C" w:rsidRDefault="00200081" w:rsidP="002C28EF">
            <w:pPr>
              <w:tabs>
                <w:tab w:val="left" w:pos="1260"/>
              </w:tabs>
              <w:ind w:left="-57" w:right="-57"/>
              <w:contextualSpacing/>
              <w:jc w:val="center"/>
              <w:rPr>
                <w:rFonts w:ascii="Times New Roman" w:hAnsi="Times New Roman"/>
                <w:sz w:val="24"/>
              </w:rPr>
            </w:pPr>
            <w:r>
              <w:rPr>
                <w:rFonts w:ascii="Times New Roman" w:hAnsi="Times New Roman"/>
                <w:sz w:val="24"/>
              </w:rPr>
              <w:t>ПК-3</w:t>
            </w:r>
          </w:p>
        </w:tc>
      </w:tr>
    </w:tbl>
    <w:p w:rsidR="00DA0703" w:rsidRPr="00200081" w:rsidRDefault="00DA0703" w:rsidP="00A169E7">
      <w:pPr>
        <w:rPr>
          <w:rFonts w:ascii="Times New Roman" w:hAnsi="Times New Roman"/>
          <w:sz w:val="24"/>
          <w:szCs w:val="24"/>
        </w:rPr>
      </w:pPr>
    </w:p>
    <w:p w:rsidR="00DA0703" w:rsidRPr="00200081" w:rsidRDefault="00DA0703" w:rsidP="002C28EF">
      <w:pPr>
        <w:pStyle w:val="2"/>
        <w:numPr>
          <w:ilvl w:val="1"/>
          <w:numId w:val="8"/>
        </w:numPr>
        <w:tabs>
          <w:tab w:val="left" w:pos="426"/>
          <w:tab w:val="left" w:pos="1134"/>
        </w:tabs>
        <w:suppressAutoHyphens w:val="0"/>
        <w:ind w:left="0" w:firstLine="709"/>
        <w:contextualSpacing/>
        <w:jc w:val="both"/>
        <w:rPr>
          <w:b/>
          <w:i/>
          <w:sz w:val="24"/>
        </w:rPr>
      </w:pPr>
      <w:bookmarkStart w:id="20" w:name="_Toc514627665"/>
      <w:bookmarkStart w:id="21" w:name="_Toc516869540"/>
      <w:bookmarkStart w:id="22" w:name="_Toc533672159"/>
      <w:r w:rsidRPr="00200081">
        <w:rPr>
          <w:b/>
          <w:i/>
          <w:sz w:val="24"/>
        </w:rPr>
        <w:t>Структура  дисциплины</w:t>
      </w:r>
      <w:bookmarkEnd w:id="20"/>
      <w:bookmarkEnd w:id="21"/>
      <w:bookmarkEnd w:id="22"/>
    </w:p>
    <w:p w:rsidR="002C28EF" w:rsidRDefault="002C28EF" w:rsidP="00A169E7">
      <w:pPr>
        <w:pStyle w:val="17"/>
        <w:ind w:left="0" w:firstLine="708"/>
        <w:jc w:val="both"/>
        <w:rPr>
          <w:rFonts w:cs="Times New Roman"/>
        </w:rPr>
      </w:pPr>
    </w:p>
    <w:p w:rsidR="002C28EF" w:rsidRDefault="00D95CA7" w:rsidP="00A169E7">
      <w:pPr>
        <w:pStyle w:val="17"/>
        <w:ind w:left="0" w:firstLine="708"/>
        <w:jc w:val="both"/>
        <w:rPr>
          <w:rFonts w:cs="Times New Roman"/>
        </w:rPr>
      </w:pPr>
      <w:r w:rsidRPr="00CC7AD8">
        <w:rPr>
          <w:rFonts w:cs="Times New Roman"/>
        </w:rPr>
        <w:t>Изучение дисциплины осуществляется студентами очной формы обучения (ОФО</w:t>
      </w:r>
      <w:r w:rsidR="002C28EF">
        <w:rPr>
          <w:rFonts w:cs="Times New Roman"/>
        </w:rPr>
        <w:t>), заочной формы обучения (ЗФО).</w:t>
      </w:r>
    </w:p>
    <w:p w:rsidR="002C28EF" w:rsidRDefault="002C28EF" w:rsidP="002C28EF">
      <w:pPr>
        <w:pStyle w:val="17"/>
        <w:ind w:left="0" w:firstLine="708"/>
        <w:jc w:val="center"/>
        <w:rPr>
          <w:rFonts w:cs="Times New Roman"/>
        </w:rPr>
      </w:pPr>
    </w:p>
    <w:p w:rsidR="00D95CA7" w:rsidRPr="00CC7AD8" w:rsidRDefault="002C28EF" w:rsidP="002C28EF">
      <w:pPr>
        <w:pStyle w:val="17"/>
        <w:ind w:left="0" w:firstLine="708"/>
        <w:jc w:val="center"/>
        <w:rPr>
          <w:rFonts w:cs="Times New Roman"/>
        </w:rPr>
      </w:pPr>
      <w:r>
        <w:rPr>
          <w:rFonts w:cs="Times New Roman"/>
        </w:rPr>
        <w:t>О</w:t>
      </w:r>
      <w:r w:rsidR="00D95CA7" w:rsidRPr="00CC7AD8">
        <w:rPr>
          <w:rFonts w:cs="Times New Roman"/>
        </w:rPr>
        <w:t>бъем учебной дисциплин</w:t>
      </w:r>
      <w:r>
        <w:rPr>
          <w:rFonts w:cs="Times New Roman"/>
        </w:rPr>
        <w:t>ы и виды учебной работы</w:t>
      </w:r>
    </w:p>
    <w:p w:rsidR="00DA0703" w:rsidRPr="00A93023" w:rsidRDefault="00DA0703" w:rsidP="00A169E7">
      <w:pPr>
        <w:widowControl w:val="0"/>
        <w:ind w:left="0" w:firstLine="708"/>
        <w:rPr>
          <w:rFonts w:ascii="Times New Roman" w:hAnsi="Times New Roman"/>
          <w:sz w:val="24"/>
          <w:szCs w:val="24"/>
        </w:rPr>
      </w:pPr>
      <w:r w:rsidRPr="00A93023">
        <w:rPr>
          <w:rFonts w:ascii="Times New Roman" w:hAnsi="Times New Roman"/>
          <w:sz w:val="24"/>
          <w:szCs w:val="24"/>
        </w:rPr>
        <w:t>Распределение трудоемкости в часах по всем видам аудиторной и самостоятельной ра</w:t>
      </w:r>
      <w:r w:rsidR="00DE6060">
        <w:rPr>
          <w:rFonts w:ascii="Times New Roman" w:hAnsi="Times New Roman"/>
          <w:sz w:val="24"/>
          <w:szCs w:val="24"/>
        </w:rPr>
        <w:t xml:space="preserve">боты студента по семестрам по </w:t>
      </w:r>
      <w:r w:rsidRPr="00A93023">
        <w:rPr>
          <w:rFonts w:ascii="Times New Roman" w:hAnsi="Times New Roman"/>
          <w:sz w:val="24"/>
          <w:szCs w:val="24"/>
        </w:rPr>
        <w:t xml:space="preserve">очной форме обучения приведено в таблице 4. </w:t>
      </w:r>
    </w:p>
    <w:p w:rsidR="002C28EF" w:rsidRDefault="002C28EF" w:rsidP="002C28EF">
      <w:pPr>
        <w:widowControl w:val="0"/>
        <w:ind w:left="0"/>
        <w:rPr>
          <w:rFonts w:eastAsia="Times New Roman" w:cs="Times New Roman"/>
          <w:b/>
          <w:lang w:eastAsia="en-US"/>
        </w:rPr>
      </w:pPr>
    </w:p>
    <w:p w:rsidR="00DA0703" w:rsidRPr="00D95CA7" w:rsidRDefault="00DA0703" w:rsidP="002C28EF">
      <w:pPr>
        <w:widowControl w:val="0"/>
        <w:ind w:left="0"/>
        <w:rPr>
          <w:rFonts w:ascii="Times New Roman" w:hAnsi="Times New Roman" w:cs="Times New Roman"/>
          <w:sz w:val="24"/>
          <w:szCs w:val="24"/>
        </w:rPr>
      </w:pPr>
      <w:r w:rsidRPr="00A93023">
        <w:rPr>
          <w:rFonts w:ascii="Times New Roman" w:hAnsi="Times New Roman"/>
          <w:sz w:val="24"/>
          <w:szCs w:val="24"/>
        </w:rPr>
        <w:t xml:space="preserve">Таблица 4 - </w:t>
      </w:r>
      <w:r w:rsidR="00D95CA7" w:rsidRPr="00CC7AD8">
        <w:rPr>
          <w:rFonts w:ascii="Times New Roman" w:hAnsi="Times New Roman" w:cs="Times New Roman"/>
          <w:sz w:val="24"/>
          <w:szCs w:val="24"/>
        </w:rPr>
        <w:t>Объем учебной дисциплины</w:t>
      </w:r>
      <w:r w:rsidR="00EB0AB0">
        <w:rPr>
          <w:rFonts w:ascii="Times New Roman" w:hAnsi="Times New Roman" w:cs="Times New Roman"/>
          <w:sz w:val="24"/>
          <w:szCs w:val="24"/>
        </w:rPr>
        <w:t xml:space="preserve"> и виды учебной работы ОФО</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525"/>
        <w:gridCol w:w="1721"/>
      </w:tblGrid>
      <w:tr w:rsidR="00DA0703" w:rsidRPr="002E7853" w:rsidTr="002C28EF">
        <w:trPr>
          <w:tblHeader/>
        </w:trPr>
        <w:tc>
          <w:tcPr>
            <w:tcW w:w="6771" w:type="dxa"/>
            <w:vMerge w:val="restart"/>
            <w:shd w:val="clear" w:color="auto" w:fill="auto"/>
          </w:tcPr>
          <w:p w:rsidR="00DA0703" w:rsidRPr="002E7853" w:rsidRDefault="00DA0703" w:rsidP="00A169E7">
            <w:pPr>
              <w:widowControl w:val="0"/>
              <w:ind w:left="0"/>
              <w:jc w:val="center"/>
              <w:rPr>
                <w:rFonts w:ascii="Times New Roman" w:hAnsi="Times New Roman"/>
                <w:sz w:val="24"/>
                <w:szCs w:val="24"/>
              </w:rPr>
            </w:pPr>
            <w:r w:rsidRPr="002E7853">
              <w:rPr>
                <w:rFonts w:ascii="Times New Roman" w:hAnsi="Times New Roman"/>
                <w:sz w:val="24"/>
                <w:szCs w:val="24"/>
              </w:rPr>
              <w:t>Вид работы</w:t>
            </w:r>
          </w:p>
        </w:tc>
        <w:tc>
          <w:tcPr>
            <w:tcW w:w="3246" w:type="dxa"/>
            <w:gridSpan w:val="2"/>
            <w:shd w:val="clear" w:color="auto" w:fill="auto"/>
          </w:tcPr>
          <w:p w:rsidR="00DA0703" w:rsidRPr="002E7853" w:rsidRDefault="00DA0703" w:rsidP="00A169E7">
            <w:pPr>
              <w:widowControl w:val="0"/>
              <w:ind w:left="0"/>
              <w:jc w:val="center"/>
              <w:rPr>
                <w:rFonts w:ascii="Times New Roman" w:hAnsi="Times New Roman"/>
                <w:sz w:val="24"/>
                <w:szCs w:val="24"/>
              </w:rPr>
            </w:pPr>
            <w:r w:rsidRPr="002E7853">
              <w:rPr>
                <w:rFonts w:ascii="Times New Roman" w:hAnsi="Times New Roman"/>
                <w:sz w:val="24"/>
                <w:szCs w:val="24"/>
              </w:rPr>
              <w:t>Трудоемкость, часов (зач.ед.)</w:t>
            </w:r>
          </w:p>
        </w:tc>
      </w:tr>
      <w:tr w:rsidR="00DA0703" w:rsidRPr="002E7853" w:rsidTr="002C28EF">
        <w:trPr>
          <w:tblHeader/>
        </w:trPr>
        <w:tc>
          <w:tcPr>
            <w:tcW w:w="6771" w:type="dxa"/>
            <w:vMerge/>
            <w:shd w:val="clear" w:color="auto" w:fill="auto"/>
          </w:tcPr>
          <w:p w:rsidR="00DA0703" w:rsidRPr="002E7853" w:rsidRDefault="00DA0703" w:rsidP="00A169E7">
            <w:pPr>
              <w:widowControl w:val="0"/>
              <w:ind w:left="0"/>
              <w:rPr>
                <w:rFonts w:ascii="Times New Roman" w:hAnsi="Times New Roman"/>
                <w:sz w:val="24"/>
                <w:szCs w:val="24"/>
              </w:rPr>
            </w:pPr>
          </w:p>
        </w:tc>
        <w:tc>
          <w:tcPr>
            <w:tcW w:w="1525" w:type="dxa"/>
            <w:shd w:val="clear" w:color="auto" w:fill="auto"/>
          </w:tcPr>
          <w:p w:rsidR="00DA0703" w:rsidRPr="002E7853" w:rsidRDefault="0085631D" w:rsidP="00A169E7">
            <w:pPr>
              <w:widowControl w:val="0"/>
              <w:ind w:left="0"/>
              <w:jc w:val="center"/>
              <w:rPr>
                <w:rFonts w:ascii="Times New Roman" w:hAnsi="Times New Roman"/>
                <w:sz w:val="24"/>
                <w:szCs w:val="24"/>
              </w:rPr>
            </w:pPr>
            <w:r w:rsidRPr="002E7853">
              <w:rPr>
                <w:rFonts w:ascii="Times New Roman" w:hAnsi="Times New Roman"/>
                <w:sz w:val="24"/>
                <w:szCs w:val="24"/>
              </w:rPr>
              <w:t>6</w:t>
            </w:r>
            <w:r w:rsidR="00DA0703" w:rsidRPr="002E7853">
              <w:rPr>
                <w:rFonts w:ascii="Times New Roman" w:hAnsi="Times New Roman"/>
                <w:sz w:val="24"/>
                <w:szCs w:val="24"/>
              </w:rPr>
              <w:t xml:space="preserve"> семестр</w:t>
            </w:r>
          </w:p>
        </w:tc>
        <w:tc>
          <w:tcPr>
            <w:tcW w:w="1721" w:type="dxa"/>
            <w:shd w:val="clear" w:color="auto" w:fill="auto"/>
          </w:tcPr>
          <w:p w:rsidR="00DA0703" w:rsidRPr="002E7853" w:rsidRDefault="00DA0703" w:rsidP="00A169E7">
            <w:pPr>
              <w:widowControl w:val="0"/>
              <w:ind w:left="0"/>
              <w:jc w:val="center"/>
              <w:rPr>
                <w:rFonts w:ascii="Times New Roman" w:hAnsi="Times New Roman"/>
                <w:sz w:val="24"/>
                <w:szCs w:val="24"/>
              </w:rPr>
            </w:pPr>
            <w:r w:rsidRPr="002E7853">
              <w:rPr>
                <w:rFonts w:ascii="Times New Roman" w:hAnsi="Times New Roman"/>
                <w:sz w:val="24"/>
                <w:szCs w:val="24"/>
              </w:rPr>
              <w:t>Всего</w:t>
            </w:r>
          </w:p>
        </w:tc>
      </w:tr>
      <w:tr w:rsidR="0085631D" w:rsidRPr="002C28EF" w:rsidTr="002C28EF">
        <w:tc>
          <w:tcPr>
            <w:tcW w:w="6771" w:type="dxa"/>
            <w:shd w:val="clear" w:color="auto" w:fill="auto"/>
          </w:tcPr>
          <w:p w:rsidR="0085631D" w:rsidRPr="002C28EF" w:rsidRDefault="0085631D" w:rsidP="00A169E7">
            <w:pPr>
              <w:widowControl w:val="0"/>
              <w:ind w:left="0"/>
              <w:rPr>
                <w:rFonts w:ascii="Times New Roman" w:hAnsi="Times New Roman"/>
                <w:b/>
                <w:sz w:val="24"/>
                <w:szCs w:val="24"/>
              </w:rPr>
            </w:pPr>
            <w:r w:rsidRPr="002C28EF">
              <w:rPr>
                <w:rFonts w:ascii="Times New Roman" w:hAnsi="Times New Roman"/>
                <w:b/>
                <w:sz w:val="24"/>
                <w:szCs w:val="24"/>
              </w:rPr>
              <w:t>Общая трудоемкость (часы, зачетные единицы)</w:t>
            </w:r>
          </w:p>
        </w:tc>
        <w:tc>
          <w:tcPr>
            <w:tcW w:w="1525" w:type="dxa"/>
            <w:shd w:val="clear" w:color="auto" w:fill="auto"/>
          </w:tcPr>
          <w:p w:rsidR="0085631D" w:rsidRPr="002C28EF" w:rsidRDefault="0085631D" w:rsidP="00A169E7">
            <w:pPr>
              <w:widowControl w:val="0"/>
              <w:ind w:left="0"/>
              <w:jc w:val="center"/>
              <w:rPr>
                <w:rFonts w:ascii="Times New Roman" w:hAnsi="Times New Roman"/>
                <w:b/>
                <w:sz w:val="24"/>
                <w:szCs w:val="24"/>
              </w:rPr>
            </w:pPr>
            <w:r w:rsidRPr="002C28EF">
              <w:rPr>
                <w:rFonts w:ascii="Times New Roman" w:hAnsi="Times New Roman"/>
                <w:b/>
                <w:sz w:val="24"/>
                <w:szCs w:val="24"/>
              </w:rPr>
              <w:t>108 (3)</w:t>
            </w:r>
          </w:p>
        </w:tc>
        <w:tc>
          <w:tcPr>
            <w:tcW w:w="1721" w:type="dxa"/>
            <w:shd w:val="clear" w:color="auto" w:fill="auto"/>
          </w:tcPr>
          <w:p w:rsidR="0085631D" w:rsidRPr="002C28EF" w:rsidRDefault="0085631D" w:rsidP="00A169E7">
            <w:pPr>
              <w:widowControl w:val="0"/>
              <w:ind w:left="0"/>
              <w:jc w:val="center"/>
              <w:rPr>
                <w:rFonts w:ascii="Times New Roman" w:hAnsi="Times New Roman"/>
                <w:b/>
                <w:sz w:val="24"/>
                <w:szCs w:val="24"/>
              </w:rPr>
            </w:pPr>
            <w:r w:rsidRPr="002C28EF">
              <w:rPr>
                <w:rFonts w:ascii="Times New Roman" w:hAnsi="Times New Roman"/>
                <w:b/>
                <w:sz w:val="24"/>
                <w:szCs w:val="24"/>
              </w:rPr>
              <w:t>108 (3)</w:t>
            </w:r>
          </w:p>
        </w:tc>
      </w:tr>
      <w:tr w:rsidR="009F6307" w:rsidRPr="002C28EF" w:rsidTr="002C28EF">
        <w:tc>
          <w:tcPr>
            <w:tcW w:w="6771" w:type="dxa"/>
            <w:shd w:val="clear" w:color="auto" w:fill="auto"/>
          </w:tcPr>
          <w:p w:rsidR="009F6307" w:rsidRPr="002C28EF" w:rsidRDefault="009F6307" w:rsidP="002C28EF">
            <w:pPr>
              <w:widowControl w:val="0"/>
              <w:ind w:left="0"/>
              <w:jc w:val="left"/>
              <w:rPr>
                <w:rFonts w:ascii="Times New Roman" w:hAnsi="Times New Roman"/>
                <w:b/>
                <w:sz w:val="24"/>
                <w:szCs w:val="24"/>
              </w:rPr>
            </w:pPr>
            <w:r w:rsidRPr="002C28EF">
              <w:rPr>
                <w:rFonts w:ascii="Times New Roman" w:hAnsi="Times New Roman"/>
                <w:b/>
                <w:sz w:val="24"/>
                <w:szCs w:val="24"/>
              </w:rPr>
              <w:t>Контактная работа обучающихся с преподавателем (контактные часы), всего</w:t>
            </w:r>
          </w:p>
        </w:tc>
        <w:tc>
          <w:tcPr>
            <w:tcW w:w="1525" w:type="dxa"/>
            <w:shd w:val="clear" w:color="auto" w:fill="auto"/>
          </w:tcPr>
          <w:p w:rsidR="009F6307" w:rsidRPr="002C28EF" w:rsidRDefault="009F6307" w:rsidP="00A169E7">
            <w:pPr>
              <w:widowControl w:val="0"/>
              <w:ind w:left="0"/>
              <w:jc w:val="center"/>
              <w:rPr>
                <w:rFonts w:ascii="Times New Roman" w:hAnsi="Times New Roman"/>
                <w:b/>
                <w:sz w:val="24"/>
                <w:szCs w:val="24"/>
                <w:lang w:val="en-US"/>
              </w:rPr>
            </w:pPr>
            <w:r w:rsidRPr="002C28EF">
              <w:rPr>
                <w:rFonts w:ascii="Times New Roman" w:hAnsi="Times New Roman"/>
                <w:b/>
                <w:sz w:val="24"/>
                <w:szCs w:val="24"/>
              </w:rPr>
              <w:t>48</w:t>
            </w:r>
            <w:r w:rsidRPr="002C28EF">
              <w:rPr>
                <w:rFonts w:ascii="Times New Roman" w:hAnsi="Times New Roman"/>
                <w:b/>
                <w:sz w:val="24"/>
                <w:szCs w:val="24"/>
                <w:lang w:val="en-US"/>
              </w:rPr>
              <w:t>,2</w:t>
            </w:r>
          </w:p>
        </w:tc>
        <w:tc>
          <w:tcPr>
            <w:tcW w:w="1721" w:type="dxa"/>
            <w:shd w:val="clear" w:color="auto" w:fill="auto"/>
          </w:tcPr>
          <w:p w:rsidR="009F6307" w:rsidRPr="002C28EF" w:rsidRDefault="009F6307" w:rsidP="00A169E7">
            <w:pPr>
              <w:widowControl w:val="0"/>
              <w:ind w:left="0"/>
              <w:jc w:val="center"/>
              <w:rPr>
                <w:rFonts w:ascii="Times New Roman" w:hAnsi="Times New Roman"/>
                <w:b/>
                <w:sz w:val="24"/>
                <w:szCs w:val="24"/>
                <w:lang w:val="en-US"/>
              </w:rPr>
            </w:pPr>
            <w:r w:rsidRPr="002C28EF">
              <w:rPr>
                <w:rFonts w:ascii="Times New Roman" w:hAnsi="Times New Roman"/>
                <w:b/>
                <w:sz w:val="24"/>
                <w:szCs w:val="24"/>
              </w:rPr>
              <w:t>48</w:t>
            </w:r>
            <w:r w:rsidRPr="002C28EF">
              <w:rPr>
                <w:rFonts w:ascii="Times New Roman" w:hAnsi="Times New Roman"/>
                <w:b/>
                <w:sz w:val="24"/>
                <w:szCs w:val="24"/>
                <w:lang w:val="en-US"/>
              </w:rPr>
              <w:t>,2</w:t>
            </w:r>
          </w:p>
        </w:tc>
      </w:tr>
      <w:tr w:rsidR="009F6307" w:rsidRPr="002E7853" w:rsidTr="002C28EF">
        <w:tc>
          <w:tcPr>
            <w:tcW w:w="6771" w:type="dxa"/>
            <w:shd w:val="clear" w:color="auto" w:fill="auto"/>
          </w:tcPr>
          <w:p w:rsidR="009F6307" w:rsidRPr="002C28EF" w:rsidRDefault="009F6307" w:rsidP="00A169E7">
            <w:pPr>
              <w:widowControl w:val="0"/>
              <w:ind w:left="0"/>
              <w:rPr>
                <w:rFonts w:ascii="Times New Roman" w:hAnsi="Times New Roman"/>
                <w:sz w:val="24"/>
                <w:szCs w:val="24"/>
              </w:rPr>
            </w:pPr>
            <w:r w:rsidRPr="002C28EF">
              <w:rPr>
                <w:rFonts w:ascii="Times New Roman" w:hAnsi="Times New Roman"/>
                <w:iCs/>
                <w:sz w:val="24"/>
                <w:szCs w:val="24"/>
              </w:rPr>
              <w:t>Лекции (Л)</w:t>
            </w:r>
            <w:r w:rsidRPr="002C28EF">
              <w:rPr>
                <w:rFonts w:ascii="Times New Roman" w:hAnsi="Times New Roman"/>
                <w:b/>
                <w:sz w:val="24"/>
                <w:szCs w:val="24"/>
              </w:rPr>
              <w:t xml:space="preserve"> </w:t>
            </w:r>
          </w:p>
        </w:tc>
        <w:tc>
          <w:tcPr>
            <w:tcW w:w="1525" w:type="dxa"/>
            <w:shd w:val="clear" w:color="auto" w:fill="auto"/>
          </w:tcPr>
          <w:p w:rsidR="009F6307" w:rsidRPr="002E7853" w:rsidRDefault="009F6307" w:rsidP="00A169E7">
            <w:pPr>
              <w:widowControl w:val="0"/>
              <w:ind w:left="0"/>
              <w:jc w:val="center"/>
              <w:rPr>
                <w:rFonts w:ascii="Times New Roman" w:hAnsi="Times New Roman"/>
                <w:sz w:val="24"/>
                <w:szCs w:val="24"/>
              </w:rPr>
            </w:pPr>
            <w:r w:rsidRPr="002E7853">
              <w:rPr>
                <w:rFonts w:ascii="Times New Roman" w:hAnsi="Times New Roman"/>
                <w:sz w:val="24"/>
                <w:szCs w:val="24"/>
              </w:rPr>
              <w:t>16</w:t>
            </w:r>
          </w:p>
        </w:tc>
        <w:tc>
          <w:tcPr>
            <w:tcW w:w="1721" w:type="dxa"/>
            <w:shd w:val="clear" w:color="auto" w:fill="auto"/>
          </w:tcPr>
          <w:p w:rsidR="009F6307" w:rsidRPr="002E7853" w:rsidRDefault="009F6307" w:rsidP="00A169E7">
            <w:pPr>
              <w:widowControl w:val="0"/>
              <w:ind w:left="0"/>
              <w:jc w:val="center"/>
              <w:rPr>
                <w:rFonts w:ascii="Times New Roman" w:hAnsi="Times New Roman"/>
                <w:sz w:val="24"/>
                <w:szCs w:val="24"/>
              </w:rPr>
            </w:pPr>
            <w:r w:rsidRPr="002E7853">
              <w:rPr>
                <w:rFonts w:ascii="Times New Roman" w:hAnsi="Times New Roman"/>
                <w:sz w:val="24"/>
                <w:szCs w:val="24"/>
              </w:rPr>
              <w:t>16</w:t>
            </w:r>
          </w:p>
        </w:tc>
      </w:tr>
      <w:tr w:rsidR="009F6307" w:rsidRPr="002E7853" w:rsidTr="002C28EF">
        <w:tc>
          <w:tcPr>
            <w:tcW w:w="6771" w:type="dxa"/>
            <w:shd w:val="clear" w:color="auto" w:fill="auto"/>
          </w:tcPr>
          <w:p w:rsidR="009F6307" w:rsidRPr="002C28EF" w:rsidRDefault="009F6307" w:rsidP="00A169E7">
            <w:pPr>
              <w:widowControl w:val="0"/>
              <w:ind w:left="0"/>
              <w:rPr>
                <w:rFonts w:ascii="Times New Roman" w:hAnsi="Times New Roman"/>
                <w:sz w:val="24"/>
                <w:szCs w:val="24"/>
              </w:rPr>
            </w:pPr>
            <w:r w:rsidRPr="002C28EF">
              <w:rPr>
                <w:rFonts w:ascii="Times New Roman" w:hAnsi="Times New Roman"/>
                <w:iCs/>
                <w:sz w:val="24"/>
                <w:szCs w:val="24"/>
              </w:rPr>
              <w:t>Практические занятия (ПР)</w:t>
            </w:r>
          </w:p>
        </w:tc>
        <w:tc>
          <w:tcPr>
            <w:tcW w:w="1525" w:type="dxa"/>
            <w:shd w:val="clear" w:color="auto" w:fill="auto"/>
          </w:tcPr>
          <w:p w:rsidR="009F6307" w:rsidRPr="002E7853" w:rsidRDefault="009F6307" w:rsidP="00A169E7">
            <w:pPr>
              <w:widowControl w:val="0"/>
              <w:ind w:left="0"/>
              <w:jc w:val="center"/>
              <w:rPr>
                <w:rFonts w:ascii="Times New Roman" w:hAnsi="Times New Roman"/>
                <w:sz w:val="24"/>
                <w:szCs w:val="24"/>
              </w:rPr>
            </w:pPr>
            <w:r>
              <w:rPr>
                <w:rFonts w:ascii="Times New Roman" w:hAnsi="Times New Roman"/>
                <w:sz w:val="24"/>
                <w:szCs w:val="24"/>
              </w:rPr>
              <w:t>32</w:t>
            </w:r>
          </w:p>
        </w:tc>
        <w:tc>
          <w:tcPr>
            <w:tcW w:w="1721" w:type="dxa"/>
            <w:shd w:val="clear" w:color="auto" w:fill="auto"/>
          </w:tcPr>
          <w:p w:rsidR="009F6307" w:rsidRPr="002E7853" w:rsidRDefault="009F6307" w:rsidP="00A169E7">
            <w:pPr>
              <w:widowControl w:val="0"/>
              <w:ind w:left="0"/>
              <w:jc w:val="center"/>
              <w:rPr>
                <w:rFonts w:ascii="Times New Roman" w:hAnsi="Times New Roman"/>
                <w:sz w:val="24"/>
                <w:szCs w:val="24"/>
              </w:rPr>
            </w:pPr>
            <w:r>
              <w:rPr>
                <w:rFonts w:ascii="Times New Roman" w:hAnsi="Times New Roman"/>
                <w:sz w:val="24"/>
                <w:szCs w:val="24"/>
              </w:rPr>
              <w:t>32</w:t>
            </w:r>
          </w:p>
        </w:tc>
      </w:tr>
      <w:tr w:rsidR="00EE0D42" w:rsidRPr="002E7853" w:rsidTr="002C28EF">
        <w:tc>
          <w:tcPr>
            <w:tcW w:w="6771" w:type="dxa"/>
            <w:shd w:val="clear" w:color="auto" w:fill="auto"/>
          </w:tcPr>
          <w:p w:rsidR="00EE0D42" w:rsidRPr="002C28EF" w:rsidRDefault="00EE0D42" w:rsidP="00A169E7">
            <w:pPr>
              <w:widowControl w:val="0"/>
              <w:ind w:left="0"/>
              <w:rPr>
                <w:rFonts w:ascii="Times New Roman" w:hAnsi="Times New Roman"/>
                <w:sz w:val="24"/>
                <w:szCs w:val="24"/>
              </w:rPr>
            </w:pPr>
            <w:r w:rsidRPr="002C28EF">
              <w:rPr>
                <w:rFonts w:ascii="Times New Roman" w:hAnsi="Times New Roman"/>
                <w:iCs/>
                <w:sz w:val="24"/>
                <w:szCs w:val="24"/>
              </w:rPr>
              <w:t>Лабораторные работы (ЛР)</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C28EF" w:rsidTr="002C28EF">
        <w:tc>
          <w:tcPr>
            <w:tcW w:w="6771" w:type="dxa"/>
            <w:shd w:val="clear" w:color="auto" w:fill="auto"/>
          </w:tcPr>
          <w:p w:rsidR="00EE0D42" w:rsidRPr="002C28EF" w:rsidRDefault="00EE0D42" w:rsidP="00A169E7">
            <w:pPr>
              <w:widowControl w:val="0"/>
              <w:ind w:left="0"/>
              <w:rPr>
                <w:rFonts w:ascii="Times New Roman" w:hAnsi="Times New Roman"/>
                <w:iCs/>
                <w:sz w:val="24"/>
                <w:szCs w:val="24"/>
              </w:rPr>
            </w:pPr>
            <w:r w:rsidRPr="002C28EF">
              <w:rPr>
                <w:rFonts w:ascii="Times New Roman" w:hAnsi="Times New Roman"/>
                <w:sz w:val="24"/>
                <w:szCs w:val="24"/>
              </w:rPr>
              <w:lastRenderedPageBreak/>
              <w:t>Индивидуальные консультации (ИК)</w:t>
            </w:r>
          </w:p>
        </w:tc>
        <w:tc>
          <w:tcPr>
            <w:tcW w:w="1525" w:type="dxa"/>
            <w:shd w:val="clear" w:color="auto" w:fill="auto"/>
          </w:tcPr>
          <w:p w:rsidR="00EE0D42" w:rsidRPr="002C28EF" w:rsidRDefault="00EE0D42" w:rsidP="00A169E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Контактная работа по промежуточной аттестации (КА)</w:t>
            </w:r>
          </w:p>
        </w:tc>
        <w:tc>
          <w:tcPr>
            <w:tcW w:w="1525"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0,2</w:t>
            </w:r>
          </w:p>
        </w:tc>
        <w:tc>
          <w:tcPr>
            <w:tcW w:w="1721"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0,2</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Консультации перед экзаменом (Конс)</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Контактная работа по промежуточной аттестации (КАЭ)</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C28EF" w:rsidTr="002C28EF">
        <w:tc>
          <w:tcPr>
            <w:tcW w:w="6771" w:type="dxa"/>
            <w:shd w:val="clear" w:color="auto" w:fill="auto"/>
          </w:tcPr>
          <w:p w:rsidR="00EE0D42" w:rsidRPr="002C28EF" w:rsidRDefault="00EE0D42" w:rsidP="00A169E7">
            <w:pPr>
              <w:widowControl w:val="0"/>
              <w:ind w:left="0"/>
              <w:rPr>
                <w:rFonts w:ascii="Times New Roman" w:hAnsi="Times New Roman"/>
                <w:b/>
                <w:sz w:val="24"/>
                <w:szCs w:val="24"/>
              </w:rPr>
            </w:pPr>
            <w:r w:rsidRPr="002C28EF">
              <w:rPr>
                <w:rFonts w:ascii="Times New Roman" w:hAnsi="Times New Roman"/>
                <w:b/>
                <w:sz w:val="24"/>
                <w:szCs w:val="24"/>
              </w:rPr>
              <w:t>Самостоятельная работа в семестре, всего:</w:t>
            </w:r>
          </w:p>
        </w:tc>
        <w:tc>
          <w:tcPr>
            <w:tcW w:w="1525" w:type="dxa"/>
            <w:shd w:val="clear" w:color="auto" w:fill="auto"/>
          </w:tcPr>
          <w:p w:rsidR="00EE0D42" w:rsidRPr="002C28EF" w:rsidRDefault="00EE0D42" w:rsidP="00A169E7">
            <w:pPr>
              <w:widowControl w:val="0"/>
              <w:ind w:left="0"/>
              <w:jc w:val="center"/>
              <w:rPr>
                <w:rFonts w:ascii="Times New Roman" w:hAnsi="Times New Roman"/>
                <w:b/>
                <w:sz w:val="24"/>
                <w:szCs w:val="24"/>
              </w:rPr>
            </w:pPr>
            <w:r w:rsidRPr="002C28EF">
              <w:rPr>
                <w:rFonts w:ascii="Times New Roman" w:hAnsi="Times New Roman"/>
                <w:b/>
                <w:sz w:val="24"/>
                <w:szCs w:val="24"/>
              </w:rPr>
              <w:t>59,8</w:t>
            </w:r>
          </w:p>
        </w:tc>
        <w:tc>
          <w:tcPr>
            <w:tcW w:w="1721" w:type="dxa"/>
            <w:shd w:val="clear" w:color="auto" w:fill="auto"/>
          </w:tcPr>
          <w:p w:rsidR="00EE0D42" w:rsidRPr="002C28EF" w:rsidRDefault="00EE0D42" w:rsidP="00A169E7">
            <w:pPr>
              <w:widowControl w:val="0"/>
              <w:ind w:left="0"/>
              <w:jc w:val="center"/>
              <w:rPr>
                <w:rFonts w:ascii="Times New Roman" w:hAnsi="Times New Roman"/>
                <w:b/>
                <w:sz w:val="24"/>
                <w:szCs w:val="24"/>
              </w:rPr>
            </w:pPr>
            <w:r w:rsidRPr="002C28EF">
              <w:rPr>
                <w:rFonts w:ascii="Times New Roman" w:hAnsi="Times New Roman"/>
                <w:b/>
                <w:sz w:val="24"/>
                <w:szCs w:val="24"/>
              </w:rPr>
              <w:t>59,8</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b/>
                <w:sz w:val="24"/>
                <w:szCs w:val="24"/>
              </w:rPr>
            </w:pPr>
            <w:r w:rsidRPr="002E7853">
              <w:rPr>
                <w:rFonts w:ascii="Times New Roman" w:hAnsi="Times New Roman"/>
                <w:sz w:val="24"/>
                <w:szCs w:val="24"/>
              </w:rPr>
              <w:t xml:space="preserve">Курсовой проект (КП), курсовая работа (КР) </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Реферат (Р)</w:t>
            </w:r>
          </w:p>
        </w:tc>
        <w:tc>
          <w:tcPr>
            <w:tcW w:w="1525"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12</w:t>
            </w:r>
          </w:p>
        </w:tc>
        <w:tc>
          <w:tcPr>
            <w:tcW w:w="1721"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12</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Самостоятельное изучение разделов</w:t>
            </w:r>
          </w:p>
        </w:tc>
        <w:tc>
          <w:tcPr>
            <w:tcW w:w="1525" w:type="dxa"/>
            <w:shd w:val="clear" w:color="auto" w:fill="auto"/>
          </w:tcPr>
          <w:p w:rsidR="00EE0D42" w:rsidRPr="009F6307" w:rsidRDefault="00EE0D42" w:rsidP="00A169E7">
            <w:pPr>
              <w:widowControl w:val="0"/>
              <w:ind w:left="0"/>
              <w:jc w:val="center"/>
              <w:rPr>
                <w:rFonts w:ascii="Times New Roman" w:hAnsi="Times New Roman"/>
                <w:sz w:val="24"/>
                <w:szCs w:val="24"/>
                <w:lang w:val="en-US"/>
              </w:rPr>
            </w:pPr>
            <w:r>
              <w:rPr>
                <w:rFonts w:ascii="Times New Roman" w:hAnsi="Times New Roman"/>
                <w:sz w:val="24"/>
                <w:szCs w:val="24"/>
                <w:lang w:val="en-US"/>
              </w:rPr>
              <w:t>24</w:t>
            </w:r>
          </w:p>
        </w:tc>
        <w:tc>
          <w:tcPr>
            <w:tcW w:w="1721" w:type="dxa"/>
            <w:shd w:val="clear" w:color="auto" w:fill="auto"/>
          </w:tcPr>
          <w:p w:rsidR="00EE0D42" w:rsidRPr="009F6307" w:rsidRDefault="00EE0D42" w:rsidP="00A169E7">
            <w:pPr>
              <w:widowControl w:val="0"/>
              <w:ind w:left="0"/>
              <w:jc w:val="center"/>
              <w:rPr>
                <w:rFonts w:ascii="Times New Roman" w:hAnsi="Times New Roman"/>
                <w:sz w:val="24"/>
                <w:szCs w:val="24"/>
                <w:lang w:val="en-US"/>
              </w:rPr>
            </w:pPr>
            <w:r>
              <w:rPr>
                <w:rFonts w:ascii="Times New Roman" w:hAnsi="Times New Roman"/>
                <w:sz w:val="24"/>
                <w:szCs w:val="24"/>
                <w:lang w:val="en-US"/>
              </w:rPr>
              <w:t>24</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Контрольная работа (КР)</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sz w:val="24"/>
                <w:szCs w:val="24"/>
              </w:rPr>
            </w:pPr>
            <w:r w:rsidRPr="002E7853">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525" w:type="dxa"/>
            <w:shd w:val="clear" w:color="auto" w:fill="auto"/>
          </w:tcPr>
          <w:p w:rsidR="00EE0D42" w:rsidRPr="009F6307" w:rsidRDefault="00EE0D42" w:rsidP="00A169E7">
            <w:pPr>
              <w:widowControl w:val="0"/>
              <w:ind w:left="0"/>
              <w:jc w:val="center"/>
              <w:rPr>
                <w:rFonts w:ascii="Times New Roman" w:hAnsi="Times New Roman"/>
                <w:sz w:val="24"/>
                <w:szCs w:val="24"/>
                <w:lang w:val="en-US"/>
              </w:rPr>
            </w:pPr>
            <w:r w:rsidRPr="002E7853">
              <w:rPr>
                <w:rFonts w:ascii="Times New Roman" w:hAnsi="Times New Roman"/>
                <w:sz w:val="24"/>
                <w:szCs w:val="24"/>
              </w:rPr>
              <w:t>2</w:t>
            </w:r>
            <w:r>
              <w:rPr>
                <w:rFonts w:ascii="Times New Roman" w:hAnsi="Times New Roman"/>
                <w:sz w:val="24"/>
                <w:szCs w:val="24"/>
                <w:lang w:val="en-US"/>
              </w:rPr>
              <w:t>3,8</w:t>
            </w:r>
          </w:p>
        </w:tc>
        <w:tc>
          <w:tcPr>
            <w:tcW w:w="1721" w:type="dxa"/>
            <w:shd w:val="clear" w:color="auto" w:fill="auto"/>
          </w:tcPr>
          <w:p w:rsidR="00EE0D42" w:rsidRPr="009F6307" w:rsidRDefault="00EE0D42" w:rsidP="00A169E7">
            <w:pPr>
              <w:widowControl w:val="0"/>
              <w:ind w:left="0"/>
              <w:jc w:val="center"/>
              <w:rPr>
                <w:rFonts w:ascii="Times New Roman" w:hAnsi="Times New Roman"/>
                <w:sz w:val="24"/>
                <w:szCs w:val="24"/>
                <w:lang w:val="en-US"/>
              </w:rPr>
            </w:pPr>
            <w:r w:rsidRPr="002E7853">
              <w:rPr>
                <w:rFonts w:ascii="Times New Roman" w:hAnsi="Times New Roman"/>
                <w:sz w:val="24"/>
                <w:szCs w:val="24"/>
              </w:rPr>
              <w:t>2</w:t>
            </w:r>
            <w:r>
              <w:rPr>
                <w:rFonts w:ascii="Times New Roman" w:hAnsi="Times New Roman"/>
                <w:sz w:val="24"/>
                <w:szCs w:val="24"/>
                <w:lang w:val="en-US"/>
              </w:rPr>
              <w:t>3,8</w:t>
            </w:r>
          </w:p>
        </w:tc>
      </w:tr>
      <w:tr w:rsidR="00EE0D42" w:rsidRPr="002E7853" w:rsidTr="002C28EF">
        <w:tc>
          <w:tcPr>
            <w:tcW w:w="6771" w:type="dxa"/>
            <w:shd w:val="clear" w:color="auto" w:fill="auto"/>
          </w:tcPr>
          <w:p w:rsidR="00EE0D42" w:rsidRPr="002E7853" w:rsidRDefault="00EE0D42" w:rsidP="00A169E7">
            <w:pPr>
              <w:widowControl w:val="0"/>
              <w:ind w:left="0"/>
              <w:rPr>
                <w:rFonts w:ascii="Times New Roman" w:hAnsi="Times New Roman"/>
                <w:b/>
                <w:sz w:val="24"/>
                <w:szCs w:val="24"/>
              </w:rPr>
            </w:pPr>
            <w:r w:rsidRPr="002E7853">
              <w:rPr>
                <w:rFonts w:ascii="Times New Roman" w:hAnsi="Times New Roman"/>
                <w:b/>
                <w:sz w:val="24"/>
                <w:szCs w:val="24"/>
              </w:rPr>
              <w:t>Самостоятельная работа в период экз. сессии (Контроль)</w:t>
            </w:r>
          </w:p>
        </w:tc>
        <w:tc>
          <w:tcPr>
            <w:tcW w:w="1525"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721" w:type="dxa"/>
            <w:shd w:val="clear" w:color="auto" w:fill="auto"/>
          </w:tcPr>
          <w:p w:rsidR="00EE0D42" w:rsidRPr="002C28EF" w:rsidRDefault="00EE0D42"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E0D42" w:rsidRPr="002E7853" w:rsidTr="002C28EF">
        <w:tc>
          <w:tcPr>
            <w:tcW w:w="6771" w:type="dxa"/>
            <w:shd w:val="clear" w:color="auto" w:fill="auto"/>
          </w:tcPr>
          <w:p w:rsidR="00EE0D42" w:rsidRPr="002E7853" w:rsidRDefault="00EE0D42" w:rsidP="00A169E7">
            <w:pPr>
              <w:suppressLineNumbers/>
              <w:ind w:left="0"/>
              <w:rPr>
                <w:rFonts w:ascii="Times New Roman" w:hAnsi="Times New Roman"/>
                <w:b/>
                <w:sz w:val="24"/>
                <w:szCs w:val="24"/>
              </w:rPr>
            </w:pPr>
            <w:r w:rsidRPr="002E7853">
              <w:rPr>
                <w:rFonts w:ascii="Times New Roman" w:hAnsi="Times New Roman"/>
                <w:b/>
                <w:sz w:val="24"/>
                <w:szCs w:val="24"/>
              </w:rPr>
              <w:t>Вид итогового контроля по дисциплине</w:t>
            </w:r>
          </w:p>
        </w:tc>
        <w:tc>
          <w:tcPr>
            <w:tcW w:w="1525"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Зачет</w:t>
            </w:r>
          </w:p>
        </w:tc>
        <w:tc>
          <w:tcPr>
            <w:tcW w:w="1721" w:type="dxa"/>
            <w:shd w:val="clear" w:color="auto" w:fill="auto"/>
          </w:tcPr>
          <w:p w:rsidR="00EE0D42" w:rsidRPr="002E7853" w:rsidRDefault="00EE0D42" w:rsidP="00A169E7">
            <w:pPr>
              <w:widowControl w:val="0"/>
              <w:ind w:left="0"/>
              <w:jc w:val="center"/>
              <w:rPr>
                <w:rFonts w:ascii="Times New Roman" w:hAnsi="Times New Roman"/>
                <w:sz w:val="24"/>
                <w:szCs w:val="24"/>
              </w:rPr>
            </w:pPr>
            <w:r w:rsidRPr="002E7853">
              <w:rPr>
                <w:rFonts w:ascii="Times New Roman" w:hAnsi="Times New Roman"/>
                <w:sz w:val="24"/>
                <w:szCs w:val="24"/>
              </w:rPr>
              <w:t>Зачет</w:t>
            </w:r>
          </w:p>
        </w:tc>
      </w:tr>
    </w:tbl>
    <w:p w:rsidR="00DA0703" w:rsidRPr="002E7853" w:rsidRDefault="00DA0703" w:rsidP="00A169E7">
      <w:pPr>
        <w:pStyle w:val="ListParagraph1"/>
        <w:ind w:left="0" w:firstLine="708"/>
        <w:jc w:val="both"/>
        <w:rPr>
          <w:rFonts w:cs="Times New Roman"/>
        </w:rPr>
      </w:pPr>
    </w:p>
    <w:p w:rsidR="00DA0703" w:rsidRPr="002E7853" w:rsidRDefault="00DA0703" w:rsidP="00A169E7">
      <w:pPr>
        <w:pStyle w:val="ListParagraph1"/>
        <w:ind w:left="0" w:firstLine="708"/>
        <w:jc w:val="both"/>
        <w:rPr>
          <w:rFonts w:cs="Times New Roman"/>
        </w:rPr>
      </w:pPr>
      <w:r w:rsidRPr="002E7853">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DA0703" w:rsidRPr="002E7853" w:rsidRDefault="00DA0703" w:rsidP="00A169E7">
      <w:pPr>
        <w:widowControl w:val="0"/>
        <w:rPr>
          <w:rFonts w:ascii="Times New Roman" w:hAnsi="Times New Roman"/>
          <w:sz w:val="24"/>
          <w:szCs w:val="24"/>
        </w:rPr>
      </w:pPr>
    </w:p>
    <w:p w:rsidR="00DA0703" w:rsidRPr="002E7853" w:rsidRDefault="00DA0703" w:rsidP="00E81731">
      <w:pPr>
        <w:widowControl w:val="0"/>
        <w:ind w:left="0"/>
        <w:rPr>
          <w:rFonts w:ascii="Times New Roman" w:hAnsi="Times New Roman"/>
          <w:sz w:val="24"/>
          <w:szCs w:val="24"/>
        </w:rPr>
      </w:pPr>
      <w:r w:rsidRPr="002E7853">
        <w:rPr>
          <w:rFonts w:ascii="Times New Roman" w:hAnsi="Times New Roman"/>
          <w:sz w:val="24"/>
          <w:szCs w:val="24"/>
        </w:rPr>
        <w:t xml:space="preserve">Таблица 5 - </w:t>
      </w:r>
      <w:r w:rsidR="00D95CA7" w:rsidRPr="00CC7AD8">
        <w:rPr>
          <w:rFonts w:ascii="Times New Roman" w:hAnsi="Times New Roman" w:cs="Times New Roman"/>
          <w:sz w:val="24"/>
          <w:szCs w:val="24"/>
        </w:rPr>
        <w:t>Объем учебной дисциплины</w:t>
      </w:r>
      <w:r w:rsidR="00EB0AB0">
        <w:rPr>
          <w:rFonts w:ascii="Times New Roman" w:hAnsi="Times New Roman" w:cs="Times New Roman"/>
          <w:sz w:val="24"/>
          <w:szCs w:val="24"/>
        </w:rPr>
        <w:t xml:space="preserve"> и виды учебной работы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141"/>
        <w:gridCol w:w="1134"/>
        <w:gridCol w:w="1134"/>
      </w:tblGrid>
      <w:tr w:rsidR="00DA0703" w:rsidRPr="00577A13" w:rsidTr="00E81731">
        <w:tc>
          <w:tcPr>
            <w:tcW w:w="6629" w:type="dxa"/>
            <w:vMerge w:val="restart"/>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Вид работы</w:t>
            </w:r>
          </w:p>
        </w:tc>
        <w:tc>
          <w:tcPr>
            <w:tcW w:w="3409" w:type="dxa"/>
            <w:gridSpan w:val="3"/>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Трудоемкость, часов (зач.ед.)</w:t>
            </w:r>
          </w:p>
        </w:tc>
      </w:tr>
      <w:tr w:rsidR="00DA0703" w:rsidRPr="00577A13" w:rsidTr="00E81731">
        <w:tc>
          <w:tcPr>
            <w:tcW w:w="6629" w:type="dxa"/>
            <w:vMerge/>
            <w:shd w:val="clear" w:color="auto" w:fill="auto"/>
          </w:tcPr>
          <w:p w:rsidR="00DA0703" w:rsidRPr="00577A13" w:rsidRDefault="00DA0703" w:rsidP="00A169E7">
            <w:pPr>
              <w:widowControl w:val="0"/>
              <w:ind w:left="0"/>
              <w:rPr>
                <w:rFonts w:ascii="Times New Roman" w:hAnsi="Times New Roman"/>
                <w:sz w:val="24"/>
                <w:szCs w:val="24"/>
              </w:rPr>
            </w:pPr>
          </w:p>
        </w:tc>
        <w:tc>
          <w:tcPr>
            <w:tcW w:w="1141" w:type="dxa"/>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 xml:space="preserve">4 </w:t>
            </w:r>
            <w:r w:rsidR="00DA0703" w:rsidRPr="00577A13">
              <w:rPr>
                <w:rFonts w:ascii="Times New Roman" w:hAnsi="Times New Roman"/>
                <w:sz w:val="24"/>
                <w:szCs w:val="24"/>
              </w:rPr>
              <w:t>курс сессия 1</w:t>
            </w:r>
          </w:p>
        </w:tc>
        <w:tc>
          <w:tcPr>
            <w:tcW w:w="1134" w:type="dxa"/>
            <w:shd w:val="clear" w:color="auto" w:fill="auto"/>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4</w:t>
            </w:r>
            <w:r w:rsidR="00DA0703" w:rsidRPr="00577A13">
              <w:rPr>
                <w:rFonts w:ascii="Times New Roman" w:hAnsi="Times New Roman"/>
                <w:sz w:val="24"/>
                <w:szCs w:val="24"/>
              </w:rPr>
              <w:t xml:space="preserve"> курс сессия 2</w:t>
            </w:r>
          </w:p>
        </w:tc>
        <w:tc>
          <w:tcPr>
            <w:tcW w:w="1134" w:type="dxa"/>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Всего</w:t>
            </w:r>
          </w:p>
        </w:tc>
      </w:tr>
      <w:tr w:rsidR="00DA0703" w:rsidRPr="00E81731" w:rsidTr="00E81731">
        <w:tc>
          <w:tcPr>
            <w:tcW w:w="6629" w:type="dxa"/>
            <w:shd w:val="clear" w:color="auto" w:fill="auto"/>
          </w:tcPr>
          <w:p w:rsidR="00DA0703" w:rsidRPr="00E81731" w:rsidRDefault="00DA0703" w:rsidP="00A169E7">
            <w:pPr>
              <w:widowControl w:val="0"/>
              <w:ind w:left="0"/>
              <w:rPr>
                <w:rFonts w:ascii="Times New Roman" w:hAnsi="Times New Roman"/>
                <w:b/>
                <w:sz w:val="24"/>
                <w:szCs w:val="24"/>
              </w:rPr>
            </w:pPr>
            <w:r w:rsidRPr="00E81731">
              <w:rPr>
                <w:rFonts w:ascii="Times New Roman" w:hAnsi="Times New Roman"/>
                <w:b/>
                <w:sz w:val="24"/>
                <w:szCs w:val="24"/>
              </w:rPr>
              <w:t>Общая трудоемкость (часы, зачетные единицы)</w:t>
            </w:r>
          </w:p>
        </w:tc>
        <w:tc>
          <w:tcPr>
            <w:tcW w:w="1141" w:type="dxa"/>
          </w:tcPr>
          <w:p w:rsidR="00DA0703" w:rsidRPr="00E81731" w:rsidRDefault="00DA0703" w:rsidP="00A169E7">
            <w:pPr>
              <w:widowControl w:val="0"/>
              <w:ind w:left="0"/>
              <w:jc w:val="center"/>
              <w:rPr>
                <w:rFonts w:ascii="Times New Roman" w:hAnsi="Times New Roman"/>
                <w:b/>
                <w:sz w:val="24"/>
                <w:szCs w:val="24"/>
              </w:rPr>
            </w:pPr>
            <w:r w:rsidRPr="00E81731">
              <w:rPr>
                <w:rFonts w:ascii="Times New Roman" w:hAnsi="Times New Roman"/>
                <w:b/>
                <w:sz w:val="24"/>
                <w:szCs w:val="24"/>
              </w:rPr>
              <w:t>36 (1)</w:t>
            </w:r>
          </w:p>
        </w:tc>
        <w:tc>
          <w:tcPr>
            <w:tcW w:w="1134" w:type="dxa"/>
            <w:shd w:val="clear" w:color="auto" w:fill="auto"/>
          </w:tcPr>
          <w:p w:rsidR="00DA0703" w:rsidRPr="00E81731" w:rsidRDefault="002E7853" w:rsidP="00A169E7">
            <w:pPr>
              <w:widowControl w:val="0"/>
              <w:ind w:left="0"/>
              <w:jc w:val="center"/>
              <w:rPr>
                <w:rFonts w:ascii="Times New Roman" w:hAnsi="Times New Roman"/>
                <w:b/>
                <w:sz w:val="24"/>
                <w:szCs w:val="24"/>
              </w:rPr>
            </w:pPr>
            <w:r w:rsidRPr="00E81731">
              <w:rPr>
                <w:rFonts w:ascii="Times New Roman" w:hAnsi="Times New Roman"/>
                <w:b/>
                <w:sz w:val="24"/>
                <w:szCs w:val="24"/>
              </w:rPr>
              <w:t>72</w:t>
            </w:r>
            <w:r w:rsidR="00DA0703" w:rsidRPr="00E81731">
              <w:rPr>
                <w:rFonts w:ascii="Times New Roman" w:hAnsi="Times New Roman"/>
                <w:b/>
                <w:sz w:val="24"/>
                <w:szCs w:val="24"/>
              </w:rPr>
              <w:t xml:space="preserve"> (</w:t>
            </w:r>
            <w:r w:rsidRPr="00E81731">
              <w:rPr>
                <w:rFonts w:ascii="Times New Roman" w:hAnsi="Times New Roman"/>
                <w:b/>
                <w:sz w:val="24"/>
                <w:szCs w:val="24"/>
              </w:rPr>
              <w:t>2</w:t>
            </w:r>
            <w:r w:rsidR="00DA0703" w:rsidRPr="00E81731">
              <w:rPr>
                <w:rFonts w:ascii="Times New Roman" w:hAnsi="Times New Roman"/>
                <w:b/>
                <w:sz w:val="24"/>
                <w:szCs w:val="24"/>
              </w:rPr>
              <w:t>)</w:t>
            </w:r>
          </w:p>
        </w:tc>
        <w:tc>
          <w:tcPr>
            <w:tcW w:w="1134" w:type="dxa"/>
            <w:shd w:val="clear" w:color="auto" w:fill="auto"/>
          </w:tcPr>
          <w:p w:rsidR="00DA0703" w:rsidRPr="00E81731" w:rsidRDefault="00DA0703" w:rsidP="00A169E7">
            <w:pPr>
              <w:widowControl w:val="0"/>
              <w:ind w:left="0"/>
              <w:jc w:val="center"/>
              <w:rPr>
                <w:rFonts w:ascii="Times New Roman" w:hAnsi="Times New Roman"/>
                <w:b/>
                <w:sz w:val="24"/>
                <w:szCs w:val="24"/>
              </w:rPr>
            </w:pPr>
            <w:r w:rsidRPr="00E81731">
              <w:rPr>
                <w:rFonts w:ascii="Times New Roman" w:hAnsi="Times New Roman"/>
                <w:b/>
                <w:sz w:val="24"/>
                <w:szCs w:val="24"/>
              </w:rPr>
              <w:t>1</w:t>
            </w:r>
            <w:r w:rsidR="002E7853" w:rsidRPr="00E81731">
              <w:rPr>
                <w:rFonts w:ascii="Times New Roman" w:hAnsi="Times New Roman"/>
                <w:b/>
                <w:sz w:val="24"/>
                <w:szCs w:val="24"/>
              </w:rPr>
              <w:t>08 (3</w:t>
            </w:r>
            <w:r w:rsidRPr="00E81731">
              <w:rPr>
                <w:rFonts w:ascii="Times New Roman" w:hAnsi="Times New Roman"/>
                <w:b/>
                <w:sz w:val="24"/>
                <w:szCs w:val="24"/>
              </w:rPr>
              <w:t>)</w:t>
            </w:r>
          </w:p>
        </w:tc>
      </w:tr>
      <w:tr w:rsidR="00DA0703" w:rsidRPr="00E81731" w:rsidTr="00E81731">
        <w:tc>
          <w:tcPr>
            <w:tcW w:w="6629" w:type="dxa"/>
            <w:shd w:val="clear" w:color="auto" w:fill="auto"/>
          </w:tcPr>
          <w:p w:rsidR="00DA0703" w:rsidRPr="00E81731" w:rsidRDefault="00DA0703" w:rsidP="00E81731">
            <w:pPr>
              <w:widowControl w:val="0"/>
              <w:ind w:left="0"/>
              <w:jc w:val="left"/>
              <w:rPr>
                <w:rFonts w:ascii="Times New Roman" w:hAnsi="Times New Roman"/>
                <w:b/>
                <w:sz w:val="24"/>
                <w:szCs w:val="24"/>
              </w:rPr>
            </w:pPr>
            <w:r w:rsidRPr="00E81731">
              <w:rPr>
                <w:rFonts w:ascii="Times New Roman" w:hAnsi="Times New Roman"/>
                <w:b/>
                <w:sz w:val="24"/>
                <w:szCs w:val="24"/>
              </w:rPr>
              <w:t>Контактная работа обучающихся с преподавателем (контактные часы), всего</w:t>
            </w:r>
          </w:p>
        </w:tc>
        <w:tc>
          <w:tcPr>
            <w:tcW w:w="1141" w:type="dxa"/>
          </w:tcPr>
          <w:p w:rsidR="00DA0703" w:rsidRPr="00E81731" w:rsidRDefault="00DA0703" w:rsidP="00A169E7">
            <w:pPr>
              <w:widowControl w:val="0"/>
              <w:ind w:left="0"/>
              <w:jc w:val="center"/>
              <w:rPr>
                <w:rFonts w:ascii="Times New Roman" w:hAnsi="Times New Roman"/>
                <w:b/>
                <w:sz w:val="24"/>
                <w:szCs w:val="24"/>
              </w:rPr>
            </w:pPr>
            <w:r w:rsidRPr="00E81731">
              <w:rPr>
                <w:rFonts w:ascii="Times New Roman" w:hAnsi="Times New Roman"/>
                <w:b/>
                <w:sz w:val="24"/>
                <w:szCs w:val="24"/>
              </w:rPr>
              <w:t>2</w:t>
            </w:r>
          </w:p>
        </w:tc>
        <w:tc>
          <w:tcPr>
            <w:tcW w:w="1134" w:type="dxa"/>
            <w:shd w:val="clear" w:color="auto" w:fill="auto"/>
          </w:tcPr>
          <w:p w:rsidR="002E7853" w:rsidRPr="00E81731" w:rsidRDefault="002E7853" w:rsidP="00A169E7">
            <w:pPr>
              <w:widowControl w:val="0"/>
              <w:ind w:left="0"/>
              <w:jc w:val="center"/>
              <w:rPr>
                <w:rFonts w:ascii="Times New Roman" w:hAnsi="Times New Roman"/>
                <w:b/>
                <w:sz w:val="24"/>
                <w:szCs w:val="24"/>
              </w:rPr>
            </w:pPr>
            <w:r w:rsidRPr="00E81731">
              <w:rPr>
                <w:rFonts w:ascii="Times New Roman" w:hAnsi="Times New Roman"/>
                <w:b/>
                <w:sz w:val="24"/>
                <w:szCs w:val="24"/>
              </w:rPr>
              <w:t>14,2</w:t>
            </w:r>
          </w:p>
        </w:tc>
        <w:tc>
          <w:tcPr>
            <w:tcW w:w="1134" w:type="dxa"/>
            <w:shd w:val="clear" w:color="auto" w:fill="auto"/>
          </w:tcPr>
          <w:p w:rsidR="00DA0703" w:rsidRPr="00E81731" w:rsidRDefault="002E7853" w:rsidP="00A169E7">
            <w:pPr>
              <w:widowControl w:val="0"/>
              <w:ind w:left="0"/>
              <w:jc w:val="center"/>
              <w:rPr>
                <w:rFonts w:ascii="Times New Roman" w:hAnsi="Times New Roman"/>
                <w:b/>
                <w:sz w:val="24"/>
                <w:szCs w:val="24"/>
              </w:rPr>
            </w:pPr>
            <w:r w:rsidRPr="00E81731">
              <w:rPr>
                <w:rFonts w:ascii="Times New Roman" w:hAnsi="Times New Roman"/>
                <w:b/>
                <w:sz w:val="24"/>
                <w:szCs w:val="24"/>
              </w:rPr>
              <w:t>16,2</w:t>
            </w:r>
          </w:p>
        </w:tc>
      </w:tr>
      <w:tr w:rsidR="00DA0703" w:rsidRPr="00577A13" w:rsidTr="00E81731">
        <w:tc>
          <w:tcPr>
            <w:tcW w:w="6629" w:type="dxa"/>
            <w:shd w:val="clear" w:color="auto" w:fill="auto"/>
          </w:tcPr>
          <w:p w:rsidR="00DA0703" w:rsidRPr="00E81731" w:rsidRDefault="00DA0703" w:rsidP="00A169E7">
            <w:pPr>
              <w:widowControl w:val="0"/>
              <w:ind w:left="0"/>
              <w:rPr>
                <w:rFonts w:ascii="Times New Roman" w:hAnsi="Times New Roman"/>
                <w:sz w:val="24"/>
                <w:szCs w:val="24"/>
              </w:rPr>
            </w:pPr>
            <w:r w:rsidRPr="00E81731">
              <w:rPr>
                <w:rFonts w:ascii="Times New Roman" w:hAnsi="Times New Roman"/>
                <w:iCs/>
                <w:sz w:val="24"/>
                <w:szCs w:val="24"/>
              </w:rPr>
              <w:t>Лекции (Л)</w:t>
            </w:r>
            <w:r w:rsidRPr="00E81731">
              <w:rPr>
                <w:rFonts w:ascii="Times New Roman" w:hAnsi="Times New Roman"/>
                <w:b/>
                <w:sz w:val="24"/>
                <w:szCs w:val="24"/>
              </w:rPr>
              <w:t xml:space="preserve"> </w:t>
            </w:r>
          </w:p>
        </w:tc>
        <w:tc>
          <w:tcPr>
            <w:tcW w:w="1141" w:type="dxa"/>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2</w:t>
            </w:r>
          </w:p>
        </w:tc>
        <w:tc>
          <w:tcPr>
            <w:tcW w:w="1134" w:type="dxa"/>
            <w:shd w:val="clear" w:color="auto" w:fill="auto"/>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4</w:t>
            </w:r>
          </w:p>
        </w:tc>
        <w:tc>
          <w:tcPr>
            <w:tcW w:w="1134" w:type="dxa"/>
            <w:shd w:val="clear" w:color="auto" w:fill="auto"/>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6</w:t>
            </w:r>
          </w:p>
        </w:tc>
      </w:tr>
      <w:tr w:rsidR="00E81731" w:rsidRPr="00577A13" w:rsidTr="00E81731">
        <w:tc>
          <w:tcPr>
            <w:tcW w:w="6629" w:type="dxa"/>
            <w:shd w:val="clear" w:color="auto" w:fill="auto"/>
          </w:tcPr>
          <w:p w:rsidR="00E81731" w:rsidRPr="00E81731" w:rsidRDefault="00E81731" w:rsidP="00A169E7">
            <w:pPr>
              <w:widowControl w:val="0"/>
              <w:ind w:left="0"/>
              <w:rPr>
                <w:rFonts w:ascii="Times New Roman" w:hAnsi="Times New Roman"/>
                <w:sz w:val="24"/>
                <w:szCs w:val="24"/>
              </w:rPr>
            </w:pPr>
            <w:r w:rsidRPr="00E81731">
              <w:rPr>
                <w:rFonts w:ascii="Times New Roman" w:hAnsi="Times New Roman"/>
                <w:iCs/>
                <w:sz w:val="24"/>
                <w:szCs w:val="24"/>
              </w:rPr>
              <w:t>Практические занятия (ПР)</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10</w:t>
            </w:r>
          </w:p>
        </w:tc>
      </w:tr>
      <w:tr w:rsidR="00E81731" w:rsidRPr="00577A13" w:rsidTr="00E81731">
        <w:tc>
          <w:tcPr>
            <w:tcW w:w="6629" w:type="dxa"/>
            <w:shd w:val="clear" w:color="auto" w:fill="auto"/>
          </w:tcPr>
          <w:p w:rsidR="00E81731" w:rsidRPr="00E81731" w:rsidRDefault="00E81731" w:rsidP="00A169E7">
            <w:pPr>
              <w:widowControl w:val="0"/>
              <w:ind w:left="0"/>
              <w:rPr>
                <w:rFonts w:ascii="Times New Roman" w:hAnsi="Times New Roman"/>
                <w:sz w:val="24"/>
                <w:szCs w:val="24"/>
              </w:rPr>
            </w:pPr>
            <w:r w:rsidRPr="00E81731">
              <w:rPr>
                <w:rFonts w:ascii="Times New Roman" w:hAnsi="Times New Roman"/>
                <w:iCs/>
                <w:sz w:val="24"/>
                <w:szCs w:val="24"/>
              </w:rPr>
              <w:t>Лабораторные работы (ЛР)</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81731" w:rsidRPr="00E81731" w:rsidTr="00E81731">
        <w:tc>
          <w:tcPr>
            <w:tcW w:w="6629" w:type="dxa"/>
            <w:shd w:val="clear" w:color="auto" w:fill="auto"/>
          </w:tcPr>
          <w:p w:rsidR="00E81731" w:rsidRPr="00E81731" w:rsidRDefault="00E81731" w:rsidP="00A169E7">
            <w:pPr>
              <w:widowControl w:val="0"/>
              <w:ind w:left="0"/>
              <w:rPr>
                <w:rFonts w:ascii="Times New Roman" w:hAnsi="Times New Roman"/>
                <w:iCs/>
                <w:sz w:val="24"/>
                <w:szCs w:val="24"/>
              </w:rPr>
            </w:pPr>
            <w:r w:rsidRPr="00E81731">
              <w:rPr>
                <w:rFonts w:ascii="Times New Roman" w:hAnsi="Times New Roman"/>
                <w:sz w:val="24"/>
                <w:szCs w:val="24"/>
              </w:rPr>
              <w:t>Индивидуальные консультации (ИК)</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81731" w:rsidRPr="00577A13" w:rsidTr="00E81731">
        <w:tc>
          <w:tcPr>
            <w:tcW w:w="6629" w:type="dxa"/>
            <w:shd w:val="clear" w:color="auto" w:fill="auto"/>
          </w:tcPr>
          <w:p w:rsidR="00E81731" w:rsidRPr="00577A13" w:rsidRDefault="00E81731" w:rsidP="00A169E7">
            <w:pPr>
              <w:widowControl w:val="0"/>
              <w:ind w:left="0"/>
              <w:rPr>
                <w:rFonts w:ascii="Times New Roman" w:hAnsi="Times New Roman"/>
                <w:sz w:val="24"/>
                <w:szCs w:val="24"/>
              </w:rPr>
            </w:pPr>
            <w:r w:rsidRPr="00577A13">
              <w:rPr>
                <w:rFonts w:ascii="Times New Roman" w:hAnsi="Times New Roman"/>
                <w:sz w:val="24"/>
                <w:szCs w:val="24"/>
              </w:rPr>
              <w:t>Контактная работа по промежуточной аттестации (КА)</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81731" w:rsidRPr="00577A13" w:rsidTr="00E81731">
        <w:tc>
          <w:tcPr>
            <w:tcW w:w="6629" w:type="dxa"/>
            <w:shd w:val="clear" w:color="auto" w:fill="auto"/>
          </w:tcPr>
          <w:p w:rsidR="00E81731" w:rsidRPr="00577A13" w:rsidRDefault="00E81731" w:rsidP="00A169E7">
            <w:pPr>
              <w:widowControl w:val="0"/>
              <w:ind w:left="0"/>
              <w:rPr>
                <w:rFonts w:ascii="Times New Roman" w:hAnsi="Times New Roman"/>
                <w:sz w:val="24"/>
                <w:szCs w:val="24"/>
              </w:rPr>
            </w:pPr>
            <w:r w:rsidRPr="00577A13">
              <w:rPr>
                <w:rFonts w:ascii="Times New Roman" w:hAnsi="Times New Roman"/>
                <w:sz w:val="24"/>
                <w:szCs w:val="24"/>
              </w:rPr>
              <w:t>Консультации перед экзаменом (Конс)</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r>
      <w:tr w:rsidR="00E81731" w:rsidRPr="00577A13" w:rsidTr="00E81731">
        <w:tc>
          <w:tcPr>
            <w:tcW w:w="6629" w:type="dxa"/>
            <w:shd w:val="clear" w:color="auto" w:fill="auto"/>
          </w:tcPr>
          <w:p w:rsidR="00E81731" w:rsidRPr="00577A13" w:rsidRDefault="00E81731" w:rsidP="00A169E7">
            <w:pPr>
              <w:widowControl w:val="0"/>
              <w:ind w:left="0"/>
              <w:rPr>
                <w:rFonts w:ascii="Times New Roman" w:hAnsi="Times New Roman"/>
                <w:sz w:val="24"/>
                <w:szCs w:val="24"/>
              </w:rPr>
            </w:pPr>
            <w:r w:rsidRPr="00577A13">
              <w:rPr>
                <w:rFonts w:ascii="Times New Roman" w:hAnsi="Times New Roman"/>
                <w:sz w:val="24"/>
                <w:szCs w:val="24"/>
              </w:rPr>
              <w:t>Контактная работа по промежуточной аттестации (КАЭ)</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0,2</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0,2</w:t>
            </w:r>
          </w:p>
        </w:tc>
      </w:tr>
      <w:tr w:rsidR="00DA0703" w:rsidRPr="00E81731" w:rsidTr="00E81731">
        <w:tc>
          <w:tcPr>
            <w:tcW w:w="6629" w:type="dxa"/>
            <w:shd w:val="clear" w:color="auto" w:fill="auto"/>
          </w:tcPr>
          <w:p w:rsidR="00DA0703" w:rsidRPr="00E81731" w:rsidRDefault="00DA0703" w:rsidP="00A169E7">
            <w:pPr>
              <w:widowControl w:val="0"/>
              <w:ind w:left="0"/>
              <w:rPr>
                <w:rFonts w:ascii="Times New Roman" w:hAnsi="Times New Roman"/>
                <w:b/>
                <w:sz w:val="24"/>
                <w:szCs w:val="24"/>
              </w:rPr>
            </w:pPr>
            <w:r w:rsidRPr="00E81731">
              <w:rPr>
                <w:rFonts w:ascii="Times New Roman" w:hAnsi="Times New Roman"/>
                <w:b/>
                <w:sz w:val="24"/>
                <w:szCs w:val="24"/>
              </w:rPr>
              <w:t>Самостоятельная работа в семестре, всего:</w:t>
            </w:r>
          </w:p>
        </w:tc>
        <w:tc>
          <w:tcPr>
            <w:tcW w:w="1141" w:type="dxa"/>
          </w:tcPr>
          <w:p w:rsidR="00DA0703" w:rsidRPr="00E81731" w:rsidRDefault="00DA0703" w:rsidP="00A169E7">
            <w:pPr>
              <w:widowControl w:val="0"/>
              <w:ind w:left="0"/>
              <w:jc w:val="center"/>
              <w:rPr>
                <w:rFonts w:ascii="Times New Roman" w:hAnsi="Times New Roman"/>
                <w:b/>
                <w:sz w:val="24"/>
                <w:szCs w:val="24"/>
              </w:rPr>
            </w:pPr>
            <w:r w:rsidRPr="00E81731">
              <w:rPr>
                <w:rFonts w:ascii="Times New Roman" w:hAnsi="Times New Roman"/>
                <w:b/>
                <w:sz w:val="24"/>
                <w:szCs w:val="24"/>
              </w:rPr>
              <w:t>34</w:t>
            </w:r>
          </w:p>
        </w:tc>
        <w:tc>
          <w:tcPr>
            <w:tcW w:w="1134" w:type="dxa"/>
            <w:shd w:val="clear" w:color="auto" w:fill="auto"/>
          </w:tcPr>
          <w:p w:rsidR="00DA0703" w:rsidRPr="00E81731" w:rsidRDefault="002E7853" w:rsidP="00A169E7">
            <w:pPr>
              <w:widowControl w:val="0"/>
              <w:ind w:left="0"/>
              <w:jc w:val="center"/>
              <w:rPr>
                <w:rFonts w:ascii="Times New Roman" w:hAnsi="Times New Roman"/>
                <w:b/>
                <w:sz w:val="24"/>
                <w:szCs w:val="24"/>
              </w:rPr>
            </w:pPr>
            <w:r w:rsidRPr="00E81731">
              <w:rPr>
                <w:rFonts w:ascii="Times New Roman" w:hAnsi="Times New Roman"/>
                <w:b/>
                <w:sz w:val="24"/>
                <w:szCs w:val="24"/>
              </w:rPr>
              <w:t>54</w:t>
            </w:r>
          </w:p>
        </w:tc>
        <w:tc>
          <w:tcPr>
            <w:tcW w:w="1134" w:type="dxa"/>
            <w:shd w:val="clear" w:color="auto" w:fill="auto"/>
          </w:tcPr>
          <w:p w:rsidR="00DA0703" w:rsidRPr="00E81731" w:rsidRDefault="002E7853" w:rsidP="00A169E7">
            <w:pPr>
              <w:widowControl w:val="0"/>
              <w:ind w:left="0"/>
              <w:jc w:val="center"/>
              <w:rPr>
                <w:rFonts w:ascii="Times New Roman" w:hAnsi="Times New Roman"/>
                <w:b/>
                <w:sz w:val="24"/>
                <w:szCs w:val="24"/>
              </w:rPr>
            </w:pPr>
            <w:r w:rsidRPr="00E81731">
              <w:rPr>
                <w:rFonts w:ascii="Times New Roman" w:hAnsi="Times New Roman"/>
                <w:b/>
                <w:sz w:val="24"/>
                <w:szCs w:val="24"/>
              </w:rPr>
              <w:t>88</w:t>
            </w:r>
          </w:p>
        </w:tc>
      </w:tr>
      <w:tr w:rsidR="00E81731" w:rsidRPr="00577A13" w:rsidTr="00E81731">
        <w:tc>
          <w:tcPr>
            <w:tcW w:w="6629" w:type="dxa"/>
            <w:shd w:val="clear" w:color="auto" w:fill="auto"/>
          </w:tcPr>
          <w:p w:rsidR="00E81731" w:rsidRPr="00577A13" w:rsidRDefault="00E81731" w:rsidP="00A169E7">
            <w:pPr>
              <w:widowControl w:val="0"/>
              <w:ind w:left="0"/>
              <w:rPr>
                <w:rFonts w:ascii="Times New Roman" w:hAnsi="Times New Roman"/>
                <w:b/>
                <w:sz w:val="24"/>
                <w:szCs w:val="24"/>
              </w:rPr>
            </w:pPr>
            <w:r w:rsidRPr="00577A13">
              <w:rPr>
                <w:rFonts w:ascii="Times New Roman" w:hAnsi="Times New Roman"/>
                <w:sz w:val="24"/>
                <w:szCs w:val="24"/>
              </w:rPr>
              <w:t xml:space="preserve">Курсовой проект (КП), курсовая работа (КР) </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r>
      <w:tr w:rsidR="00DA0703" w:rsidRPr="00577A13" w:rsidTr="00E81731">
        <w:tc>
          <w:tcPr>
            <w:tcW w:w="6629" w:type="dxa"/>
            <w:shd w:val="clear" w:color="auto" w:fill="auto"/>
          </w:tcPr>
          <w:p w:rsidR="00DA0703" w:rsidRPr="00577A13" w:rsidRDefault="00DA0703" w:rsidP="00A169E7">
            <w:pPr>
              <w:widowControl w:val="0"/>
              <w:ind w:left="0"/>
              <w:rPr>
                <w:rFonts w:ascii="Times New Roman" w:hAnsi="Times New Roman"/>
                <w:sz w:val="24"/>
                <w:szCs w:val="24"/>
              </w:rPr>
            </w:pPr>
            <w:r w:rsidRPr="00577A13">
              <w:rPr>
                <w:rFonts w:ascii="Times New Roman" w:hAnsi="Times New Roman"/>
                <w:sz w:val="24"/>
                <w:szCs w:val="24"/>
              </w:rPr>
              <w:t>Реферат (Р)</w:t>
            </w:r>
          </w:p>
        </w:tc>
        <w:tc>
          <w:tcPr>
            <w:tcW w:w="1141" w:type="dxa"/>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4</w:t>
            </w:r>
          </w:p>
        </w:tc>
        <w:tc>
          <w:tcPr>
            <w:tcW w:w="1134" w:type="dxa"/>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8</w:t>
            </w:r>
          </w:p>
        </w:tc>
        <w:tc>
          <w:tcPr>
            <w:tcW w:w="1134" w:type="dxa"/>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12</w:t>
            </w:r>
          </w:p>
        </w:tc>
      </w:tr>
      <w:tr w:rsidR="00DA0703" w:rsidRPr="00577A13" w:rsidTr="00E81731">
        <w:tc>
          <w:tcPr>
            <w:tcW w:w="6629" w:type="dxa"/>
            <w:shd w:val="clear" w:color="auto" w:fill="auto"/>
          </w:tcPr>
          <w:p w:rsidR="00DA0703" w:rsidRPr="00577A13" w:rsidRDefault="00DA0703" w:rsidP="00A169E7">
            <w:pPr>
              <w:widowControl w:val="0"/>
              <w:ind w:left="0"/>
              <w:rPr>
                <w:rFonts w:ascii="Times New Roman" w:hAnsi="Times New Roman"/>
                <w:sz w:val="24"/>
                <w:szCs w:val="24"/>
              </w:rPr>
            </w:pPr>
            <w:r w:rsidRPr="00577A13">
              <w:rPr>
                <w:rFonts w:ascii="Times New Roman" w:hAnsi="Times New Roman"/>
                <w:sz w:val="24"/>
                <w:szCs w:val="24"/>
              </w:rPr>
              <w:t>Самостоятельное изучение разделов</w:t>
            </w:r>
          </w:p>
        </w:tc>
        <w:tc>
          <w:tcPr>
            <w:tcW w:w="1141" w:type="dxa"/>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20</w:t>
            </w:r>
          </w:p>
        </w:tc>
        <w:tc>
          <w:tcPr>
            <w:tcW w:w="1134" w:type="dxa"/>
            <w:shd w:val="clear" w:color="auto" w:fill="auto"/>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18</w:t>
            </w:r>
          </w:p>
        </w:tc>
        <w:tc>
          <w:tcPr>
            <w:tcW w:w="1134" w:type="dxa"/>
            <w:shd w:val="clear" w:color="auto" w:fill="auto"/>
          </w:tcPr>
          <w:p w:rsidR="00DA0703" w:rsidRPr="00577A13" w:rsidRDefault="002E7853" w:rsidP="00A169E7">
            <w:pPr>
              <w:widowControl w:val="0"/>
              <w:ind w:left="0"/>
              <w:jc w:val="center"/>
              <w:rPr>
                <w:rFonts w:ascii="Times New Roman" w:hAnsi="Times New Roman"/>
                <w:sz w:val="24"/>
                <w:szCs w:val="24"/>
              </w:rPr>
            </w:pPr>
            <w:r w:rsidRPr="00577A13">
              <w:rPr>
                <w:rFonts w:ascii="Times New Roman" w:hAnsi="Times New Roman"/>
                <w:sz w:val="24"/>
                <w:szCs w:val="24"/>
              </w:rPr>
              <w:t>38</w:t>
            </w:r>
          </w:p>
        </w:tc>
      </w:tr>
      <w:tr w:rsidR="00DA0703" w:rsidRPr="00577A13" w:rsidTr="00E81731">
        <w:tc>
          <w:tcPr>
            <w:tcW w:w="6629" w:type="dxa"/>
            <w:shd w:val="clear" w:color="auto" w:fill="auto"/>
          </w:tcPr>
          <w:p w:rsidR="00DA0703" w:rsidRPr="00577A13" w:rsidRDefault="00DA0703" w:rsidP="00A169E7">
            <w:pPr>
              <w:widowControl w:val="0"/>
              <w:ind w:left="0"/>
              <w:rPr>
                <w:rFonts w:ascii="Times New Roman" w:hAnsi="Times New Roman"/>
                <w:sz w:val="24"/>
                <w:szCs w:val="24"/>
              </w:rPr>
            </w:pPr>
            <w:r w:rsidRPr="00577A13">
              <w:rPr>
                <w:rFonts w:ascii="Times New Roman" w:hAnsi="Times New Roman"/>
                <w:sz w:val="24"/>
                <w:szCs w:val="24"/>
              </w:rPr>
              <w:t>Контрольная работа (КР)</w:t>
            </w:r>
          </w:p>
        </w:tc>
        <w:tc>
          <w:tcPr>
            <w:tcW w:w="1141" w:type="dxa"/>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10</w:t>
            </w:r>
          </w:p>
        </w:tc>
        <w:tc>
          <w:tcPr>
            <w:tcW w:w="1134" w:type="dxa"/>
            <w:shd w:val="clear" w:color="auto" w:fill="auto"/>
          </w:tcPr>
          <w:p w:rsidR="00DA0703" w:rsidRPr="00577A13" w:rsidRDefault="00DA0703" w:rsidP="00A169E7">
            <w:pPr>
              <w:widowControl w:val="0"/>
              <w:ind w:left="0"/>
              <w:jc w:val="center"/>
              <w:rPr>
                <w:rFonts w:ascii="Times New Roman" w:hAnsi="Times New Roman"/>
                <w:sz w:val="24"/>
                <w:szCs w:val="24"/>
              </w:rPr>
            </w:pPr>
            <w:r w:rsidRPr="00577A13">
              <w:rPr>
                <w:rFonts w:ascii="Times New Roman" w:hAnsi="Times New Roman"/>
                <w:sz w:val="24"/>
                <w:szCs w:val="24"/>
              </w:rPr>
              <w:t>20</w:t>
            </w:r>
          </w:p>
        </w:tc>
      </w:tr>
      <w:tr w:rsidR="00E81731" w:rsidRPr="00577A13" w:rsidTr="00E81731">
        <w:tc>
          <w:tcPr>
            <w:tcW w:w="6629" w:type="dxa"/>
            <w:shd w:val="clear" w:color="auto" w:fill="auto"/>
          </w:tcPr>
          <w:p w:rsidR="00E81731" w:rsidRPr="00577A13" w:rsidRDefault="00E81731" w:rsidP="00A169E7">
            <w:pPr>
              <w:widowControl w:val="0"/>
              <w:ind w:left="0"/>
              <w:rPr>
                <w:rFonts w:ascii="Times New Roman" w:hAnsi="Times New Roman"/>
                <w:sz w:val="24"/>
                <w:szCs w:val="24"/>
              </w:rPr>
            </w:pPr>
            <w:r w:rsidRPr="00577A13">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18</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18</w:t>
            </w:r>
          </w:p>
        </w:tc>
      </w:tr>
      <w:tr w:rsidR="00E81731" w:rsidRPr="00E81731" w:rsidTr="00E81731">
        <w:tc>
          <w:tcPr>
            <w:tcW w:w="6629" w:type="dxa"/>
            <w:shd w:val="clear" w:color="auto" w:fill="auto"/>
          </w:tcPr>
          <w:p w:rsidR="00E81731" w:rsidRPr="00E81731" w:rsidRDefault="00E81731" w:rsidP="00A169E7">
            <w:pPr>
              <w:widowControl w:val="0"/>
              <w:ind w:left="0"/>
              <w:rPr>
                <w:rFonts w:ascii="Times New Roman" w:hAnsi="Times New Roman"/>
                <w:b/>
                <w:sz w:val="24"/>
                <w:szCs w:val="24"/>
              </w:rPr>
            </w:pPr>
            <w:r w:rsidRPr="00E81731">
              <w:rPr>
                <w:rFonts w:ascii="Times New Roman" w:hAnsi="Times New Roman"/>
                <w:b/>
                <w:sz w:val="24"/>
                <w:szCs w:val="24"/>
              </w:rPr>
              <w:t>Самостоятельная работа в период экз. сессии (Контроль)</w:t>
            </w:r>
          </w:p>
        </w:tc>
        <w:tc>
          <w:tcPr>
            <w:tcW w:w="1141" w:type="dxa"/>
          </w:tcPr>
          <w:p w:rsidR="00E81731" w:rsidRPr="00E81731" w:rsidRDefault="00E81731" w:rsidP="00504C17">
            <w:pPr>
              <w:widowControl w:val="0"/>
              <w:ind w:left="0"/>
              <w:jc w:val="center"/>
              <w:rPr>
                <w:rFonts w:ascii="Times New Roman" w:hAnsi="Times New Roman"/>
                <w:b/>
                <w:sz w:val="24"/>
                <w:szCs w:val="24"/>
              </w:rPr>
            </w:pPr>
            <w:r w:rsidRPr="00E81731">
              <w:rPr>
                <w:rFonts w:ascii="Times New Roman" w:hAnsi="Times New Roman"/>
                <w:b/>
                <w:sz w:val="24"/>
                <w:szCs w:val="24"/>
              </w:rPr>
              <w:t>-</w:t>
            </w:r>
          </w:p>
        </w:tc>
        <w:tc>
          <w:tcPr>
            <w:tcW w:w="1134" w:type="dxa"/>
            <w:shd w:val="clear" w:color="auto" w:fill="auto"/>
          </w:tcPr>
          <w:p w:rsidR="00E81731" w:rsidRPr="00E81731" w:rsidRDefault="00E81731" w:rsidP="00A169E7">
            <w:pPr>
              <w:widowControl w:val="0"/>
              <w:ind w:left="0"/>
              <w:jc w:val="center"/>
              <w:rPr>
                <w:rFonts w:ascii="Times New Roman" w:hAnsi="Times New Roman"/>
                <w:b/>
                <w:sz w:val="24"/>
                <w:szCs w:val="24"/>
              </w:rPr>
            </w:pPr>
            <w:r w:rsidRPr="00E81731">
              <w:rPr>
                <w:rFonts w:ascii="Times New Roman" w:hAnsi="Times New Roman"/>
                <w:b/>
                <w:sz w:val="24"/>
                <w:szCs w:val="24"/>
              </w:rPr>
              <w:t>3,8</w:t>
            </w:r>
          </w:p>
        </w:tc>
        <w:tc>
          <w:tcPr>
            <w:tcW w:w="1134" w:type="dxa"/>
            <w:shd w:val="clear" w:color="auto" w:fill="auto"/>
          </w:tcPr>
          <w:p w:rsidR="00E81731" w:rsidRPr="00E81731" w:rsidRDefault="00E81731" w:rsidP="00A169E7">
            <w:pPr>
              <w:widowControl w:val="0"/>
              <w:ind w:left="0"/>
              <w:jc w:val="center"/>
              <w:rPr>
                <w:rFonts w:ascii="Times New Roman" w:hAnsi="Times New Roman"/>
                <w:b/>
                <w:sz w:val="24"/>
                <w:szCs w:val="24"/>
              </w:rPr>
            </w:pPr>
            <w:r w:rsidRPr="00E81731">
              <w:rPr>
                <w:rFonts w:ascii="Times New Roman" w:hAnsi="Times New Roman"/>
                <w:b/>
                <w:sz w:val="24"/>
                <w:szCs w:val="24"/>
              </w:rPr>
              <w:t>3,8</w:t>
            </w:r>
          </w:p>
        </w:tc>
      </w:tr>
      <w:tr w:rsidR="00E81731" w:rsidRPr="00577A13" w:rsidTr="00E81731">
        <w:tc>
          <w:tcPr>
            <w:tcW w:w="6629" w:type="dxa"/>
            <w:shd w:val="clear" w:color="auto" w:fill="auto"/>
          </w:tcPr>
          <w:p w:rsidR="00E81731" w:rsidRPr="00577A13" w:rsidRDefault="00E81731" w:rsidP="00A169E7">
            <w:pPr>
              <w:suppressLineNumbers/>
              <w:ind w:left="0"/>
              <w:rPr>
                <w:rFonts w:ascii="Times New Roman" w:hAnsi="Times New Roman"/>
                <w:b/>
                <w:sz w:val="24"/>
                <w:szCs w:val="24"/>
              </w:rPr>
            </w:pPr>
            <w:r w:rsidRPr="00577A13">
              <w:rPr>
                <w:rFonts w:ascii="Times New Roman" w:hAnsi="Times New Roman"/>
                <w:b/>
                <w:sz w:val="24"/>
                <w:szCs w:val="24"/>
              </w:rPr>
              <w:t>Вид итогового контроля по дисциплине</w:t>
            </w:r>
          </w:p>
        </w:tc>
        <w:tc>
          <w:tcPr>
            <w:tcW w:w="1141" w:type="dxa"/>
          </w:tcPr>
          <w:p w:rsidR="00E81731" w:rsidRPr="002C28EF" w:rsidRDefault="00E81731" w:rsidP="00504C17">
            <w:pPr>
              <w:widowControl w:val="0"/>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Зачет</w:t>
            </w:r>
          </w:p>
        </w:tc>
        <w:tc>
          <w:tcPr>
            <w:tcW w:w="1134" w:type="dxa"/>
            <w:shd w:val="clear" w:color="auto" w:fill="auto"/>
          </w:tcPr>
          <w:p w:rsidR="00E81731" w:rsidRPr="00577A13" w:rsidRDefault="00E81731" w:rsidP="00A169E7">
            <w:pPr>
              <w:widowControl w:val="0"/>
              <w:ind w:left="0"/>
              <w:jc w:val="center"/>
              <w:rPr>
                <w:rFonts w:ascii="Times New Roman" w:hAnsi="Times New Roman"/>
                <w:sz w:val="24"/>
                <w:szCs w:val="24"/>
              </w:rPr>
            </w:pPr>
            <w:r w:rsidRPr="00577A13">
              <w:rPr>
                <w:rFonts w:ascii="Times New Roman" w:hAnsi="Times New Roman"/>
                <w:sz w:val="24"/>
                <w:szCs w:val="24"/>
              </w:rPr>
              <w:t>Зачет</w:t>
            </w:r>
          </w:p>
        </w:tc>
      </w:tr>
    </w:tbl>
    <w:p w:rsidR="00DA0703" w:rsidRPr="00BC2816" w:rsidRDefault="00DA0703" w:rsidP="00A169E7"/>
    <w:p w:rsidR="00DA0703" w:rsidRDefault="00DA0703" w:rsidP="00A169E7">
      <w:pPr>
        <w:widowControl w:val="0"/>
        <w:ind w:left="0" w:firstLine="708"/>
        <w:rPr>
          <w:rFonts w:ascii="Times New Roman" w:hAnsi="Times New Roman"/>
          <w:sz w:val="24"/>
          <w:szCs w:val="24"/>
        </w:rPr>
      </w:pPr>
      <w:r w:rsidRPr="00577A13">
        <w:rPr>
          <w:rFonts w:ascii="Times New Roman" w:hAnsi="Times New Roman"/>
          <w:sz w:val="24"/>
          <w:szCs w:val="24"/>
        </w:rPr>
        <w:t>Распределение видов учебной работы и их трудоемкости по разделам дисциплины для очной формы обучения приведено в таблице 6.</w:t>
      </w:r>
    </w:p>
    <w:p w:rsidR="00577A13" w:rsidRDefault="00577A13" w:rsidP="00A169E7">
      <w:pPr>
        <w:widowControl w:val="0"/>
        <w:ind w:left="0" w:firstLine="708"/>
        <w:rPr>
          <w:rFonts w:ascii="Times New Roman" w:hAnsi="Times New Roman"/>
          <w:sz w:val="24"/>
          <w:szCs w:val="24"/>
        </w:rPr>
      </w:pPr>
    </w:p>
    <w:p w:rsidR="00577A13" w:rsidRPr="00954C4A" w:rsidRDefault="00577A13" w:rsidP="00A169E7">
      <w:pPr>
        <w:widowControl w:val="0"/>
        <w:ind w:firstLine="708"/>
        <w:rPr>
          <w:rFonts w:ascii="Times New Roman" w:hAnsi="Times New Roman"/>
          <w:b/>
          <w:color w:val="CF44CF"/>
          <w:sz w:val="24"/>
          <w:szCs w:val="24"/>
        </w:rPr>
      </w:pPr>
    </w:p>
    <w:p w:rsidR="00577A13" w:rsidRPr="00205D31" w:rsidRDefault="00577A13" w:rsidP="00A169E7">
      <w:pPr>
        <w:widowControl w:val="0"/>
        <w:ind w:left="0"/>
        <w:rPr>
          <w:rFonts w:ascii="Times New Roman" w:hAnsi="Times New Roman"/>
          <w:bCs/>
          <w:sz w:val="24"/>
          <w:szCs w:val="24"/>
        </w:rPr>
      </w:pPr>
      <w:r w:rsidRPr="00205D31">
        <w:rPr>
          <w:rFonts w:ascii="Times New Roman" w:hAnsi="Times New Roman"/>
          <w:sz w:val="24"/>
          <w:szCs w:val="24"/>
        </w:rPr>
        <w:lastRenderedPageBreak/>
        <w:t xml:space="preserve">Таблица 6 - </w:t>
      </w:r>
      <w:r w:rsidR="00D95CA7" w:rsidRPr="00CC7AD8">
        <w:rPr>
          <w:rFonts w:ascii="Times New Roman" w:hAnsi="Times New Roman" w:cs="Times New Roman"/>
          <w:sz w:val="24"/>
          <w:szCs w:val="24"/>
        </w:rPr>
        <w:t>Разделы ди</w:t>
      </w:r>
      <w:r w:rsidR="00EB0AB0">
        <w:rPr>
          <w:rFonts w:ascii="Times New Roman" w:hAnsi="Times New Roman" w:cs="Times New Roman"/>
          <w:sz w:val="24"/>
          <w:szCs w:val="24"/>
        </w:rPr>
        <w:t>сциплины, изучаемые на ОФО</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851"/>
        <w:gridCol w:w="567"/>
        <w:gridCol w:w="567"/>
        <w:gridCol w:w="618"/>
        <w:gridCol w:w="658"/>
        <w:gridCol w:w="709"/>
        <w:gridCol w:w="1134"/>
        <w:gridCol w:w="709"/>
      </w:tblGrid>
      <w:tr w:rsidR="00577A13" w:rsidRPr="00137A0C" w:rsidTr="00027520">
        <w:tc>
          <w:tcPr>
            <w:tcW w:w="534" w:type="dxa"/>
            <w:vMerge w:val="restart"/>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 Раз-дела</w:t>
            </w:r>
          </w:p>
        </w:tc>
        <w:tc>
          <w:tcPr>
            <w:tcW w:w="3685" w:type="dxa"/>
            <w:vMerge w:val="restart"/>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Наименование разделов</w:t>
            </w:r>
          </w:p>
        </w:tc>
        <w:tc>
          <w:tcPr>
            <w:tcW w:w="3970" w:type="dxa"/>
            <w:gridSpan w:val="6"/>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Ко</w:t>
            </w:r>
            <w:r w:rsidR="00027520">
              <w:rPr>
                <w:rFonts w:ascii="Times New Roman" w:hAnsi="Times New Roman"/>
                <w:sz w:val="24"/>
                <w:szCs w:val="24"/>
              </w:rPr>
              <w:t>нтактная работа/</w:t>
            </w:r>
            <w:r w:rsidRPr="00137A0C">
              <w:rPr>
                <w:rFonts w:ascii="Times New Roman" w:hAnsi="Times New Roman"/>
                <w:sz w:val="24"/>
                <w:szCs w:val="24"/>
              </w:rPr>
              <w:t>контактные часы</w:t>
            </w:r>
            <w:r w:rsidR="00027520">
              <w:rPr>
                <w:rFonts w:ascii="Times New Roman" w:hAnsi="Times New Roman"/>
                <w:sz w:val="24"/>
                <w:szCs w:val="24"/>
              </w:rPr>
              <w:t>*</w:t>
            </w:r>
          </w:p>
        </w:tc>
        <w:tc>
          <w:tcPr>
            <w:tcW w:w="1134" w:type="dxa"/>
            <w:vMerge w:val="restart"/>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Самостоя-тельная работа</w:t>
            </w:r>
          </w:p>
        </w:tc>
        <w:tc>
          <w:tcPr>
            <w:tcW w:w="709" w:type="dxa"/>
            <w:vMerge w:val="restart"/>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Конт</w:t>
            </w:r>
            <w:r w:rsidR="00027520">
              <w:rPr>
                <w:rFonts w:ascii="Times New Roman" w:hAnsi="Times New Roman"/>
                <w:sz w:val="24"/>
                <w:szCs w:val="24"/>
              </w:rPr>
              <w:t>-</w:t>
            </w:r>
            <w:r w:rsidRPr="00137A0C">
              <w:rPr>
                <w:rFonts w:ascii="Times New Roman" w:hAnsi="Times New Roman"/>
                <w:sz w:val="24"/>
                <w:szCs w:val="24"/>
              </w:rPr>
              <w:t>роль</w:t>
            </w:r>
          </w:p>
        </w:tc>
      </w:tr>
      <w:tr w:rsidR="00577A13" w:rsidRPr="00137A0C" w:rsidTr="00027520">
        <w:trPr>
          <w:trHeight w:val="562"/>
        </w:trPr>
        <w:tc>
          <w:tcPr>
            <w:tcW w:w="534" w:type="dxa"/>
            <w:vMerge/>
            <w:shd w:val="clear" w:color="auto" w:fill="auto"/>
          </w:tcPr>
          <w:p w:rsidR="00577A13" w:rsidRPr="00137A0C" w:rsidRDefault="00577A13" w:rsidP="00027520">
            <w:pPr>
              <w:widowControl w:val="0"/>
              <w:ind w:left="-113" w:right="-113"/>
              <w:jc w:val="center"/>
              <w:rPr>
                <w:rFonts w:ascii="Times New Roman" w:hAnsi="Times New Roman"/>
                <w:sz w:val="24"/>
                <w:szCs w:val="24"/>
              </w:rPr>
            </w:pPr>
          </w:p>
        </w:tc>
        <w:tc>
          <w:tcPr>
            <w:tcW w:w="3685" w:type="dxa"/>
            <w:vMerge/>
            <w:shd w:val="clear" w:color="auto" w:fill="auto"/>
          </w:tcPr>
          <w:p w:rsidR="00577A13" w:rsidRPr="00137A0C" w:rsidRDefault="00577A13" w:rsidP="00027520">
            <w:pPr>
              <w:widowControl w:val="0"/>
              <w:ind w:left="-113" w:right="-113"/>
              <w:jc w:val="center"/>
              <w:rPr>
                <w:rFonts w:ascii="Times New Roman" w:hAnsi="Times New Roman"/>
                <w:sz w:val="24"/>
                <w:szCs w:val="24"/>
              </w:rPr>
            </w:pPr>
          </w:p>
        </w:tc>
        <w:tc>
          <w:tcPr>
            <w:tcW w:w="851" w:type="dxa"/>
            <w:tcBorders>
              <w:right w:val="single" w:sz="4" w:space="0" w:color="auto"/>
            </w:tcBorders>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Всего</w:t>
            </w:r>
          </w:p>
        </w:tc>
        <w:tc>
          <w:tcPr>
            <w:tcW w:w="567" w:type="dxa"/>
            <w:tcBorders>
              <w:top w:val="single" w:sz="4" w:space="0" w:color="auto"/>
              <w:left w:val="single" w:sz="4" w:space="0" w:color="auto"/>
              <w:right w:val="single" w:sz="4" w:space="0" w:color="auto"/>
            </w:tcBorders>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Л</w:t>
            </w:r>
          </w:p>
        </w:tc>
        <w:tc>
          <w:tcPr>
            <w:tcW w:w="567" w:type="dxa"/>
            <w:tcBorders>
              <w:top w:val="single" w:sz="4" w:space="0" w:color="auto"/>
              <w:left w:val="single" w:sz="4" w:space="0" w:color="auto"/>
              <w:right w:val="single" w:sz="4" w:space="0" w:color="auto"/>
            </w:tcBorders>
            <w:shd w:val="clear" w:color="auto" w:fill="auto"/>
            <w:vAlign w:val="center"/>
          </w:tcPr>
          <w:p w:rsidR="00577A13" w:rsidRPr="00137A0C" w:rsidRDefault="00F47962" w:rsidP="00027520">
            <w:pPr>
              <w:widowControl w:val="0"/>
              <w:ind w:left="-113" w:right="-113"/>
              <w:jc w:val="center"/>
              <w:rPr>
                <w:rFonts w:ascii="Times New Roman" w:hAnsi="Times New Roman"/>
                <w:sz w:val="24"/>
                <w:szCs w:val="24"/>
              </w:rPr>
            </w:pPr>
            <w:r w:rsidRPr="00F47962">
              <w:rPr>
                <w:rFonts w:ascii="Times New Roman" w:hAnsi="Times New Roman"/>
                <w:sz w:val="24"/>
                <w:szCs w:val="24"/>
              </w:rPr>
              <w:t>ПР</w:t>
            </w:r>
          </w:p>
        </w:tc>
        <w:tc>
          <w:tcPr>
            <w:tcW w:w="618" w:type="dxa"/>
            <w:tcBorders>
              <w:top w:val="single" w:sz="4" w:space="0" w:color="auto"/>
              <w:left w:val="single" w:sz="4" w:space="0" w:color="auto"/>
              <w:right w:val="single" w:sz="4" w:space="0" w:color="auto"/>
            </w:tcBorders>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ЛР</w:t>
            </w:r>
          </w:p>
        </w:tc>
        <w:tc>
          <w:tcPr>
            <w:tcW w:w="658" w:type="dxa"/>
            <w:tcBorders>
              <w:left w:val="single" w:sz="4" w:space="0" w:color="auto"/>
            </w:tcBorders>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Конс, КАЭ</w:t>
            </w:r>
          </w:p>
        </w:tc>
        <w:tc>
          <w:tcPr>
            <w:tcW w:w="709" w:type="dxa"/>
            <w:shd w:val="clear" w:color="auto" w:fill="auto"/>
            <w:vAlign w:val="center"/>
          </w:tcPr>
          <w:p w:rsidR="00577A13" w:rsidRPr="00137A0C" w:rsidRDefault="00577A13" w:rsidP="00027520">
            <w:pPr>
              <w:widowControl w:val="0"/>
              <w:ind w:left="-113" w:right="-113"/>
              <w:jc w:val="center"/>
              <w:rPr>
                <w:rFonts w:ascii="Times New Roman" w:hAnsi="Times New Roman"/>
                <w:sz w:val="24"/>
                <w:szCs w:val="24"/>
              </w:rPr>
            </w:pPr>
            <w:r w:rsidRPr="00137A0C">
              <w:rPr>
                <w:rFonts w:ascii="Times New Roman" w:hAnsi="Times New Roman"/>
                <w:sz w:val="24"/>
                <w:szCs w:val="24"/>
              </w:rPr>
              <w:t>ИК, КА</w:t>
            </w:r>
          </w:p>
        </w:tc>
        <w:tc>
          <w:tcPr>
            <w:tcW w:w="1134" w:type="dxa"/>
            <w:vMerge/>
            <w:shd w:val="clear" w:color="auto" w:fill="auto"/>
          </w:tcPr>
          <w:p w:rsidR="00577A13" w:rsidRPr="00137A0C" w:rsidRDefault="00577A13" w:rsidP="00027520">
            <w:pPr>
              <w:widowControl w:val="0"/>
              <w:ind w:left="-113" w:right="-113"/>
              <w:jc w:val="center"/>
              <w:rPr>
                <w:rFonts w:ascii="Times New Roman" w:hAnsi="Times New Roman"/>
                <w:sz w:val="24"/>
                <w:szCs w:val="24"/>
              </w:rPr>
            </w:pPr>
          </w:p>
        </w:tc>
        <w:tc>
          <w:tcPr>
            <w:tcW w:w="709" w:type="dxa"/>
            <w:vMerge/>
            <w:shd w:val="clear" w:color="auto" w:fill="auto"/>
          </w:tcPr>
          <w:p w:rsidR="00577A13" w:rsidRPr="00137A0C" w:rsidRDefault="00577A13" w:rsidP="00027520">
            <w:pPr>
              <w:widowControl w:val="0"/>
              <w:ind w:left="-113" w:right="-113"/>
              <w:jc w:val="center"/>
              <w:rPr>
                <w:rFonts w:ascii="Times New Roman" w:hAnsi="Times New Roman"/>
                <w:sz w:val="24"/>
                <w:szCs w:val="24"/>
              </w:rPr>
            </w:pPr>
          </w:p>
        </w:tc>
      </w:tr>
      <w:tr w:rsidR="00027520" w:rsidRPr="00137A0C" w:rsidTr="00504C17">
        <w:tc>
          <w:tcPr>
            <w:tcW w:w="10032" w:type="dxa"/>
            <w:gridSpan w:val="10"/>
            <w:shd w:val="clear" w:color="auto" w:fill="auto"/>
          </w:tcPr>
          <w:p w:rsidR="00027520" w:rsidRPr="00137A0C" w:rsidRDefault="00027520" w:rsidP="00A169E7">
            <w:pPr>
              <w:widowControl w:val="0"/>
              <w:ind w:left="0"/>
              <w:jc w:val="center"/>
              <w:rPr>
                <w:rFonts w:ascii="Times New Roman" w:hAnsi="Times New Roman"/>
                <w:sz w:val="24"/>
                <w:szCs w:val="24"/>
              </w:rPr>
            </w:pPr>
            <w:r>
              <w:rPr>
                <w:rFonts w:ascii="Times New Roman" w:hAnsi="Times New Roman"/>
                <w:sz w:val="24"/>
                <w:szCs w:val="24"/>
              </w:rPr>
              <w:t>6 семестр</w:t>
            </w: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1</w:t>
            </w:r>
          </w:p>
        </w:tc>
        <w:tc>
          <w:tcPr>
            <w:tcW w:w="3685" w:type="dxa"/>
            <w:shd w:val="clear" w:color="auto" w:fill="auto"/>
          </w:tcPr>
          <w:p w:rsidR="00027520" w:rsidRPr="00137A0C" w:rsidRDefault="00027520" w:rsidP="00027520">
            <w:pPr>
              <w:pStyle w:val="17"/>
              <w:snapToGrid w:val="0"/>
              <w:ind w:left="-57" w:right="-57"/>
              <w:rPr>
                <w:rFonts w:cs="Times New Roman"/>
              </w:rPr>
            </w:pPr>
            <w:r w:rsidRPr="00137A0C">
              <w:rPr>
                <w:rFonts w:cs="Times New Roman"/>
                <w:b/>
                <w:bCs/>
              </w:rPr>
              <w:t>Модуль 1</w:t>
            </w:r>
            <w:r w:rsidRPr="00137A0C">
              <w:rPr>
                <w:rFonts w:cs="Times New Roman"/>
              </w:rPr>
              <w:t xml:space="preserve"> Тема 1.1 История использования Интернет</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3</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1</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2</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2</w:t>
            </w:r>
          </w:p>
        </w:tc>
        <w:tc>
          <w:tcPr>
            <w:tcW w:w="3685" w:type="dxa"/>
            <w:shd w:val="clear" w:color="auto" w:fill="auto"/>
          </w:tcPr>
          <w:p w:rsidR="00027520" w:rsidRPr="00137A0C" w:rsidRDefault="00027520" w:rsidP="00027520">
            <w:pPr>
              <w:pStyle w:val="17"/>
              <w:snapToGrid w:val="0"/>
              <w:ind w:left="-57" w:right="-57"/>
              <w:rPr>
                <w:rFonts w:cs="Times New Roman"/>
              </w:rPr>
            </w:pPr>
            <w:r w:rsidRPr="00137A0C">
              <w:rPr>
                <w:rFonts w:cs="Times New Roman"/>
                <w:b/>
                <w:bCs/>
              </w:rPr>
              <w:t>Модуль 1</w:t>
            </w:r>
            <w:r w:rsidRPr="00137A0C">
              <w:rPr>
                <w:rFonts w:cs="Times New Roman"/>
              </w:rPr>
              <w:t xml:space="preserve"> Тема 1.2. Общие принципы создания Web-узла</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4</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2</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3</w:t>
            </w:r>
          </w:p>
        </w:tc>
        <w:tc>
          <w:tcPr>
            <w:tcW w:w="3685" w:type="dxa"/>
            <w:shd w:val="clear" w:color="auto" w:fill="auto"/>
          </w:tcPr>
          <w:p w:rsidR="00027520" w:rsidRPr="00137A0C" w:rsidRDefault="00027520" w:rsidP="00027520">
            <w:pPr>
              <w:pStyle w:val="17"/>
              <w:snapToGrid w:val="0"/>
              <w:ind w:left="-57" w:right="-57"/>
              <w:rPr>
                <w:rFonts w:cs="Times New Roman"/>
              </w:rPr>
            </w:pPr>
            <w:r w:rsidRPr="00137A0C">
              <w:rPr>
                <w:rFonts w:cs="Times New Roman"/>
                <w:b/>
                <w:bCs/>
              </w:rPr>
              <w:t>Модуль 1</w:t>
            </w:r>
            <w:r w:rsidRPr="00137A0C">
              <w:rPr>
                <w:rFonts w:cs="Times New Roman"/>
              </w:rPr>
              <w:t xml:space="preserve"> Тема 1.3. Языки информационного обмена</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4</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Модуль 2</w:t>
            </w:r>
            <w:r w:rsidRPr="00137A0C">
              <w:rPr>
                <w:rFonts w:ascii="Times New Roman" w:hAnsi="Times New Roman"/>
                <w:sz w:val="24"/>
                <w:szCs w:val="24"/>
              </w:rPr>
              <w:t xml:space="preserve"> Тема 2.1 Применение каскадных таблиц стилей CSS</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5</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1</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5</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2 </w:t>
            </w:r>
            <w:r w:rsidRPr="00137A0C">
              <w:rPr>
                <w:rFonts w:ascii="Times New Roman" w:hAnsi="Times New Roman"/>
                <w:sz w:val="24"/>
                <w:szCs w:val="24"/>
              </w:rPr>
              <w:t>Тема 2.2 Управление цветом в CSS</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6</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2 </w:t>
            </w:r>
            <w:r w:rsidRPr="00137A0C">
              <w:rPr>
                <w:rFonts w:ascii="Times New Roman" w:hAnsi="Times New Roman"/>
                <w:sz w:val="24"/>
                <w:szCs w:val="24"/>
              </w:rPr>
              <w:t>Тема 2.3 Нумерованные и ненумерованные списки.</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8</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7</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3 </w:t>
            </w:r>
            <w:r w:rsidRPr="00137A0C">
              <w:rPr>
                <w:rFonts w:ascii="Times New Roman" w:hAnsi="Times New Roman"/>
                <w:sz w:val="24"/>
                <w:szCs w:val="24"/>
              </w:rPr>
              <w:t>Тема 3.1 Размещение кода JavaScript на HTML-странице</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6</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8</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3 </w:t>
            </w:r>
            <w:r w:rsidRPr="00137A0C">
              <w:rPr>
                <w:rFonts w:ascii="Times New Roman" w:hAnsi="Times New Roman"/>
                <w:sz w:val="24"/>
                <w:szCs w:val="24"/>
              </w:rPr>
              <w:t>Тема 3.2 Функции JavaScript</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8</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r w:rsidRPr="00137A0C">
              <w:rPr>
                <w:rFonts w:ascii="Times New Roman" w:hAnsi="Times New Roman"/>
                <w:sz w:val="24"/>
                <w:szCs w:val="24"/>
              </w:rPr>
              <w:t>9</w:t>
            </w:r>
          </w:p>
        </w:tc>
        <w:tc>
          <w:tcPr>
            <w:tcW w:w="3685" w:type="dxa"/>
            <w:shd w:val="clear" w:color="auto" w:fill="auto"/>
          </w:tcPr>
          <w:p w:rsidR="00027520" w:rsidRPr="00137A0C" w:rsidRDefault="00027520" w:rsidP="00027520">
            <w:pPr>
              <w:snapToGrid w:val="0"/>
              <w:ind w:left="-57" w:right="-57"/>
              <w:jc w:val="left"/>
              <w:rPr>
                <w:rFonts w:ascii="Times New Roman" w:hAnsi="Times New Roman"/>
                <w:sz w:val="24"/>
                <w:szCs w:val="24"/>
              </w:rPr>
            </w:pPr>
            <w:r w:rsidRPr="00137A0C">
              <w:rPr>
                <w:rFonts w:ascii="Times New Roman" w:hAnsi="Times New Roman"/>
                <w:b/>
                <w:bCs/>
                <w:sz w:val="24"/>
                <w:szCs w:val="24"/>
              </w:rPr>
              <w:t xml:space="preserve">Модуль 3 </w:t>
            </w:r>
            <w:r w:rsidRPr="00137A0C">
              <w:rPr>
                <w:rFonts w:ascii="Times New Roman" w:hAnsi="Times New Roman"/>
                <w:sz w:val="24"/>
                <w:szCs w:val="24"/>
              </w:rPr>
              <w:t>Тема 3.3 Решение математических задач</w:t>
            </w:r>
          </w:p>
        </w:tc>
        <w:tc>
          <w:tcPr>
            <w:tcW w:w="851"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rPr>
              <w:t>6</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2</w:t>
            </w:r>
          </w:p>
        </w:tc>
        <w:tc>
          <w:tcPr>
            <w:tcW w:w="567" w:type="dxa"/>
            <w:shd w:val="clear" w:color="auto" w:fill="auto"/>
            <w:vAlign w:val="center"/>
          </w:tcPr>
          <w:p w:rsidR="00027520" w:rsidRPr="009F6307" w:rsidRDefault="00027520" w:rsidP="00A169E7">
            <w:pPr>
              <w:ind w:left="0"/>
              <w:jc w:val="center"/>
              <w:rPr>
                <w:rFonts w:ascii="Times New Roman" w:hAnsi="Times New Roman"/>
                <w:sz w:val="24"/>
                <w:szCs w:val="24"/>
                <w:lang w:val="en-US"/>
              </w:rPr>
            </w:pPr>
            <w:r>
              <w:rPr>
                <w:rFonts w:ascii="Times New Roman" w:hAnsi="Times New Roman"/>
                <w:sz w:val="24"/>
                <w:szCs w:val="24"/>
                <w:lang w:val="en-US"/>
              </w:rPr>
              <w:t>4</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c>
          <w:tcPr>
            <w:tcW w:w="1134" w:type="dxa"/>
            <w:shd w:val="clear" w:color="auto" w:fill="auto"/>
            <w:vAlign w:val="center"/>
          </w:tcPr>
          <w:p w:rsidR="00027520" w:rsidRPr="00137A0C" w:rsidRDefault="00027520" w:rsidP="00A169E7">
            <w:pPr>
              <w:ind w:left="0"/>
              <w:jc w:val="center"/>
              <w:rPr>
                <w:rFonts w:ascii="Times New Roman" w:hAnsi="Times New Roman"/>
                <w:sz w:val="24"/>
                <w:szCs w:val="24"/>
              </w:rPr>
            </w:pPr>
            <w:r>
              <w:rPr>
                <w:rFonts w:ascii="Times New Roman" w:hAnsi="Times New Roman"/>
                <w:sz w:val="24"/>
                <w:szCs w:val="24"/>
                <w:lang w:val="en-US"/>
              </w:rPr>
              <w:t>7,</w:t>
            </w:r>
            <w:r w:rsidRPr="00137A0C">
              <w:rPr>
                <w:rFonts w:ascii="Times New Roman" w:hAnsi="Times New Roman"/>
                <w:sz w:val="24"/>
                <w:szCs w:val="24"/>
              </w:rPr>
              <w:t>8</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p>
        </w:tc>
      </w:tr>
      <w:tr w:rsidR="00027520" w:rsidRPr="00137A0C" w:rsidTr="00027520">
        <w:tc>
          <w:tcPr>
            <w:tcW w:w="534" w:type="dxa"/>
            <w:shd w:val="clear" w:color="auto" w:fill="auto"/>
          </w:tcPr>
          <w:p w:rsidR="00027520" w:rsidRPr="00137A0C" w:rsidRDefault="00027520" w:rsidP="00A169E7">
            <w:pPr>
              <w:widowControl w:val="0"/>
              <w:ind w:left="0"/>
              <w:jc w:val="center"/>
              <w:rPr>
                <w:rFonts w:ascii="Times New Roman" w:hAnsi="Times New Roman"/>
                <w:sz w:val="24"/>
                <w:szCs w:val="24"/>
              </w:rPr>
            </w:pPr>
          </w:p>
        </w:tc>
        <w:tc>
          <w:tcPr>
            <w:tcW w:w="3685" w:type="dxa"/>
            <w:shd w:val="clear" w:color="auto" w:fill="auto"/>
          </w:tcPr>
          <w:p w:rsidR="00027520" w:rsidRPr="00137A0C" w:rsidRDefault="00027520" w:rsidP="00A169E7">
            <w:pPr>
              <w:widowControl w:val="0"/>
              <w:ind w:left="0"/>
              <w:rPr>
                <w:rFonts w:ascii="Times New Roman" w:hAnsi="Times New Roman"/>
                <w:i/>
                <w:sz w:val="24"/>
                <w:szCs w:val="24"/>
              </w:rPr>
            </w:pPr>
            <w:r w:rsidRPr="00137A0C">
              <w:rPr>
                <w:rFonts w:ascii="Times New Roman" w:hAnsi="Times New Roman"/>
                <w:i/>
                <w:sz w:val="24"/>
                <w:szCs w:val="24"/>
              </w:rPr>
              <w:t xml:space="preserve">Итого: </w:t>
            </w:r>
            <w:r>
              <w:rPr>
                <w:rFonts w:ascii="Times New Roman" w:hAnsi="Times New Roman"/>
                <w:i/>
                <w:sz w:val="24"/>
                <w:szCs w:val="24"/>
              </w:rPr>
              <w:t>108</w:t>
            </w:r>
          </w:p>
        </w:tc>
        <w:tc>
          <w:tcPr>
            <w:tcW w:w="851" w:type="dxa"/>
            <w:shd w:val="clear" w:color="auto" w:fill="auto"/>
            <w:vAlign w:val="center"/>
          </w:tcPr>
          <w:p w:rsidR="00027520" w:rsidRPr="009F6307" w:rsidRDefault="00027520" w:rsidP="00A169E7">
            <w:pPr>
              <w:ind w:left="0"/>
              <w:jc w:val="center"/>
              <w:rPr>
                <w:rFonts w:ascii="Times New Roman" w:hAnsi="Times New Roman"/>
                <w:sz w:val="24"/>
                <w:szCs w:val="24"/>
                <w:lang w:val="en-US"/>
              </w:rPr>
            </w:pPr>
            <w:r>
              <w:rPr>
                <w:rFonts w:ascii="Times New Roman" w:hAnsi="Times New Roman"/>
                <w:sz w:val="24"/>
                <w:szCs w:val="24"/>
              </w:rPr>
              <w:t>4</w:t>
            </w:r>
            <w:r w:rsidRPr="00137A0C">
              <w:rPr>
                <w:rFonts w:ascii="Times New Roman" w:hAnsi="Times New Roman"/>
                <w:sz w:val="24"/>
                <w:szCs w:val="24"/>
              </w:rPr>
              <w:t>8</w:t>
            </w:r>
            <w:r>
              <w:rPr>
                <w:rFonts w:ascii="Times New Roman" w:hAnsi="Times New Roman"/>
                <w:sz w:val="24"/>
                <w:szCs w:val="24"/>
                <w:lang w:val="en-US"/>
              </w:rPr>
              <w:t>,2</w:t>
            </w:r>
          </w:p>
        </w:tc>
        <w:tc>
          <w:tcPr>
            <w:tcW w:w="567"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16</w:t>
            </w:r>
          </w:p>
        </w:tc>
        <w:tc>
          <w:tcPr>
            <w:tcW w:w="567" w:type="dxa"/>
            <w:shd w:val="clear" w:color="auto" w:fill="auto"/>
            <w:vAlign w:val="center"/>
          </w:tcPr>
          <w:p w:rsidR="00027520" w:rsidRPr="009F6307" w:rsidRDefault="00027520" w:rsidP="00A169E7">
            <w:pPr>
              <w:ind w:left="0"/>
              <w:jc w:val="center"/>
              <w:rPr>
                <w:rFonts w:ascii="Times New Roman" w:hAnsi="Times New Roman"/>
                <w:sz w:val="24"/>
                <w:szCs w:val="24"/>
                <w:lang w:val="en-US"/>
              </w:rPr>
            </w:pPr>
            <w:r>
              <w:rPr>
                <w:rFonts w:ascii="Times New Roman" w:hAnsi="Times New Roman"/>
                <w:sz w:val="24"/>
                <w:szCs w:val="24"/>
                <w:lang w:val="en-US"/>
              </w:rPr>
              <w:t>32</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027520" w:rsidRPr="00137A0C" w:rsidRDefault="00027520" w:rsidP="00A169E7">
            <w:pPr>
              <w:ind w:left="0"/>
              <w:jc w:val="center"/>
              <w:rPr>
                <w:rFonts w:ascii="Times New Roman" w:hAnsi="Times New Roman"/>
                <w:sz w:val="24"/>
                <w:szCs w:val="24"/>
              </w:rPr>
            </w:pPr>
            <w:r w:rsidRPr="00137A0C">
              <w:rPr>
                <w:rFonts w:ascii="Times New Roman" w:hAnsi="Times New Roman"/>
                <w:sz w:val="24"/>
                <w:szCs w:val="24"/>
              </w:rPr>
              <w:t>0,2</w:t>
            </w:r>
          </w:p>
        </w:tc>
        <w:tc>
          <w:tcPr>
            <w:tcW w:w="1134" w:type="dxa"/>
            <w:shd w:val="clear" w:color="auto" w:fill="auto"/>
            <w:vAlign w:val="center"/>
          </w:tcPr>
          <w:p w:rsidR="00027520" w:rsidRPr="009F6307" w:rsidRDefault="00027520" w:rsidP="00A169E7">
            <w:pPr>
              <w:ind w:left="0"/>
              <w:jc w:val="center"/>
              <w:rPr>
                <w:rFonts w:ascii="Times New Roman" w:hAnsi="Times New Roman"/>
                <w:sz w:val="24"/>
                <w:szCs w:val="24"/>
                <w:lang w:val="en-US"/>
              </w:rPr>
            </w:pPr>
            <w:r>
              <w:rPr>
                <w:rFonts w:ascii="Times New Roman" w:hAnsi="Times New Roman"/>
                <w:sz w:val="24"/>
                <w:szCs w:val="24"/>
                <w:lang w:val="en-US"/>
              </w:rPr>
              <w:t>59,8</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r>
      <w:tr w:rsidR="00027520" w:rsidRPr="00250FA5" w:rsidTr="00027520">
        <w:tc>
          <w:tcPr>
            <w:tcW w:w="534" w:type="dxa"/>
            <w:shd w:val="clear" w:color="auto" w:fill="auto"/>
          </w:tcPr>
          <w:p w:rsidR="00027520" w:rsidRPr="00250FA5" w:rsidRDefault="00027520" w:rsidP="00A169E7">
            <w:pPr>
              <w:widowControl w:val="0"/>
              <w:ind w:left="0"/>
              <w:jc w:val="center"/>
              <w:rPr>
                <w:rFonts w:ascii="Times New Roman" w:hAnsi="Times New Roman"/>
                <w:b/>
                <w:sz w:val="24"/>
                <w:szCs w:val="24"/>
              </w:rPr>
            </w:pPr>
          </w:p>
        </w:tc>
        <w:tc>
          <w:tcPr>
            <w:tcW w:w="3685" w:type="dxa"/>
            <w:shd w:val="clear" w:color="auto" w:fill="auto"/>
          </w:tcPr>
          <w:p w:rsidR="00027520" w:rsidRPr="00250FA5" w:rsidRDefault="00027520" w:rsidP="00A169E7">
            <w:pPr>
              <w:widowControl w:val="0"/>
              <w:ind w:left="0"/>
              <w:rPr>
                <w:rFonts w:ascii="Times New Roman" w:hAnsi="Times New Roman"/>
                <w:b/>
                <w:i/>
                <w:sz w:val="24"/>
                <w:szCs w:val="24"/>
              </w:rPr>
            </w:pPr>
            <w:r w:rsidRPr="00250FA5">
              <w:rPr>
                <w:rFonts w:ascii="Times New Roman" w:hAnsi="Times New Roman"/>
                <w:b/>
                <w:i/>
                <w:sz w:val="24"/>
                <w:szCs w:val="24"/>
              </w:rPr>
              <w:t xml:space="preserve">Всего: </w:t>
            </w:r>
            <w:r>
              <w:rPr>
                <w:rFonts w:ascii="Times New Roman" w:hAnsi="Times New Roman"/>
                <w:b/>
                <w:i/>
                <w:sz w:val="24"/>
                <w:szCs w:val="24"/>
              </w:rPr>
              <w:t>108</w:t>
            </w:r>
          </w:p>
        </w:tc>
        <w:tc>
          <w:tcPr>
            <w:tcW w:w="851" w:type="dxa"/>
            <w:shd w:val="clear" w:color="auto" w:fill="auto"/>
            <w:vAlign w:val="center"/>
          </w:tcPr>
          <w:p w:rsidR="00027520" w:rsidRPr="000235D3" w:rsidRDefault="00027520" w:rsidP="00A169E7">
            <w:pPr>
              <w:ind w:left="0"/>
              <w:jc w:val="center"/>
              <w:rPr>
                <w:rFonts w:ascii="Times New Roman" w:hAnsi="Times New Roman"/>
                <w:b/>
                <w:sz w:val="24"/>
                <w:szCs w:val="24"/>
                <w:lang w:val="en-US"/>
              </w:rPr>
            </w:pPr>
            <w:r w:rsidRPr="000235D3">
              <w:rPr>
                <w:rFonts w:ascii="Times New Roman" w:hAnsi="Times New Roman"/>
                <w:b/>
                <w:sz w:val="24"/>
                <w:szCs w:val="24"/>
              </w:rPr>
              <w:t>48</w:t>
            </w:r>
            <w:r w:rsidRPr="000235D3">
              <w:rPr>
                <w:rFonts w:ascii="Times New Roman" w:hAnsi="Times New Roman"/>
                <w:b/>
                <w:sz w:val="24"/>
                <w:szCs w:val="24"/>
                <w:lang w:val="en-US"/>
              </w:rPr>
              <w:t>,2</w:t>
            </w:r>
          </w:p>
        </w:tc>
        <w:tc>
          <w:tcPr>
            <w:tcW w:w="567" w:type="dxa"/>
            <w:shd w:val="clear" w:color="auto" w:fill="auto"/>
            <w:vAlign w:val="center"/>
          </w:tcPr>
          <w:p w:rsidR="00027520" w:rsidRPr="000235D3" w:rsidRDefault="00027520" w:rsidP="00A169E7">
            <w:pPr>
              <w:ind w:left="0"/>
              <w:jc w:val="center"/>
              <w:rPr>
                <w:rFonts w:ascii="Times New Roman" w:hAnsi="Times New Roman"/>
                <w:b/>
                <w:sz w:val="24"/>
                <w:szCs w:val="24"/>
              </w:rPr>
            </w:pPr>
            <w:r w:rsidRPr="000235D3">
              <w:rPr>
                <w:rFonts w:ascii="Times New Roman" w:hAnsi="Times New Roman"/>
                <w:b/>
                <w:sz w:val="24"/>
                <w:szCs w:val="24"/>
              </w:rPr>
              <w:t>16</w:t>
            </w:r>
          </w:p>
        </w:tc>
        <w:tc>
          <w:tcPr>
            <w:tcW w:w="567" w:type="dxa"/>
            <w:shd w:val="clear" w:color="auto" w:fill="auto"/>
            <w:vAlign w:val="center"/>
          </w:tcPr>
          <w:p w:rsidR="00027520" w:rsidRPr="000235D3" w:rsidRDefault="00027520" w:rsidP="00A169E7">
            <w:pPr>
              <w:ind w:left="0"/>
              <w:jc w:val="center"/>
              <w:rPr>
                <w:rFonts w:ascii="Times New Roman" w:hAnsi="Times New Roman"/>
                <w:b/>
                <w:sz w:val="24"/>
                <w:szCs w:val="24"/>
                <w:lang w:val="en-US"/>
              </w:rPr>
            </w:pPr>
            <w:r w:rsidRPr="000235D3">
              <w:rPr>
                <w:rFonts w:ascii="Times New Roman" w:hAnsi="Times New Roman"/>
                <w:b/>
                <w:sz w:val="24"/>
                <w:szCs w:val="24"/>
                <w:lang w:val="en-US"/>
              </w:rPr>
              <w:t>32</w:t>
            </w:r>
          </w:p>
        </w:tc>
        <w:tc>
          <w:tcPr>
            <w:tcW w:w="61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658"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027520" w:rsidRPr="000235D3" w:rsidRDefault="00027520" w:rsidP="00A169E7">
            <w:pPr>
              <w:ind w:left="0"/>
              <w:jc w:val="center"/>
              <w:rPr>
                <w:rFonts w:ascii="Times New Roman" w:hAnsi="Times New Roman"/>
                <w:b/>
                <w:sz w:val="24"/>
                <w:szCs w:val="24"/>
              </w:rPr>
            </w:pPr>
            <w:r w:rsidRPr="000235D3">
              <w:rPr>
                <w:rFonts w:ascii="Times New Roman" w:hAnsi="Times New Roman"/>
                <w:b/>
                <w:sz w:val="24"/>
                <w:szCs w:val="24"/>
              </w:rPr>
              <w:t>0,2</w:t>
            </w:r>
          </w:p>
        </w:tc>
        <w:tc>
          <w:tcPr>
            <w:tcW w:w="1134" w:type="dxa"/>
            <w:shd w:val="clear" w:color="auto" w:fill="auto"/>
            <w:vAlign w:val="center"/>
          </w:tcPr>
          <w:p w:rsidR="00027520" w:rsidRPr="000235D3" w:rsidRDefault="00027520" w:rsidP="00A169E7">
            <w:pPr>
              <w:ind w:left="0"/>
              <w:jc w:val="center"/>
              <w:rPr>
                <w:rFonts w:ascii="Times New Roman" w:hAnsi="Times New Roman"/>
                <w:b/>
                <w:sz w:val="24"/>
                <w:szCs w:val="24"/>
                <w:lang w:val="en-US"/>
              </w:rPr>
            </w:pPr>
            <w:r w:rsidRPr="000235D3">
              <w:rPr>
                <w:rFonts w:ascii="Times New Roman" w:hAnsi="Times New Roman"/>
                <w:b/>
                <w:sz w:val="24"/>
                <w:szCs w:val="24"/>
                <w:lang w:val="en-US"/>
              </w:rPr>
              <w:t>59,8</w:t>
            </w:r>
          </w:p>
        </w:tc>
        <w:tc>
          <w:tcPr>
            <w:tcW w:w="709" w:type="dxa"/>
            <w:shd w:val="clear" w:color="auto" w:fill="auto"/>
            <w:vAlign w:val="center"/>
          </w:tcPr>
          <w:p w:rsidR="00027520" w:rsidRPr="00137A0C" w:rsidRDefault="00027520" w:rsidP="00504C17">
            <w:pPr>
              <w:ind w:left="0"/>
              <w:jc w:val="center"/>
              <w:rPr>
                <w:rFonts w:ascii="Times New Roman" w:hAnsi="Times New Roman"/>
                <w:sz w:val="24"/>
                <w:szCs w:val="24"/>
              </w:rPr>
            </w:pPr>
            <w:r>
              <w:rPr>
                <w:rFonts w:ascii="Times New Roman" w:hAnsi="Times New Roman"/>
                <w:sz w:val="24"/>
                <w:szCs w:val="24"/>
              </w:rPr>
              <w:t>-</w:t>
            </w:r>
          </w:p>
        </w:tc>
      </w:tr>
    </w:tbl>
    <w:p w:rsidR="00577A13" w:rsidRDefault="00577A13" w:rsidP="00A169E7">
      <w:pPr>
        <w:widowControl w:val="0"/>
        <w:ind w:firstLine="708"/>
        <w:rPr>
          <w:rFonts w:ascii="Times New Roman" w:hAnsi="Times New Roman"/>
          <w:color w:val="CF44CF"/>
          <w:sz w:val="24"/>
          <w:szCs w:val="24"/>
        </w:rPr>
      </w:pPr>
    </w:p>
    <w:p w:rsidR="00577A13" w:rsidRDefault="00577A13" w:rsidP="00A169E7">
      <w:pPr>
        <w:widowControl w:val="0"/>
        <w:ind w:left="0" w:firstLine="708"/>
        <w:rPr>
          <w:rFonts w:ascii="Times New Roman" w:hAnsi="Times New Roman"/>
          <w:sz w:val="24"/>
          <w:szCs w:val="24"/>
        </w:rPr>
      </w:pPr>
      <w:r w:rsidRPr="00137A0C">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EB0AB0" w:rsidRPr="00137A0C" w:rsidRDefault="00EB0AB0" w:rsidP="00A169E7">
      <w:pPr>
        <w:widowControl w:val="0"/>
        <w:ind w:left="0" w:firstLine="708"/>
        <w:rPr>
          <w:rFonts w:ascii="Times New Roman" w:hAnsi="Times New Roman"/>
          <w:sz w:val="24"/>
          <w:szCs w:val="24"/>
        </w:rPr>
      </w:pPr>
    </w:p>
    <w:p w:rsidR="00577A13" w:rsidRDefault="00577A13" w:rsidP="00A169E7">
      <w:pPr>
        <w:widowControl w:val="0"/>
        <w:ind w:left="0"/>
        <w:rPr>
          <w:rFonts w:ascii="Times New Roman" w:hAnsi="Times New Roman" w:cs="Times New Roman"/>
          <w:sz w:val="24"/>
          <w:szCs w:val="24"/>
        </w:rPr>
      </w:pPr>
      <w:r w:rsidRPr="00137A0C">
        <w:rPr>
          <w:rFonts w:ascii="Times New Roman" w:hAnsi="Times New Roman"/>
          <w:sz w:val="24"/>
          <w:szCs w:val="24"/>
        </w:rPr>
        <w:t xml:space="preserve">Таблица 7 - </w:t>
      </w:r>
      <w:r w:rsidR="00D95CA7" w:rsidRPr="00CC7AD8">
        <w:rPr>
          <w:rFonts w:ascii="Times New Roman" w:hAnsi="Times New Roman" w:cs="Times New Roman"/>
          <w:sz w:val="24"/>
          <w:szCs w:val="24"/>
        </w:rPr>
        <w:t>Разделы ди</w:t>
      </w:r>
      <w:r w:rsidR="00EB0AB0">
        <w:rPr>
          <w:rFonts w:ascii="Times New Roman" w:hAnsi="Times New Roman" w:cs="Times New Roman"/>
          <w:sz w:val="24"/>
          <w:szCs w:val="24"/>
        </w:rPr>
        <w:t>сциплины, изучаемые на ЗФО</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810"/>
        <w:gridCol w:w="598"/>
        <w:gridCol w:w="622"/>
        <w:gridCol w:w="9"/>
        <w:gridCol w:w="503"/>
        <w:gridCol w:w="111"/>
        <w:gridCol w:w="708"/>
        <w:gridCol w:w="567"/>
        <w:gridCol w:w="1134"/>
        <w:gridCol w:w="709"/>
      </w:tblGrid>
      <w:tr w:rsidR="00577A13" w:rsidRPr="000446BF" w:rsidTr="00027520">
        <w:trPr>
          <w:tblHeader/>
        </w:trPr>
        <w:tc>
          <w:tcPr>
            <w:tcW w:w="534" w:type="dxa"/>
            <w:vMerge w:val="restart"/>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 Раз-дела</w:t>
            </w:r>
          </w:p>
        </w:tc>
        <w:tc>
          <w:tcPr>
            <w:tcW w:w="3685" w:type="dxa"/>
            <w:vMerge w:val="restart"/>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Наименование разделов</w:t>
            </w:r>
          </w:p>
        </w:tc>
        <w:tc>
          <w:tcPr>
            <w:tcW w:w="3928" w:type="dxa"/>
            <w:gridSpan w:val="8"/>
            <w:tcBorders>
              <w:bottom w:val="single" w:sz="4" w:space="0" w:color="000000"/>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lang w:val="en-US"/>
              </w:rPr>
            </w:pPr>
            <w:r w:rsidRPr="000446BF">
              <w:rPr>
                <w:rFonts w:ascii="Times New Roman" w:hAnsi="Times New Roman"/>
                <w:sz w:val="24"/>
                <w:szCs w:val="24"/>
              </w:rPr>
              <w:t>Контактная работа/ контактные часы</w:t>
            </w:r>
            <w:r w:rsidRPr="000446BF">
              <w:rPr>
                <w:rFonts w:ascii="Times New Roman" w:hAnsi="Times New Roman"/>
                <w:sz w:val="24"/>
                <w:szCs w:val="24"/>
                <w:lang w:val="en-US"/>
              </w:rPr>
              <w:t>*</w:t>
            </w:r>
          </w:p>
        </w:tc>
        <w:tc>
          <w:tcPr>
            <w:tcW w:w="1134" w:type="dxa"/>
            <w:vMerge w:val="restart"/>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Самостоя-тельная работа</w:t>
            </w:r>
          </w:p>
        </w:tc>
        <w:tc>
          <w:tcPr>
            <w:tcW w:w="709" w:type="dxa"/>
            <w:vMerge w:val="restart"/>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Конт-роль</w:t>
            </w:r>
          </w:p>
        </w:tc>
      </w:tr>
      <w:tr w:rsidR="00577A13" w:rsidRPr="000446BF" w:rsidTr="00027520">
        <w:trPr>
          <w:trHeight w:val="47"/>
          <w:tblHeader/>
        </w:trPr>
        <w:tc>
          <w:tcPr>
            <w:tcW w:w="534" w:type="dxa"/>
            <w:vMerge/>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p>
        </w:tc>
        <w:tc>
          <w:tcPr>
            <w:tcW w:w="3685" w:type="dxa"/>
            <w:vMerge/>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p>
        </w:tc>
        <w:tc>
          <w:tcPr>
            <w:tcW w:w="810" w:type="dxa"/>
            <w:tcBorders>
              <w:top w:val="single" w:sz="4" w:space="0" w:color="000000"/>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Всего</w:t>
            </w:r>
          </w:p>
        </w:tc>
        <w:tc>
          <w:tcPr>
            <w:tcW w:w="598" w:type="dxa"/>
            <w:tcBorders>
              <w:top w:val="single" w:sz="4" w:space="0" w:color="000000"/>
              <w:right w:val="single" w:sz="4" w:space="0" w:color="000000"/>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Л</w:t>
            </w:r>
          </w:p>
        </w:tc>
        <w:tc>
          <w:tcPr>
            <w:tcW w:w="622" w:type="dxa"/>
            <w:tcBorders>
              <w:top w:val="single" w:sz="4" w:space="0" w:color="000000"/>
              <w:left w:val="single" w:sz="4" w:space="0" w:color="000000"/>
              <w:right w:val="single" w:sz="4" w:space="0" w:color="auto"/>
            </w:tcBorders>
            <w:shd w:val="clear" w:color="auto" w:fill="auto"/>
            <w:vAlign w:val="center"/>
          </w:tcPr>
          <w:p w:rsidR="00577A13" w:rsidRPr="000446BF" w:rsidRDefault="00F47962" w:rsidP="00027520">
            <w:pPr>
              <w:widowControl w:val="0"/>
              <w:ind w:left="-113" w:right="-113"/>
              <w:jc w:val="center"/>
              <w:rPr>
                <w:rFonts w:ascii="Times New Roman" w:hAnsi="Times New Roman"/>
                <w:sz w:val="24"/>
                <w:szCs w:val="24"/>
              </w:rPr>
            </w:pPr>
            <w:r w:rsidRPr="00F47962">
              <w:rPr>
                <w:rFonts w:ascii="Times New Roman" w:hAnsi="Times New Roman"/>
                <w:sz w:val="24"/>
                <w:szCs w:val="24"/>
              </w:rPr>
              <w:t>ПР</w:t>
            </w:r>
          </w:p>
        </w:tc>
        <w:tc>
          <w:tcPr>
            <w:tcW w:w="623" w:type="dxa"/>
            <w:gridSpan w:val="3"/>
            <w:tcBorders>
              <w:top w:val="single" w:sz="4" w:space="0" w:color="000000"/>
              <w:left w:val="single" w:sz="4" w:space="0" w:color="000000"/>
              <w:right w:val="single" w:sz="4" w:space="0" w:color="auto"/>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ЛР</w:t>
            </w:r>
          </w:p>
        </w:tc>
        <w:tc>
          <w:tcPr>
            <w:tcW w:w="708" w:type="dxa"/>
            <w:tcBorders>
              <w:top w:val="single" w:sz="4" w:space="0" w:color="000000"/>
              <w:left w:val="single" w:sz="4" w:space="0" w:color="auto"/>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Конс, КАЭ</w:t>
            </w:r>
          </w:p>
        </w:tc>
        <w:tc>
          <w:tcPr>
            <w:tcW w:w="567" w:type="dxa"/>
            <w:tcBorders>
              <w:top w:val="single" w:sz="4" w:space="0" w:color="000000"/>
            </w:tcBorders>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r w:rsidRPr="000446BF">
              <w:rPr>
                <w:rFonts w:ascii="Times New Roman" w:hAnsi="Times New Roman"/>
                <w:sz w:val="24"/>
                <w:szCs w:val="24"/>
              </w:rPr>
              <w:t>ИК, КА</w:t>
            </w:r>
          </w:p>
        </w:tc>
        <w:tc>
          <w:tcPr>
            <w:tcW w:w="1134" w:type="dxa"/>
            <w:vMerge/>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p>
        </w:tc>
        <w:tc>
          <w:tcPr>
            <w:tcW w:w="709" w:type="dxa"/>
            <w:vMerge/>
            <w:shd w:val="clear" w:color="auto" w:fill="auto"/>
            <w:vAlign w:val="center"/>
          </w:tcPr>
          <w:p w:rsidR="00577A13" w:rsidRPr="000446BF" w:rsidRDefault="00577A13" w:rsidP="00027520">
            <w:pPr>
              <w:widowControl w:val="0"/>
              <w:ind w:left="-113" w:right="-113"/>
              <w:jc w:val="center"/>
              <w:rPr>
                <w:rFonts w:ascii="Times New Roman" w:hAnsi="Times New Roman"/>
                <w:sz w:val="24"/>
                <w:szCs w:val="24"/>
              </w:rPr>
            </w:pPr>
          </w:p>
        </w:tc>
      </w:tr>
      <w:tr w:rsidR="00577A13" w:rsidRPr="000446BF" w:rsidTr="00027520">
        <w:tc>
          <w:tcPr>
            <w:tcW w:w="9990" w:type="dxa"/>
            <w:gridSpan w:val="12"/>
            <w:shd w:val="clear" w:color="auto" w:fill="auto"/>
            <w:vAlign w:val="center"/>
          </w:tcPr>
          <w:p w:rsidR="00577A13" w:rsidRPr="000446BF" w:rsidRDefault="00137A0C" w:rsidP="00027520">
            <w:pPr>
              <w:widowControl w:val="0"/>
              <w:ind w:left="0"/>
              <w:jc w:val="center"/>
              <w:rPr>
                <w:rFonts w:ascii="Times New Roman" w:hAnsi="Times New Roman"/>
                <w:sz w:val="24"/>
                <w:szCs w:val="24"/>
              </w:rPr>
            </w:pPr>
            <w:r w:rsidRPr="000446BF">
              <w:rPr>
                <w:rFonts w:ascii="Times New Roman" w:hAnsi="Times New Roman"/>
                <w:sz w:val="24"/>
                <w:szCs w:val="24"/>
              </w:rPr>
              <w:t>4</w:t>
            </w:r>
            <w:r w:rsidR="00577A13" w:rsidRPr="000446BF">
              <w:rPr>
                <w:rFonts w:ascii="Times New Roman" w:hAnsi="Times New Roman"/>
                <w:sz w:val="24"/>
                <w:szCs w:val="24"/>
              </w:rPr>
              <w:t xml:space="preserve"> курс 1 сессия</w:t>
            </w:r>
          </w:p>
        </w:tc>
      </w:tr>
      <w:tr w:rsidR="00027520" w:rsidRPr="000446BF" w:rsidTr="00027520">
        <w:tc>
          <w:tcPr>
            <w:tcW w:w="534" w:type="dxa"/>
            <w:tcBorders>
              <w:bottom w:val="single" w:sz="4" w:space="0" w:color="auto"/>
            </w:tcBorders>
            <w:shd w:val="clear" w:color="auto" w:fill="auto"/>
          </w:tcPr>
          <w:p w:rsidR="00027520" w:rsidRPr="000446BF" w:rsidRDefault="00027520" w:rsidP="00A169E7">
            <w:pPr>
              <w:widowControl w:val="0"/>
              <w:ind w:left="0"/>
              <w:rPr>
                <w:rFonts w:ascii="Times New Roman" w:hAnsi="Times New Roman"/>
                <w:sz w:val="24"/>
                <w:szCs w:val="24"/>
              </w:rPr>
            </w:pPr>
            <w:r w:rsidRPr="000446BF">
              <w:rPr>
                <w:rFonts w:ascii="Times New Roman" w:hAnsi="Times New Roman"/>
                <w:sz w:val="24"/>
                <w:szCs w:val="24"/>
              </w:rPr>
              <w:t>1</w:t>
            </w:r>
          </w:p>
        </w:tc>
        <w:tc>
          <w:tcPr>
            <w:tcW w:w="3685" w:type="dxa"/>
            <w:tcBorders>
              <w:bottom w:val="single" w:sz="4" w:space="0" w:color="auto"/>
            </w:tcBorders>
            <w:shd w:val="clear" w:color="auto" w:fill="auto"/>
          </w:tcPr>
          <w:p w:rsidR="00027520" w:rsidRPr="000446BF" w:rsidRDefault="00027520" w:rsidP="00027520">
            <w:pPr>
              <w:pStyle w:val="17"/>
              <w:snapToGrid w:val="0"/>
              <w:ind w:left="-57" w:right="-57"/>
              <w:rPr>
                <w:rFonts w:cs="Times New Roman"/>
              </w:rPr>
            </w:pPr>
            <w:r w:rsidRPr="000446BF">
              <w:rPr>
                <w:rFonts w:cs="Times New Roman"/>
                <w:b/>
                <w:bCs/>
              </w:rPr>
              <w:t>Модуль 1</w:t>
            </w:r>
            <w:r w:rsidRPr="000446BF">
              <w:rPr>
                <w:rFonts w:cs="Times New Roman"/>
              </w:rPr>
              <w:t xml:space="preserve"> Тема 1.1 История использования Интернет</w:t>
            </w:r>
          </w:p>
        </w:tc>
        <w:tc>
          <w:tcPr>
            <w:tcW w:w="810" w:type="dxa"/>
            <w:tcBorders>
              <w:bottom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w:t>
            </w:r>
          </w:p>
        </w:tc>
        <w:tc>
          <w:tcPr>
            <w:tcW w:w="598" w:type="dxa"/>
            <w:tcBorders>
              <w:bottom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1</w:t>
            </w:r>
          </w:p>
        </w:tc>
        <w:tc>
          <w:tcPr>
            <w:tcW w:w="631" w:type="dxa"/>
            <w:gridSpan w:val="2"/>
            <w:tcBorders>
              <w:bottom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614" w:type="dxa"/>
            <w:gridSpan w:val="2"/>
            <w:tcBorders>
              <w:bottom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708" w:type="dxa"/>
            <w:tcBorders>
              <w:bottom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tcBorders>
              <w:bottom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tcBorders>
              <w:bottom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7</w:t>
            </w:r>
          </w:p>
        </w:tc>
        <w:tc>
          <w:tcPr>
            <w:tcW w:w="709" w:type="dxa"/>
            <w:tcBorders>
              <w:bottom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tcBorders>
              <w:top w:val="single" w:sz="4" w:space="0" w:color="auto"/>
              <w:left w:val="single" w:sz="4" w:space="0" w:color="auto"/>
              <w:bottom w:val="single" w:sz="4" w:space="0" w:color="auto"/>
              <w:right w:val="single" w:sz="4" w:space="0" w:color="auto"/>
            </w:tcBorders>
            <w:shd w:val="clear" w:color="auto" w:fill="auto"/>
          </w:tcPr>
          <w:p w:rsidR="00027520" w:rsidRPr="000446BF" w:rsidRDefault="00027520" w:rsidP="00A169E7">
            <w:pPr>
              <w:widowControl w:val="0"/>
              <w:ind w:left="0"/>
              <w:rPr>
                <w:rFonts w:ascii="Times New Roman" w:hAnsi="Times New Roman"/>
                <w:sz w:val="24"/>
                <w:szCs w:val="24"/>
              </w:rPr>
            </w:pPr>
            <w:r w:rsidRPr="000446BF">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27520" w:rsidRPr="000446BF" w:rsidRDefault="00027520" w:rsidP="00027520">
            <w:pPr>
              <w:pStyle w:val="17"/>
              <w:snapToGrid w:val="0"/>
              <w:ind w:left="-57" w:right="-57"/>
              <w:rPr>
                <w:rFonts w:cs="Times New Roman"/>
              </w:rPr>
            </w:pPr>
            <w:r w:rsidRPr="000446BF">
              <w:rPr>
                <w:rFonts w:cs="Times New Roman"/>
                <w:b/>
                <w:bCs/>
              </w:rPr>
              <w:t>Модуль 1</w:t>
            </w:r>
            <w:r w:rsidRPr="000446BF">
              <w:rPr>
                <w:rFonts w:cs="Times New Roman"/>
              </w:rPr>
              <w:t xml:space="preserve"> Тема 1.2. Общие принципы создания Web-узла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1</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tcBorders>
              <w:top w:val="single" w:sz="4" w:space="0" w:color="auto"/>
              <w:left w:val="single" w:sz="4" w:space="0" w:color="auto"/>
              <w:bottom w:val="single" w:sz="4" w:space="0" w:color="auto"/>
              <w:right w:val="single" w:sz="4" w:space="0" w:color="auto"/>
            </w:tcBorders>
            <w:shd w:val="clear" w:color="auto" w:fill="auto"/>
          </w:tcPr>
          <w:p w:rsidR="00027520" w:rsidRPr="000446BF" w:rsidRDefault="00027520" w:rsidP="00A169E7">
            <w:pPr>
              <w:widowControl w:val="0"/>
              <w:ind w:left="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i/>
                <w:sz w:val="24"/>
                <w:szCs w:val="24"/>
              </w:rPr>
              <w:t xml:space="preserve">Итого: </w:t>
            </w:r>
            <w:r w:rsidRPr="000446BF">
              <w:rPr>
                <w:rFonts w:ascii="Times New Roman" w:hAnsi="Times New Roman"/>
                <w:sz w:val="24"/>
                <w:szCs w:val="24"/>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r>
      <w:tr w:rsidR="00577A13" w:rsidRPr="000446BF" w:rsidTr="00027520">
        <w:tc>
          <w:tcPr>
            <w:tcW w:w="99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7A13" w:rsidRPr="000446BF" w:rsidRDefault="00137A0C" w:rsidP="00027520">
            <w:pPr>
              <w:widowControl w:val="0"/>
              <w:ind w:left="0"/>
              <w:jc w:val="center"/>
              <w:rPr>
                <w:rFonts w:ascii="Times New Roman" w:hAnsi="Times New Roman"/>
                <w:sz w:val="24"/>
                <w:szCs w:val="24"/>
              </w:rPr>
            </w:pPr>
            <w:r w:rsidRPr="000446BF">
              <w:rPr>
                <w:rFonts w:ascii="Times New Roman" w:hAnsi="Times New Roman"/>
                <w:sz w:val="24"/>
                <w:szCs w:val="24"/>
              </w:rPr>
              <w:t>4</w:t>
            </w:r>
            <w:r w:rsidR="00577A13" w:rsidRPr="000446BF">
              <w:rPr>
                <w:rFonts w:ascii="Times New Roman" w:hAnsi="Times New Roman"/>
                <w:sz w:val="24"/>
                <w:szCs w:val="24"/>
              </w:rPr>
              <w:t xml:space="preserve"> курс 2 сессия</w:t>
            </w:r>
          </w:p>
        </w:tc>
      </w:tr>
      <w:tr w:rsidR="00027520" w:rsidRPr="000446BF" w:rsidTr="00027520">
        <w:tc>
          <w:tcPr>
            <w:tcW w:w="534" w:type="dxa"/>
            <w:tcBorders>
              <w:top w:val="single" w:sz="4" w:space="0" w:color="auto"/>
            </w:tcBorders>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3</w:t>
            </w:r>
          </w:p>
        </w:tc>
        <w:tc>
          <w:tcPr>
            <w:tcW w:w="3685" w:type="dxa"/>
            <w:tcBorders>
              <w:top w:val="single" w:sz="4" w:space="0" w:color="auto"/>
            </w:tcBorders>
            <w:shd w:val="clear" w:color="auto" w:fill="auto"/>
          </w:tcPr>
          <w:p w:rsidR="00027520" w:rsidRPr="000446BF" w:rsidRDefault="00027520" w:rsidP="00027520">
            <w:pPr>
              <w:pStyle w:val="17"/>
              <w:snapToGrid w:val="0"/>
              <w:ind w:left="-57" w:right="-57"/>
              <w:rPr>
                <w:rFonts w:cs="Times New Roman"/>
              </w:rPr>
            </w:pPr>
            <w:r w:rsidRPr="000446BF">
              <w:rPr>
                <w:rFonts w:cs="Times New Roman"/>
                <w:b/>
                <w:bCs/>
              </w:rPr>
              <w:t>Модуль 1</w:t>
            </w:r>
            <w:r w:rsidRPr="000446BF">
              <w:rPr>
                <w:rFonts w:cs="Times New Roman"/>
              </w:rPr>
              <w:t xml:space="preserve"> Тема 1.3. Языки информационного обмена</w:t>
            </w:r>
          </w:p>
        </w:tc>
        <w:tc>
          <w:tcPr>
            <w:tcW w:w="810" w:type="dxa"/>
            <w:tcBorders>
              <w:top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598" w:type="dxa"/>
            <w:tcBorders>
              <w:top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tcBorders>
              <w:top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503" w:type="dxa"/>
            <w:tcBorders>
              <w:top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tcBorders>
              <w:top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tcBorders>
              <w:top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tcBorders>
              <w:top w:val="single" w:sz="4" w:space="0" w:color="auto"/>
            </w:tcBorders>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709" w:type="dxa"/>
            <w:tcBorders>
              <w:top w:val="single" w:sz="4" w:space="0" w:color="auto"/>
            </w:tcBorders>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4</w:t>
            </w:r>
          </w:p>
        </w:tc>
        <w:tc>
          <w:tcPr>
            <w:tcW w:w="3685" w:type="dxa"/>
            <w:shd w:val="clear" w:color="auto" w:fill="auto"/>
          </w:tcPr>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Модуль 2</w:t>
            </w:r>
            <w:r w:rsidRPr="000446BF">
              <w:rPr>
                <w:rFonts w:ascii="Times New Roman" w:hAnsi="Times New Roman"/>
                <w:sz w:val="24"/>
                <w:szCs w:val="24"/>
              </w:rPr>
              <w:t xml:space="preserve"> Тема 2.1 Применение каскадных таблиц стилей CSS</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5</w:t>
            </w:r>
          </w:p>
        </w:tc>
        <w:tc>
          <w:tcPr>
            <w:tcW w:w="3685" w:type="dxa"/>
            <w:shd w:val="clear" w:color="auto" w:fill="auto"/>
          </w:tcPr>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 xml:space="preserve">Модуль 2 </w:t>
            </w:r>
            <w:r w:rsidRPr="000446BF">
              <w:rPr>
                <w:rFonts w:ascii="Times New Roman" w:hAnsi="Times New Roman"/>
                <w:sz w:val="24"/>
                <w:szCs w:val="24"/>
              </w:rPr>
              <w:t>Тема 2.2 Управление цветом в CSS</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6</w:t>
            </w:r>
          </w:p>
        </w:tc>
        <w:tc>
          <w:tcPr>
            <w:tcW w:w="3685" w:type="dxa"/>
            <w:shd w:val="clear" w:color="auto" w:fill="auto"/>
          </w:tcPr>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 xml:space="preserve">Модуль 2 </w:t>
            </w:r>
            <w:r w:rsidRPr="000446BF">
              <w:rPr>
                <w:rFonts w:ascii="Times New Roman" w:hAnsi="Times New Roman"/>
                <w:sz w:val="24"/>
                <w:szCs w:val="24"/>
              </w:rPr>
              <w:t>Тема 2.3 Нумерованные и ненумерованные списки.</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7</w:t>
            </w:r>
          </w:p>
        </w:tc>
        <w:tc>
          <w:tcPr>
            <w:tcW w:w="3685" w:type="dxa"/>
            <w:shd w:val="clear" w:color="auto" w:fill="auto"/>
          </w:tcPr>
          <w:p w:rsidR="00027520"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 xml:space="preserve">Модуль 3 </w:t>
            </w:r>
            <w:r w:rsidRPr="000446BF">
              <w:rPr>
                <w:rFonts w:ascii="Times New Roman" w:hAnsi="Times New Roman"/>
                <w:sz w:val="24"/>
                <w:szCs w:val="24"/>
              </w:rPr>
              <w:t xml:space="preserve">Тема 3.1 Размещение кода JavaScript на </w:t>
            </w:r>
          </w:p>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sz w:val="24"/>
                <w:szCs w:val="24"/>
              </w:rPr>
              <w:t>HTML-странице</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2,5</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2</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lastRenderedPageBreak/>
              <w:t>8</w:t>
            </w:r>
          </w:p>
        </w:tc>
        <w:tc>
          <w:tcPr>
            <w:tcW w:w="3685" w:type="dxa"/>
            <w:shd w:val="clear" w:color="auto" w:fill="auto"/>
          </w:tcPr>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 xml:space="preserve">Модуль 3 </w:t>
            </w:r>
            <w:r w:rsidRPr="000446BF">
              <w:rPr>
                <w:rFonts w:ascii="Times New Roman" w:hAnsi="Times New Roman"/>
                <w:sz w:val="24"/>
                <w:szCs w:val="24"/>
              </w:rPr>
              <w:t>Тема 3.2 Функции JavaScript</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1,5</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0,5</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8</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r w:rsidRPr="000446BF">
              <w:rPr>
                <w:rFonts w:ascii="Times New Roman" w:hAnsi="Times New Roman"/>
                <w:sz w:val="24"/>
                <w:szCs w:val="24"/>
              </w:rPr>
              <w:t>9</w:t>
            </w:r>
          </w:p>
        </w:tc>
        <w:tc>
          <w:tcPr>
            <w:tcW w:w="3685" w:type="dxa"/>
            <w:shd w:val="clear" w:color="auto" w:fill="auto"/>
          </w:tcPr>
          <w:p w:rsidR="00027520" w:rsidRPr="000446BF" w:rsidRDefault="00027520" w:rsidP="00027520">
            <w:pPr>
              <w:snapToGrid w:val="0"/>
              <w:ind w:left="-57" w:right="-57"/>
              <w:jc w:val="left"/>
              <w:rPr>
                <w:rFonts w:ascii="Times New Roman" w:hAnsi="Times New Roman"/>
                <w:sz w:val="24"/>
                <w:szCs w:val="24"/>
              </w:rPr>
            </w:pPr>
            <w:r w:rsidRPr="000446BF">
              <w:rPr>
                <w:rFonts w:ascii="Times New Roman" w:hAnsi="Times New Roman"/>
                <w:b/>
                <w:bCs/>
                <w:sz w:val="24"/>
                <w:szCs w:val="24"/>
              </w:rPr>
              <w:t xml:space="preserve">Модуль 3 </w:t>
            </w:r>
            <w:r w:rsidRPr="000446BF">
              <w:rPr>
                <w:rFonts w:ascii="Times New Roman" w:hAnsi="Times New Roman"/>
                <w:sz w:val="24"/>
                <w:szCs w:val="24"/>
              </w:rPr>
              <w:t>Тема 3.3 Решение математических задач</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2</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10</w:t>
            </w:r>
          </w:p>
        </w:tc>
        <w:tc>
          <w:tcPr>
            <w:tcW w:w="709" w:type="dxa"/>
            <w:shd w:val="clear" w:color="auto" w:fill="auto"/>
            <w:vAlign w:val="center"/>
          </w:tcPr>
          <w:p w:rsidR="00027520" w:rsidRPr="00137A0C" w:rsidRDefault="00027520" w:rsidP="00027520">
            <w:pPr>
              <w:ind w:left="0"/>
              <w:jc w:val="center"/>
              <w:rPr>
                <w:rFonts w:ascii="Times New Roman" w:hAnsi="Times New Roman"/>
                <w:sz w:val="24"/>
                <w:szCs w:val="24"/>
              </w:rPr>
            </w:pPr>
          </w:p>
        </w:tc>
      </w:tr>
      <w:tr w:rsidR="00027520" w:rsidRPr="000446BF" w:rsidTr="00027520">
        <w:tc>
          <w:tcPr>
            <w:tcW w:w="534" w:type="dxa"/>
            <w:shd w:val="clear" w:color="auto" w:fill="auto"/>
          </w:tcPr>
          <w:p w:rsidR="00027520" w:rsidRPr="000446BF" w:rsidRDefault="00027520" w:rsidP="00A169E7">
            <w:pPr>
              <w:widowControl w:val="0"/>
              <w:ind w:left="0"/>
              <w:jc w:val="center"/>
              <w:rPr>
                <w:rFonts w:ascii="Times New Roman" w:hAnsi="Times New Roman"/>
                <w:sz w:val="24"/>
                <w:szCs w:val="24"/>
              </w:rPr>
            </w:pPr>
          </w:p>
        </w:tc>
        <w:tc>
          <w:tcPr>
            <w:tcW w:w="3685" w:type="dxa"/>
            <w:shd w:val="clear" w:color="auto" w:fill="auto"/>
          </w:tcPr>
          <w:p w:rsidR="00027520" w:rsidRPr="000446BF" w:rsidRDefault="00027520" w:rsidP="00A169E7">
            <w:pPr>
              <w:widowControl w:val="0"/>
              <w:ind w:left="0"/>
              <w:rPr>
                <w:rFonts w:ascii="Times New Roman" w:hAnsi="Times New Roman"/>
                <w:i/>
                <w:sz w:val="24"/>
                <w:szCs w:val="24"/>
              </w:rPr>
            </w:pPr>
            <w:r w:rsidRPr="000446BF">
              <w:rPr>
                <w:rFonts w:ascii="Times New Roman" w:hAnsi="Times New Roman"/>
                <w:i/>
                <w:sz w:val="24"/>
                <w:szCs w:val="24"/>
              </w:rPr>
              <w:t xml:space="preserve">Итого: </w:t>
            </w:r>
            <w:r>
              <w:rPr>
                <w:rFonts w:ascii="Times New Roman" w:hAnsi="Times New Roman"/>
                <w:i/>
                <w:sz w:val="24"/>
                <w:szCs w:val="24"/>
              </w:rPr>
              <w:t>72</w:t>
            </w:r>
          </w:p>
        </w:tc>
        <w:tc>
          <w:tcPr>
            <w:tcW w:w="810"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Pr>
                <w:rFonts w:ascii="Times New Roman" w:hAnsi="Times New Roman"/>
                <w:sz w:val="24"/>
                <w:szCs w:val="24"/>
              </w:rPr>
              <w:t>14,2</w:t>
            </w:r>
          </w:p>
        </w:tc>
        <w:tc>
          <w:tcPr>
            <w:tcW w:w="598"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4</w:t>
            </w:r>
          </w:p>
        </w:tc>
        <w:tc>
          <w:tcPr>
            <w:tcW w:w="631"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10</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0,2</w:t>
            </w: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54</w:t>
            </w:r>
          </w:p>
        </w:tc>
        <w:tc>
          <w:tcPr>
            <w:tcW w:w="709" w:type="dxa"/>
            <w:shd w:val="clear" w:color="auto" w:fill="auto"/>
            <w:vAlign w:val="center"/>
          </w:tcPr>
          <w:p w:rsidR="00027520" w:rsidRPr="000446BF" w:rsidRDefault="00027520" w:rsidP="00027520">
            <w:pPr>
              <w:widowControl w:val="0"/>
              <w:ind w:left="0"/>
              <w:jc w:val="center"/>
              <w:rPr>
                <w:rFonts w:ascii="Times New Roman" w:hAnsi="Times New Roman"/>
                <w:sz w:val="24"/>
                <w:szCs w:val="24"/>
              </w:rPr>
            </w:pPr>
            <w:r w:rsidRPr="000446BF">
              <w:rPr>
                <w:rFonts w:ascii="Times New Roman" w:hAnsi="Times New Roman"/>
                <w:sz w:val="24"/>
                <w:szCs w:val="24"/>
              </w:rPr>
              <w:t>3,8</w:t>
            </w:r>
          </w:p>
        </w:tc>
      </w:tr>
      <w:tr w:rsidR="00027520" w:rsidRPr="00250FA5" w:rsidTr="00027520">
        <w:tc>
          <w:tcPr>
            <w:tcW w:w="534" w:type="dxa"/>
            <w:shd w:val="clear" w:color="auto" w:fill="auto"/>
          </w:tcPr>
          <w:p w:rsidR="00027520" w:rsidRPr="00250FA5" w:rsidRDefault="00027520" w:rsidP="00A169E7">
            <w:pPr>
              <w:widowControl w:val="0"/>
              <w:ind w:left="0"/>
              <w:jc w:val="center"/>
              <w:rPr>
                <w:rFonts w:ascii="Times New Roman" w:hAnsi="Times New Roman"/>
                <w:b/>
                <w:sz w:val="24"/>
                <w:szCs w:val="24"/>
              </w:rPr>
            </w:pPr>
          </w:p>
        </w:tc>
        <w:tc>
          <w:tcPr>
            <w:tcW w:w="3685" w:type="dxa"/>
            <w:shd w:val="clear" w:color="auto" w:fill="auto"/>
          </w:tcPr>
          <w:p w:rsidR="00027520" w:rsidRPr="00250FA5" w:rsidRDefault="00027520" w:rsidP="00A169E7">
            <w:pPr>
              <w:widowControl w:val="0"/>
              <w:ind w:left="0"/>
              <w:rPr>
                <w:rFonts w:ascii="Times New Roman" w:hAnsi="Times New Roman"/>
                <w:b/>
                <w:i/>
                <w:sz w:val="24"/>
                <w:szCs w:val="24"/>
              </w:rPr>
            </w:pPr>
            <w:r w:rsidRPr="00250FA5">
              <w:rPr>
                <w:rFonts w:ascii="Times New Roman" w:hAnsi="Times New Roman"/>
                <w:b/>
                <w:i/>
                <w:sz w:val="24"/>
                <w:szCs w:val="24"/>
              </w:rPr>
              <w:t xml:space="preserve">Всего: </w:t>
            </w:r>
            <w:r>
              <w:rPr>
                <w:rFonts w:ascii="Times New Roman" w:hAnsi="Times New Roman"/>
                <w:b/>
                <w:i/>
                <w:sz w:val="24"/>
                <w:szCs w:val="24"/>
              </w:rPr>
              <w:t>108</w:t>
            </w:r>
          </w:p>
        </w:tc>
        <w:tc>
          <w:tcPr>
            <w:tcW w:w="810" w:type="dxa"/>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Pr>
                <w:rFonts w:ascii="Times New Roman" w:hAnsi="Times New Roman"/>
                <w:b/>
                <w:sz w:val="24"/>
                <w:szCs w:val="24"/>
              </w:rPr>
              <w:t>16,2</w:t>
            </w:r>
          </w:p>
        </w:tc>
        <w:tc>
          <w:tcPr>
            <w:tcW w:w="598" w:type="dxa"/>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sidRPr="00250FA5">
              <w:rPr>
                <w:rFonts w:ascii="Times New Roman" w:hAnsi="Times New Roman"/>
                <w:b/>
                <w:sz w:val="24"/>
                <w:szCs w:val="24"/>
              </w:rPr>
              <w:t>6</w:t>
            </w:r>
          </w:p>
        </w:tc>
        <w:tc>
          <w:tcPr>
            <w:tcW w:w="631" w:type="dxa"/>
            <w:gridSpan w:val="2"/>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sidRPr="00250FA5">
              <w:rPr>
                <w:rFonts w:ascii="Times New Roman" w:hAnsi="Times New Roman"/>
                <w:b/>
                <w:sz w:val="24"/>
                <w:szCs w:val="24"/>
              </w:rPr>
              <w:t>10</w:t>
            </w:r>
          </w:p>
        </w:tc>
        <w:tc>
          <w:tcPr>
            <w:tcW w:w="503"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819" w:type="dxa"/>
            <w:gridSpan w:val="2"/>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sidRPr="00250FA5">
              <w:rPr>
                <w:rFonts w:ascii="Times New Roman" w:hAnsi="Times New Roman"/>
                <w:b/>
                <w:sz w:val="24"/>
                <w:szCs w:val="24"/>
              </w:rPr>
              <w:t>0,2</w:t>
            </w:r>
          </w:p>
        </w:tc>
        <w:tc>
          <w:tcPr>
            <w:tcW w:w="567" w:type="dxa"/>
            <w:shd w:val="clear" w:color="auto" w:fill="auto"/>
            <w:vAlign w:val="center"/>
          </w:tcPr>
          <w:p w:rsidR="00027520" w:rsidRPr="00137A0C" w:rsidRDefault="00027520" w:rsidP="00027520">
            <w:pPr>
              <w:ind w:left="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sidRPr="00250FA5">
              <w:rPr>
                <w:rFonts w:ascii="Times New Roman" w:hAnsi="Times New Roman"/>
                <w:b/>
                <w:sz w:val="24"/>
                <w:szCs w:val="24"/>
              </w:rPr>
              <w:t>88</w:t>
            </w:r>
          </w:p>
        </w:tc>
        <w:tc>
          <w:tcPr>
            <w:tcW w:w="709" w:type="dxa"/>
            <w:shd w:val="clear" w:color="auto" w:fill="auto"/>
            <w:vAlign w:val="center"/>
          </w:tcPr>
          <w:p w:rsidR="00027520" w:rsidRPr="00250FA5" w:rsidRDefault="00027520" w:rsidP="00027520">
            <w:pPr>
              <w:widowControl w:val="0"/>
              <w:ind w:left="0"/>
              <w:jc w:val="center"/>
              <w:rPr>
                <w:rFonts w:ascii="Times New Roman" w:hAnsi="Times New Roman"/>
                <w:b/>
                <w:sz w:val="24"/>
                <w:szCs w:val="24"/>
              </w:rPr>
            </w:pPr>
            <w:r w:rsidRPr="00250FA5">
              <w:rPr>
                <w:rFonts w:ascii="Times New Roman" w:hAnsi="Times New Roman"/>
                <w:b/>
                <w:sz w:val="24"/>
                <w:szCs w:val="24"/>
              </w:rPr>
              <w:t>3,8</w:t>
            </w:r>
          </w:p>
        </w:tc>
      </w:tr>
    </w:tbl>
    <w:p w:rsidR="002C28EF" w:rsidRPr="002C28EF" w:rsidRDefault="002C28EF" w:rsidP="002C28EF">
      <w:pPr>
        <w:ind w:left="0" w:firstLine="708"/>
        <w:rPr>
          <w:rFonts w:ascii="Times New Roman" w:hAnsi="Times New Roman"/>
          <w:sz w:val="20"/>
          <w:szCs w:val="20"/>
        </w:rPr>
      </w:pPr>
      <w:r>
        <w:rPr>
          <w:rFonts w:ascii="Times New Roman" w:hAnsi="Times New Roman"/>
          <w:sz w:val="20"/>
          <w:szCs w:val="20"/>
        </w:rPr>
        <w:t>*</w:t>
      </w:r>
      <w:r w:rsidRPr="002C28EF">
        <w:rPr>
          <w:rFonts w:ascii="Times New Roman" w:hAnsi="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C28EF" w:rsidRDefault="002C28EF" w:rsidP="00A169E7">
      <w:pPr>
        <w:ind w:left="360"/>
        <w:contextualSpacing/>
        <w:jc w:val="center"/>
        <w:rPr>
          <w:rFonts w:ascii="Times New Roman" w:hAnsi="Times New Roman"/>
          <w:b/>
          <w:i/>
          <w:sz w:val="24"/>
          <w:szCs w:val="24"/>
        </w:rPr>
      </w:pPr>
    </w:p>
    <w:p w:rsidR="00A51817" w:rsidRPr="006E69BF" w:rsidRDefault="00A51817" w:rsidP="00027520">
      <w:pPr>
        <w:pStyle w:val="2"/>
        <w:numPr>
          <w:ilvl w:val="1"/>
          <w:numId w:val="8"/>
        </w:numPr>
        <w:tabs>
          <w:tab w:val="left" w:pos="426"/>
          <w:tab w:val="left" w:pos="1134"/>
        </w:tabs>
        <w:suppressAutoHyphens w:val="0"/>
        <w:ind w:left="0" w:firstLine="709"/>
        <w:contextualSpacing/>
        <w:jc w:val="left"/>
        <w:rPr>
          <w:b/>
          <w:i/>
          <w:sz w:val="24"/>
        </w:rPr>
      </w:pPr>
      <w:bookmarkStart w:id="23" w:name="_Toc533672160"/>
      <w:bookmarkStart w:id="24" w:name="_Toc504501527"/>
      <w:r>
        <w:rPr>
          <w:b/>
          <w:i/>
          <w:sz w:val="24"/>
        </w:rPr>
        <w:t>Занятия лекционного типа</w:t>
      </w:r>
      <w:bookmarkEnd w:id="23"/>
    </w:p>
    <w:bookmarkEnd w:id="24"/>
    <w:p w:rsidR="00F47962" w:rsidRPr="00F47962" w:rsidRDefault="00F47962" w:rsidP="00027520">
      <w:pPr>
        <w:widowControl w:val="0"/>
        <w:tabs>
          <w:tab w:val="left" w:pos="1134"/>
        </w:tabs>
        <w:ind w:left="0" w:firstLine="709"/>
        <w:jc w:val="center"/>
        <w:rPr>
          <w:rFonts w:ascii="Times New Roman" w:eastAsia="Times New Roman" w:hAnsi="Times New Roman"/>
          <w:sz w:val="24"/>
          <w:szCs w:val="20"/>
        </w:rPr>
      </w:pPr>
    </w:p>
    <w:p w:rsidR="00F47962" w:rsidRPr="00F47962" w:rsidRDefault="00F47962" w:rsidP="00027520">
      <w:pPr>
        <w:widowControl w:val="0"/>
        <w:tabs>
          <w:tab w:val="left" w:pos="1134"/>
        </w:tabs>
        <w:ind w:left="0" w:firstLine="709"/>
        <w:rPr>
          <w:rFonts w:ascii="Times New Roman" w:eastAsia="Times New Roman" w:hAnsi="Times New Roman"/>
          <w:sz w:val="24"/>
          <w:szCs w:val="20"/>
        </w:rPr>
      </w:pPr>
      <w:r w:rsidRPr="00F47962">
        <w:rPr>
          <w:rFonts w:ascii="Times New Roman" w:eastAsia="Times New Roman" w:hAnsi="Times New Roman"/>
          <w:sz w:val="24"/>
          <w:szCs w:val="20"/>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F47962" w:rsidRDefault="00F47962" w:rsidP="00027520">
      <w:pPr>
        <w:widowControl w:val="0"/>
        <w:tabs>
          <w:tab w:val="left" w:pos="1134"/>
        </w:tabs>
        <w:ind w:left="0" w:firstLine="709"/>
        <w:rPr>
          <w:rFonts w:ascii="Times New Roman" w:eastAsia="Times New Roman" w:hAnsi="Times New Roman"/>
          <w:sz w:val="24"/>
          <w:szCs w:val="20"/>
        </w:rPr>
      </w:pPr>
      <w:r w:rsidRPr="00F47962">
        <w:rPr>
          <w:rFonts w:ascii="Times New Roman" w:eastAsia="Times New Roman" w:hAnsi="Times New Roman"/>
          <w:sz w:val="24"/>
          <w:szCs w:val="20"/>
        </w:rPr>
        <w:t>По дисциплине занятия лекционного типа проводятся в форме лекций.</w:t>
      </w:r>
    </w:p>
    <w:p w:rsidR="00EB0AB0" w:rsidRPr="00F47962" w:rsidRDefault="00EB0AB0" w:rsidP="00027520">
      <w:pPr>
        <w:widowControl w:val="0"/>
        <w:tabs>
          <w:tab w:val="left" w:pos="1134"/>
        </w:tabs>
        <w:ind w:left="0" w:firstLine="709"/>
        <w:rPr>
          <w:rFonts w:ascii="Times New Roman" w:eastAsia="Times New Roman" w:hAnsi="Times New Roman"/>
          <w:sz w:val="24"/>
          <w:szCs w:val="20"/>
        </w:rPr>
      </w:pPr>
    </w:p>
    <w:p w:rsidR="00A51817" w:rsidRPr="006E69BF" w:rsidRDefault="00A51817" w:rsidP="00027520">
      <w:pPr>
        <w:pStyle w:val="2"/>
        <w:numPr>
          <w:ilvl w:val="1"/>
          <w:numId w:val="8"/>
        </w:numPr>
        <w:tabs>
          <w:tab w:val="left" w:pos="426"/>
          <w:tab w:val="left" w:pos="1134"/>
        </w:tabs>
        <w:suppressAutoHyphens w:val="0"/>
        <w:ind w:left="0" w:firstLine="709"/>
        <w:contextualSpacing/>
        <w:jc w:val="left"/>
        <w:rPr>
          <w:b/>
          <w:i/>
          <w:sz w:val="24"/>
        </w:rPr>
      </w:pPr>
      <w:bookmarkStart w:id="25" w:name="_Toc533672161"/>
      <w:r>
        <w:rPr>
          <w:b/>
          <w:i/>
          <w:sz w:val="24"/>
        </w:rPr>
        <w:t>Занятия семинарного типа</w:t>
      </w:r>
      <w:bookmarkEnd w:id="25"/>
    </w:p>
    <w:p w:rsidR="00F47962" w:rsidRPr="00F47962" w:rsidRDefault="00F47962" w:rsidP="00027520">
      <w:pPr>
        <w:widowControl w:val="0"/>
        <w:tabs>
          <w:tab w:val="left" w:pos="1134"/>
        </w:tabs>
        <w:ind w:left="0" w:firstLine="709"/>
        <w:rPr>
          <w:rFonts w:ascii="Times New Roman" w:eastAsia="Times New Roman" w:hAnsi="Times New Roman"/>
          <w:sz w:val="24"/>
          <w:szCs w:val="20"/>
        </w:rPr>
      </w:pPr>
    </w:p>
    <w:p w:rsidR="00F47962" w:rsidRPr="00F47962" w:rsidRDefault="00F47962" w:rsidP="00027520">
      <w:pPr>
        <w:widowControl w:val="0"/>
        <w:tabs>
          <w:tab w:val="left" w:pos="1134"/>
        </w:tabs>
        <w:ind w:left="0" w:firstLine="709"/>
        <w:rPr>
          <w:rFonts w:ascii="Times New Roman" w:eastAsia="Times New Roman" w:hAnsi="Times New Roman"/>
          <w:sz w:val="24"/>
          <w:szCs w:val="20"/>
        </w:rPr>
      </w:pPr>
      <w:r w:rsidRPr="00F47962">
        <w:rPr>
          <w:rFonts w:ascii="Times New Roman" w:eastAsia="Times New Roman" w:hAnsi="Times New Roman"/>
          <w:sz w:val="24"/>
          <w:szCs w:val="20"/>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B875F4" w:rsidRPr="00B875F4" w:rsidRDefault="00B875F4" w:rsidP="00027520">
      <w:pPr>
        <w:widowControl w:val="0"/>
        <w:tabs>
          <w:tab w:val="left" w:pos="1134"/>
        </w:tabs>
        <w:ind w:left="0" w:firstLine="709"/>
        <w:rPr>
          <w:rFonts w:ascii="Times New Roman" w:hAnsi="Times New Roman"/>
          <w:sz w:val="24"/>
          <w:szCs w:val="24"/>
        </w:rPr>
      </w:pPr>
      <w:r w:rsidRPr="00B875F4">
        <w:rPr>
          <w:rFonts w:ascii="Times New Roman" w:hAnsi="Times New Roman"/>
          <w:sz w:val="24"/>
          <w:szCs w:val="24"/>
        </w:rPr>
        <w:t>Тематический план практических занятий для студентов очной формы обучения приведен в таблице 8.</w:t>
      </w:r>
    </w:p>
    <w:p w:rsidR="00B875F4" w:rsidRDefault="00B875F4" w:rsidP="00A169E7">
      <w:pPr>
        <w:rPr>
          <w:sz w:val="24"/>
          <w:szCs w:val="24"/>
        </w:rPr>
      </w:pPr>
    </w:p>
    <w:p w:rsidR="00EA20C2" w:rsidRPr="001D44D8" w:rsidRDefault="00E94A87" w:rsidP="00A169E7">
      <w:pPr>
        <w:ind w:left="0"/>
        <w:rPr>
          <w:rFonts w:ascii="Times New Roman" w:hAnsi="Times New Roman"/>
          <w:b/>
          <w:sz w:val="24"/>
          <w:szCs w:val="24"/>
        </w:rPr>
      </w:pPr>
      <w:r w:rsidRPr="007C42F4">
        <w:rPr>
          <w:rFonts w:ascii="Times New Roman" w:hAnsi="Times New Roman"/>
          <w:sz w:val="24"/>
        </w:rPr>
        <w:t xml:space="preserve">Таблица </w:t>
      </w:r>
      <w:r>
        <w:rPr>
          <w:rFonts w:ascii="Times New Roman" w:hAnsi="Times New Roman"/>
          <w:sz w:val="24"/>
        </w:rPr>
        <w:t>8– П</w:t>
      </w:r>
      <w:r w:rsidRPr="007C42F4">
        <w:rPr>
          <w:rFonts w:ascii="Times New Roman" w:hAnsi="Times New Roman"/>
          <w:sz w:val="24"/>
        </w:rPr>
        <w:t xml:space="preserve">рактические занятия </w:t>
      </w:r>
      <w:r>
        <w:rPr>
          <w:rFonts w:ascii="Times New Roman" w:hAnsi="Times New Roman"/>
          <w:sz w:val="24"/>
        </w:rPr>
        <w:t>для ОФО</w:t>
      </w:r>
    </w:p>
    <w:tbl>
      <w:tblPr>
        <w:tblW w:w="9965" w:type="dxa"/>
        <w:tblLayout w:type="fixed"/>
        <w:tblLook w:val="0000" w:firstRow="0" w:lastRow="0" w:firstColumn="0" w:lastColumn="0" w:noHBand="0" w:noVBand="0"/>
      </w:tblPr>
      <w:tblGrid>
        <w:gridCol w:w="1111"/>
        <w:gridCol w:w="7361"/>
        <w:gridCol w:w="1493"/>
      </w:tblGrid>
      <w:tr w:rsidR="00EA20C2" w:rsidRPr="001D44D8" w:rsidTr="00027520">
        <w:tc>
          <w:tcPr>
            <w:tcW w:w="1111" w:type="dxa"/>
            <w:tcBorders>
              <w:top w:val="single" w:sz="4" w:space="0" w:color="000000"/>
              <w:left w:val="single" w:sz="4" w:space="0" w:color="000000"/>
              <w:bottom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 занятия</w:t>
            </w:r>
          </w:p>
        </w:tc>
        <w:tc>
          <w:tcPr>
            <w:tcW w:w="7361" w:type="dxa"/>
            <w:tcBorders>
              <w:top w:val="single" w:sz="4" w:space="0" w:color="000000"/>
              <w:left w:val="single" w:sz="4" w:space="0" w:color="000000"/>
              <w:bottom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Тема практического занятия</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Количество часов</w:t>
            </w:r>
          </w:p>
        </w:tc>
      </w:tr>
      <w:tr w:rsidR="00EA20C2" w:rsidRPr="001D44D8" w:rsidTr="00027520">
        <w:tc>
          <w:tcPr>
            <w:tcW w:w="9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EA20C2" w:rsidP="00A169E7">
            <w:pPr>
              <w:pStyle w:val="17"/>
              <w:snapToGrid w:val="0"/>
              <w:ind w:left="0"/>
              <w:jc w:val="center"/>
              <w:rPr>
                <w:rFonts w:cs="Times New Roman"/>
              </w:rPr>
            </w:pPr>
            <w:r w:rsidRPr="001D44D8">
              <w:rPr>
                <w:rFonts w:cs="Times New Roman"/>
              </w:rPr>
              <w:t>6 семестр</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1</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4F3C93" w:rsidP="00A169E7">
            <w:pPr>
              <w:pStyle w:val="17"/>
              <w:snapToGrid w:val="0"/>
              <w:ind w:left="0"/>
              <w:rPr>
                <w:rFonts w:cs="Times New Roman"/>
              </w:rPr>
            </w:pPr>
            <w:r>
              <w:rPr>
                <w:rFonts w:cs="Times New Roman"/>
              </w:rPr>
              <w:t>Технологии межсетевого обмена информацией</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4F3C93" w:rsidP="00A169E7">
            <w:pPr>
              <w:ind w:left="0"/>
              <w:jc w:val="center"/>
              <w:rPr>
                <w:rFonts w:ascii="Times New Roman" w:hAnsi="Times New Roman"/>
                <w:sz w:val="24"/>
                <w:szCs w:val="24"/>
              </w:rPr>
            </w:pPr>
            <w:r>
              <w:rPr>
                <w:rFonts w:ascii="Times New Roman" w:hAnsi="Times New Roman"/>
                <w:sz w:val="24"/>
                <w:szCs w:val="24"/>
              </w:rPr>
              <w:t>2</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2</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Общие принципы создания Web-узла</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4F3C93" w:rsidP="00A169E7">
            <w:pPr>
              <w:ind w:left="0"/>
              <w:jc w:val="center"/>
              <w:rPr>
                <w:rFonts w:ascii="Times New Roman" w:hAnsi="Times New Roman"/>
                <w:sz w:val="24"/>
                <w:szCs w:val="24"/>
              </w:rPr>
            </w:pPr>
            <w:r>
              <w:rPr>
                <w:rFonts w:ascii="Times New Roman" w:hAnsi="Times New Roman"/>
                <w:sz w:val="24"/>
                <w:szCs w:val="24"/>
              </w:rPr>
              <w:t>2</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3</w:t>
            </w:r>
          </w:p>
        </w:tc>
        <w:tc>
          <w:tcPr>
            <w:tcW w:w="7361" w:type="dxa"/>
            <w:tcBorders>
              <w:top w:val="single" w:sz="4" w:space="0" w:color="000000"/>
              <w:left w:val="single" w:sz="4" w:space="0" w:color="000000"/>
              <w:bottom w:val="single" w:sz="4" w:space="0" w:color="000000"/>
            </w:tcBorders>
            <w:shd w:val="clear" w:color="auto" w:fill="auto"/>
          </w:tcPr>
          <w:p w:rsidR="00B875F4" w:rsidRPr="004F3C93" w:rsidRDefault="004F3C93" w:rsidP="00A169E7">
            <w:pPr>
              <w:pStyle w:val="17"/>
              <w:snapToGrid w:val="0"/>
              <w:ind w:left="0"/>
              <w:rPr>
                <w:rFonts w:cs="Times New Roman"/>
              </w:rPr>
            </w:pPr>
            <w:r>
              <w:rPr>
                <w:rFonts w:cs="Times New Roman"/>
              </w:rPr>
              <w:t xml:space="preserve">Форматирование </w:t>
            </w:r>
            <w:r>
              <w:rPr>
                <w:rFonts w:cs="Times New Roman"/>
                <w:lang w:val="en-US"/>
              </w:rPr>
              <w:t>web</w:t>
            </w:r>
            <w:r>
              <w:rPr>
                <w:rFonts w:cs="Times New Roman"/>
              </w:rPr>
              <w:t>-страницы</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4</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Применение каскадных таблиц стилей CSS</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5</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Управление цветом в CSS</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6</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Нумерованные и ненумерованные списки.</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7</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Размещение кода JavaScript на HTML-странице</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8</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Функции JavaScript</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137A0C" w:rsidRDefault="00B875F4" w:rsidP="00A169E7">
            <w:pPr>
              <w:ind w:left="0"/>
              <w:jc w:val="center"/>
              <w:rPr>
                <w:rFonts w:ascii="Times New Roman" w:hAnsi="Times New Roman"/>
                <w:sz w:val="24"/>
                <w:szCs w:val="24"/>
              </w:rPr>
            </w:pPr>
            <w:r w:rsidRPr="00137A0C">
              <w:rPr>
                <w:rFonts w:ascii="Times New Roman" w:hAnsi="Times New Roman"/>
                <w:sz w:val="24"/>
                <w:szCs w:val="24"/>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r w:rsidRPr="001D44D8">
              <w:rPr>
                <w:rFonts w:cs="Times New Roman"/>
              </w:rPr>
              <w:t>9</w:t>
            </w: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rPr>
                <w:rFonts w:cs="Times New Roman"/>
              </w:rPr>
            </w:pPr>
            <w:r w:rsidRPr="001D44D8">
              <w:rPr>
                <w:rFonts w:cs="Times New Roman"/>
              </w:rPr>
              <w:t>Решение математических задач</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5F4" w:rsidRPr="00FB6B5B" w:rsidRDefault="00FB6B5B" w:rsidP="00A169E7">
            <w:pPr>
              <w:ind w:left="0"/>
              <w:jc w:val="center"/>
              <w:rPr>
                <w:rFonts w:ascii="Times New Roman" w:hAnsi="Times New Roman"/>
                <w:sz w:val="24"/>
                <w:szCs w:val="24"/>
                <w:lang w:val="en-US"/>
              </w:rPr>
            </w:pPr>
            <w:r>
              <w:rPr>
                <w:rFonts w:ascii="Times New Roman" w:hAnsi="Times New Roman"/>
                <w:sz w:val="24"/>
                <w:szCs w:val="24"/>
                <w:lang w:val="en-US"/>
              </w:rPr>
              <w:t>4</w:t>
            </w:r>
          </w:p>
        </w:tc>
      </w:tr>
      <w:tr w:rsidR="00B875F4" w:rsidRPr="001D44D8" w:rsidTr="00027520">
        <w:tc>
          <w:tcPr>
            <w:tcW w:w="1111" w:type="dxa"/>
            <w:tcBorders>
              <w:top w:val="single" w:sz="4" w:space="0" w:color="000000"/>
              <w:left w:val="single" w:sz="4" w:space="0" w:color="000000"/>
              <w:bottom w:val="single" w:sz="4" w:space="0" w:color="000000"/>
            </w:tcBorders>
            <w:shd w:val="clear" w:color="auto" w:fill="auto"/>
          </w:tcPr>
          <w:p w:rsidR="00B875F4" w:rsidRPr="001D44D8" w:rsidRDefault="00B875F4" w:rsidP="00A169E7">
            <w:pPr>
              <w:pStyle w:val="17"/>
              <w:snapToGrid w:val="0"/>
              <w:ind w:left="0"/>
              <w:jc w:val="center"/>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B875F4" w:rsidRPr="001D44D8" w:rsidRDefault="006E69BF" w:rsidP="00A169E7">
            <w:pPr>
              <w:pStyle w:val="17"/>
              <w:snapToGrid w:val="0"/>
              <w:ind w:left="0"/>
              <w:rPr>
                <w:rFonts w:cs="Times New Roman"/>
              </w:rPr>
            </w:pPr>
            <w:r w:rsidRPr="00EA2B36">
              <w:rPr>
                <w:rFonts w:eastAsia="Calibri"/>
                <w:b/>
              </w:rPr>
              <w:t>Всего часов</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875F4" w:rsidRPr="00FB6B5B" w:rsidRDefault="00FB6B5B" w:rsidP="00A169E7">
            <w:pPr>
              <w:snapToGrid w:val="0"/>
              <w:ind w:left="0"/>
              <w:jc w:val="center"/>
              <w:rPr>
                <w:rFonts w:ascii="Times New Roman" w:hAnsi="Times New Roman"/>
                <w:sz w:val="24"/>
                <w:szCs w:val="24"/>
                <w:lang w:val="en-US"/>
              </w:rPr>
            </w:pPr>
            <w:r>
              <w:rPr>
                <w:rFonts w:ascii="Times New Roman" w:hAnsi="Times New Roman"/>
                <w:sz w:val="24"/>
                <w:szCs w:val="24"/>
                <w:lang w:val="en-US"/>
              </w:rPr>
              <w:t>32</w:t>
            </w:r>
          </w:p>
        </w:tc>
      </w:tr>
    </w:tbl>
    <w:p w:rsidR="00EA20C2" w:rsidRDefault="00EA20C2" w:rsidP="00A169E7">
      <w:pPr>
        <w:rPr>
          <w:sz w:val="24"/>
          <w:szCs w:val="24"/>
        </w:rPr>
      </w:pPr>
    </w:p>
    <w:p w:rsidR="006E69BF" w:rsidRDefault="006E69BF" w:rsidP="00A169E7">
      <w:pPr>
        <w:widowControl w:val="0"/>
        <w:ind w:left="0" w:firstLine="708"/>
        <w:rPr>
          <w:rFonts w:ascii="Times New Roman" w:hAnsi="Times New Roman"/>
          <w:sz w:val="24"/>
          <w:szCs w:val="24"/>
        </w:rPr>
      </w:pPr>
      <w:r>
        <w:rPr>
          <w:rFonts w:ascii="Times New Roman" w:hAnsi="Times New Roman"/>
          <w:sz w:val="24"/>
          <w:szCs w:val="24"/>
        </w:rPr>
        <w:t>Т</w:t>
      </w:r>
      <w:r w:rsidRPr="00147BD7">
        <w:rPr>
          <w:rFonts w:ascii="Times New Roman" w:hAnsi="Times New Roman"/>
          <w:sz w:val="24"/>
          <w:szCs w:val="24"/>
        </w:rPr>
        <w:t xml:space="preserve">ематический план практических занятий для студентов заочной формы обучения приведен в таблице </w:t>
      </w:r>
      <w:r>
        <w:rPr>
          <w:rFonts w:ascii="Times New Roman" w:hAnsi="Times New Roman"/>
          <w:sz w:val="24"/>
          <w:szCs w:val="24"/>
        </w:rPr>
        <w:t>9</w:t>
      </w:r>
      <w:r w:rsidRPr="00147BD7">
        <w:rPr>
          <w:rFonts w:ascii="Times New Roman" w:hAnsi="Times New Roman"/>
          <w:sz w:val="24"/>
          <w:szCs w:val="24"/>
        </w:rPr>
        <w:t>.</w:t>
      </w:r>
    </w:p>
    <w:p w:rsidR="00027520" w:rsidRPr="00147BD7" w:rsidRDefault="00027520" w:rsidP="00A169E7">
      <w:pPr>
        <w:widowControl w:val="0"/>
        <w:ind w:left="0" w:firstLine="708"/>
        <w:rPr>
          <w:rFonts w:ascii="Times New Roman" w:hAnsi="Times New Roman"/>
          <w:sz w:val="24"/>
          <w:szCs w:val="24"/>
        </w:rPr>
      </w:pPr>
    </w:p>
    <w:p w:rsidR="006E69BF" w:rsidRDefault="006E69BF" w:rsidP="00A169E7">
      <w:pPr>
        <w:ind w:left="1418" w:hanging="1418"/>
        <w:rPr>
          <w:rFonts w:ascii="Times New Roman" w:hAnsi="Times New Roman"/>
        </w:rPr>
      </w:pPr>
      <w:r w:rsidRPr="007C42F4">
        <w:rPr>
          <w:rFonts w:ascii="Times New Roman" w:hAnsi="Times New Roman"/>
          <w:sz w:val="24"/>
        </w:rPr>
        <w:lastRenderedPageBreak/>
        <w:t xml:space="preserve">Таблица </w:t>
      </w:r>
      <w:r>
        <w:rPr>
          <w:rFonts w:ascii="Times New Roman" w:hAnsi="Times New Roman"/>
          <w:sz w:val="24"/>
        </w:rPr>
        <w:t>9 – П</w:t>
      </w:r>
      <w:r w:rsidRPr="007C42F4">
        <w:rPr>
          <w:rFonts w:ascii="Times New Roman" w:hAnsi="Times New Roman"/>
          <w:sz w:val="24"/>
        </w:rPr>
        <w:t xml:space="preserve">рактические занятия </w:t>
      </w:r>
      <w:r>
        <w:rPr>
          <w:rFonts w:ascii="Times New Roman" w:hAnsi="Times New Roman"/>
          <w:sz w:val="24"/>
        </w:rPr>
        <w:t>для ЗФО</w:t>
      </w:r>
    </w:p>
    <w:tbl>
      <w:tblPr>
        <w:tblW w:w="9965" w:type="dxa"/>
        <w:tblLayout w:type="fixed"/>
        <w:tblLook w:val="0000" w:firstRow="0" w:lastRow="0" w:firstColumn="0" w:lastColumn="0" w:noHBand="0" w:noVBand="0"/>
      </w:tblPr>
      <w:tblGrid>
        <w:gridCol w:w="1111"/>
        <w:gridCol w:w="7361"/>
        <w:gridCol w:w="1493"/>
      </w:tblGrid>
      <w:tr w:rsidR="00EA20C2" w:rsidRPr="001D44D8" w:rsidTr="00027520">
        <w:tc>
          <w:tcPr>
            <w:tcW w:w="1111" w:type="dxa"/>
            <w:tcBorders>
              <w:top w:val="single" w:sz="4" w:space="0" w:color="000000"/>
              <w:left w:val="single" w:sz="4" w:space="0" w:color="000000"/>
              <w:bottom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 занятия</w:t>
            </w:r>
          </w:p>
        </w:tc>
        <w:tc>
          <w:tcPr>
            <w:tcW w:w="7361" w:type="dxa"/>
            <w:tcBorders>
              <w:top w:val="single" w:sz="4" w:space="0" w:color="000000"/>
              <w:left w:val="single" w:sz="4" w:space="0" w:color="000000"/>
              <w:bottom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Тема практического занятия</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A20C2" w:rsidRPr="001D44D8" w:rsidRDefault="00EA20C2" w:rsidP="00027520">
            <w:pPr>
              <w:pStyle w:val="17"/>
              <w:snapToGrid w:val="0"/>
              <w:ind w:left="0"/>
              <w:jc w:val="center"/>
              <w:rPr>
                <w:rFonts w:cs="Times New Roman"/>
              </w:rPr>
            </w:pPr>
            <w:r w:rsidRPr="001D44D8">
              <w:rPr>
                <w:rFonts w:cs="Times New Roman"/>
              </w:rPr>
              <w:t>Количество часов</w:t>
            </w:r>
          </w:p>
        </w:tc>
      </w:tr>
      <w:tr w:rsidR="00EA20C2" w:rsidRPr="001D44D8" w:rsidTr="00027520">
        <w:tc>
          <w:tcPr>
            <w:tcW w:w="9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0C2" w:rsidRPr="001D44D8" w:rsidRDefault="006E69BF" w:rsidP="00027520">
            <w:pPr>
              <w:pStyle w:val="17"/>
              <w:snapToGrid w:val="0"/>
              <w:ind w:left="0"/>
              <w:jc w:val="center"/>
              <w:rPr>
                <w:rFonts w:cs="Times New Roman"/>
              </w:rPr>
            </w:pPr>
            <w:r>
              <w:rPr>
                <w:rFonts w:cs="Times New Roman"/>
              </w:rPr>
              <w:t>4 курс 2 семестр</w:t>
            </w:r>
          </w:p>
        </w:tc>
      </w:tr>
      <w:tr w:rsidR="006275B6" w:rsidRPr="001D44D8" w:rsidTr="00504C17">
        <w:tc>
          <w:tcPr>
            <w:tcW w:w="1111" w:type="dxa"/>
            <w:vMerge w:val="restart"/>
            <w:tcBorders>
              <w:top w:val="single" w:sz="4" w:space="0" w:color="000000"/>
              <w:left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1</w:t>
            </w: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Pr>
                <w:rFonts w:cs="Times New Roman"/>
              </w:rPr>
              <w:t>Технологии межсетевого обмена информацией</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r w:rsidRPr="001D44D8">
              <w:rPr>
                <w:rFonts w:cs="Times New Roman"/>
              </w:rPr>
              <w:t>2</w:t>
            </w:r>
          </w:p>
        </w:tc>
      </w:tr>
      <w:tr w:rsidR="006275B6" w:rsidRPr="001D44D8" w:rsidTr="00504C17">
        <w:tc>
          <w:tcPr>
            <w:tcW w:w="1111" w:type="dxa"/>
            <w:vMerge/>
            <w:tcBorders>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Общие принципы создания Web-узла</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p>
        </w:tc>
      </w:tr>
      <w:tr w:rsidR="006275B6" w:rsidRPr="001D44D8" w:rsidTr="00504C17">
        <w:tc>
          <w:tcPr>
            <w:tcW w:w="1111" w:type="dxa"/>
            <w:vMerge w:val="restart"/>
            <w:tcBorders>
              <w:top w:val="single" w:sz="4" w:space="0" w:color="000000"/>
              <w:left w:val="single" w:sz="4" w:space="0" w:color="000000"/>
            </w:tcBorders>
            <w:shd w:val="clear" w:color="auto" w:fill="auto"/>
          </w:tcPr>
          <w:p w:rsidR="006275B6" w:rsidRPr="001D44D8" w:rsidRDefault="006275B6" w:rsidP="00A169E7">
            <w:pPr>
              <w:pStyle w:val="17"/>
              <w:snapToGrid w:val="0"/>
              <w:ind w:left="0"/>
              <w:rPr>
                <w:rFonts w:cs="Times New Roman"/>
              </w:rPr>
            </w:pPr>
            <w:r>
              <w:rPr>
                <w:rFonts w:cs="Times New Roman"/>
              </w:rPr>
              <w:t>2</w:t>
            </w:r>
          </w:p>
        </w:tc>
        <w:tc>
          <w:tcPr>
            <w:tcW w:w="7361" w:type="dxa"/>
            <w:tcBorders>
              <w:top w:val="single" w:sz="4" w:space="0" w:color="000000"/>
              <w:left w:val="single" w:sz="4" w:space="0" w:color="000000"/>
              <w:bottom w:val="single" w:sz="4" w:space="0" w:color="000000"/>
            </w:tcBorders>
            <w:shd w:val="clear" w:color="auto" w:fill="auto"/>
          </w:tcPr>
          <w:p w:rsidR="006275B6" w:rsidRPr="004F3C93" w:rsidRDefault="006275B6" w:rsidP="00A169E7">
            <w:pPr>
              <w:pStyle w:val="17"/>
              <w:snapToGrid w:val="0"/>
              <w:ind w:left="0"/>
              <w:rPr>
                <w:rFonts w:cs="Times New Roman"/>
              </w:rPr>
            </w:pPr>
            <w:r>
              <w:rPr>
                <w:rFonts w:cs="Times New Roman"/>
              </w:rPr>
              <w:t xml:space="preserve">Форматирование </w:t>
            </w:r>
            <w:r>
              <w:rPr>
                <w:rFonts w:cs="Times New Roman"/>
                <w:lang w:val="en-US"/>
              </w:rPr>
              <w:t>web</w:t>
            </w:r>
            <w:r>
              <w:rPr>
                <w:rFonts w:cs="Times New Roman"/>
              </w:rPr>
              <w:t>-страницы</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r w:rsidRPr="001D44D8">
              <w:rPr>
                <w:rFonts w:cs="Times New Roman"/>
              </w:rPr>
              <w:t>2</w:t>
            </w:r>
          </w:p>
        </w:tc>
      </w:tr>
      <w:tr w:rsidR="006275B6" w:rsidRPr="001D44D8" w:rsidTr="00504C17">
        <w:tc>
          <w:tcPr>
            <w:tcW w:w="1111" w:type="dxa"/>
            <w:vMerge/>
            <w:tcBorders>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Применение каскадных таблиц стилей CSS</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p>
        </w:tc>
      </w:tr>
      <w:tr w:rsidR="006275B6" w:rsidRPr="001D44D8" w:rsidTr="00504C17">
        <w:tc>
          <w:tcPr>
            <w:tcW w:w="1111" w:type="dxa"/>
            <w:vMerge w:val="restart"/>
            <w:tcBorders>
              <w:top w:val="single" w:sz="4" w:space="0" w:color="000000"/>
              <w:left w:val="single" w:sz="4" w:space="0" w:color="000000"/>
            </w:tcBorders>
            <w:shd w:val="clear" w:color="auto" w:fill="auto"/>
          </w:tcPr>
          <w:p w:rsidR="006275B6" w:rsidRPr="001D44D8" w:rsidRDefault="006275B6" w:rsidP="00A169E7">
            <w:pPr>
              <w:pStyle w:val="17"/>
              <w:snapToGrid w:val="0"/>
              <w:ind w:left="0"/>
              <w:rPr>
                <w:rFonts w:cs="Times New Roman"/>
              </w:rPr>
            </w:pPr>
            <w:r>
              <w:rPr>
                <w:rFonts w:cs="Times New Roman"/>
              </w:rPr>
              <w:t>3</w:t>
            </w: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Управление цветом в CSS</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r w:rsidRPr="001D44D8">
              <w:rPr>
                <w:rFonts w:cs="Times New Roman"/>
              </w:rPr>
              <w:t>2</w:t>
            </w:r>
          </w:p>
        </w:tc>
      </w:tr>
      <w:tr w:rsidR="006275B6" w:rsidRPr="001D44D8" w:rsidTr="00504C17">
        <w:tc>
          <w:tcPr>
            <w:tcW w:w="1111" w:type="dxa"/>
            <w:vMerge/>
            <w:tcBorders>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Нумерованные и ненумерованные списки.</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pStyle w:val="17"/>
              <w:snapToGrid w:val="0"/>
              <w:ind w:left="0"/>
              <w:jc w:val="center"/>
              <w:rPr>
                <w:rFonts w:cs="Times New Roman"/>
              </w:rPr>
            </w:pPr>
          </w:p>
        </w:tc>
      </w:tr>
      <w:tr w:rsidR="006275B6" w:rsidRPr="001D44D8" w:rsidTr="00504C17">
        <w:tc>
          <w:tcPr>
            <w:tcW w:w="1111" w:type="dxa"/>
            <w:vMerge w:val="restart"/>
            <w:tcBorders>
              <w:top w:val="single" w:sz="4" w:space="0" w:color="000000"/>
              <w:left w:val="single" w:sz="4" w:space="0" w:color="000000"/>
            </w:tcBorders>
            <w:shd w:val="clear" w:color="auto" w:fill="auto"/>
          </w:tcPr>
          <w:p w:rsidR="006275B6" w:rsidRPr="001D44D8" w:rsidRDefault="006275B6" w:rsidP="00A169E7">
            <w:pPr>
              <w:pStyle w:val="17"/>
              <w:snapToGrid w:val="0"/>
              <w:ind w:left="0"/>
              <w:rPr>
                <w:rFonts w:cs="Times New Roman"/>
              </w:rPr>
            </w:pPr>
            <w:r>
              <w:rPr>
                <w:rFonts w:cs="Times New Roman"/>
              </w:rPr>
              <w:t>4</w:t>
            </w: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Размещение кода JavaScript на HTML-странице</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snapToGrid w:val="0"/>
              <w:ind w:left="0"/>
              <w:jc w:val="center"/>
              <w:rPr>
                <w:rFonts w:ascii="Times New Roman" w:hAnsi="Times New Roman"/>
                <w:sz w:val="24"/>
                <w:szCs w:val="24"/>
              </w:rPr>
            </w:pPr>
            <w:r w:rsidRPr="001D44D8">
              <w:rPr>
                <w:rFonts w:ascii="Times New Roman" w:hAnsi="Times New Roman"/>
                <w:sz w:val="24"/>
                <w:szCs w:val="24"/>
              </w:rPr>
              <w:t>2</w:t>
            </w:r>
          </w:p>
        </w:tc>
      </w:tr>
      <w:tr w:rsidR="006275B6" w:rsidRPr="001D44D8" w:rsidTr="00504C17">
        <w:tc>
          <w:tcPr>
            <w:tcW w:w="1111" w:type="dxa"/>
            <w:vMerge/>
            <w:tcBorders>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6275B6" w:rsidRPr="001D44D8" w:rsidRDefault="006275B6" w:rsidP="00A169E7">
            <w:pPr>
              <w:pStyle w:val="17"/>
              <w:snapToGrid w:val="0"/>
              <w:ind w:left="0"/>
              <w:rPr>
                <w:rFonts w:cs="Times New Roman"/>
              </w:rPr>
            </w:pPr>
            <w:r w:rsidRPr="001D44D8">
              <w:rPr>
                <w:rFonts w:cs="Times New Roman"/>
              </w:rPr>
              <w:t>Функции JavaScript</w:t>
            </w:r>
          </w:p>
        </w:tc>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6275B6" w:rsidRPr="001D44D8" w:rsidRDefault="006275B6" w:rsidP="00A169E7">
            <w:pPr>
              <w:snapToGrid w:val="0"/>
              <w:ind w:left="0"/>
              <w:jc w:val="center"/>
              <w:rPr>
                <w:rFonts w:ascii="Times New Roman" w:hAnsi="Times New Roman"/>
                <w:sz w:val="24"/>
                <w:szCs w:val="24"/>
              </w:rPr>
            </w:pPr>
          </w:p>
        </w:tc>
      </w:tr>
      <w:tr w:rsidR="004F3C93" w:rsidRPr="001D44D8" w:rsidTr="00027520">
        <w:tc>
          <w:tcPr>
            <w:tcW w:w="1111" w:type="dxa"/>
            <w:tcBorders>
              <w:top w:val="single" w:sz="4" w:space="0" w:color="000000"/>
              <w:left w:val="single" w:sz="4" w:space="0" w:color="000000"/>
              <w:bottom w:val="single" w:sz="4" w:space="0" w:color="000000"/>
            </w:tcBorders>
            <w:shd w:val="clear" w:color="auto" w:fill="auto"/>
          </w:tcPr>
          <w:p w:rsidR="004F3C93" w:rsidRPr="001D44D8" w:rsidRDefault="006275B6" w:rsidP="00A169E7">
            <w:pPr>
              <w:pStyle w:val="17"/>
              <w:snapToGrid w:val="0"/>
              <w:ind w:left="0"/>
              <w:rPr>
                <w:rFonts w:cs="Times New Roman"/>
              </w:rPr>
            </w:pPr>
            <w:r>
              <w:rPr>
                <w:rFonts w:cs="Times New Roman"/>
              </w:rPr>
              <w:t>5</w:t>
            </w:r>
          </w:p>
        </w:tc>
        <w:tc>
          <w:tcPr>
            <w:tcW w:w="7361" w:type="dxa"/>
            <w:tcBorders>
              <w:top w:val="single" w:sz="4" w:space="0" w:color="000000"/>
              <w:left w:val="single" w:sz="4" w:space="0" w:color="000000"/>
              <w:bottom w:val="single" w:sz="4" w:space="0" w:color="000000"/>
            </w:tcBorders>
            <w:shd w:val="clear" w:color="auto" w:fill="auto"/>
          </w:tcPr>
          <w:p w:rsidR="004F3C93" w:rsidRPr="001D44D8" w:rsidRDefault="004F3C93" w:rsidP="00A169E7">
            <w:pPr>
              <w:pStyle w:val="17"/>
              <w:snapToGrid w:val="0"/>
              <w:ind w:left="0"/>
              <w:rPr>
                <w:rFonts w:cs="Times New Roman"/>
              </w:rPr>
            </w:pPr>
            <w:r w:rsidRPr="001D44D8">
              <w:rPr>
                <w:rFonts w:cs="Times New Roman"/>
              </w:rPr>
              <w:t>Решение математических задач</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4F3C93" w:rsidRPr="001D44D8" w:rsidRDefault="004F3C93" w:rsidP="00A169E7">
            <w:pPr>
              <w:snapToGrid w:val="0"/>
              <w:ind w:left="0"/>
              <w:jc w:val="center"/>
              <w:rPr>
                <w:rFonts w:ascii="Times New Roman" w:hAnsi="Times New Roman"/>
                <w:sz w:val="24"/>
                <w:szCs w:val="24"/>
              </w:rPr>
            </w:pPr>
            <w:r w:rsidRPr="001D44D8">
              <w:rPr>
                <w:rFonts w:ascii="Times New Roman" w:hAnsi="Times New Roman"/>
                <w:sz w:val="24"/>
                <w:szCs w:val="24"/>
              </w:rPr>
              <w:t>2</w:t>
            </w:r>
          </w:p>
        </w:tc>
      </w:tr>
      <w:tr w:rsidR="004F3C93" w:rsidRPr="001D44D8" w:rsidTr="00027520">
        <w:tc>
          <w:tcPr>
            <w:tcW w:w="1111" w:type="dxa"/>
            <w:tcBorders>
              <w:top w:val="single" w:sz="4" w:space="0" w:color="000000"/>
              <w:left w:val="single" w:sz="4" w:space="0" w:color="000000"/>
              <w:bottom w:val="single" w:sz="4" w:space="0" w:color="000000"/>
            </w:tcBorders>
            <w:shd w:val="clear" w:color="auto" w:fill="auto"/>
          </w:tcPr>
          <w:p w:rsidR="004F3C93" w:rsidRPr="001D44D8" w:rsidRDefault="004F3C93" w:rsidP="00A169E7">
            <w:pPr>
              <w:pStyle w:val="17"/>
              <w:snapToGrid w:val="0"/>
              <w:ind w:left="0"/>
              <w:rPr>
                <w:rFonts w:cs="Times New Roman"/>
              </w:rPr>
            </w:pPr>
          </w:p>
        </w:tc>
        <w:tc>
          <w:tcPr>
            <w:tcW w:w="7361" w:type="dxa"/>
            <w:tcBorders>
              <w:top w:val="single" w:sz="4" w:space="0" w:color="000000"/>
              <w:left w:val="single" w:sz="4" w:space="0" w:color="000000"/>
              <w:bottom w:val="single" w:sz="4" w:space="0" w:color="000000"/>
            </w:tcBorders>
            <w:shd w:val="clear" w:color="auto" w:fill="auto"/>
          </w:tcPr>
          <w:p w:rsidR="004F3C93" w:rsidRPr="001D44D8" w:rsidRDefault="006E69BF" w:rsidP="00A169E7">
            <w:pPr>
              <w:pStyle w:val="17"/>
              <w:snapToGrid w:val="0"/>
              <w:ind w:left="0"/>
              <w:rPr>
                <w:rFonts w:cs="Times New Roman"/>
              </w:rPr>
            </w:pPr>
            <w:r w:rsidRPr="00EA2B36">
              <w:rPr>
                <w:rFonts w:eastAsia="Calibri"/>
                <w:b/>
              </w:rPr>
              <w:t>Всего часов</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4F3C93" w:rsidRPr="001D44D8" w:rsidRDefault="004F3C93" w:rsidP="00A169E7">
            <w:pPr>
              <w:snapToGrid w:val="0"/>
              <w:ind w:left="0"/>
              <w:jc w:val="center"/>
              <w:rPr>
                <w:rFonts w:ascii="Times New Roman" w:hAnsi="Times New Roman"/>
                <w:sz w:val="24"/>
                <w:szCs w:val="24"/>
              </w:rPr>
            </w:pPr>
            <w:r>
              <w:rPr>
                <w:rFonts w:ascii="Times New Roman" w:hAnsi="Times New Roman"/>
                <w:sz w:val="24"/>
                <w:szCs w:val="24"/>
              </w:rPr>
              <w:t>10</w:t>
            </w:r>
          </w:p>
        </w:tc>
      </w:tr>
    </w:tbl>
    <w:p w:rsidR="001A33CC" w:rsidRDefault="001A33CC" w:rsidP="00A169E7">
      <w:pPr>
        <w:pStyle w:val="19"/>
        <w:spacing w:before="0" w:after="0"/>
        <w:ind w:left="454"/>
        <w:contextualSpacing/>
        <w:jc w:val="both"/>
        <w:rPr>
          <w:sz w:val="24"/>
          <w:szCs w:val="24"/>
        </w:rPr>
      </w:pPr>
    </w:p>
    <w:p w:rsidR="006E69BF" w:rsidRDefault="006E69BF" w:rsidP="00A169E7">
      <w:pPr>
        <w:pStyle w:val="28"/>
        <w:spacing w:after="0" w:line="240" w:lineRule="auto"/>
        <w:ind w:firstLine="709"/>
        <w:jc w:val="both"/>
        <w:rPr>
          <w:rFonts w:ascii="Times New Roman" w:hAnsi="Times New Roman" w:cs="Times New Roman"/>
          <w:b/>
          <w:sz w:val="24"/>
          <w:szCs w:val="24"/>
        </w:rPr>
      </w:pPr>
      <w:r w:rsidRPr="00147BD7">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6E69BF" w:rsidRPr="006E69BF" w:rsidRDefault="006E69BF" w:rsidP="00027520">
      <w:pPr>
        <w:tabs>
          <w:tab w:val="left" w:pos="1134"/>
        </w:tabs>
        <w:ind w:left="0" w:firstLine="720"/>
        <w:rPr>
          <w:lang w:eastAsia="en-US"/>
        </w:rPr>
      </w:pPr>
    </w:p>
    <w:p w:rsidR="001A33CC" w:rsidRPr="006E69BF" w:rsidRDefault="001A33CC" w:rsidP="00027520">
      <w:pPr>
        <w:pStyle w:val="2"/>
        <w:numPr>
          <w:ilvl w:val="1"/>
          <w:numId w:val="8"/>
        </w:numPr>
        <w:tabs>
          <w:tab w:val="left" w:pos="426"/>
          <w:tab w:val="left" w:pos="1134"/>
        </w:tabs>
        <w:suppressAutoHyphens w:val="0"/>
        <w:ind w:left="0" w:firstLine="720"/>
        <w:contextualSpacing/>
        <w:jc w:val="both"/>
        <w:rPr>
          <w:b/>
          <w:i/>
          <w:sz w:val="24"/>
        </w:rPr>
      </w:pPr>
      <w:bookmarkStart w:id="26" w:name="_Toc504501528"/>
      <w:bookmarkStart w:id="27" w:name="_Toc504758930"/>
      <w:bookmarkStart w:id="28" w:name="_Toc516869543"/>
      <w:bookmarkStart w:id="29" w:name="_Toc533672162"/>
      <w:r w:rsidRPr="006E69BF">
        <w:rPr>
          <w:b/>
          <w:i/>
          <w:sz w:val="24"/>
        </w:rPr>
        <w:t>Курсовой проект (курсовая работа)</w:t>
      </w:r>
      <w:bookmarkEnd w:id="26"/>
      <w:bookmarkEnd w:id="27"/>
      <w:bookmarkEnd w:id="28"/>
      <w:bookmarkEnd w:id="29"/>
    </w:p>
    <w:p w:rsidR="00027520" w:rsidRDefault="00027520" w:rsidP="00027520">
      <w:pPr>
        <w:pStyle w:val="28"/>
        <w:tabs>
          <w:tab w:val="left" w:pos="1134"/>
        </w:tabs>
        <w:spacing w:after="0" w:line="240" w:lineRule="auto"/>
        <w:ind w:firstLine="720"/>
        <w:jc w:val="both"/>
        <w:rPr>
          <w:rFonts w:ascii="Times New Roman" w:hAnsi="Times New Roman" w:cs="Times New Roman"/>
          <w:sz w:val="24"/>
          <w:szCs w:val="24"/>
        </w:rPr>
      </w:pPr>
    </w:p>
    <w:p w:rsidR="006E69BF" w:rsidRPr="0087560F" w:rsidRDefault="006E69BF" w:rsidP="00027520">
      <w:pPr>
        <w:pStyle w:val="28"/>
        <w:tabs>
          <w:tab w:val="left" w:pos="1134"/>
        </w:tabs>
        <w:spacing w:after="0" w:line="240" w:lineRule="auto"/>
        <w:ind w:firstLine="720"/>
        <w:jc w:val="both"/>
        <w:rPr>
          <w:rFonts w:ascii="Times New Roman" w:hAnsi="Times New Roman" w:cs="Times New Roman"/>
          <w:sz w:val="24"/>
          <w:szCs w:val="24"/>
        </w:rPr>
      </w:pPr>
      <w:r w:rsidRPr="0087560F">
        <w:rPr>
          <w:rFonts w:ascii="Times New Roman" w:hAnsi="Times New Roman" w:cs="Times New Roman"/>
          <w:sz w:val="24"/>
          <w:szCs w:val="24"/>
        </w:rPr>
        <w:t xml:space="preserve">Курсовые </w:t>
      </w:r>
      <w:r>
        <w:rPr>
          <w:rFonts w:ascii="Times New Roman" w:hAnsi="Times New Roman" w:cs="Times New Roman"/>
          <w:sz w:val="24"/>
          <w:szCs w:val="24"/>
        </w:rPr>
        <w:t>проекты</w:t>
      </w:r>
      <w:r w:rsidRPr="0087560F">
        <w:rPr>
          <w:rFonts w:ascii="Times New Roman" w:hAnsi="Times New Roman" w:cs="Times New Roman"/>
          <w:sz w:val="24"/>
          <w:szCs w:val="24"/>
        </w:rPr>
        <w:t xml:space="preserve"> не предусмотрены учебным планом</w:t>
      </w:r>
    </w:p>
    <w:p w:rsidR="001A33CC" w:rsidRDefault="001A33CC" w:rsidP="00027520">
      <w:pPr>
        <w:tabs>
          <w:tab w:val="left" w:pos="1134"/>
        </w:tabs>
        <w:ind w:left="0" w:firstLine="720"/>
        <w:rPr>
          <w:lang w:eastAsia="en-US"/>
        </w:rPr>
      </w:pPr>
    </w:p>
    <w:p w:rsidR="006E69BF" w:rsidRPr="006E69BF" w:rsidRDefault="001A33CC" w:rsidP="00027520">
      <w:pPr>
        <w:pStyle w:val="2"/>
        <w:keepLines/>
        <w:numPr>
          <w:ilvl w:val="1"/>
          <w:numId w:val="8"/>
        </w:numPr>
        <w:tabs>
          <w:tab w:val="left" w:pos="1134"/>
        </w:tabs>
        <w:suppressAutoHyphens w:val="0"/>
        <w:ind w:left="0" w:firstLine="720"/>
        <w:contextualSpacing/>
        <w:jc w:val="both"/>
        <w:rPr>
          <w:b/>
          <w:i/>
          <w:sz w:val="24"/>
        </w:rPr>
      </w:pPr>
      <w:bookmarkStart w:id="30" w:name="_Toc504758931"/>
      <w:bookmarkStart w:id="31" w:name="_Toc516869544"/>
      <w:bookmarkStart w:id="32" w:name="_Toc533672163"/>
      <w:r w:rsidRPr="006E69BF">
        <w:rPr>
          <w:b/>
          <w:i/>
          <w:sz w:val="24"/>
        </w:rPr>
        <w:t>Самостоятель</w:t>
      </w:r>
      <w:bookmarkEnd w:id="30"/>
      <w:r w:rsidR="006E69BF" w:rsidRPr="006E69BF">
        <w:rPr>
          <w:b/>
          <w:i/>
          <w:sz w:val="24"/>
        </w:rPr>
        <w:t>ное изучение разделов дисциплины</w:t>
      </w:r>
      <w:bookmarkEnd w:id="31"/>
      <w:bookmarkEnd w:id="32"/>
    </w:p>
    <w:p w:rsidR="001A33CC" w:rsidRDefault="001A33CC" w:rsidP="00027520">
      <w:pPr>
        <w:pStyle w:val="2"/>
        <w:numPr>
          <w:ilvl w:val="0"/>
          <w:numId w:val="0"/>
        </w:numPr>
        <w:tabs>
          <w:tab w:val="left" w:pos="426"/>
          <w:tab w:val="left" w:pos="1134"/>
        </w:tabs>
        <w:suppressAutoHyphens w:val="0"/>
        <w:ind w:firstLine="720"/>
        <w:contextualSpacing/>
        <w:jc w:val="both"/>
        <w:rPr>
          <w:sz w:val="24"/>
          <w:szCs w:val="24"/>
        </w:rPr>
      </w:pPr>
    </w:p>
    <w:p w:rsidR="006E69BF" w:rsidRPr="006E69BF" w:rsidRDefault="006E69BF" w:rsidP="00A169E7">
      <w:pPr>
        <w:ind w:left="0" w:firstLine="709"/>
        <w:rPr>
          <w:rFonts w:ascii="Times New Roman" w:hAnsi="Times New Roman"/>
          <w:sz w:val="24"/>
          <w:szCs w:val="24"/>
        </w:rPr>
      </w:pPr>
      <w:r w:rsidRPr="006E69BF">
        <w:rPr>
          <w:rFonts w:ascii="Times New Roman" w:hAnsi="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«Практикум по разработке интернет-приложений»  в соответствии с программой и рекомендованной литературой. </w:t>
      </w:r>
    </w:p>
    <w:p w:rsidR="006E69BF" w:rsidRPr="006E69BF" w:rsidRDefault="006E69BF" w:rsidP="00A169E7">
      <w:pPr>
        <w:ind w:left="0" w:firstLine="709"/>
        <w:rPr>
          <w:rFonts w:ascii="Times New Roman" w:hAnsi="Times New Roman"/>
          <w:sz w:val="24"/>
          <w:szCs w:val="24"/>
        </w:rPr>
      </w:pPr>
      <w:r w:rsidRPr="006E69BF">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6E69BF" w:rsidRPr="006E69BF" w:rsidRDefault="006E69BF" w:rsidP="00A169E7">
      <w:pPr>
        <w:ind w:left="0" w:firstLine="709"/>
        <w:rPr>
          <w:rFonts w:ascii="Times New Roman" w:hAnsi="Times New Roman"/>
          <w:sz w:val="24"/>
          <w:szCs w:val="24"/>
        </w:rPr>
      </w:pPr>
      <w:r w:rsidRPr="006E69BF">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6E69BF" w:rsidRPr="006E69BF" w:rsidRDefault="006E69BF" w:rsidP="00A169E7">
      <w:pPr>
        <w:ind w:left="0" w:firstLine="709"/>
        <w:rPr>
          <w:rFonts w:ascii="Times New Roman" w:hAnsi="Times New Roman"/>
          <w:sz w:val="24"/>
          <w:szCs w:val="24"/>
        </w:rPr>
      </w:pPr>
      <w:r w:rsidRPr="006E69BF">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6E69BF" w:rsidRPr="006E69BF" w:rsidRDefault="006E69BF" w:rsidP="00A169E7">
      <w:pPr>
        <w:ind w:left="0" w:firstLine="709"/>
        <w:rPr>
          <w:rFonts w:ascii="Times New Roman" w:hAnsi="Times New Roman"/>
          <w:sz w:val="24"/>
          <w:szCs w:val="24"/>
        </w:rPr>
      </w:pPr>
      <w:r w:rsidRPr="006E69BF">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027520" w:rsidRPr="006E69BF" w:rsidRDefault="00027520" w:rsidP="00027520">
      <w:pPr>
        <w:widowControl w:val="0"/>
        <w:tabs>
          <w:tab w:val="left" w:pos="1134"/>
        </w:tabs>
        <w:ind w:left="0" w:firstLine="720"/>
        <w:rPr>
          <w:rFonts w:ascii="Times New Roman" w:hAnsi="Times New Roman"/>
          <w:sz w:val="24"/>
          <w:szCs w:val="24"/>
        </w:rPr>
      </w:pPr>
      <w:r w:rsidRPr="006E69BF">
        <w:rPr>
          <w:rFonts w:ascii="Times New Roman" w:hAnsi="Times New Roman"/>
          <w:sz w:val="24"/>
          <w:szCs w:val="24"/>
        </w:rPr>
        <w:t>Виды самостоятельной работы для студентов очной формы обучения приведены в таблице 10.</w:t>
      </w:r>
    </w:p>
    <w:p w:rsidR="006E69BF" w:rsidRPr="006E69BF" w:rsidRDefault="006E69BF" w:rsidP="00A169E7">
      <w:pPr>
        <w:ind w:firstLine="709"/>
        <w:rPr>
          <w:rFonts w:ascii="Times New Roman" w:hAnsi="Times New Roman"/>
          <w:sz w:val="24"/>
          <w:szCs w:val="24"/>
        </w:rPr>
      </w:pPr>
    </w:p>
    <w:p w:rsidR="006E69BF" w:rsidRPr="006E69BF" w:rsidRDefault="006E69BF" w:rsidP="00A169E7">
      <w:pPr>
        <w:ind w:left="1701" w:hanging="1701"/>
        <w:rPr>
          <w:rFonts w:ascii="Times New Roman" w:hAnsi="Times New Roman"/>
          <w:sz w:val="24"/>
          <w:szCs w:val="24"/>
        </w:rPr>
      </w:pPr>
      <w:r w:rsidRPr="006E69BF">
        <w:rPr>
          <w:rFonts w:ascii="Times New Roman" w:hAnsi="Times New Roman"/>
          <w:sz w:val="24"/>
          <w:szCs w:val="24"/>
        </w:rPr>
        <w:t>Таблица 10 – Формы и методы самостоятельной работы для ОФО</w:t>
      </w:r>
    </w:p>
    <w:tbl>
      <w:tblPr>
        <w:tblStyle w:val="afe"/>
        <w:tblW w:w="9923" w:type="dxa"/>
        <w:tblInd w:w="108" w:type="dxa"/>
        <w:tblLayout w:type="fixed"/>
        <w:tblLook w:val="04A0" w:firstRow="1" w:lastRow="0" w:firstColumn="1" w:lastColumn="0" w:noHBand="0" w:noVBand="1"/>
      </w:tblPr>
      <w:tblGrid>
        <w:gridCol w:w="594"/>
        <w:gridCol w:w="4368"/>
        <w:gridCol w:w="3685"/>
        <w:gridCol w:w="1276"/>
      </w:tblGrid>
      <w:tr w:rsidR="006E69BF" w:rsidRPr="005A36AF" w:rsidTr="00253275">
        <w:trPr>
          <w:tblHeader/>
        </w:trPr>
        <w:tc>
          <w:tcPr>
            <w:tcW w:w="594" w:type="dxa"/>
            <w:vAlign w:val="center"/>
            <w:hideMark/>
          </w:tcPr>
          <w:p w:rsidR="006E69BF" w:rsidRPr="005A36AF" w:rsidRDefault="006E69BF" w:rsidP="00027520">
            <w:pPr>
              <w:widowControl w:val="0"/>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w:t>
            </w:r>
          </w:p>
          <w:p w:rsidR="006E69BF" w:rsidRPr="005A36AF" w:rsidRDefault="00253275" w:rsidP="00027520">
            <w:pPr>
              <w:widowControl w:val="0"/>
              <w:ind w:left="0"/>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п/п</w:t>
            </w:r>
          </w:p>
        </w:tc>
        <w:tc>
          <w:tcPr>
            <w:tcW w:w="4368" w:type="dxa"/>
            <w:vAlign w:val="center"/>
            <w:hideMark/>
          </w:tcPr>
          <w:p w:rsidR="006E69BF" w:rsidRPr="005A36AF" w:rsidRDefault="006E69BF" w:rsidP="00027520">
            <w:pPr>
              <w:widowControl w:val="0"/>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работы</w:t>
            </w:r>
          </w:p>
        </w:tc>
        <w:tc>
          <w:tcPr>
            <w:tcW w:w="3685" w:type="dxa"/>
            <w:vAlign w:val="center"/>
            <w:hideMark/>
          </w:tcPr>
          <w:p w:rsidR="006E69BF" w:rsidRPr="005A36AF" w:rsidRDefault="006E69BF" w:rsidP="00027520">
            <w:pPr>
              <w:widowControl w:val="0"/>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Вид контроля</w:t>
            </w:r>
          </w:p>
        </w:tc>
        <w:tc>
          <w:tcPr>
            <w:tcW w:w="1276" w:type="dxa"/>
            <w:vAlign w:val="center"/>
            <w:hideMark/>
          </w:tcPr>
          <w:p w:rsidR="006E69BF" w:rsidRPr="005A36AF" w:rsidRDefault="006E69BF" w:rsidP="00027520">
            <w:pPr>
              <w:widowControl w:val="0"/>
              <w:ind w:left="0"/>
              <w:jc w:val="center"/>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ч. (з. е.)</w:t>
            </w:r>
          </w:p>
        </w:tc>
      </w:tr>
      <w:tr w:rsidR="006E69BF" w:rsidRPr="005A36AF" w:rsidTr="00253275">
        <w:trPr>
          <w:trHeight w:val="76"/>
        </w:trPr>
        <w:tc>
          <w:tcPr>
            <w:tcW w:w="594" w:type="dxa"/>
          </w:tcPr>
          <w:p w:rsidR="006E69BF" w:rsidRPr="005A36AF" w:rsidRDefault="006E69BF" w:rsidP="00A169E7">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1</w:t>
            </w:r>
          </w:p>
        </w:tc>
        <w:tc>
          <w:tcPr>
            <w:tcW w:w="4368" w:type="dxa"/>
            <w:hideMark/>
          </w:tcPr>
          <w:p w:rsidR="006E69BF" w:rsidRPr="005A36AF" w:rsidRDefault="006E69BF" w:rsidP="00A169E7">
            <w:pPr>
              <w:widowControl w:val="0"/>
              <w:ind w:left="0"/>
              <w:rPr>
                <w:rFonts w:ascii="Times New Roman" w:hAnsi="Times New Roman"/>
                <w:sz w:val="24"/>
              </w:rPr>
            </w:pPr>
            <w:r w:rsidRPr="005A36AF">
              <w:rPr>
                <w:rFonts w:ascii="Times New Roman" w:hAnsi="Times New Roman"/>
                <w:sz w:val="24"/>
                <w:szCs w:val="24"/>
              </w:rPr>
              <w:t>Реферат (Р)</w:t>
            </w:r>
          </w:p>
        </w:tc>
        <w:tc>
          <w:tcPr>
            <w:tcW w:w="3685" w:type="dxa"/>
          </w:tcPr>
          <w:p w:rsidR="006E69BF" w:rsidRPr="005A36AF" w:rsidRDefault="006E69BF" w:rsidP="00A169E7">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276" w:type="dxa"/>
            <w:hideMark/>
          </w:tcPr>
          <w:p w:rsidR="006E69BF" w:rsidRPr="005A36AF" w:rsidRDefault="006E69BF" w:rsidP="00A169E7">
            <w:pPr>
              <w:widowControl w:val="0"/>
              <w:ind w:left="0"/>
              <w:jc w:val="center"/>
              <w:rPr>
                <w:rFonts w:ascii="Times New Roman" w:hAnsi="Times New Roman"/>
                <w:sz w:val="24"/>
              </w:rPr>
            </w:pPr>
            <w:r w:rsidRPr="005A36AF">
              <w:rPr>
                <w:rFonts w:ascii="Times New Roman" w:hAnsi="Times New Roman"/>
                <w:sz w:val="24"/>
                <w:szCs w:val="24"/>
              </w:rPr>
              <w:t>12</w:t>
            </w:r>
          </w:p>
        </w:tc>
      </w:tr>
      <w:tr w:rsidR="006E69BF" w:rsidRPr="005A36AF" w:rsidTr="00253275">
        <w:tc>
          <w:tcPr>
            <w:tcW w:w="594" w:type="dxa"/>
            <w:hideMark/>
          </w:tcPr>
          <w:p w:rsidR="006E69BF" w:rsidRPr="005A36AF" w:rsidRDefault="006E69BF" w:rsidP="00A169E7">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2</w:t>
            </w:r>
          </w:p>
        </w:tc>
        <w:tc>
          <w:tcPr>
            <w:tcW w:w="4368" w:type="dxa"/>
            <w:hideMark/>
          </w:tcPr>
          <w:p w:rsidR="006E69BF" w:rsidRPr="005A36AF" w:rsidRDefault="006E69BF" w:rsidP="00027520">
            <w:pPr>
              <w:widowControl w:val="0"/>
              <w:ind w:left="0"/>
              <w:jc w:val="left"/>
              <w:rPr>
                <w:rFonts w:ascii="Times New Roman" w:hAnsi="Times New Roman"/>
                <w:sz w:val="24"/>
                <w:lang w:val="en-US"/>
              </w:rPr>
            </w:pPr>
            <w:r w:rsidRPr="005A36AF">
              <w:rPr>
                <w:rFonts w:ascii="Times New Roman" w:hAnsi="Times New Roman"/>
                <w:sz w:val="24"/>
                <w:szCs w:val="24"/>
              </w:rPr>
              <w:t>Самостоятельное изучение разделов</w:t>
            </w:r>
          </w:p>
        </w:tc>
        <w:tc>
          <w:tcPr>
            <w:tcW w:w="3685" w:type="dxa"/>
            <w:hideMark/>
          </w:tcPr>
          <w:p w:rsidR="006E69BF" w:rsidRPr="005A36AF" w:rsidRDefault="006E69BF" w:rsidP="00253275">
            <w:pPr>
              <w:widowControl w:val="0"/>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sidR="00253275">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276" w:type="dxa"/>
            <w:hideMark/>
          </w:tcPr>
          <w:p w:rsidR="006E69BF" w:rsidRPr="006E69BF" w:rsidRDefault="006E69BF" w:rsidP="00A169E7">
            <w:pPr>
              <w:widowControl w:val="0"/>
              <w:ind w:left="0"/>
              <w:jc w:val="center"/>
              <w:rPr>
                <w:rFonts w:ascii="Times New Roman" w:hAnsi="Times New Roman"/>
                <w:sz w:val="24"/>
              </w:rPr>
            </w:pPr>
            <w:r>
              <w:rPr>
                <w:rFonts w:ascii="Times New Roman" w:hAnsi="Times New Roman"/>
                <w:sz w:val="24"/>
                <w:szCs w:val="24"/>
                <w:lang w:val="en-US"/>
              </w:rPr>
              <w:t>2</w:t>
            </w:r>
            <w:r>
              <w:rPr>
                <w:rFonts w:ascii="Times New Roman" w:hAnsi="Times New Roman"/>
                <w:sz w:val="24"/>
                <w:szCs w:val="24"/>
              </w:rPr>
              <w:t>4</w:t>
            </w:r>
          </w:p>
        </w:tc>
      </w:tr>
      <w:tr w:rsidR="006E69BF" w:rsidRPr="005A36AF" w:rsidTr="00253275">
        <w:tc>
          <w:tcPr>
            <w:tcW w:w="594" w:type="dxa"/>
          </w:tcPr>
          <w:p w:rsidR="006E69BF" w:rsidRPr="005A36AF" w:rsidRDefault="006E69BF" w:rsidP="00A169E7">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lastRenderedPageBreak/>
              <w:t>3</w:t>
            </w:r>
          </w:p>
        </w:tc>
        <w:tc>
          <w:tcPr>
            <w:tcW w:w="4368" w:type="dxa"/>
          </w:tcPr>
          <w:p w:rsidR="006E69BF" w:rsidRPr="005A36AF" w:rsidRDefault="006E69BF" w:rsidP="00253275">
            <w:pPr>
              <w:widowControl w:val="0"/>
              <w:ind w:left="0"/>
              <w:jc w:val="left"/>
              <w:rPr>
                <w:rFonts w:ascii="Times New Roman" w:hAnsi="Times New Roman"/>
                <w:sz w:val="24"/>
              </w:rPr>
            </w:pPr>
            <w:r w:rsidRPr="005A36AF">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6E69BF" w:rsidRPr="005A36AF" w:rsidRDefault="006E69BF" w:rsidP="00253275">
            <w:pPr>
              <w:widowControl w:val="0"/>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sidR="00253275">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276" w:type="dxa"/>
          </w:tcPr>
          <w:p w:rsidR="006E69BF" w:rsidRPr="007623CC" w:rsidRDefault="006E69BF" w:rsidP="00A169E7">
            <w:pPr>
              <w:widowControl w:val="0"/>
              <w:ind w:left="0"/>
              <w:jc w:val="center"/>
              <w:rPr>
                <w:rFonts w:ascii="Times New Roman" w:hAnsi="Times New Roman"/>
                <w:sz w:val="24"/>
                <w:lang w:val="en-US"/>
              </w:rPr>
            </w:pPr>
            <w:r>
              <w:rPr>
                <w:rFonts w:ascii="Times New Roman" w:hAnsi="Times New Roman"/>
                <w:sz w:val="24"/>
                <w:szCs w:val="24"/>
                <w:lang w:val="en-US"/>
              </w:rPr>
              <w:t>2</w:t>
            </w:r>
            <w:r w:rsidR="00FB6B5B">
              <w:rPr>
                <w:rFonts w:ascii="Times New Roman" w:hAnsi="Times New Roman"/>
                <w:sz w:val="24"/>
                <w:szCs w:val="24"/>
                <w:lang w:val="en-US"/>
              </w:rPr>
              <w:t>3,8</w:t>
            </w:r>
          </w:p>
        </w:tc>
      </w:tr>
      <w:tr w:rsidR="006E69BF" w:rsidRPr="005A36AF" w:rsidTr="00253275">
        <w:tc>
          <w:tcPr>
            <w:tcW w:w="594" w:type="dxa"/>
          </w:tcPr>
          <w:p w:rsidR="006E69BF" w:rsidRPr="005A36AF" w:rsidRDefault="006E69BF" w:rsidP="00A169E7">
            <w:pPr>
              <w:widowControl w:val="0"/>
              <w:ind w:left="0"/>
              <w:rPr>
                <w:rFonts w:ascii="Times New Roman" w:eastAsia="Nimbus Sans L" w:hAnsi="Times New Roman"/>
                <w:kern w:val="2"/>
                <w:sz w:val="24"/>
                <w:szCs w:val="24"/>
                <w:lang w:eastAsia="hi-IN" w:bidi="hi-IN"/>
              </w:rPr>
            </w:pPr>
          </w:p>
        </w:tc>
        <w:tc>
          <w:tcPr>
            <w:tcW w:w="4368" w:type="dxa"/>
          </w:tcPr>
          <w:p w:rsidR="006E69BF" w:rsidRPr="00130CC5" w:rsidRDefault="006E69BF" w:rsidP="00A169E7">
            <w:pPr>
              <w:widowControl w:val="0"/>
              <w:ind w:left="0"/>
              <w:rPr>
                <w:rFonts w:ascii="Times New Roman" w:hAnsi="Times New Roman"/>
                <w:b/>
                <w:sz w:val="24"/>
                <w:szCs w:val="24"/>
              </w:rPr>
            </w:pPr>
            <w:r w:rsidRPr="00130CC5">
              <w:rPr>
                <w:rFonts w:ascii="Times New Roman" w:eastAsia="Nimbus Sans L" w:hAnsi="Times New Roman"/>
                <w:b/>
                <w:kern w:val="2"/>
                <w:sz w:val="24"/>
                <w:szCs w:val="24"/>
                <w:lang w:eastAsia="hi-IN" w:bidi="hi-IN"/>
              </w:rPr>
              <w:t>Всего часов</w:t>
            </w:r>
          </w:p>
        </w:tc>
        <w:tc>
          <w:tcPr>
            <w:tcW w:w="3685" w:type="dxa"/>
          </w:tcPr>
          <w:p w:rsidR="006E69BF" w:rsidRPr="005A36AF" w:rsidRDefault="006E69BF" w:rsidP="00A169E7">
            <w:pPr>
              <w:widowControl w:val="0"/>
              <w:ind w:left="0"/>
              <w:rPr>
                <w:rFonts w:ascii="Times New Roman" w:eastAsia="Nimbus Sans L" w:hAnsi="Times New Roman"/>
                <w:kern w:val="2"/>
                <w:sz w:val="24"/>
                <w:szCs w:val="24"/>
                <w:lang w:eastAsia="hi-IN" w:bidi="hi-IN"/>
              </w:rPr>
            </w:pPr>
          </w:p>
        </w:tc>
        <w:tc>
          <w:tcPr>
            <w:tcW w:w="1276" w:type="dxa"/>
          </w:tcPr>
          <w:p w:rsidR="006E69BF" w:rsidRPr="00130CC5" w:rsidRDefault="00FB6B5B" w:rsidP="00A169E7">
            <w:pPr>
              <w:widowControl w:val="0"/>
              <w:ind w:left="0"/>
              <w:jc w:val="center"/>
              <w:rPr>
                <w:rFonts w:ascii="Times New Roman" w:hAnsi="Times New Roman"/>
                <w:b/>
                <w:sz w:val="24"/>
                <w:szCs w:val="24"/>
              </w:rPr>
            </w:pPr>
            <w:r>
              <w:rPr>
                <w:rFonts w:ascii="Times New Roman" w:eastAsia="Nimbus Sans L" w:hAnsi="Times New Roman"/>
                <w:b/>
                <w:kern w:val="2"/>
                <w:sz w:val="24"/>
                <w:szCs w:val="24"/>
                <w:lang w:val="en-US" w:eastAsia="hi-IN" w:bidi="hi-IN"/>
              </w:rPr>
              <w:t>59,8</w:t>
            </w:r>
            <w:r w:rsidR="006E69BF" w:rsidRPr="00130CC5">
              <w:rPr>
                <w:rFonts w:ascii="Times New Roman" w:eastAsia="Nimbus Sans L" w:hAnsi="Times New Roman"/>
                <w:b/>
                <w:kern w:val="2"/>
                <w:sz w:val="24"/>
                <w:szCs w:val="24"/>
                <w:lang w:eastAsia="hi-IN" w:bidi="hi-IN"/>
              </w:rPr>
              <w:t xml:space="preserve"> (</w:t>
            </w:r>
            <w:r w:rsidR="006E69BF">
              <w:rPr>
                <w:rFonts w:ascii="Times New Roman" w:eastAsia="Nimbus Sans L" w:hAnsi="Times New Roman"/>
                <w:b/>
                <w:kern w:val="2"/>
                <w:sz w:val="24"/>
                <w:szCs w:val="24"/>
                <w:lang w:val="en-US" w:eastAsia="hi-IN" w:bidi="hi-IN"/>
              </w:rPr>
              <w:t>1</w:t>
            </w:r>
            <w:r w:rsidR="006E69BF" w:rsidRPr="00130CC5">
              <w:rPr>
                <w:rFonts w:ascii="Times New Roman" w:eastAsia="Nimbus Sans L" w:hAnsi="Times New Roman"/>
                <w:b/>
                <w:kern w:val="2"/>
                <w:sz w:val="24"/>
                <w:szCs w:val="24"/>
                <w:lang w:eastAsia="hi-IN" w:bidi="hi-IN"/>
              </w:rPr>
              <w:t>,</w:t>
            </w:r>
            <w:r w:rsidR="00262C67">
              <w:rPr>
                <w:rFonts w:ascii="Times New Roman" w:eastAsia="Nimbus Sans L" w:hAnsi="Times New Roman"/>
                <w:b/>
                <w:kern w:val="2"/>
                <w:sz w:val="24"/>
                <w:szCs w:val="24"/>
                <w:lang w:eastAsia="hi-IN" w:bidi="hi-IN"/>
              </w:rPr>
              <w:t>66</w:t>
            </w:r>
            <w:r w:rsidR="006E69BF" w:rsidRPr="00130CC5">
              <w:rPr>
                <w:rFonts w:ascii="Times New Roman" w:eastAsia="Nimbus Sans L" w:hAnsi="Times New Roman"/>
                <w:b/>
                <w:kern w:val="2"/>
                <w:sz w:val="24"/>
                <w:szCs w:val="24"/>
                <w:lang w:eastAsia="hi-IN" w:bidi="hi-IN"/>
              </w:rPr>
              <w:t>)</w:t>
            </w:r>
          </w:p>
        </w:tc>
      </w:tr>
    </w:tbl>
    <w:p w:rsidR="001A33CC" w:rsidRDefault="001A33CC" w:rsidP="00A169E7">
      <w:pPr>
        <w:jc w:val="center"/>
        <w:rPr>
          <w:sz w:val="24"/>
          <w:szCs w:val="24"/>
        </w:rPr>
      </w:pPr>
    </w:p>
    <w:p w:rsidR="006E69BF" w:rsidRPr="00684EED" w:rsidRDefault="006E69BF" w:rsidP="00A169E7">
      <w:pPr>
        <w:widowControl w:val="0"/>
        <w:ind w:left="0" w:firstLine="709"/>
        <w:rPr>
          <w:rFonts w:ascii="Times New Roman" w:hAnsi="Times New Roman"/>
          <w:sz w:val="24"/>
          <w:szCs w:val="24"/>
        </w:rPr>
      </w:pPr>
      <w:r w:rsidRPr="00684EED">
        <w:rPr>
          <w:rFonts w:ascii="Times New Roman" w:hAnsi="Times New Roman"/>
          <w:sz w:val="24"/>
          <w:szCs w:val="24"/>
        </w:rPr>
        <w:t>Виды самостоятельной работы для студентов заочной формы обучения приведен</w:t>
      </w:r>
      <w:r>
        <w:rPr>
          <w:rFonts w:ascii="Times New Roman" w:hAnsi="Times New Roman"/>
          <w:sz w:val="24"/>
          <w:szCs w:val="24"/>
        </w:rPr>
        <w:t>ы</w:t>
      </w:r>
      <w:r w:rsidRPr="00684EED">
        <w:rPr>
          <w:rFonts w:ascii="Times New Roman" w:hAnsi="Times New Roman"/>
          <w:sz w:val="24"/>
          <w:szCs w:val="24"/>
        </w:rPr>
        <w:t xml:space="preserve"> в таблице </w:t>
      </w:r>
      <w:r>
        <w:rPr>
          <w:rFonts w:ascii="Times New Roman" w:hAnsi="Times New Roman"/>
          <w:sz w:val="24"/>
          <w:szCs w:val="24"/>
        </w:rPr>
        <w:t>11</w:t>
      </w:r>
      <w:r w:rsidRPr="00684EED">
        <w:rPr>
          <w:rFonts w:ascii="Times New Roman" w:hAnsi="Times New Roman"/>
          <w:sz w:val="24"/>
          <w:szCs w:val="24"/>
        </w:rPr>
        <w:t>.</w:t>
      </w:r>
    </w:p>
    <w:p w:rsidR="00253275" w:rsidRDefault="00253275" w:rsidP="00A169E7">
      <w:pPr>
        <w:ind w:left="0"/>
        <w:rPr>
          <w:rFonts w:ascii="Times New Roman" w:hAnsi="Times New Roman" w:cs="Times New Roman"/>
          <w:sz w:val="24"/>
        </w:rPr>
      </w:pPr>
    </w:p>
    <w:p w:rsidR="006E69BF" w:rsidRDefault="006E69BF" w:rsidP="00A169E7">
      <w:pPr>
        <w:ind w:left="0"/>
        <w:rPr>
          <w:rFonts w:ascii="Times New Roman" w:hAnsi="Times New Roman" w:cs="Times New Roman"/>
          <w:sz w:val="24"/>
        </w:rPr>
      </w:pPr>
      <w:r w:rsidRPr="008D4B7C">
        <w:rPr>
          <w:rFonts w:ascii="Times New Roman" w:hAnsi="Times New Roman" w:cs="Times New Roman"/>
          <w:sz w:val="24"/>
        </w:rPr>
        <w:t>Таблица 11 – Формы и методы  самостоятельной работы для ЗФО</w:t>
      </w:r>
    </w:p>
    <w:tbl>
      <w:tblPr>
        <w:tblStyle w:val="afe"/>
        <w:tblpPr w:leftFromText="180" w:rightFromText="180" w:vertAnchor="text" w:horzAnchor="margin" w:tblpX="108" w:tblpY="89"/>
        <w:tblW w:w="9889" w:type="dxa"/>
        <w:tblLayout w:type="fixed"/>
        <w:tblLook w:val="04A0" w:firstRow="1" w:lastRow="0" w:firstColumn="1" w:lastColumn="0" w:noHBand="0" w:noVBand="1"/>
      </w:tblPr>
      <w:tblGrid>
        <w:gridCol w:w="675"/>
        <w:gridCol w:w="4395"/>
        <w:gridCol w:w="3685"/>
        <w:gridCol w:w="1134"/>
      </w:tblGrid>
      <w:tr w:rsidR="00253275" w:rsidRPr="008D4B7C" w:rsidTr="00253275">
        <w:tc>
          <w:tcPr>
            <w:tcW w:w="675" w:type="dxa"/>
            <w:vAlign w:val="center"/>
            <w:hideMark/>
          </w:tcPr>
          <w:p w:rsidR="00253275" w:rsidRPr="008D4B7C" w:rsidRDefault="00253275" w:rsidP="00253275">
            <w:pPr>
              <w:ind w:left="0"/>
              <w:jc w:val="center"/>
              <w:rPr>
                <w:rFonts w:ascii="Times New Roman" w:hAnsi="Times New Roman" w:cs="Times New Roman"/>
                <w:sz w:val="24"/>
              </w:rPr>
            </w:pPr>
            <w:r w:rsidRPr="008D4B7C">
              <w:rPr>
                <w:rFonts w:ascii="Times New Roman" w:hAnsi="Times New Roman" w:cs="Times New Roman"/>
                <w:sz w:val="24"/>
              </w:rPr>
              <w:t>№</w:t>
            </w:r>
          </w:p>
          <w:p w:rsidR="00253275" w:rsidRPr="008D4B7C" w:rsidRDefault="00253275" w:rsidP="00253275">
            <w:pPr>
              <w:ind w:left="0"/>
              <w:jc w:val="center"/>
              <w:rPr>
                <w:rFonts w:ascii="Times New Roman" w:hAnsi="Times New Roman" w:cs="Times New Roman"/>
                <w:sz w:val="24"/>
              </w:rPr>
            </w:pPr>
            <w:r>
              <w:rPr>
                <w:rFonts w:ascii="Times New Roman" w:hAnsi="Times New Roman" w:cs="Times New Roman"/>
                <w:sz w:val="24"/>
              </w:rPr>
              <w:t>п/п</w:t>
            </w:r>
          </w:p>
        </w:tc>
        <w:tc>
          <w:tcPr>
            <w:tcW w:w="4395" w:type="dxa"/>
            <w:vAlign w:val="center"/>
            <w:hideMark/>
          </w:tcPr>
          <w:p w:rsidR="00253275" w:rsidRPr="008D4B7C" w:rsidRDefault="00253275" w:rsidP="00253275">
            <w:pPr>
              <w:ind w:left="0"/>
              <w:jc w:val="center"/>
              <w:rPr>
                <w:rFonts w:ascii="Times New Roman" w:hAnsi="Times New Roman" w:cs="Times New Roman"/>
                <w:sz w:val="24"/>
              </w:rPr>
            </w:pPr>
            <w:r>
              <w:rPr>
                <w:rFonts w:ascii="Times New Roman" w:hAnsi="Times New Roman" w:cs="Times New Roman"/>
                <w:sz w:val="24"/>
              </w:rPr>
              <w:t>Вид работы</w:t>
            </w:r>
          </w:p>
        </w:tc>
        <w:tc>
          <w:tcPr>
            <w:tcW w:w="3685" w:type="dxa"/>
            <w:vAlign w:val="center"/>
            <w:hideMark/>
          </w:tcPr>
          <w:p w:rsidR="00253275" w:rsidRPr="008D4B7C" w:rsidRDefault="00253275" w:rsidP="00253275">
            <w:pPr>
              <w:ind w:left="0"/>
              <w:jc w:val="center"/>
              <w:rPr>
                <w:rFonts w:ascii="Times New Roman" w:hAnsi="Times New Roman" w:cs="Times New Roman"/>
                <w:sz w:val="24"/>
              </w:rPr>
            </w:pPr>
            <w:r w:rsidRPr="008D4B7C">
              <w:rPr>
                <w:rFonts w:ascii="Times New Roman" w:hAnsi="Times New Roman" w:cs="Times New Roman"/>
                <w:sz w:val="24"/>
              </w:rPr>
              <w:t>Вид контроля</w:t>
            </w:r>
          </w:p>
        </w:tc>
        <w:tc>
          <w:tcPr>
            <w:tcW w:w="1134" w:type="dxa"/>
            <w:vAlign w:val="center"/>
            <w:hideMark/>
          </w:tcPr>
          <w:p w:rsidR="00253275" w:rsidRPr="008D4B7C" w:rsidRDefault="00253275" w:rsidP="00253275">
            <w:pPr>
              <w:ind w:left="0"/>
              <w:jc w:val="center"/>
              <w:rPr>
                <w:rFonts w:ascii="Times New Roman" w:hAnsi="Times New Roman" w:cs="Times New Roman"/>
                <w:sz w:val="24"/>
              </w:rPr>
            </w:pPr>
            <w:r w:rsidRPr="008D4B7C">
              <w:rPr>
                <w:rFonts w:ascii="Times New Roman" w:hAnsi="Times New Roman" w:cs="Times New Roman"/>
                <w:sz w:val="24"/>
              </w:rPr>
              <w:t>ч. (з. е.)</w:t>
            </w:r>
          </w:p>
        </w:tc>
      </w:tr>
      <w:tr w:rsidR="00253275" w:rsidRPr="005A36AF" w:rsidTr="00253275">
        <w:trPr>
          <w:trHeight w:val="131"/>
        </w:trPr>
        <w:tc>
          <w:tcPr>
            <w:tcW w:w="8755" w:type="dxa"/>
            <w:gridSpan w:val="3"/>
          </w:tcPr>
          <w:p w:rsidR="00253275" w:rsidRPr="005A36AF" w:rsidRDefault="00253275" w:rsidP="00253275">
            <w:pPr>
              <w:widowControl w:val="0"/>
              <w:ind w:left="0"/>
              <w:jc w:val="center"/>
              <w:rPr>
                <w:rFonts w:ascii="Times New Roman" w:eastAsia="Nimbus Sans L" w:hAnsi="Times New Roman"/>
                <w:kern w:val="2"/>
                <w:sz w:val="24"/>
                <w:szCs w:val="24"/>
                <w:lang w:eastAsia="hi-IN" w:bidi="hi-IN"/>
              </w:rPr>
            </w:pPr>
            <w:r>
              <w:rPr>
                <w:rFonts w:ascii="Times New Roman" w:hAnsi="Times New Roman"/>
                <w:b/>
                <w:sz w:val="24"/>
                <w:szCs w:val="24"/>
              </w:rPr>
              <w:t>4</w:t>
            </w:r>
            <w:r w:rsidRPr="000B040C">
              <w:rPr>
                <w:rFonts w:ascii="Times New Roman" w:hAnsi="Times New Roman"/>
                <w:b/>
                <w:sz w:val="24"/>
                <w:szCs w:val="24"/>
              </w:rPr>
              <w:t xml:space="preserve"> курс сессия 1</w:t>
            </w:r>
          </w:p>
        </w:tc>
        <w:tc>
          <w:tcPr>
            <w:tcW w:w="1134" w:type="dxa"/>
            <w:hideMark/>
          </w:tcPr>
          <w:p w:rsidR="00253275" w:rsidRPr="00B13B83" w:rsidRDefault="00253275" w:rsidP="00253275">
            <w:pPr>
              <w:widowControl w:val="0"/>
              <w:ind w:left="0"/>
              <w:jc w:val="center"/>
              <w:rPr>
                <w:rFonts w:ascii="Times New Roman" w:hAnsi="Times New Roman"/>
                <w:b/>
                <w:i/>
                <w:sz w:val="24"/>
                <w:szCs w:val="24"/>
              </w:rPr>
            </w:pPr>
            <w:r w:rsidRPr="00B13B83">
              <w:rPr>
                <w:rFonts w:ascii="Times New Roman" w:hAnsi="Times New Roman"/>
                <w:b/>
                <w:i/>
                <w:sz w:val="24"/>
                <w:szCs w:val="24"/>
              </w:rPr>
              <w:t>34</w:t>
            </w:r>
          </w:p>
        </w:tc>
      </w:tr>
      <w:tr w:rsidR="00253275" w:rsidRPr="005A36AF" w:rsidTr="00253275">
        <w:trPr>
          <w:trHeight w:val="47"/>
        </w:trPr>
        <w:tc>
          <w:tcPr>
            <w:tcW w:w="67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1</w:t>
            </w:r>
          </w:p>
        </w:tc>
        <w:tc>
          <w:tcPr>
            <w:tcW w:w="4395" w:type="dxa"/>
            <w:hideMark/>
          </w:tcPr>
          <w:p w:rsidR="00253275" w:rsidRPr="005A36AF" w:rsidRDefault="00253275" w:rsidP="00253275">
            <w:pPr>
              <w:widowControl w:val="0"/>
              <w:ind w:left="0"/>
              <w:rPr>
                <w:rFonts w:ascii="Times New Roman" w:hAnsi="Times New Roman"/>
                <w:sz w:val="24"/>
              </w:rPr>
            </w:pPr>
            <w:r w:rsidRPr="005A36AF">
              <w:rPr>
                <w:rFonts w:ascii="Times New Roman" w:hAnsi="Times New Roman"/>
                <w:sz w:val="24"/>
                <w:szCs w:val="24"/>
              </w:rPr>
              <w:t>Реферат (Р)</w:t>
            </w:r>
          </w:p>
        </w:tc>
        <w:tc>
          <w:tcPr>
            <w:tcW w:w="368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134" w:type="dxa"/>
            <w:hideMark/>
          </w:tcPr>
          <w:p w:rsidR="00253275" w:rsidRPr="005A36AF" w:rsidRDefault="00253275" w:rsidP="00253275">
            <w:pPr>
              <w:widowControl w:val="0"/>
              <w:ind w:left="0"/>
              <w:jc w:val="center"/>
              <w:rPr>
                <w:rFonts w:ascii="Times New Roman" w:hAnsi="Times New Roman"/>
                <w:sz w:val="24"/>
              </w:rPr>
            </w:pPr>
            <w:r>
              <w:rPr>
                <w:rFonts w:ascii="Times New Roman" w:hAnsi="Times New Roman"/>
                <w:sz w:val="24"/>
                <w:szCs w:val="24"/>
              </w:rPr>
              <w:t>4</w:t>
            </w:r>
          </w:p>
        </w:tc>
      </w:tr>
      <w:tr w:rsidR="00253275" w:rsidRPr="005A36AF" w:rsidTr="00253275">
        <w:tc>
          <w:tcPr>
            <w:tcW w:w="675" w:type="dxa"/>
            <w:hideMark/>
          </w:tcPr>
          <w:p w:rsidR="00253275" w:rsidRPr="005A36AF" w:rsidRDefault="00253275" w:rsidP="00253275">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2</w:t>
            </w:r>
          </w:p>
        </w:tc>
        <w:tc>
          <w:tcPr>
            <w:tcW w:w="4395" w:type="dxa"/>
            <w:hideMark/>
          </w:tcPr>
          <w:p w:rsidR="00253275" w:rsidRPr="00684EED" w:rsidRDefault="00253275" w:rsidP="00253275">
            <w:pPr>
              <w:widowControl w:val="0"/>
              <w:ind w:left="0"/>
              <w:jc w:val="left"/>
              <w:rPr>
                <w:rFonts w:ascii="Times New Roman" w:hAnsi="Times New Roman"/>
                <w:sz w:val="24"/>
              </w:rPr>
            </w:pPr>
            <w:r w:rsidRPr="005A36AF">
              <w:rPr>
                <w:rFonts w:ascii="Times New Roman" w:hAnsi="Times New Roman"/>
                <w:sz w:val="24"/>
                <w:szCs w:val="24"/>
              </w:rPr>
              <w:t>Самостоятельное изучение разделов</w:t>
            </w:r>
          </w:p>
        </w:tc>
        <w:tc>
          <w:tcPr>
            <w:tcW w:w="3685" w:type="dxa"/>
            <w:hideMark/>
          </w:tcPr>
          <w:p w:rsidR="00253275" w:rsidRPr="005A36AF" w:rsidRDefault="00253275" w:rsidP="00253275">
            <w:pPr>
              <w:widowControl w:val="0"/>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xml:space="preserve"> . Тестирование. Коллоквиум.</w:t>
            </w:r>
          </w:p>
        </w:tc>
        <w:tc>
          <w:tcPr>
            <w:tcW w:w="1134" w:type="dxa"/>
            <w:hideMark/>
          </w:tcPr>
          <w:p w:rsidR="00253275" w:rsidRPr="005A36AF" w:rsidRDefault="00253275" w:rsidP="00253275">
            <w:pPr>
              <w:widowControl w:val="0"/>
              <w:ind w:left="0"/>
              <w:jc w:val="center"/>
              <w:rPr>
                <w:rFonts w:ascii="Times New Roman" w:hAnsi="Times New Roman"/>
                <w:sz w:val="24"/>
              </w:rPr>
            </w:pPr>
            <w:r>
              <w:rPr>
                <w:rFonts w:ascii="Times New Roman" w:hAnsi="Times New Roman"/>
                <w:sz w:val="24"/>
                <w:szCs w:val="24"/>
              </w:rPr>
              <w:t>20</w:t>
            </w:r>
          </w:p>
        </w:tc>
      </w:tr>
      <w:tr w:rsidR="00253275" w:rsidRPr="005A36AF" w:rsidTr="00253275">
        <w:tc>
          <w:tcPr>
            <w:tcW w:w="67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5" w:type="dxa"/>
          </w:tcPr>
          <w:p w:rsidR="00253275" w:rsidRPr="005A36AF" w:rsidRDefault="00253275" w:rsidP="00253275">
            <w:pPr>
              <w:widowControl w:val="0"/>
              <w:ind w:left="0"/>
              <w:jc w:val="left"/>
              <w:rPr>
                <w:rFonts w:ascii="Times New Roman" w:hAnsi="Times New Roman"/>
                <w:sz w:val="24"/>
                <w:szCs w:val="24"/>
              </w:rPr>
            </w:pPr>
            <w:r>
              <w:rPr>
                <w:rFonts w:ascii="Times New Roman" w:hAnsi="Times New Roman"/>
                <w:sz w:val="24"/>
                <w:szCs w:val="24"/>
              </w:rPr>
              <w:t>Контрольная работа (КР)</w:t>
            </w:r>
          </w:p>
        </w:tc>
        <w:tc>
          <w:tcPr>
            <w:tcW w:w="368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134" w:type="dxa"/>
          </w:tcPr>
          <w:p w:rsidR="00253275" w:rsidRDefault="00253275" w:rsidP="00253275">
            <w:pPr>
              <w:widowControl w:val="0"/>
              <w:ind w:left="0"/>
              <w:jc w:val="center"/>
              <w:rPr>
                <w:rFonts w:ascii="Times New Roman" w:hAnsi="Times New Roman"/>
                <w:sz w:val="24"/>
                <w:szCs w:val="24"/>
              </w:rPr>
            </w:pPr>
            <w:r>
              <w:rPr>
                <w:rFonts w:ascii="Times New Roman" w:hAnsi="Times New Roman"/>
                <w:sz w:val="24"/>
                <w:szCs w:val="24"/>
              </w:rPr>
              <w:t>10</w:t>
            </w:r>
          </w:p>
        </w:tc>
      </w:tr>
      <w:tr w:rsidR="00253275" w:rsidRPr="005A36AF" w:rsidTr="00253275">
        <w:tc>
          <w:tcPr>
            <w:tcW w:w="8755" w:type="dxa"/>
            <w:gridSpan w:val="3"/>
            <w:vAlign w:val="center"/>
          </w:tcPr>
          <w:p w:rsidR="00253275" w:rsidRPr="005A36AF" w:rsidRDefault="00253275" w:rsidP="00253275">
            <w:pPr>
              <w:widowControl w:val="0"/>
              <w:ind w:left="0"/>
              <w:jc w:val="center"/>
              <w:rPr>
                <w:rFonts w:ascii="Times New Roman" w:eastAsia="Nimbus Sans L" w:hAnsi="Times New Roman"/>
                <w:kern w:val="2"/>
                <w:sz w:val="24"/>
                <w:szCs w:val="24"/>
                <w:lang w:eastAsia="hi-IN" w:bidi="hi-IN"/>
              </w:rPr>
            </w:pPr>
            <w:r>
              <w:rPr>
                <w:rFonts w:ascii="Times New Roman" w:hAnsi="Times New Roman"/>
                <w:b/>
                <w:sz w:val="24"/>
                <w:szCs w:val="24"/>
              </w:rPr>
              <w:t>4</w:t>
            </w:r>
            <w:r w:rsidRPr="000B040C">
              <w:rPr>
                <w:rFonts w:ascii="Times New Roman" w:hAnsi="Times New Roman"/>
                <w:b/>
                <w:sz w:val="24"/>
                <w:szCs w:val="24"/>
              </w:rPr>
              <w:t xml:space="preserve"> курс сессия </w:t>
            </w:r>
            <w:r>
              <w:rPr>
                <w:rFonts w:ascii="Times New Roman" w:hAnsi="Times New Roman"/>
                <w:b/>
                <w:sz w:val="24"/>
                <w:szCs w:val="24"/>
              </w:rPr>
              <w:t>2</w:t>
            </w:r>
          </w:p>
        </w:tc>
        <w:tc>
          <w:tcPr>
            <w:tcW w:w="1134" w:type="dxa"/>
          </w:tcPr>
          <w:p w:rsidR="00253275" w:rsidRPr="005A36AF" w:rsidRDefault="00253275" w:rsidP="00253275">
            <w:pPr>
              <w:widowControl w:val="0"/>
              <w:ind w:left="0"/>
              <w:jc w:val="center"/>
              <w:rPr>
                <w:rFonts w:ascii="Times New Roman" w:hAnsi="Times New Roman"/>
                <w:sz w:val="24"/>
                <w:szCs w:val="24"/>
              </w:rPr>
            </w:pPr>
            <w:r>
              <w:rPr>
                <w:rFonts w:ascii="Times New Roman" w:hAnsi="Times New Roman"/>
                <w:b/>
                <w:i/>
                <w:sz w:val="24"/>
                <w:szCs w:val="24"/>
              </w:rPr>
              <w:t>54</w:t>
            </w:r>
          </w:p>
        </w:tc>
      </w:tr>
      <w:tr w:rsidR="00253275" w:rsidRPr="005A36AF" w:rsidTr="00253275">
        <w:tc>
          <w:tcPr>
            <w:tcW w:w="675" w:type="dxa"/>
          </w:tcPr>
          <w:p w:rsidR="00253275"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1</w:t>
            </w:r>
          </w:p>
        </w:tc>
        <w:tc>
          <w:tcPr>
            <w:tcW w:w="4395" w:type="dxa"/>
          </w:tcPr>
          <w:p w:rsidR="00253275" w:rsidRPr="005A36AF" w:rsidRDefault="00253275" w:rsidP="00253275">
            <w:pPr>
              <w:widowControl w:val="0"/>
              <w:ind w:left="0"/>
              <w:rPr>
                <w:rFonts w:ascii="Times New Roman" w:hAnsi="Times New Roman"/>
                <w:sz w:val="24"/>
              </w:rPr>
            </w:pPr>
            <w:r w:rsidRPr="005A36AF">
              <w:rPr>
                <w:rFonts w:ascii="Times New Roman" w:hAnsi="Times New Roman"/>
                <w:sz w:val="24"/>
                <w:szCs w:val="24"/>
              </w:rPr>
              <w:t>Реферат (Р)</w:t>
            </w:r>
          </w:p>
        </w:tc>
        <w:tc>
          <w:tcPr>
            <w:tcW w:w="368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Собеседование</w:t>
            </w:r>
          </w:p>
        </w:tc>
        <w:tc>
          <w:tcPr>
            <w:tcW w:w="1134" w:type="dxa"/>
          </w:tcPr>
          <w:p w:rsidR="00253275" w:rsidRPr="005A36AF" w:rsidRDefault="00253275" w:rsidP="00253275">
            <w:pPr>
              <w:widowControl w:val="0"/>
              <w:ind w:left="0"/>
              <w:jc w:val="center"/>
              <w:rPr>
                <w:rFonts w:ascii="Times New Roman" w:hAnsi="Times New Roman"/>
                <w:sz w:val="24"/>
              </w:rPr>
            </w:pPr>
            <w:r>
              <w:rPr>
                <w:rFonts w:ascii="Times New Roman" w:hAnsi="Times New Roman"/>
                <w:sz w:val="24"/>
                <w:szCs w:val="24"/>
              </w:rPr>
              <w:t>8</w:t>
            </w:r>
          </w:p>
        </w:tc>
      </w:tr>
      <w:tr w:rsidR="00253275" w:rsidRPr="005A36AF" w:rsidTr="00253275">
        <w:tc>
          <w:tcPr>
            <w:tcW w:w="675" w:type="dxa"/>
          </w:tcPr>
          <w:p w:rsidR="00253275"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2</w:t>
            </w:r>
          </w:p>
        </w:tc>
        <w:tc>
          <w:tcPr>
            <w:tcW w:w="4395" w:type="dxa"/>
          </w:tcPr>
          <w:p w:rsidR="00253275" w:rsidRPr="00684EED" w:rsidRDefault="00253275" w:rsidP="00253275">
            <w:pPr>
              <w:widowControl w:val="0"/>
              <w:ind w:left="0"/>
              <w:rPr>
                <w:rFonts w:ascii="Times New Roman" w:hAnsi="Times New Roman"/>
                <w:sz w:val="24"/>
              </w:rPr>
            </w:pPr>
            <w:r w:rsidRPr="005A36AF">
              <w:rPr>
                <w:rFonts w:ascii="Times New Roman" w:hAnsi="Times New Roman"/>
                <w:sz w:val="24"/>
                <w:szCs w:val="24"/>
              </w:rPr>
              <w:t>Самостоятельное изучение разделов</w:t>
            </w:r>
          </w:p>
        </w:tc>
        <w:tc>
          <w:tcPr>
            <w:tcW w:w="3685" w:type="dxa"/>
          </w:tcPr>
          <w:p w:rsidR="00253275" w:rsidRPr="005A36AF" w:rsidRDefault="00253275" w:rsidP="00253275">
            <w:pPr>
              <w:widowControl w:val="0"/>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Тестирование. Коллоквиум.</w:t>
            </w:r>
          </w:p>
        </w:tc>
        <w:tc>
          <w:tcPr>
            <w:tcW w:w="1134" w:type="dxa"/>
          </w:tcPr>
          <w:p w:rsidR="00253275" w:rsidRPr="005A36AF" w:rsidRDefault="00253275" w:rsidP="00253275">
            <w:pPr>
              <w:widowControl w:val="0"/>
              <w:ind w:left="0"/>
              <w:jc w:val="center"/>
              <w:rPr>
                <w:rFonts w:ascii="Times New Roman" w:hAnsi="Times New Roman"/>
                <w:sz w:val="24"/>
              </w:rPr>
            </w:pPr>
            <w:r>
              <w:rPr>
                <w:rFonts w:ascii="Times New Roman" w:hAnsi="Times New Roman"/>
                <w:sz w:val="24"/>
                <w:szCs w:val="24"/>
              </w:rPr>
              <w:t>18</w:t>
            </w:r>
          </w:p>
        </w:tc>
      </w:tr>
      <w:tr w:rsidR="00253275" w:rsidRPr="005A36AF" w:rsidTr="00253275">
        <w:tc>
          <w:tcPr>
            <w:tcW w:w="675" w:type="dxa"/>
          </w:tcPr>
          <w:p w:rsidR="00253275"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3</w:t>
            </w:r>
          </w:p>
        </w:tc>
        <w:tc>
          <w:tcPr>
            <w:tcW w:w="4395" w:type="dxa"/>
          </w:tcPr>
          <w:p w:rsidR="00253275" w:rsidRPr="005A36AF" w:rsidRDefault="00253275" w:rsidP="00253275">
            <w:pPr>
              <w:widowControl w:val="0"/>
              <w:ind w:left="0"/>
              <w:rPr>
                <w:rFonts w:ascii="Times New Roman" w:hAnsi="Times New Roman"/>
                <w:sz w:val="24"/>
                <w:szCs w:val="24"/>
              </w:rPr>
            </w:pPr>
            <w:r>
              <w:rPr>
                <w:rFonts w:ascii="Times New Roman" w:hAnsi="Times New Roman"/>
                <w:sz w:val="24"/>
                <w:szCs w:val="24"/>
              </w:rPr>
              <w:t>Контрольная работа (КР)</w:t>
            </w:r>
          </w:p>
        </w:tc>
        <w:tc>
          <w:tcPr>
            <w:tcW w:w="368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Контрольная работа</w:t>
            </w:r>
          </w:p>
        </w:tc>
        <w:tc>
          <w:tcPr>
            <w:tcW w:w="1134" w:type="dxa"/>
          </w:tcPr>
          <w:p w:rsidR="00253275" w:rsidRDefault="00253275" w:rsidP="00253275">
            <w:pPr>
              <w:widowControl w:val="0"/>
              <w:ind w:left="0"/>
              <w:jc w:val="center"/>
              <w:rPr>
                <w:rFonts w:ascii="Times New Roman" w:hAnsi="Times New Roman"/>
                <w:sz w:val="24"/>
                <w:szCs w:val="24"/>
              </w:rPr>
            </w:pPr>
            <w:r>
              <w:rPr>
                <w:rFonts w:ascii="Times New Roman" w:hAnsi="Times New Roman"/>
                <w:sz w:val="24"/>
                <w:szCs w:val="24"/>
              </w:rPr>
              <w:t>10</w:t>
            </w:r>
          </w:p>
        </w:tc>
      </w:tr>
      <w:tr w:rsidR="00253275" w:rsidRPr="005A36AF" w:rsidTr="00253275">
        <w:tc>
          <w:tcPr>
            <w:tcW w:w="675" w:type="dxa"/>
          </w:tcPr>
          <w:p w:rsidR="00253275" w:rsidRDefault="00253275" w:rsidP="00253275">
            <w:pPr>
              <w:widowControl w:val="0"/>
              <w:ind w:left="0"/>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4</w:t>
            </w:r>
          </w:p>
        </w:tc>
        <w:tc>
          <w:tcPr>
            <w:tcW w:w="4395" w:type="dxa"/>
          </w:tcPr>
          <w:p w:rsidR="00253275" w:rsidRPr="005A36AF" w:rsidRDefault="00253275" w:rsidP="00253275">
            <w:pPr>
              <w:widowControl w:val="0"/>
              <w:ind w:left="0"/>
              <w:jc w:val="left"/>
              <w:rPr>
                <w:rFonts w:ascii="Times New Roman" w:hAnsi="Times New Roman"/>
                <w:sz w:val="24"/>
              </w:rPr>
            </w:pPr>
            <w:r w:rsidRPr="005A36AF">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253275" w:rsidRPr="005A36AF" w:rsidRDefault="00253275" w:rsidP="00253275">
            <w:pPr>
              <w:widowControl w:val="0"/>
              <w:ind w:left="0"/>
              <w:jc w:val="left"/>
              <w:rPr>
                <w:rFonts w:ascii="Times New Roman" w:eastAsia="Nimbus Sans L" w:hAnsi="Times New Roman"/>
                <w:kern w:val="2"/>
                <w:sz w:val="24"/>
                <w:szCs w:val="24"/>
                <w:lang w:eastAsia="hi-IN" w:bidi="hi-IN"/>
              </w:rPr>
            </w:pPr>
            <w:r w:rsidRPr="005A36AF">
              <w:rPr>
                <w:rFonts w:ascii="Times New Roman" w:eastAsia="Nimbus Sans L" w:hAnsi="Times New Roman"/>
                <w:kern w:val="2"/>
                <w:sz w:val="24"/>
                <w:szCs w:val="24"/>
                <w:lang w:eastAsia="hi-IN" w:bidi="hi-IN"/>
              </w:rPr>
              <w:t xml:space="preserve">Защита лабораторной работы. Индивидуальное собеседование. Контрольная работа. </w:t>
            </w:r>
            <w:r>
              <w:rPr>
                <w:rFonts w:ascii="Times New Roman" w:eastAsia="Nimbus Sans L" w:hAnsi="Times New Roman"/>
                <w:kern w:val="2"/>
                <w:sz w:val="24"/>
                <w:szCs w:val="24"/>
                <w:lang w:eastAsia="hi-IN" w:bidi="hi-IN"/>
              </w:rPr>
              <w:t>Зачет</w:t>
            </w:r>
            <w:r w:rsidRPr="005A36AF">
              <w:rPr>
                <w:rFonts w:ascii="Times New Roman" w:eastAsia="Nimbus Sans L" w:hAnsi="Times New Roman"/>
                <w:kern w:val="2"/>
                <w:sz w:val="24"/>
                <w:szCs w:val="24"/>
                <w:lang w:eastAsia="hi-IN" w:bidi="hi-IN"/>
              </w:rPr>
              <w:t xml:space="preserve"> . Тестирование. Коллоквиум.</w:t>
            </w:r>
          </w:p>
        </w:tc>
        <w:tc>
          <w:tcPr>
            <w:tcW w:w="1134" w:type="dxa"/>
          </w:tcPr>
          <w:p w:rsidR="00253275" w:rsidRPr="005A36AF" w:rsidRDefault="00253275" w:rsidP="00253275">
            <w:pPr>
              <w:widowControl w:val="0"/>
              <w:ind w:left="0"/>
              <w:jc w:val="center"/>
              <w:rPr>
                <w:rFonts w:ascii="Times New Roman" w:hAnsi="Times New Roman"/>
                <w:sz w:val="24"/>
              </w:rPr>
            </w:pPr>
            <w:r>
              <w:rPr>
                <w:rFonts w:ascii="Times New Roman" w:hAnsi="Times New Roman"/>
                <w:sz w:val="24"/>
                <w:szCs w:val="24"/>
              </w:rPr>
              <w:t>18</w:t>
            </w:r>
          </w:p>
        </w:tc>
      </w:tr>
      <w:tr w:rsidR="00253275" w:rsidRPr="005A36AF" w:rsidTr="00253275">
        <w:tc>
          <w:tcPr>
            <w:tcW w:w="67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p>
        </w:tc>
        <w:tc>
          <w:tcPr>
            <w:tcW w:w="4395" w:type="dxa"/>
          </w:tcPr>
          <w:p w:rsidR="00253275" w:rsidRPr="00130CC5" w:rsidRDefault="00253275" w:rsidP="00253275">
            <w:pPr>
              <w:widowControl w:val="0"/>
              <w:ind w:left="0"/>
              <w:rPr>
                <w:rFonts w:ascii="Times New Roman" w:hAnsi="Times New Roman"/>
                <w:b/>
                <w:sz w:val="24"/>
                <w:szCs w:val="24"/>
              </w:rPr>
            </w:pPr>
            <w:r w:rsidRPr="00130CC5">
              <w:rPr>
                <w:rFonts w:ascii="Times New Roman" w:eastAsia="Nimbus Sans L" w:hAnsi="Times New Roman"/>
                <w:b/>
                <w:kern w:val="2"/>
                <w:sz w:val="24"/>
                <w:szCs w:val="24"/>
                <w:lang w:eastAsia="hi-IN" w:bidi="hi-IN"/>
              </w:rPr>
              <w:t>Всего часов</w:t>
            </w:r>
          </w:p>
        </w:tc>
        <w:tc>
          <w:tcPr>
            <w:tcW w:w="3685" w:type="dxa"/>
          </w:tcPr>
          <w:p w:rsidR="00253275" w:rsidRPr="005A36AF" w:rsidRDefault="00253275" w:rsidP="00253275">
            <w:pPr>
              <w:widowControl w:val="0"/>
              <w:ind w:left="0"/>
              <w:rPr>
                <w:rFonts w:ascii="Times New Roman" w:eastAsia="Nimbus Sans L" w:hAnsi="Times New Roman"/>
                <w:kern w:val="2"/>
                <w:sz w:val="24"/>
                <w:szCs w:val="24"/>
                <w:lang w:eastAsia="hi-IN" w:bidi="hi-IN"/>
              </w:rPr>
            </w:pPr>
          </w:p>
        </w:tc>
        <w:tc>
          <w:tcPr>
            <w:tcW w:w="1134" w:type="dxa"/>
          </w:tcPr>
          <w:p w:rsidR="00253275" w:rsidRPr="00130CC5" w:rsidRDefault="00253275" w:rsidP="00253275">
            <w:pPr>
              <w:widowControl w:val="0"/>
              <w:ind w:left="0"/>
              <w:jc w:val="center"/>
              <w:rPr>
                <w:rFonts w:ascii="Times New Roman" w:hAnsi="Times New Roman"/>
                <w:b/>
                <w:sz w:val="24"/>
                <w:szCs w:val="24"/>
              </w:rPr>
            </w:pPr>
            <w:r>
              <w:rPr>
                <w:rFonts w:ascii="Times New Roman" w:eastAsia="Nimbus Sans L" w:hAnsi="Times New Roman"/>
                <w:b/>
                <w:kern w:val="2"/>
                <w:sz w:val="24"/>
                <w:szCs w:val="24"/>
                <w:lang w:eastAsia="hi-IN" w:bidi="hi-IN"/>
              </w:rPr>
              <w:t>88</w:t>
            </w:r>
            <w:r w:rsidRPr="00130CC5">
              <w:rPr>
                <w:rFonts w:ascii="Times New Roman" w:eastAsia="Nimbus Sans L" w:hAnsi="Times New Roman"/>
                <w:b/>
                <w:kern w:val="2"/>
                <w:sz w:val="24"/>
                <w:szCs w:val="24"/>
                <w:lang w:eastAsia="hi-IN" w:bidi="hi-IN"/>
              </w:rPr>
              <w:t xml:space="preserve"> (</w:t>
            </w:r>
            <w:r>
              <w:rPr>
                <w:rFonts w:ascii="Times New Roman" w:eastAsia="Nimbus Sans L" w:hAnsi="Times New Roman"/>
                <w:b/>
                <w:kern w:val="2"/>
                <w:sz w:val="24"/>
                <w:szCs w:val="24"/>
                <w:lang w:eastAsia="hi-IN" w:bidi="hi-IN"/>
              </w:rPr>
              <w:t>2,44</w:t>
            </w:r>
            <w:r w:rsidRPr="00130CC5">
              <w:rPr>
                <w:rFonts w:ascii="Times New Roman" w:eastAsia="Nimbus Sans L" w:hAnsi="Times New Roman"/>
                <w:b/>
                <w:kern w:val="2"/>
                <w:sz w:val="24"/>
                <w:szCs w:val="24"/>
                <w:lang w:eastAsia="hi-IN" w:bidi="hi-IN"/>
              </w:rPr>
              <w:t>)</w:t>
            </w:r>
          </w:p>
        </w:tc>
      </w:tr>
    </w:tbl>
    <w:p w:rsidR="00253275" w:rsidRPr="008D4B7C" w:rsidRDefault="00253275" w:rsidP="00A169E7">
      <w:pPr>
        <w:ind w:left="0"/>
        <w:rPr>
          <w:rFonts w:ascii="Times New Roman" w:hAnsi="Times New Roman" w:cs="Times New Roman"/>
          <w:sz w:val="24"/>
        </w:rPr>
      </w:pPr>
    </w:p>
    <w:p w:rsidR="00253275" w:rsidRDefault="006E69BF" w:rsidP="00253275">
      <w:pPr>
        <w:widowControl w:val="0"/>
        <w:ind w:left="0"/>
        <w:jc w:val="center"/>
        <w:rPr>
          <w:rFonts w:ascii="Times New Roman" w:hAnsi="Times New Roman"/>
          <w:b/>
          <w:sz w:val="24"/>
          <w:szCs w:val="24"/>
          <w:lang w:eastAsia="ru-RU"/>
        </w:rPr>
      </w:pPr>
      <w:r w:rsidRPr="008D4B7C">
        <w:rPr>
          <w:rFonts w:ascii="Times New Roman" w:hAnsi="Times New Roman"/>
          <w:b/>
          <w:sz w:val="24"/>
          <w:szCs w:val="24"/>
          <w:lang w:eastAsia="ru-RU"/>
        </w:rPr>
        <w:t xml:space="preserve">Методические указания по выполнению рефератов </w:t>
      </w:r>
    </w:p>
    <w:p w:rsidR="006E69BF" w:rsidRPr="008D4B7C" w:rsidRDefault="006E69BF" w:rsidP="00253275">
      <w:pPr>
        <w:widowControl w:val="0"/>
        <w:ind w:left="0"/>
        <w:jc w:val="center"/>
        <w:rPr>
          <w:rFonts w:ascii="Times New Roman" w:hAnsi="Times New Roman"/>
          <w:b/>
          <w:sz w:val="24"/>
          <w:szCs w:val="24"/>
          <w:lang w:eastAsia="ru-RU"/>
        </w:rPr>
      </w:pPr>
      <w:r w:rsidRPr="008D4B7C">
        <w:rPr>
          <w:rFonts w:ascii="Times New Roman" w:hAnsi="Times New Roman"/>
          <w:b/>
          <w:sz w:val="24"/>
          <w:szCs w:val="24"/>
          <w:lang w:eastAsia="ru-RU"/>
        </w:rPr>
        <w:t>по дисциплине «</w:t>
      </w:r>
      <w:r w:rsidR="008D4B7C" w:rsidRPr="008D4B7C">
        <w:rPr>
          <w:rFonts w:ascii="Times New Roman" w:hAnsi="Times New Roman"/>
          <w:b/>
          <w:sz w:val="24"/>
          <w:szCs w:val="24"/>
          <w:lang w:eastAsia="ru-RU"/>
        </w:rPr>
        <w:t>Практикум по разработке интернет-приложений</w:t>
      </w:r>
      <w:r w:rsidR="00253275">
        <w:rPr>
          <w:rFonts w:ascii="Times New Roman" w:hAnsi="Times New Roman"/>
          <w:b/>
          <w:sz w:val="24"/>
          <w:szCs w:val="24"/>
          <w:lang w:eastAsia="ru-RU"/>
        </w:rPr>
        <w:t>»</w:t>
      </w:r>
    </w:p>
    <w:p w:rsidR="006E69BF" w:rsidRPr="008D4B7C" w:rsidRDefault="006E69BF" w:rsidP="00253275">
      <w:pPr>
        <w:widowControl w:val="0"/>
        <w:ind w:left="0" w:firstLine="851"/>
        <w:rPr>
          <w:rFonts w:ascii="Times New Roman" w:hAnsi="Times New Roman"/>
          <w:sz w:val="24"/>
          <w:szCs w:val="24"/>
          <w:lang w:eastAsia="ru-RU"/>
        </w:rPr>
      </w:pPr>
      <w:r w:rsidRPr="008D4B7C">
        <w:rPr>
          <w:rFonts w:ascii="Times New Roman" w:hAnsi="Times New Roman"/>
          <w:sz w:val="24"/>
          <w:szCs w:val="24"/>
          <w:lang w:eastAsia="ru-RU"/>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 xml:space="preserve">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w:t>
      </w:r>
      <w:r w:rsidRPr="008D4B7C">
        <w:rPr>
          <w:rFonts w:ascii="Times New Roman" w:hAnsi="Times New Roman"/>
          <w:sz w:val="24"/>
          <w:szCs w:val="24"/>
          <w:lang w:eastAsia="ru-RU"/>
        </w:rPr>
        <w:lastRenderedPageBreak/>
        <w:t>исследования. В конечном счете, методология – это схема, план решения поставленной научно-исследовательской задачи.</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Процесс подготовки реферат состоит из следующих основных этапов:</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1. Выбор темы и обоснование ее актуальности.</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2.Составление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3. Разработка алгоритма исследования, формирование требований к исходным данным, выбор методов и инструментальных средств анализа.</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4. Сбор фактического материала.</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5. Обработка и анализ полученной информации с применением современных методов анализа.</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6. Формулировка выводов и выработка рекомендаций.</w:t>
      </w:r>
    </w:p>
    <w:p w:rsidR="006E69BF" w:rsidRPr="008D4B7C" w:rsidRDefault="006E69BF" w:rsidP="00A169E7">
      <w:pPr>
        <w:ind w:left="0" w:firstLine="851"/>
        <w:rPr>
          <w:rFonts w:ascii="Times New Roman" w:hAnsi="Times New Roman"/>
          <w:sz w:val="24"/>
          <w:szCs w:val="24"/>
          <w:lang w:eastAsia="ru-RU"/>
        </w:rPr>
      </w:pPr>
      <w:r w:rsidRPr="008D4B7C">
        <w:rPr>
          <w:rFonts w:ascii="Times New Roman" w:hAnsi="Times New Roman"/>
          <w:sz w:val="24"/>
          <w:szCs w:val="24"/>
          <w:lang w:eastAsia="ru-RU"/>
        </w:rPr>
        <w:t>7. Оформление работы в соответствии с установленными требованиями.</w:t>
      </w:r>
    </w:p>
    <w:p w:rsidR="008D4B7C" w:rsidRDefault="008D4B7C" w:rsidP="00A169E7">
      <w:pPr>
        <w:rPr>
          <w:rFonts w:ascii="Times New Roman" w:hAnsi="Times New Roman"/>
          <w:szCs w:val="20"/>
          <w:lang w:eastAsia="ru-RU"/>
        </w:rPr>
      </w:pPr>
      <w:bookmarkStart w:id="33" w:name="_Toc504758935"/>
    </w:p>
    <w:p w:rsidR="00253275" w:rsidRPr="008D4B7C" w:rsidRDefault="00253275" w:rsidP="00A169E7">
      <w:pPr>
        <w:rPr>
          <w:rFonts w:ascii="Times New Roman" w:hAnsi="Times New Roman"/>
          <w:szCs w:val="20"/>
          <w:lang w:eastAsia="ru-RU"/>
        </w:rPr>
      </w:pPr>
    </w:p>
    <w:p w:rsidR="008D4B7C" w:rsidRPr="008D4B7C" w:rsidRDefault="008D4B7C" w:rsidP="00253275">
      <w:pPr>
        <w:pStyle w:val="19"/>
        <w:numPr>
          <w:ilvl w:val="0"/>
          <w:numId w:val="8"/>
        </w:numPr>
        <w:tabs>
          <w:tab w:val="left" w:pos="993"/>
        </w:tabs>
        <w:spacing w:before="0" w:after="0"/>
        <w:ind w:left="0" w:firstLine="709"/>
        <w:contextualSpacing/>
        <w:jc w:val="left"/>
        <w:rPr>
          <w:sz w:val="24"/>
          <w:szCs w:val="24"/>
        </w:rPr>
      </w:pPr>
      <w:bookmarkStart w:id="34" w:name="_Toc514627670"/>
      <w:bookmarkStart w:id="35" w:name="_Toc516869545"/>
      <w:bookmarkStart w:id="36" w:name="_Toc533672164"/>
      <w:r w:rsidRPr="008D4B7C">
        <w:rPr>
          <w:sz w:val="24"/>
          <w:szCs w:val="24"/>
        </w:rPr>
        <w:t>Образовательные технологии</w:t>
      </w:r>
      <w:bookmarkEnd w:id="34"/>
      <w:bookmarkEnd w:id="35"/>
      <w:bookmarkEnd w:id="36"/>
    </w:p>
    <w:p w:rsidR="00253275" w:rsidRDefault="00253275" w:rsidP="00A169E7">
      <w:pPr>
        <w:ind w:left="0" w:firstLine="709"/>
        <w:rPr>
          <w:rFonts w:ascii="Times New Roman" w:hAnsi="Times New Roman"/>
          <w:sz w:val="24"/>
          <w:szCs w:val="24"/>
        </w:rPr>
      </w:pPr>
      <w:bookmarkStart w:id="37" w:name="_Toc504695003"/>
    </w:p>
    <w:p w:rsidR="008D4B7C" w:rsidRPr="008D4B7C" w:rsidRDefault="008D4B7C" w:rsidP="00253275">
      <w:pPr>
        <w:tabs>
          <w:tab w:val="left" w:pos="993"/>
        </w:tabs>
        <w:ind w:left="0" w:firstLine="709"/>
        <w:rPr>
          <w:rFonts w:ascii="Times New Roman" w:hAnsi="Times New Roman"/>
          <w:sz w:val="24"/>
          <w:szCs w:val="24"/>
        </w:rPr>
      </w:pPr>
      <w:r w:rsidRPr="008D4B7C">
        <w:rPr>
          <w:rFonts w:ascii="Times New Roman" w:hAnsi="Times New Roman"/>
          <w:sz w:val="24"/>
          <w:szCs w:val="24"/>
        </w:rPr>
        <w:t>В процессе освоения дисциплины «Практикум по разработке интернет-приложений» используются следующие образовательные технологии в виде контактной и самостоятельной работы:</w:t>
      </w:r>
    </w:p>
    <w:p w:rsidR="008D4B7C" w:rsidRPr="008D4B7C" w:rsidRDefault="008D4B7C" w:rsidP="00253275">
      <w:pPr>
        <w:tabs>
          <w:tab w:val="left" w:pos="993"/>
        </w:tabs>
        <w:ind w:left="0" w:firstLine="709"/>
        <w:rPr>
          <w:rFonts w:ascii="Times New Roman" w:hAnsi="Times New Roman"/>
          <w:sz w:val="24"/>
          <w:szCs w:val="24"/>
        </w:rPr>
      </w:pPr>
      <w:r w:rsidRPr="008D4B7C">
        <w:rPr>
          <w:rFonts w:ascii="Times New Roman" w:hAnsi="Times New Roman"/>
          <w:sz w:val="24"/>
          <w:szCs w:val="24"/>
        </w:rPr>
        <w:t xml:space="preserve">1.Стандартные методы обучения: </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проблемная лекция;</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информационная  лекции;</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письменные и/или устные домашние задания; </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расчетно-аналитические, расчетно-графические задания;</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консультации преподавателей;</w:t>
      </w:r>
    </w:p>
    <w:p w:rsidR="008D4B7C" w:rsidRPr="008D4B7C" w:rsidRDefault="008D4B7C" w:rsidP="00253275">
      <w:pPr>
        <w:numPr>
          <w:ilvl w:val="0"/>
          <w:numId w:val="9"/>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8D4B7C" w:rsidRPr="008D4B7C" w:rsidRDefault="008D4B7C" w:rsidP="00253275">
      <w:pPr>
        <w:tabs>
          <w:tab w:val="num" w:pos="0"/>
          <w:tab w:val="left" w:pos="993"/>
        </w:tabs>
        <w:ind w:left="0" w:firstLine="709"/>
        <w:rPr>
          <w:rFonts w:ascii="Times New Roman" w:hAnsi="Times New Roman"/>
          <w:sz w:val="24"/>
          <w:szCs w:val="24"/>
        </w:rPr>
      </w:pPr>
      <w:r w:rsidRPr="008D4B7C">
        <w:rPr>
          <w:rFonts w:ascii="Times New Roman" w:hAnsi="Times New Roman"/>
          <w:sz w:val="24"/>
          <w:szCs w:val="24"/>
        </w:rPr>
        <w:t>2.Методы обучения с применением интерактивных форм образовательных технологий:</w:t>
      </w:r>
    </w:p>
    <w:p w:rsidR="008D4B7C" w:rsidRPr="008D4B7C" w:rsidRDefault="008D4B7C" w:rsidP="00253275">
      <w:pPr>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интерактивные лекции;</w:t>
      </w:r>
    </w:p>
    <w:p w:rsidR="008D4B7C" w:rsidRPr="008D4B7C" w:rsidRDefault="008D4B7C" w:rsidP="00253275">
      <w:pPr>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анализ деловых ситуаций на основе кейс-метода;</w:t>
      </w:r>
    </w:p>
    <w:p w:rsidR="008D4B7C" w:rsidRPr="008D4B7C" w:rsidRDefault="008D4B7C" w:rsidP="00253275">
      <w:pPr>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обсуждение подготовленных студентами научно-исследовательских работ (проектов); </w:t>
      </w:r>
    </w:p>
    <w:p w:rsidR="008D4B7C" w:rsidRPr="008D4B7C" w:rsidRDefault="008D4B7C" w:rsidP="00253275">
      <w:pPr>
        <w:numPr>
          <w:ilvl w:val="0"/>
          <w:numId w:val="10"/>
        </w:numPr>
        <w:tabs>
          <w:tab w:val="left" w:pos="993"/>
        </w:tabs>
        <w:suppressAutoHyphens w:val="0"/>
        <w:ind w:left="0" w:firstLine="709"/>
        <w:rPr>
          <w:rFonts w:ascii="Times New Roman" w:hAnsi="Times New Roman"/>
          <w:sz w:val="24"/>
          <w:szCs w:val="24"/>
        </w:rPr>
      </w:pPr>
      <w:r w:rsidRPr="008D4B7C">
        <w:rPr>
          <w:rFonts w:ascii="Times New Roman" w:hAnsi="Times New Roman"/>
          <w:sz w:val="24"/>
          <w:szCs w:val="24"/>
        </w:rPr>
        <w:t xml:space="preserve"> обсуждение результатов работы студенческих исследовательских групп.</w:t>
      </w:r>
    </w:p>
    <w:p w:rsidR="008D4B7C" w:rsidRPr="00517DC3" w:rsidRDefault="008D4B7C" w:rsidP="00253275">
      <w:pPr>
        <w:pStyle w:val="2"/>
        <w:numPr>
          <w:ilvl w:val="0"/>
          <w:numId w:val="0"/>
        </w:numPr>
        <w:tabs>
          <w:tab w:val="left" w:pos="993"/>
        </w:tabs>
        <w:ind w:firstLine="709"/>
        <w:contextualSpacing/>
        <w:jc w:val="both"/>
        <w:rPr>
          <w:b/>
          <w:i/>
          <w:sz w:val="24"/>
        </w:rPr>
      </w:pPr>
    </w:p>
    <w:p w:rsidR="008D4B7C" w:rsidRPr="008D4B7C" w:rsidRDefault="008D4B7C" w:rsidP="00253275">
      <w:pPr>
        <w:pStyle w:val="2"/>
        <w:numPr>
          <w:ilvl w:val="1"/>
          <w:numId w:val="8"/>
        </w:numPr>
        <w:tabs>
          <w:tab w:val="left" w:pos="1134"/>
        </w:tabs>
        <w:suppressAutoHyphens w:val="0"/>
        <w:ind w:left="0" w:firstLine="709"/>
        <w:contextualSpacing/>
        <w:jc w:val="both"/>
        <w:rPr>
          <w:b/>
          <w:i/>
          <w:sz w:val="24"/>
        </w:rPr>
      </w:pPr>
      <w:bookmarkStart w:id="38" w:name="_Toc514627671"/>
      <w:bookmarkStart w:id="39" w:name="_Toc516869546"/>
      <w:bookmarkStart w:id="40" w:name="_Toc533672165"/>
      <w:r w:rsidRPr="008D4B7C">
        <w:rPr>
          <w:b/>
          <w:i/>
          <w:sz w:val="24"/>
        </w:rPr>
        <w:t>Традиционные образовательные технологии</w:t>
      </w:r>
      <w:bookmarkEnd w:id="37"/>
      <w:bookmarkEnd w:id="38"/>
      <w:bookmarkEnd w:id="39"/>
      <w:bookmarkEnd w:id="40"/>
    </w:p>
    <w:p w:rsidR="00253275" w:rsidRPr="00253275" w:rsidRDefault="00253275" w:rsidP="00253275">
      <w:pPr>
        <w:pStyle w:val="af8"/>
        <w:tabs>
          <w:tab w:val="clear" w:pos="720"/>
          <w:tab w:val="clear" w:pos="756"/>
          <w:tab w:val="left" w:pos="993"/>
        </w:tabs>
        <w:suppressAutoHyphens w:val="0"/>
        <w:spacing w:line="240" w:lineRule="auto"/>
        <w:ind w:left="709" w:firstLine="0"/>
      </w:pPr>
    </w:p>
    <w:p w:rsidR="008D4B7C" w:rsidRPr="0024472E" w:rsidRDefault="008D4B7C" w:rsidP="00253275">
      <w:pPr>
        <w:pStyle w:val="af8"/>
        <w:numPr>
          <w:ilvl w:val="0"/>
          <w:numId w:val="4"/>
        </w:numPr>
        <w:tabs>
          <w:tab w:val="clear" w:pos="720"/>
          <w:tab w:val="clear" w:pos="756"/>
          <w:tab w:val="left" w:pos="993"/>
        </w:tabs>
        <w:suppressAutoHyphens w:val="0"/>
        <w:spacing w:line="240" w:lineRule="auto"/>
        <w:ind w:left="0" w:firstLine="709"/>
      </w:pPr>
      <w:r w:rsidRPr="0024472E">
        <w:rPr>
          <w:b/>
          <w:i/>
        </w:rPr>
        <w:t>Информационная лекция</w:t>
      </w:r>
      <w:r w:rsidRPr="0024472E">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8D4B7C" w:rsidRDefault="008D4B7C" w:rsidP="00253275">
      <w:pPr>
        <w:pStyle w:val="af8"/>
        <w:numPr>
          <w:ilvl w:val="0"/>
          <w:numId w:val="4"/>
        </w:numPr>
        <w:tabs>
          <w:tab w:val="clear" w:pos="720"/>
          <w:tab w:val="clear" w:pos="756"/>
          <w:tab w:val="left" w:pos="993"/>
        </w:tabs>
        <w:suppressAutoHyphens w:val="0"/>
        <w:spacing w:line="240" w:lineRule="auto"/>
        <w:ind w:left="0" w:firstLine="709"/>
      </w:pPr>
      <w:r w:rsidRPr="0024472E">
        <w:rPr>
          <w:b/>
          <w:i/>
        </w:rPr>
        <w:t>Практическое занятие</w:t>
      </w:r>
      <w:r w:rsidRPr="0024472E">
        <w:t xml:space="preserve"> – занятие, посвященное освоению конкретных умений и навыков по предложенному алгоритму.</w:t>
      </w:r>
    </w:p>
    <w:p w:rsidR="008D4B7C" w:rsidRPr="00866011" w:rsidRDefault="008D4B7C" w:rsidP="00253275">
      <w:pPr>
        <w:pStyle w:val="af8"/>
        <w:tabs>
          <w:tab w:val="clear" w:pos="720"/>
          <w:tab w:val="clear" w:pos="756"/>
          <w:tab w:val="left" w:pos="993"/>
        </w:tabs>
        <w:spacing w:line="240" w:lineRule="auto"/>
        <w:ind w:left="0" w:firstLine="709"/>
      </w:pPr>
    </w:p>
    <w:p w:rsidR="008D4B7C" w:rsidRPr="008D4B7C" w:rsidRDefault="008D4B7C" w:rsidP="00253275">
      <w:pPr>
        <w:pStyle w:val="2"/>
        <w:numPr>
          <w:ilvl w:val="1"/>
          <w:numId w:val="8"/>
        </w:numPr>
        <w:tabs>
          <w:tab w:val="left" w:pos="993"/>
          <w:tab w:val="left" w:pos="1134"/>
        </w:tabs>
        <w:suppressAutoHyphens w:val="0"/>
        <w:ind w:left="0" w:firstLine="709"/>
        <w:contextualSpacing/>
        <w:jc w:val="both"/>
        <w:rPr>
          <w:b/>
          <w:i/>
          <w:sz w:val="24"/>
        </w:rPr>
      </w:pPr>
      <w:bookmarkStart w:id="41" w:name="_Toc514627672"/>
      <w:bookmarkStart w:id="42" w:name="_Toc516869547"/>
      <w:bookmarkStart w:id="43" w:name="_Toc533672166"/>
      <w:r w:rsidRPr="008D4B7C">
        <w:rPr>
          <w:b/>
          <w:i/>
          <w:sz w:val="24"/>
        </w:rPr>
        <w:t>Интерактивные образовательные технологии, используемые в аудиторных занятиях</w:t>
      </w:r>
      <w:bookmarkEnd w:id="41"/>
      <w:bookmarkEnd w:id="42"/>
      <w:bookmarkEnd w:id="43"/>
    </w:p>
    <w:p w:rsidR="00253275" w:rsidRDefault="00253275" w:rsidP="00253275">
      <w:pPr>
        <w:pStyle w:val="af8"/>
        <w:tabs>
          <w:tab w:val="clear" w:pos="720"/>
          <w:tab w:val="clear" w:pos="756"/>
          <w:tab w:val="left" w:pos="993"/>
        </w:tabs>
        <w:spacing w:line="240" w:lineRule="auto"/>
        <w:ind w:left="0" w:firstLine="709"/>
      </w:pPr>
    </w:p>
    <w:p w:rsidR="008D4B7C" w:rsidRPr="008D4B7C" w:rsidRDefault="008D4B7C" w:rsidP="00253275">
      <w:pPr>
        <w:pStyle w:val="af8"/>
        <w:tabs>
          <w:tab w:val="clear" w:pos="720"/>
          <w:tab w:val="clear" w:pos="756"/>
          <w:tab w:val="left" w:pos="993"/>
        </w:tabs>
        <w:spacing w:line="240" w:lineRule="auto"/>
        <w:ind w:left="0" w:firstLine="709"/>
      </w:pPr>
      <w:r w:rsidRPr="008D4B7C">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w:t>
      </w:r>
      <w:r w:rsidRPr="008D4B7C">
        <w:lastRenderedPageBreak/>
        <w:t xml:space="preserve">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8D4B7C" w:rsidRPr="008D4B7C" w:rsidRDefault="008D4B7C" w:rsidP="00253275">
      <w:pPr>
        <w:pStyle w:val="af8"/>
        <w:tabs>
          <w:tab w:val="clear" w:pos="720"/>
          <w:tab w:val="clear" w:pos="756"/>
          <w:tab w:val="left" w:pos="993"/>
        </w:tabs>
        <w:spacing w:line="240" w:lineRule="auto"/>
        <w:ind w:left="0" w:firstLine="709"/>
      </w:pPr>
      <w:r w:rsidRPr="008D4B7C">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8D4B7C" w:rsidRPr="008D4B7C" w:rsidRDefault="008D4B7C" w:rsidP="00253275">
      <w:pPr>
        <w:pStyle w:val="ListParagraph1"/>
        <w:tabs>
          <w:tab w:val="left" w:pos="993"/>
        </w:tabs>
        <w:ind w:left="0" w:firstLine="709"/>
        <w:jc w:val="both"/>
        <w:rPr>
          <w:rFonts w:eastAsia="Times New Roman" w:cs="Times New Roman"/>
          <w:lang w:eastAsia="ru-RU"/>
        </w:rPr>
      </w:pPr>
      <w:r w:rsidRPr="008D4B7C">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12. </w:t>
      </w:r>
    </w:p>
    <w:p w:rsidR="008D4B7C" w:rsidRPr="008D4B7C" w:rsidRDefault="008D4B7C" w:rsidP="00A169E7">
      <w:pPr>
        <w:pStyle w:val="ListParagraph1"/>
        <w:ind w:left="0"/>
        <w:jc w:val="both"/>
        <w:rPr>
          <w:rFonts w:eastAsia="Times New Roman" w:cs="Times New Roman"/>
          <w:lang w:eastAsia="ru-RU"/>
        </w:rPr>
      </w:pPr>
    </w:p>
    <w:p w:rsidR="008D4B7C" w:rsidRPr="008D4B7C" w:rsidRDefault="008D4B7C" w:rsidP="00A169E7">
      <w:pPr>
        <w:pStyle w:val="ListParagraph1"/>
        <w:ind w:left="1560" w:hanging="1560"/>
        <w:jc w:val="both"/>
        <w:rPr>
          <w:rFonts w:eastAsia="Times New Roman" w:cs="Times New Roman"/>
          <w:lang w:eastAsia="ru-RU"/>
        </w:rPr>
      </w:pPr>
      <w:r w:rsidRPr="008D4B7C">
        <w:rPr>
          <w:rFonts w:eastAsia="Times New Roman" w:cs="Times New Roman"/>
          <w:lang w:eastAsia="ru-RU"/>
        </w:rPr>
        <w:t>Таблица</w:t>
      </w:r>
      <w:r>
        <w:rPr>
          <w:rFonts w:eastAsia="Times New Roman" w:cs="Times New Roman"/>
          <w:lang w:eastAsia="ru-RU"/>
        </w:rPr>
        <w:t xml:space="preserve"> 12</w:t>
      </w:r>
      <w:r w:rsidRPr="008D4B7C">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ОФО </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561"/>
        <w:gridCol w:w="6237"/>
        <w:gridCol w:w="1014"/>
      </w:tblGrid>
      <w:tr w:rsidR="008D4B7C" w:rsidRPr="0087560F" w:rsidTr="00253275">
        <w:tc>
          <w:tcPr>
            <w:tcW w:w="1241" w:type="dxa"/>
            <w:vAlign w:val="center"/>
          </w:tcPr>
          <w:p w:rsidR="008D4B7C" w:rsidRPr="0087560F" w:rsidRDefault="008D4B7C" w:rsidP="00253275">
            <w:pPr>
              <w:pStyle w:val="af4"/>
              <w:suppressLineNumbers/>
              <w:snapToGrid w:val="0"/>
              <w:spacing w:after="0"/>
              <w:ind w:left="-142"/>
              <w:contextualSpacing/>
              <w:jc w:val="center"/>
              <w:rPr>
                <w:rFonts w:ascii="Times New Roman" w:hAnsi="Times New Roman"/>
                <w:sz w:val="24"/>
                <w:szCs w:val="24"/>
              </w:rPr>
            </w:pPr>
            <w:r>
              <w:rPr>
                <w:rFonts w:ascii="Times New Roman" w:hAnsi="Times New Roman"/>
                <w:sz w:val="24"/>
                <w:szCs w:val="24"/>
              </w:rPr>
              <w:t>Семестр</w:t>
            </w:r>
          </w:p>
        </w:tc>
        <w:tc>
          <w:tcPr>
            <w:tcW w:w="1561" w:type="dxa"/>
            <w:shd w:val="clear" w:color="auto" w:fill="auto"/>
            <w:vAlign w:val="center"/>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Вид занятия</w:t>
            </w:r>
          </w:p>
          <w:p w:rsidR="008D4B7C" w:rsidRPr="0087560F" w:rsidRDefault="008D4B7C" w:rsidP="00253275">
            <w:pPr>
              <w:pStyle w:val="af4"/>
              <w:suppressLineNumbers/>
              <w:spacing w:after="0"/>
              <w:ind w:left="0"/>
              <w:contextualSpacing/>
              <w:jc w:val="center"/>
              <w:rPr>
                <w:rFonts w:ascii="Times New Roman" w:hAnsi="Times New Roman"/>
                <w:sz w:val="24"/>
                <w:szCs w:val="24"/>
              </w:rPr>
            </w:pPr>
            <w:r w:rsidRPr="0087560F">
              <w:rPr>
                <w:rFonts w:ascii="Times New Roman" w:hAnsi="Times New Roman"/>
                <w:sz w:val="24"/>
                <w:szCs w:val="24"/>
              </w:rPr>
              <w:t>(Л, ПР, ЛР)</w:t>
            </w:r>
          </w:p>
        </w:tc>
        <w:tc>
          <w:tcPr>
            <w:tcW w:w="6237" w:type="dxa"/>
            <w:shd w:val="clear" w:color="auto" w:fill="auto"/>
            <w:vAlign w:val="center"/>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Используемые интерактивные образовательные технологии</w:t>
            </w:r>
          </w:p>
        </w:tc>
        <w:tc>
          <w:tcPr>
            <w:tcW w:w="1014" w:type="dxa"/>
            <w:shd w:val="clear" w:color="auto" w:fill="auto"/>
            <w:vAlign w:val="center"/>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Кол-во</w:t>
            </w:r>
            <w:r>
              <w:rPr>
                <w:rFonts w:ascii="Times New Roman" w:hAnsi="Times New Roman"/>
                <w:sz w:val="24"/>
                <w:szCs w:val="24"/>
              </w:rPr>
              <w:t xml:space="preserve"> </w:t>
            </w:r>
            <w:r w:rsidRPr="0087560F">
              <w:rPr>
                <w:rFonts w:ascii="Times New Roman" w:hAnsi="Times New Roman"/>
                <w:sz w:val="24"/>
                <w:szCs w:val="24"/>
              </w:rPr>
              <w:t>часов</w:t>
            </w:r>
          </w:p>
        </w:tc>
      </w:tr>
      <w:tr w:rsidR="008D4B7C" w:rsidRPr="0087560F" w:rsidTr="00253275">
        <w:trPr>
          <w:trHeight w:val="47"/>
        </w:trPr>
        <w:tc>
          <w:tcPr>
            <w:tcW w:w="1241" w:type="dxa"/>
            <w:vMerge w:val="restart"/>
          </w:tcPr>
          <w:p w:rsidR="008D4B7C" w:rsidRPr="0087560F" w:rsidRDefault="008D4B7C" w:rsidP="00A169E7">
            <w:pPr>
              <w:pStyle w:val="af4"/>
              <w:suppressLineNumbers/>
              <w:snapToGrid w:val="0"/>
              <w:spacing w:after="0"/>
              <w:ind w:left="284"/>
              <w:contextualSpacing/>
              <w:rPr>
                <w:rFonts w:ascii="Times New Roman" w:hAnsi="Times New Roman"/>
                <w:sz w:val="24"/>
                <w:szCs w:val="24"/>
              </w:rPr>
            </w:pPr>
            <w:r>
              <w:rPr>
                <w:rFonts w:ascii="Times New Roman" w:hAnsi="Times New Roman"/>
                <w:sz w:val="24"/>
                <w:szCs w:val="24"/>
              </w:rPr>
              <w:t>6</w:t>
            </w:r>
          </w:p>
        </w:tc>
        <w:tc>
          <w:tcPr>
            <w:tcW w:w="1561" w:type="dxa"/>
            <w:shd w:val="clear" w:color="auto" w:fill="auto"/>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8D4B7C" w:rsidRPr="0087560F" w:rsidRDefault="008D4B7C" w:rsidP="00A169E7">
            <w:pPr>
              <w:pStyle w:val="af4"/>
              <w:suppressLineNumbers/>
              <w:snapToGrid w:val="0"/>
              <w:spacing w:after="0"/>
              <w:ind w:left="0"/>
              <w:contextualSpacing/>
              <w:rPr>
                <w:rFonts w:ascii="Times New Roman" w:hAnsi="Times New Roman"/>
                <w:sz w:val="24"/>
                <w:szCs w:val="24"/>
              </w:rPr>
            </w:pPr>
            <w:r>
              <w:rPr>
                <w:rFonts w:ascii="Times New Roman" w:hAnsi="Times New Roman"/>
                <w:sz w:val="24"/>
                <w:szCs w:val="24"/>
              </w:rPr>
              <w:t>Коллоквиум</w:t>
            </w:r>
          </w:p>
        </w:tc>
        <w:tc>
          <w:tcPr>
            <w:tcW w:w="1014" w:type="dxa"/>
            <w:shd w:val="clear" w:color="auto" w:fill="auto"/>
          </w:tcPr>
          <w:p w:rsidR="008D4B7C" w:rsidRPr="0087560F" w:rsidRDefault="008D4B7C" w:rsidP="00A169E7">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2</w:t>
            </w:r>
          </w:p>
        </w:tc>
      </w:tr>
      <w:tr w:rsidR="008D4B7C" w:rsidRPr="0087560F" w:rsidTr="00253275">
        <w:trPr>
          <w:trHeight w:val="58"/>
        </w:trPr>
        <w:tc>
          <w:tcPr>
            <w:tcW w:w="1241" w:type="dxa"/>
            <w:vMerge/>
          </w:tcPr>
          <w:p w:rsidR="008D4B7C" w:rsidRPr="0087560F" w:rsidRDefault="008D4B7C" w:rsidP="00A169E7">
            <w:pPr>
              <w:pStyle w:val="af4"/>
              <w:suppressLineNumbers/>
              <w:snapToGrid w:val="0"/>
              <w:spacing w:after="0"/>
              <w:ind w:left="284"/>
              <w:contextualSpacing/>
              <w:rPr>
                <w:rFonts w:ascii="Times New Roman" w:hAnsi="Times New Roman"/>
                <w:sz w:val="24"/>
                <w:szCs w:val="24"/>
              </w:rPr>
            </w:pPr>
          </w:p>
        </w:tc>
        <w:tc>
          <w:tcPr>
            <w:tcW w:w="1561" w:type="dxa"/>
            <w:shd w:val="clear" w:color="auto" w:fill="auto"/>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8D4B7C" w:rsidRPr="0087560F" w:rsidRDefault="008D4B7C" w:rsidP="00253275">
            <w:pPr>
              <w:pStyle w:val="af4"/>
              <w:suppressLineNumbers/>
              <w:snapToGrid w:val="0"/>
              <w:spacing w:after="0"/>
              <w:ind w:left="0"/>
              <w:contextualSpacing/>
              <w:jc w:val="left"/>
              <w:rPr>
                <w:rFonts w:ascii="Times New Roman" w:hAnsi="Times New Roman"/>
                <w:sz w:val="24"/>
                <w:szCs w:val="24"/>
              </w:rPr>
            </w:pPr>
            <w:r w:rsidRPr="0087560F">
              <w:rPr>
                <w:rFonts w:ascii="Times New Roman" w:hAnsi="Times New Roman"/>
                <w:sz w:val="24"/>
                <w:szCs w:val="24"/>
              </w:rPr>
              <w:t>Компетентностно-ориентированные задания практических умений</w:t>
            </w:r>
          </w:p>
        </w:tc>
        <w:tc>
          <w:tcPr>
            <w:tcW w:w="1014" w:type="dxa"/>
            <w:shd w:val="clear" w:color="auto" w:fill="auto"/>
          </w:tcPr>
          <w:p w:rsidR="008D4B7C" w:rsidRPr="0087560F" w:rsidRDefault="008D4B7C" w:rsidP="00A169E7">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8</w:t>
            </w:r>
          </w:p>
        </w:tc>
      </w:tr>
      <w:tr w:rsidR="008D4B7C" w:rsidRPr="0087560F" w:rsidTr="00253275">
        <w:tc>
          <w:tcPr>
            <w:tcW w:w="1241" w:type="dxa"/>
          </w:tcPr>
          <w:p w:rsidR="008D4B7C" w:rsidRPr="00012A55" w:rsidRDefault="008D4B7C" w:rsidP="00A169E7">
            <w:pPr>
              <w:pStyle w:val="af4"/>
              <w:suppressLineNumbers/>
              <w:snapToGrid w:val="0"/>
              <w:spacing w:after="0"/>
              <w:ind w:left="284"/>
              <w:contextualSpacing/>
              <w:rPr>
                <w:rFonts w:ascii="Times New Roman" w:hAnsi="Times New Roman"/>
                <w:b/>
                <w:sz w:val="24"/>
                <w:szCs w:val="24"/>
              </w:rPr>
            </w:pPr>
          </w:p>
        </w:tc>
        <w:tc>
          <w:tcPr>
            <w:tcW w:w="1561" w:type="dxa"/>
            <w:shd w:val="clear" w:color="auto" w:fill="auto"/>
          </w:tcPr>
          <w:p w:rsidR="008D4B7C" w:rsidRPr="00012A55" w:rsidRDefault="008D4B7C" w:rsidP="00253275">
            <w:pPr>
              <w:pStyle w:val="af4"/>
              <w:suppressLineNumbers/>
              <w:snapToGrid w:val="0"/>
              <w:spacing w:after="0"/>
              <w:ind w:left="0"/>
              <w:contextualSpacing/>
              <w:rPr>
                <w:rFonts w:ascii="Times New Roman" w:hAnsi="Times New Roman"/>
                <w:b/>
                <w:sz w:val="24"/>
                <w:szCs w:val="24"/>
              </w:rPr>
            </w:pPr>
            <w:r w:rsidRPr="00012A55">
              <w:rPr>
                <w:rFonts w:ascii="Times New Roman" w:hAnsi="Times New Roman"/>
                <w:b/>
                <w:sz w:val="24"/>
                <w:szCs w:val="24"/>
              </w:rPr>
              <w:t>ИТОГО</w:t>
            </w:r>
          </w:p>
        </w:tc>
        <w:tc>
          <w:tcPr>
            <w:tcW w:w="6237" w:type="dxa"/>
            <w:shd w:val="clear" w:color="auto" w:fill="auto"/>
          </w:tcPr>
          <w:p w:rsidR="008D4B7C" w:rsidRPr="00012A55" w:rsidRDefault="008D4B7C" w:rsidP="00A169E7">
            <w:pPr>
              <w:pStyle w:val="af4"/>
              <w:suppressLineNumbers/>
              <w:snapToGrid w:val="0"/>
              <w:spacing w:after="0"/>
              <w:ind w:left="284"/>
              <w:contextualSpacing/>
              <w:rPr>
                <w:rFonts w:ascii="Times New Roman" w:hAnsi="Times New Roman"/>
                <w:b/>
                <w:sz w:val="24"/>
                <w:szCs w:val="24"/>
              </w:rPr>
            </w:pPr>
          </w:p>
        </w:tc>
        <w:tc>
          <w:tcPr>
            <w:tcW w:w="1014" w:type="dxa"/>
            <w:shd w:val="clear" w:color="auto" w:fill="auto"/>
          </w:tcPr>
          <w:p w:rsidR="008D4B7C" w:rsidRPr="00012A55" w:rsidRDefault="008D4B7C" w:rsidP="00A169E7">
            <w:pPr>
              <w:pStyle w:val="af4"/>
              <w:suppressLineNumbers/>
              <w:snapToGrid w:val="0"/>
              <w:spacing w:after="0"/>
              <w:ind w:left="-50"/>
              <w:contextualSpacing/>
              <w:jc w:val="center"/>
              <w:rPr>
                <w:rFonts w:ascii="Times New Roman" w:hAnsi="Times New Roman"/>
                <w:b/>
                <w:sz w:val="24"/>
                <w:szCs w:val="24"/>
              </w:rPr>
            </w:pPr>
            <w:r>
              <w:rPr>
                <w:rFonts w:ascii="Times New Roman" w:hAnsi="Times New Roman"/>
                <w:b/>
                <w:sz w:val="24"/>
                <w:szCs w:val="24"/>
              </w:rPr>
              <w:t>10</w:t>
            </w:r>
          </w:p>
        </w:tc>
      </w:tr>
    </w:tbl>
    <w:p w:rsidR="008D4B7C" w:rsidRDefault="008D4B7C" w:rsidP="00A169E7">
      <w:pPr>
        <w:pStyle w:val="ae"/>
        <w:suppressAutoHyphens w:val="0"/>
        <w:contextualSpacing/>
        <w:rPr>
          <w:rFonts w:eastAsia="Times New Roman" w:cs="Times New Roman"/>
          <w:b/>
          <w:lang w:eastAsia="en-US"/>
        </w:rPr>
      </w:pPr>
    </w:p>
    <w:p w:rsidR="008D4B7C" w:rsidRPr="00082797" w:rsidRDefault="008D4B7C" w:rsidP="00A169E7">
      <w:pPr>
        <w:widowControl w:val="0"/>
        <w:shd w:val="clear" w:color="auto" w:fill="FFFFFF"/>
        <w:ind w:left="0" w:firstLine="709"/>
        <w:rPr>
          <w:rFonts w:ascii="Times New Roman" w:hAnsi="Times New Roman"/>
          <w:sz w:val="24"/>
          <w:szCs w:val="24"/>
        </w:rPr>
      </w:pPr>
      <w:r w:rsidRPr="00082797">
        <w:rPr>
          <w:rFonts w:ascii="Times New Roman" w:hAnsi="Times New Roman"/>
          <w:sz w:val="24"/>
          <w:szCs w:val="24"/>
        </w:rPr>
        <w:t>В таблице 1</w:t>
      </w:r>
      <w:r>
        <w:rPr>
          <w:rFonts w:ascii="Times New Roman" w:hAnsi="Times New Roman"/>
          <w:sz w:val="24"/>
          <w:szCs w:val="24"/>
        </w:rPr>
        <w:t>3</w:t>
      </w:r>
      <w:r w:rsidRPr="00082797">
        <w:rPr>
          <w:rFonts w:ascii="Times New Roman" w:hAnsi="Times New Roman"/>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8D4B7C" w:rsidRDefault="008D4B7C" w:rsidP="00A169E7">
      <w:pPr>
        <w:pStyle w:val="ae"/>
        <w:suppressAutoHyphens w:val="0"/>
        <w:contextualSpacing/>
        <w:rPr>
          <w:rFonts w:eastAsia="Times New Roman" w:cs="Times New Roman"/>
          <w:b/>
          <w:lang w:eastAsia="en-US"/>
        </w:rPr>
      </w:pPr>
    </w:p>
    <w:p w:rsidR="008D4B7C" w:rsidRPr="008D4B7C" w:rsidRDefault="008D4B7C" w:rsidP="00A169E7">
      <w:pPr>
        <w:pStyle w:val="ListParagraph1"/>
        <w:ind w:left="1560" w:hanging="1560"/>
        <w:jc w:val="both"/>
        <w:rPr>
          <w:rFonts w:eastAsia="Times New Roman" w:cs="Times New Roman"/>
          <w:lang w:eastAsia="ru-RU"/>
        </w:rPr>
      </w:pPr>
      <w:r w:rsidRPr="008D4B7C">
        <w:rPr>
          <w:rFonts w:eastAsia="Times New Roman" w:cs="Times New Roman"/>
          <w:lang w:eastAsia="ru-RU"/>
        </w:rPr>
        <w:t>Таблица 13 – Интерактивные образовательные технологии, используемые при проведении аудиторных занятий для студентов ЗФО</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561"/>
        <w:gridCol w:w="6237"/>
        <w:gridCol w:w="1014"/>
      </w:tblGrid>
      <w:tr w:rsidR="008D4B7C" w:rsidRPr="0087560F" w:rsidTr="00253275">
        <w:tc>
          <w:tcPr>
            <w:tcW w:w="1241" w:type="dxa"/>
            <w:vAlign w:val="center"/>
          </w:tcPr>
          <w:p w:rsidR="008D4B7C" w:rsidRPr="008D4B7C" w:rsidRDefault="008D4B7C" w:rsidP="00253275">
            <w:pPr>
              <w:pStyle w:val="af4"/>
              <w:suppressLineNumbers/>
              <w:snapToGrid w:val="0"/>
              <w:spacing w:after="0"/>
              <w:ind w:left="-142"/>
              <w:contextualSpacing/>
              <w:jc w:val="center"/>
              <w:rPr>
                <w:rFonts w:ascii="Times New Roman" w:hAnsi="Times New Roman"/>
                <w:sz w:val="24"/>
                <w:szCs w:val="24"/>
              </w:rPr>
            </w:pPr>
            <w:r w:rsidRPr="008D4B7C">
              <w:rPr>
                <w:rFonts w:ascii="Times New Roman" w:hAnsi="Times New Roman"/>
                <w:sz w:val="24"/>
                <w:szCs w:val="24"/>
              </w:rPr>
              <w:t>Курс,</w:t>
            </w:r>
          </w:p>
          <w:p w:rsidR="008D4B7C" w:rsidRPr="0087560F" w:rsidRDefault="008D4B7C" w:rsidP="00253275">
            <w:pPr>
              <w:pStyle w:val="af4"/>
              <w:suppressLineNumbers/>
              <w:snapToGrid w:val="0"/>
              <w:spacing w:after="0"/>
              <w:ind w:left="-142"/>
              <w:contextualSpacing/>
              <w:jc w:val="center"/>
              <w:rPr>
                <w:rFonts w:ascii="Times New Roman" w:hAnsi="Times New Roman"/>
                <w:sz w:val="24"/>
                <w:szCs w:val="24"/>
              </w:rPr>
            </w:pPr>
            <w:r w:rsidRPr="008D4B7C">
              <w:rPr>
                <w:rFonts w:ascii="Times New Roman" w:hAnsi="Times New Roman"/>
                <w:sz w:val="24"/>
                <w:szCs w:val="24"/>
              </w:rPr>
              <w:t>семестр</w:t>
            </w:r>
          </w:p>
        </w:tc>
        <w:tc>
          <w:tcPr>
            <w:tcW w:w="1561" w:type="dxa"/>
            <w:shd w:val="clear" w:color="auto" w:fill="auto"/>
            <w:vAlign w:val="center"/>
          </w:tcPr>
          <w:p w:rsidR="008D4B7C" w:rsidRPr="0087560F" w:rsidRDefault="008D4B7C" w:rsidP="00253275">
            <w:pPr>
              <w:pStyle w:val="af4"/>
              <w:suppressLineNumbers/>
              <w:snapToGrid w:val="0"/>
              <w:spacing w:after="0"/>
              <w:ind w:left="0"/>
              <w:contextualSpacing/>
              <w:rPr>
                <w:rFonts w:ascii="Times New Roman" w:hAnsi="Times New Roman"/>
                <w:sz w:val="24"/>
                <w:szCs w:val="24"/>
              </w:rPr>
            </w:pPr>
            <w:r w:rsidRPr="0087560F">
              <w:rPr>
                <w:rFonts w:ascii="Times New Roman" w:hAnsi="Times New Roman"/>
                <w:sz w:val="24"/>
                <w:szCs w:val="24"/>
              </w:rPr>
              <w:t>Вид занятия</w:t>
            </w:r>
          </w:p>
          <w:p w:rsidR="008D4B7C" w:rsidRPr="0087560F" w:rsidRDefault="008D4B7C" w:rsidP="00253275">
            <w:pPr>
              <w:pStyle w:val="af4"/>
              <w:suppressLineNumbers/>
              <w:spacing w:after="0"/>
              <w:ind w:left="0"/>
              <w:contextualSpacing/>
              <w:rPr>
                <w:rFonts w:ascii="Times New Roman" w:hAnsi="Times New Roman"/>
                <w:sz w:val="24"/>
                <w:szCs w:val="24"/>
              </w:rPr>
            </w:pPr>
            <w:r w:rsidRPr="0087560F">
              <w:rPr>
                <w:rFonts w:ascii="Times New Roman" w:hAnsi="Times New Roman"/>
                <w:sz w:val="24"/>
                <w:szCs w:val="24"/>
              </w:rPr>
              <w:t>(Л, ПР, ЛР)</w:t>
            </w:r>
          </w:p>
        </w:tc>
        <w:tc>
          <w:tcPr>
            <w:tcW w:w="6237" w:type="dxa"/>
            <w:shd w:val="clear" w:color="auto" w:fill="auto"/>
            <w:vAlign w:val="center"/>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Используемые интерактивные образовательные технологии</w:t>
            </w:r>
          </w:p>
        </w:tc>
        <w:tc>
          <w:tcPr>
            <w:tcW w:w="1014" w:type="dxa"/>
            <w:shd w:val="clear" w:color="auto" w:fill="auto"/>
            <w:vAlign w:val="center"/>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sidRPr="0087560F">
              <w:rPr>
                <w:rFonts w:ascii="Times New Roman" w:hAnsi="Times New Roman"/>
                <w:sz w:val="24"/>
                <w:szCs w:val="24"/>
              </w:rPr>
              <w:t>Кол-во</w:t>
            </w:r>
            <w:r>
              <w:rPr>
                <w:rFonts w:ascii="Times New Roman" w:hAnsi="Times New Roman"/>
                <w:sz w:val="24"/>
                <w:szCs w:val="24"/>
              </w:rPr>
              <w:t xml:space="preserve"> </w:t>
            </w:r>
            <w:r w:rsidRPr="0087560F">
              <w:rPr>
                <w:rFonts w:ascii="Times New Roman" w:hAnsi="Times New Roman"/>
                <w:sz w:val="24"/>
                <w:szCs w:val="24"/>
              </w:rPr>
              <w:t>часов</w:t>
            </w:r>
          </w:p>
        </w:tc>
      </w:tr>
      <w:tr w:rsidR="008D4B7C" w:rsidRPr="0087560F" w:rsidTr="00253275">
        <w:trPr>
          <w:trHeight w:val="47"/>
        </w:trPr>
        <w:tc>
          <w:tcPr>
            <w:tcW w:w="1241" w:type="dxa"/>
            <w:vMerge w:val="restart"/>
          </w:tcPr>
          <w:p w:rsidR="008D4B7C" w:rsidRPr="0087560F" w:rsidRDefault="008D4B7C" w:rsidP="00A169E7">
            <w:pPr>
              <w:pStyle w:val="af4"/>
              <w:suppressLineNumbers/>
              <w:snapToGrid w:val="0"/>
              <w:spacing w:after="0"/>
              <w:ind w:left="284"/>
              <w:contextualSpacing/>
              <w:rPr>
                <w:rFonts w:ascii="Times New Roman" w:hAnsi="Times New Roman"/>
                <w:sz w:val="24"/>
                <w:szCs w:val="24"/>
              </w:rPr>
            </w:pPr>
            <w:r>
              <w:rPr>
                <w:rFonts w:ascii="Times New Roman" w:hAnsi="Times New Roman"/>
                <w:sz w:val="24"/>
                <w:szCs w:val="24"/>
              </w:rPr>
              <w:t>4,</w:t>
            </w:r>
            <w:r w:rsidR="00253275">
              <w:rPr>
                <w:rFonts w:ascii="Times New Roman" w:hAnsi="Times New Roman"/>
                <w:sz w:val="24"/>
                <w:szCs w:val="24"/>
              </w:rPr>
              <w:t xml:space="preserve"> </w:t>
            </w:r>
            <w:r>
              <w:rPr>
                <w:rFonts w:ascii="Times New Roman" w:hAnsi="Times New Roman"/>
                <w:sz w:val="24"/>
                <w:szCs w:val="24"/>
              </w:rPr>
              <w:t>2</w:t>
            </w:r>
          </w:p>
        </w:tc>
        <w:tc>
          <w:tcPr>
            <w:tcW w:w="1561" w:type="dxa"/>
            <w:shd w:val="clear" w:color="auto" w:fill="auto"/>
          </w:tcPr>
          <w:p w:rsidR="008D4B7C" w:rsidRPr="0087560F" w:rsidRDefault="008D4B7C" w:rsidP="00253275">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8D4B7C" w:rsidRPr="0087560F" w:rsidRDefault="008D4B7C" w:rsidP="00A169E7">
            <w:pPr>
              <w:pStyle w:val="af4"/>
              <w:suppressLineNumbers/>
              <w:snapToGrid w:val="0"/>
              <w:spacing w:after="0"/>
              <w:ind w:left="0"/>
              <w:contextualSpacing/>
              <w:rPr>
                <w:rFonts w:ascii="Times New Roman" w:hAnsi="Times New Roman"/>
                <w:sz w:val="24"/>
                <w:szCs w:val="24"/>
              </w:rPr>
            </w:pPr>
            <w:r>
              <w:rPr>
                <w:rFonts w:ascii="Times New Roman" w:hAnsi="Times New Roman"/>
                <w:sz w:val="24"/>
                <w:szCs w:val="24"/>
              </w:rPr>
              <w:t>Коллоквиум</w:t>
            </w:r>
          </w:p>
        </w:tc>
        <w:tc>
          <w:tcPr>
            <w:tcW w:w="1014" w:type="dxa"/>
            <w:shd w:val="clear" w:color="auto" w:fill="auto"/>
          </w:tcPr>
          <w:p w:rsidR="008D4B7C" w:rsidRPr="0087560F" w:rsidRDefault="008D4B7C" w:rsidP="00A169E7">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2</w:t>
            </w:r>
          </w:p>
        </w:tc>
      </w:tr>
      <w:tr w:rsidR="00416575" w:rsidRPr="0087560F" w:rsidTr="00253275">
        <w:trPr>
          <w:trHeight w:val="47"/>
        </w:trPr>
        <w:tc>
          <w:tcPr>
            <w:tcW w:w="1241" w:type="dxa"/>
            <w:vMerge/>
          </w:tcPr>
          <w:p w:rsidR="00416575" w:rsidRPr="0087560F" w:rsidRDefault="00416575" w:rsidP="00A169E7">
            <w:pPr>
              <w:pStyle w:val="af4"/>
              <w:suppressLineNumbers/>
              <w:snapToGrid w:val="0"/>
              <w:spacing w:after="0"/>
              <w:ind w:left="284"/>
              <w:contextualSpacing/>
              <w:rPr>
                <w:rFonts w:ascii="Times New Roman" w:hAnsi="Times New Roman"/>
                <w:sz w:val="24"/>
                <w:szCs w:val="24"/>
              </w:rPr>
            </w:pPr>
          </w:p>
        </w:tc>
        <w:tc>
          <w:tcPr>
            <w:tcW w:w="1561" w:type="dxa"/>
            <w:shd w:val="clear" w:color="auto" w:fill="auto"/>
          </w:tcPr>
          <w:p w:rsidR="00416575" w:rsidRPr="0087560F" w:rsidRDefault="00416575" w:rsidP="00253275">
            <w:pPr>
              <w:pStyle w:val="af4"/>
              <w:suppressLineNumbers/>
              <w:snapToGrid w:val="0"/>
              <w:spacing w:after="0"/>
              <w:ind w:left="0"/>
              <w:contextualSpacing/>
              <w:jc w:val="center"/>
              <w:rPr>
                <w:rFonts w:ascii="Times New Roman" w:hAnsi="Times New Roman"/>
                <w:sz w:val="24"/>
                <w:szCs w:val="24"/>
              </w:rPr>
            </w:pPr>
            <w:r>
              <w:rPr>
                <w:rFonts w:ascii="Times New Roman" w:hAnsi="Times New Roman"/>
                <w:sz w:val="24"/>
                <w:szCs w:val="24"/>
              </w:rPr>
              <w:t>ПЗ</w:t>
            </w:r>
          </w:p>
        </w:tc>
        <w:tc>
          <w:tcPr>
            <w:tcW w:w="6237" w:type="dxa"/>
            <w:shd w:val="clear" w:color="auto" w:fill="auto"/>
          </w:tcPr>
          <w:p w:rsidR="00416575" w:rsidRPr="0087560F" w:rsidRDefault="00416575" w:rsidP="00A169E7">
            <w:pPr>
              <w:pStyle w:val="af4"/>
              <w:suppressLineNumbers/>
              <w:snapToGrid w:val="0"/>
              <w:spacing w:after="0"/>
              <w:ind w:left="0"/>
              <w:contextualSpacing/>
              <w:rPr>
                <w:rFonts w:ascii="Times New Roman" w:hAnsi="Times New Roman"/>
                <w:sz w:val="24"/>
                <w:szCs w:val="24"/>
              </w:rPr>
            </w:pPr>
            <w:r w:rsidRPr="0087560F">
              <w:rPr>
                <w:rFonts w:ascii="Times New Roman" w:hAnsi="Times New Roman"/>
                <w:sz w:val="24"/>
                <w:szCs w:val="24"/>
              </w:rPr>
              <w:t>Компетентностно-ориентированные задания практических умений</w:t>
            </w:r>
          </w:p>
        </w:tc>
        <w:tc>
          <w:tcPr>
            <w:tcW w:w="1014" w:type="dxa"/>
            <w:shd w:val="clear" w:color="auto" w:fill="auto"/>
          </w:tcPr>
          <w:p w:rsidR="00416575" w:rsidRPr="0087560F" w:rsidRDefault="00416575" w:rsidP="00A169E7">
            <w:pPr>
              <w:pStyle w:val="af4"/>
              <w:suppressLineNumbers/>
              <w:snapToGrid w:val="0"/>
              <w:spacing w:after="0"/>
              <w:ind w:left="-50"/>
              <w:contextualSpacing/>
              <w:jc w:val="center"/>
              <w:rPr>
                <w:rFonts w:ascii="Times New Roman" w:hAnsi="Times New Roman"/>
                <w:sz w:val="24"/>
                <w:szCs w:val="24"/>
              </w:rPr>
            </w:pPr>
            <w:r>
              <w:rPr>
                <w:rFonts w:ascii="Times New Roman" w:hAnsi="Times New Roman"/>
                <w:sz w:val="24"/>
                <w:szCs w:val="24"/>
              </w:rPr>
              <w:t>4</w:t>
            </w:r>
          </w:p>
        </w:tc>
      </w:tr>
      <w:tr w:rsidR="008D4B7C" w:rsidRPr="0087560F" w:rsidTr="00253275">
        <w:tc>
          <w:tcPr>
            <w:tcW w:w="1241" w:type="dxa"/>
          </w:tcPr>
          <w:p w:rsidR="008D4B7C" w:rsidRPr="00012A55" w:rsidRDefault="008D4B7C" w:rsidP="00A169E7">
            <w:pPr>
              <w:pStyle w:val="af4"/>
              <w:suppressLineNumbers/>
              <w:snapToGrid w:val="0"/>
              <w:spacing w:after="0"/>
              <w:ind w:left="284"/>
              <w:contextualSpacing/>
              <w:rPr>
                <w:rFonts w:ascii="Times New Roman" w:hAnsi="Times New Roman"/>
                <w:b/>
                <w:sz w:val="24"/>
                <w:szCs w:val="24"/>
              </w:rPr>
            </w:pPr>
          </w:p>
        </w:tc>
        <w:tc>
          <w:tcPr>
            <w:tcW w:w="1561" w:type="dxa"/>
            <w:shd w:val="clear" w:color="auto" w:fill="auto"/>
          </w:tcPr>
          <w:p w:rsidR="008D4B7C" w:rsidRPr="00012A55" w:rsidRDefault="008D4B7C" w:rsidP="00A169E7">
            <w:pPr>
              <w:pStyle w:val="af4"/>
              <w:suppressLineNumbers/>
              <w:snapToGrid w:val="0"/>
              <w:spacing w:after="0"/>
              <w:ind w:left="284"/>
              <w:contextualSpacing/>
              <w:rPr>
                <w:rFonts w:ascii="Times New Roman" w:hAnsi="Times New Roman"/>
                <w:b/>
                <w:sz w:val="24"/>
                <w:szCs w:val="24"/>
              </w:rPr>
            </w:pPr>
            <w:r w:rsidRPr="00012A55">
              <w:rPr>
                <w:rFonts w:ascii="Times New Roman" w:hAnsi="Times New Roman"/>
                <w:b/>
                <w:sz w:val="24"/>
                <w:szCs w:val="24"/>
              </w:rPr>
              <w:t>ИТОГО</w:t>
            </w:r>
          </w:p>
        </w:tc>
        <w:tc>
          <w:tcPr>
            <w:tcW w:w="6237" w:type="dxa"/>
            <w:shd w:val="clear" w:color="auto" w:fill="auto"/>
          </w:tcPr>
          <w:p w:rsidR="008D4B7C" w:rsidRPr="00012A55" w:rsidRDefault="008D4B7C" w:rsidP="00A169E7">
            <w:pPr>
              <w:pStyle w:val="af4"/>
              <w:suppressLineNumbers/>
              <w:snapToGrid w:val="0"/>
              <w:spacing w:after="0"/>
              <w:ind w:left="284"/>
              <w:contextualSpacing/>
              <w:rPr>
                <w:rFonts w:ascii="Times New Roman" w:hAnsi="Times New Roman"/>
                <w:b/>
                <w:sz w:val="24"/>
                <w:szCs w:val="24"/>
              </w:rPr>
            </w:pPr>
          </w:p>
        </w:tc>
        <w:tc>
          <w:tcPr>
            <w:tcW w:w="1014" w:type="dxa"/>
            <w:shd w:val="clear" w:color="auto" w:fill="auto"/>
          </w:tcPr>
          <w:p w:rsidR="008D4B7C" w:rsidRPr="00012A55" w:rsidRDefault="008D4B7C" w:rsidP="00A169E7">
            <w:pPr>
              <w:pStyle w:val="af4"/>
              <w:suppressLineNumbers/>
              <w:snapToGrid w:val="0"/>
              <w:spacing w:after="0"/>
              <w:ind w:left="-50"/>
              <w:contextualSpacing/>
              <w:jc w:val="center"/>
              <w:rPr>
                <w:rFonts w:ascii="Times New Roman" w:hAnsi="Times New Roman"/>
                <w:b/>
                <w:sz w:val="24"/>
                <w:szCs w:val="24"/>
              </w:rPr>
            </w:pPr>
            <w:r>
              <w:rPr>
                <w:rFonts w:ascii="Times New Roman" w:hAnsi="Times New Roman"/>
                <w:b/>
                <w:sz w:val="24"/>
                <w:szCs w:val="24"/>
              </w:rPr>
              <w:t>6</w:t>
            </w:r>
          </w:p>
        </w:tc>
      </w:tr>
    </w:tbl>
    <w:p w:rsidR="008D4B7C" w:rsidRDefault="008D4B7C" w:rsidP="00A169E7">
      <w:pPr>
        <w:pStyle w:val="ae"/>
        <w:suppressAutoHyphens w:val="0"/>
        <w:contextualSpacing/>
        <w:rPr>
          <w:rFonts w:ascii="Times New Roman" w:eastAsia="Times New Roman" w:hAnsi="Times New Roman" w:cs="Times New Roman"/>
          <w:sz w:val="24"/>
          <w:lang w:eastAsia="en-US"/>
        </w:rPr>
      </w:pPr>
    </w:p>
    <w:p w:rsidR="00253275" w:rsidRPr="00253275" w:rsidRDefault="00253275" w:rsidP="00A169E7">
      <w:pPr>
        <w:pStyle w:val="ae"/>
        <w:suppressAutoHyphens w:val="0"/>
        <w:contextualSpacing/>
        <w:rPr>
          <w:rFonts w:ascii="Times New Roman" w:eastAsia="Times New Roman" w:hAnsi="Times New Roman" w:cs="Times New Roman"/>
          <w:sz w:val="24"/>
          <w:lang w:eastAsia="en-US"/>
        </w:rPr>
      </w:pPr>
    </w:p>
    <w:p w:rsidR="00416575" w:rsidRPr="00416575" w:rsidRDefault="00416575" w:rsidP="00A169E7">
      <w:pPr>
        <w:pStyle w:val="19"/>
        <w:numPr>
          <w:ilvl w:val="0"/>
          <w:numId w:val="8"/>
        </w:numPr>
        <w:tabs>
          <w:tab w:val="left" w:pos="993"/>
        </w:tabs>
        <w:spacing w:before="0" w:after="0"/>
        <w:ind w:left="0" w:firstLine="709"/>
        <w:contextualSpacing/>
        <w:jc w:val="left"/>
        <w:rPr>
          <w:sz w:val="24"/>
          <w:szCs w:val="24"/>
        </w:rPr>
      </w:pPr>
      <w:bookmarkStart w:id="44" w:name="_Toc514627673"/>
      <w:bookmarkStart w:id="45" w:name="_Toc516869548"/>
      <w:bookmarkStart w:id="46" w:name="_Toc533672167"/>
      <w:bookmarkStart w:id="47" w:name="_Toc504758936"/>
      <w:bookmarkEnd w:id="33"/>
      <w:r w:rsidRPr="00416575">
        <w:rPr>
          <w:sz w:val="24"/>
          <w:szCs w:val="24"/>
        </w:rPr>
        <w:t>Оценочные средства для текущего контроля успеваемости и промежуточной аттестации</w:t>
      </w:r>
      <w:bookmarkEnd w:id="44"/>
      <w:bookmarkEnd w:id="45"/>
      <w:bookmarkEnd w:id="46"/>
    </w:p>
    <w:p w:rsidR="00253275" w:rsidRDefault="00253275" w:rsidP="00A169E7">
      <w:pPr>
        <w:widowControl w:val="0"/>
        <w:shd w:val="clear" w:color="auto" w:fill="FFFFFF"/>
        <w:ind w:left="0" w:firstLine="709"/>
        <w:rPr>
          <w:rFonts w:ascii="Times New Roman" w:hAnsi="Times New Roman"/>
          <w:sz w:val="24"/>
          <w:szCs w:val="24"/>
        </w:rPr>
      </w:pPr>
    </w:p>
    <w:p w:rsidR="00416575" w:rsidRPr="00416575" w:rsidRDefault="00416575" w:rsidP="00A169E7">
      <w:pPr>
        <w:widowControl w:val="0"/>
        <w:shd w:val="clear" w:color="auto" w:fill="FFFFFF"/>
        <w:ind w:left="0" w:firstLine="709"/>
        <w:rPr>
          <w:rFonts w:ascii="Times New Roman" w:hAnsi="Times New Roman"/>
          <w:sz w:val="24"/>
          <w:szCs w:val="24"/>
        </w:rPr>
      </w:pPr>
      <w:r w:rsidRPr="00416575">
        <w:rPr>
          <w:rFonts w:ascii="Times New Roman" w:hAnsi="Times New Roman"/>
          <w:sz w:val="24"/>
          <w:szCs w:val="24"/>
        </w:rPr>
        <w:t xml:space="preserve">Оценочные средства предназначены для контроля и оценки образовательных достижений обучающихся, осваивающих дисциплину «Практикум по разработке интернет-приложений». Оценочные средства включают контрольные материалы для проведения текущего контроля по проблемным вопросам и промежуточной аттестации в форме </w:t>
      </w:r>
      <w:r w:rsidR="000542E1">
        <w:rPr>
          <w:rFonts w:ascii="Times New Roman" w:hAnsi="Times New Roman"/>
          <w:sz w:val="24"/>
          <w:szCs w:val="24"/>
        </w:rPr>
        <w:t>зачета</w:t>
      </w:r>
      <w:r w:rsidRPr="00416575">
        <w:rPr>
          <w:rFonts w:ascii="Times New Roman" w:hAnsi="Times New Roman"/>
          <w:sz w:val="24"/>
          <w:szCs w:val="24"/>
        </w:rPr>
        <w:t>.</w:t>
      </w:r>
    </w:p>
    <w:p w:rsidR="00416575" w:rsidRPr="00416575" w:rsidRDefault="00416575" w:rsidP="00A169E7">
      <w:pPr>
        <w:widowControl w:val="0"/>
        <w:ind w:left="0" w:firstLine="709"/>
        <w:rPr>
          <w:rFonts w:ascii="Times New Roman" w:hAnsi="Times New Roman"/>
          <w:sz w:val="24"/>
          <w:szCs w:val="24"/>
        </w:rPr>
      </w:pPr>
      <w:r w:rsidRPr="00416575">
        <w:rPr>
          <w:rFonts w:ascii="Times New Roman"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416575" w:rsidRPr="00416575" w:rsidRDefault="00416575" w:rsidP="00A169E7">
      <w:pPr>
        <w:ind w:left="0" w:firstLine="709"/>
        <w:rPr>
          <w:rFonts w:ascii="Times New Roman" w:hAnsi="Times New Roman"/>
          <w:b/>
          <w:sz w:val="24"/>
          <w:szCs w:val="24"/>
        </w:rPr>
      </w:pPr>
      <w:r w:rsidRPr="00416575">
        <w:rPr>
          <w:rFonts w:ascii="Times New Roman" w:hAnsi="Times New Roman"/>
          <w:sz w:val="24"/>
          <w:szCs w:val="24"/>
        </w:rPr>
        <w:t>Оценочные и методические материалы хранятся на кафедре, обеспечивающей преподавание данной дисциплины.  Контрольно-оценочные средства для проведения промежуточной и итоговой аттестации обучающихся по дисциплине прилагаются к рабочей программе дисциплины.</w:t>
      </w:r>
    </w:p>
    <w:p w:rsidR="00416575" w:rsidRPr="00416575" w:rsidRDefault="00416575" w:rsidP="00A169E7">
      <w:pPr>
        <w:widowControl w:val="0"/>
        <w:ind w:left="0" w:firstLine="709"/>
        <w:rPr>
          <w:rFonts w:ascii="Times New Roman" w:hAnsi="Times New Roman"/>
          <w:sz w:val="24"/>
          <w:szCs w:val="24"/>
        </w:rPr>
      </w:pPr>
      <w:r w:rsidRPr="00416575">
        <w:rPr>
          <w:rFonts w:ascii="Times New Roman" w:hAnsi="Times New Roman"/>
          <w:sz w:val="24"/>
          <w:szCs w:val="24"/>
        </w:rPr>
        <w:t>Ниже в виде выписки из оценочных средств приведен перечень вопросов к зачету:</w:t>
      </w:r>
    </w:p>
    <w:p w:rsidR="00416575" w:rsidRDefault="00416575" w:rsidP="00A169E7">
      <w:pPr>
        <w:tabs>
          <w:tab w:val="left" w:pos="426"/>
        </w:tabs>
        <w:ind w:left="0"/>
        <w:jc w:val="center"/>
        <w:rPr>
          <w:rFonts w:ascii="Times New Roman" w:hAnsi="Times New Roman"/>
          <w:b/>
          <w:sz w:val="24"/>
          <w:szCs w:val="24"/>
        </w:rPr>
      </w:pPr>
      <w:r w:rsidRPr="00416575">
        <w:rPr>
          <w:rFonts w:ascii="Times New Roman" w:hAnsi="Times New Roman"/>
          <w:b/>
          <w:sz w:val="24"/>
          <w:szCs w:val="24"/>
        </w:rPr>
        <w:t>Примерный перечень вопросов к зачету</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Основные этапы развития веб-технологий. Роль веб-технологий в экономике и образовании.</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Основы HTML. Основные теги и их атрибуты.</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lastRenderedPageBreak/>
        <w:t>Понятия стилей и стилевых классов. Каскадные таблицы стилей (CSS).</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CSS: понятие, назначение, использование. Примеры.</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Назначение языка клиентских сценариев JavaScript. Основы объектной модели JavaScript.</w:t>
      </w:r>
    </w:p>
    <w:p w:rsidR="00416575"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Способы связи JavaScript и HTML-документа. Примеры простейших JavaScript-сценариев.</w:t>
      </w:r>
    </w:p>
    <w:p w:rsidR="00416575" w:rsidRPr="00DD32CC"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DD32CC">
        <w:rPr>
          <w:rFonts w:ascii="Times New Roman" w:hAnsi="Times New Roman" w:cs="Times New Roman"/>
          <w:sz w:val="24"/>
        </w:rPr>
        <w:t>Web-приложения – определение, основные элементы, достоинства и недостатки использования.</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Адресация ресурсов в глобальных сетях. URI, URL, URN адреса. Абсолютная и относительная</w:t>
      </w:r>
      <w:r>
        <w:rPr>
          <w:rFonts w:ascii="Times New Roman" w:hAnsi="Times New Roman" w:cs="Times New Roman"/>
          <w:sz w:val="24"/>
        </w:rPr>
        <w:t xml:space="preserve"> </w:t>
      </w:r>
      <w:r w:rsidRPr="00E27B60">
        <w:rPr>
          <w:rFonts w:ascii="Times New Roman" w:hAnsi="Times New Roman" w:cs="Times New Roman"/>
          <w:sz w:val="24"/>
        </w:rPr>
        <w:t>адресация в Web-приложениях</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Протокол HTTP: порядок взаимодействия, формат запроса и ответа.</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Язык гипертекстовой разметки страниц HTML: назначение, история развития, стандарты</w:t>
      </w:r>
      <w:r>
        <w:rPr>
          <w:rFonts w:ascii="Times New Roman" w:hAnsi="Times New Roman" w:cs="Times New Roman"/>
          <w:sz w:val="24"/>
        </w:rPr>
        <w:t xml:space="preserve"> </w:t>
      </w:r>
      <w:r w:rsidRPr="00E27B60">
        <w:rPr>
          <w:rFonts w:ascii="Times New Roman" w:hAnsi="Times New Roman" w:cs="Times New Roman"/>
          <w:sz w:val="24"/>
        </w:rPr>
        <w:t>языка.</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Язык гипертекстовой разметки страниц HTML: общая структура документа, теги и их атрибуты.</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Теги заголовка HTML-документа: назначение, виды, примеры использования.</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Блочные и строчные html-элементы: назначение, примеры использования, отличия,</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HTML5: обзор возможностей, достоинства в сравнении с предыдущими версиями.</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Оформление HTML-документов с использованием каскадных таблиц стилей. Способы</w:t>
      </w:r>
      <w:r>
        <w:rPr>
          <w:rFonts w:ascii="Times New Roman" w:hAnsi="Times New Roman" w:cs="Times New Roman"/>
          <w:sz w:val="24"/>
        </w:rPr>
        <w:t xml:space="preserve"> </w:t>
      </w:r>
      <w:r w:rsidRPr="00E27B60">
        <w:rPr>
          <w:rFonts w:ascii="Times New Roman" w:hAnsi="Times New Roman" w:cs="Times New Roman"/>
          <w:sz w:val="24"/>
        </w:rPr>
        <w:t>записи стилей для элементов.</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CSS. Блоковая модель элемента.</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CSS. Основной поток элементов и способы извлечения элемента из потока (всплывающие</w:t>
      </w:r>
      <w:r>
        <w:rPr>
          <w:rFonts w:ascii="Times New Roman" w:hAnsi="Times New Roman" w:cs="Times New Roman"/>
          <w:sz w:val="24"/>
        </w:rPr>
        <w:t xml:space="preserve"> </w:t>
      </w:r>
      <w:r w:rsidRPr="00E27B60">
        <w:rPr>
          <w:rFonts w:ascii="Times New Roman" w:hAnsi="Times New Roman" w:cs="Times New Roman"/>
          <w:sz w:val="24"/>
        </w:rPr>
        <w:t>элементы, позиционирование).</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CSS. Приоритеты стилей в объявлении, расчет специфичности.</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CSS3. Новые возможности оформления документов.</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Общие подходы к дизайну сайта. Разработка макета страницы. Блочный и табличный</w:t>
      </w:r>
      <w:r>
        <w:rPr>
          <w:rFonts w:ascii="Times New Roman" w:hAnsi="Times New Roman" w:cs="Times New Roman"/>
          <w:sz w:val="24"/>
        </w:rPr>
        <w:t xml:space="preserve"> </w:t>
      </w:r>
      <w:r w:rsidRPr="00E27B60">
        <w:rPr>
          <w:rFonts w:ascii="Times New Roman" w:hAnsi="Times New Roman" w:cs="Times New Roman"/>
          <w:sz w:val="24"/>
        </w:rPr>
        <w:t>макеты.</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Адаптивная верстка сайта: базовые принципы и инструментарий.</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Валидность HTML-документов</w:t>
      </w:r>
    </w:p>
    <w:p w:rsidR="00416575"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Front-end Web-приложения: назначение, ограничения. Язык JavaScript: основы синтаксиса.</w:t>
      </w:r>
    </w:p>
    <w:p w:rsidR="00416575" w:rsidRPr="00E27B60" w:rsidRDefault="00416575" w:rsidP="00C059C9">
      <w:pPr>
        <w:pStyle w:val="ae"/>
        <w:numPr>
          <w:ilvl w:val="0"/>
          <w:numId w:val="11"/>
        </w:numPr>
        <w:tabs>
          <w:tab w:val="left" w:pos="426"/>
          <w:tab w:val="left" w:pos="1134"/>
        </w:tabs>
        <w:ind w:left="0" w:firstLine="709"/>
        <w:contextualSpacing/>
        <w:rPr>
          <w:rFonts w:ascii="Times New Roman" w:hAnsi="Times New Roman" w:cs="Times New Roman"/>
          <w:sz w:val="24"/>
        </w:rPr>
      </w:pPr>
      <w:r w:rsidRPr="00E27B60">
        <w:rPr>
          <w:rFonts w:ascii="Times New Roman" w:hAnsi="Times New Roman" w:cs="Times New Roman"/>
          <w:sz w:val="24"/>
        </w:rPr>
        <w:t>Объектная модель HTML страницы.</w:t>
      </w:r>
    </w:p>
    <w:p w:rsidR="00416575" w:rsidRDefault="00416575" w:rsidP="00C059C9">
      <w:pPr>
        <w:pStyle w:val="19"/>
        <w:tabs>
          <w:tab w:val="left" w:pos="1134"/>
        </w:tabs>
        <w:spacing w:before="0" w:after="0"/>
        <w:ind w:firstLine="709"/>
        <w:contextualSpacing/>
        <w:jc w:val="both"/>
        <w:rPr>
          <w:sz w:val="24"/>
          <w:szCs w:val="24"/>
        </w:rPr>
      </w:pPr>
    </w:p>
    <w:p w:rsidR="00C059C9" w:rsidRPr="00C059C9" w:rsidRDefault="00C059C9" w:rsidP="00C059C9">
      <w:pPr>
        <w:rPr>
          <w:lang w:eastAsia="en-US"/>
        </w:rPr>
      </w:pPr>
    </w:p>
    <w:p w:rsidR="00EA20C2" w:rsidRPr="001D44D8" w:rsidRDefault="001A33CC" w:rsidP="00C059C9">
      <w:pPr>
        <w:pStyle w:val="19"/>
        <w:numPr>
          <w:ilvl w:val="0"/>
          <w:numId w:val="8"/>
        </w:numPr>
        <w:tabs>
          <w:tab w:val="left" w:pos="993"/>
          <w:tab w:val="left" w:pos="1134"/>
        </w:tabs>
        <w:spacing w:before="0" w:after="0"/>
        <w:ind w:left="0" w:firstLine="709"/>
        <w:contextualSpacing/>
        <w:jc w:val="both"/>
        <w:rPr>
          <w:sz w:val="24"/>
          <w:szCs w:val="24"/>
        </w:rPr>
      </w:pPr>
      <w:bookmarkStart w:id="48" w:name="_Toc516869549"/>
      <w:bookmarkStart w:id="49" w:name="_Toc533672168"/>
      <w:r w:rsidRPr="00913FF6">
        <w:rPr>
          <w:sz w:val="24"/>
          <w:szCs w:val="24"/>
        </w:rPr>
        <w:t>Учебно-методическое и информационное обеспечение дисциплины</w:t>
      </w:r>
      <w:bookmarkEnd w:id="47"/>
      <w:bookmarkEnd w:id="48"/>
      <w:bookmarkEnd w:id="49"/>
    </w:p>
    <w:p w:rsidR="00C059C9" w:rsidRDefault="00C059C9" w:rsidP="00C059C9">
      <w:pPr>
        <w:pStyle w:val="ae"/>
        <w:numPr>
          <w:ilvl w:val="0"/>
          <w:numId w:val="1"/>
        </w:numPr>
        <w:tabs>
          <w:tab w:val="left" w:pos="1134"/>
        </w:tabs>
        <w:ind w:left="0" w:firstLine="709"/>
        <w:rPr>
          <w:rFonts w:ascii="Times New Roman" w:hAnsi="Times New Roman"/>
          <w:sz w:val="24"/>
          <w:szCs w:val="24"/>
        </w:rPr>
      </w:pPr>
    </w:p>
    <w:p w:rsidR="006A004F" w:rsidRPr="001D44D8" w:rsidRDefault="006A004F" w:rsidP="00C059C9">
      <w:pPr>
        <w:pStyle w:val="ae"/>
        <w:numPr>
          <w:ilvl w:val="0"/>
          <w:numId w:val="1"/>
        </w:numPr>
        <w:tabs>
          <w:tab w:val="left" w:pos="1134"/>
        </w:tabs>
        <w:ind w:left="0" w:firstLine="709"/>
        <w:rPr>
          <w:rFonts w:ascii="Times New Roman" w:hAnsi="Times New Roman"/>
          <w:sz w:val="24"/>
          <w:szCs w:val="24"/>
        </w:rPr>
      </w:pPr>
      <w:r w:rsidRPr="001D44D8">
        <w:rPr>
          <w:rFonts w:ascii="Times New Roman" w:hAnsi="Times New Roman"/>
          <w:sz w:val="24"/>
          <w:szCs w:val="24"/>
        </w:rPr>
        <w:t>Дисциплина «</w:t>
      </w:r>
      <w:r w:rsidR="001627EB">
        <w:rPr>
          <w:rFonts w:ascii="Times New Roman" w:hAnsi="Times New Roman"/>
          <w:bCs/>
          <w:sz w:val="24"/>
          <w:szCs w:val="24"/>
        </w:rPr>
        <w:t>Практикум по разработке</w:t>
      </w:r>
      <w:r w:rsidRPr="001D44D8">
        <w:rPr>
          <w:rFonts w:ascii="Times New Roman" w:hAnsi="Times New Roman"/>
          <w:bCs/>
          <w:sz w:val="24"/>
          <w:szCs w:val="24"/>
        </w:rPr>
        <w:t xml:space="preserve"> интернет приложений</w:t>
      </w:r>
      <w:r w:rsidRPr="001D44D8">
        <w:rPr>
          <w:rFonts w:ascii="Times New Roman" w:hAnsi="Times New Roman"/>
          <w:sz w:val="24"/>
          <w:szCs w:val="24"/>
        </w:rPr>
        <w:t>» обеспечивается необходимой учебной, учебно-методической и специализированной литературой.</w:t>
      </w:r>
    </w:p>
    <w:p w:rsidR="008065EC" w:rsidRPr="001D44D8" w:rsidRDefault="008065EC" w:rsidP="00C059C9">
      <w:pPr>
        <w:pStyle w:val="17"/>
        <w:tabs>
          <w:tab w:val="left" w:pos="1134"/>
        </w:tabs>
        <w:ind w:left="0" w:firstLine="709"/>
        <w:jc w:val="both"/>
        <w:rPr>
          <w:rFonts w:cs="Times New Roman"/>
          <w:b/>
        </w:rPr>
      </w:pPr>
    </w:p>
    <w:p w:rsidR="001A33CC" w:rsidRPr="001A33CC" w:rsidRDefault="001A33CC" w:rsidP="00C059C9">
      <w:pPr>
        <w:pStyle w:val="2"/>
        <w:numPr>
          <w:ilvl w:val="1"/>
          <w:numId w:val="8"/>
        </w:numPr>
        <w:tabs>
          <w:tab w:val="left" w:pos="426"/>
          <w:tab w:val="left" w:pos="1134"/>
        </w:tabs>
        <w:suppressAutoHyphens w:val="0"/>
        <w:ind w:left="0" w:firstLine="709"/>
        <w:contextualSpacing/>
        <w:jc w:val="both"/>
        <w:rPr>
          <w:b/>
          <w:i/>
          <w:sz w:val="24"/>
        </w:rPr>
      </w:pPr>
      <w:bookmarkStart w:id="50" w:name="_Toc504505751"/>
      <w:bookmarkStart w:id="51" w:name="_Toc504758937"/>
      <w:bookmarkStart w:id="52" w:name="_Toc516869550"/>
      <w:bookmarkStart w:id="53" w:name="_Toc533672169"/>
      <w:r w:rsidRPr="001A33CC">
        <w:rPr>
          <w:b/>
          <w:i/>
          <w:sz w:val="24"/>
        </w:rPr>
        <w:t>Основная литература</w:t>
      </w:r>
      <w:bookmarkEnd w:id="50"/>
      <w:bookmarkEnd w:id="51"/>
      <w:bookmarkEnd w:id="52"/>
      <w:bookmarkEnd w:id="53"/>
    </w:p>
    <w:p w:rsidR="00EA20C2" w:rsidRPr="001D44D8" w:rsidRDefault="00EA20C2" w:rsidP="00C059C9">
      <w:pPr>
        <w:pStyle w:val="17"/>
        <w:tabs>
          <w:tab w:val="left" w:pos="1134"/>
        </w:tabs>
        <w:ind w:left="0" w:firstLine="709"/>
        <w:jc w:val="both"/>
        <w:rPr>
          <w:rFonts w:cs="Times New Roman"/>
          <w:b/>
        </w:rPr>
      </w:pPr>
    </w:p>
    <w:p w:rsidR="00B1468F" w:rsidRPr="00904CFE" w:rsidRDefault="00B1468F" w:rsidP="00C059C9">
      <w:pPr>
        <w:pStyle w:val="ae"/>
        <w:numPr>
          <w:ilvl w:val="0"/>
          <w:numId w:val="2"/>
        </w:numPr>
        <w:tabs>
          <w:tab w:val="left" w:pos="993"/>
          <w:tab w:val="left" w:pos="1134"/>
        </w:tabs>
        <w:suppressAutoHyphens w:val="0"/>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Pr="00904CFE">
        <w:rPr>
          <w:rFonts w:ascii="Times New Roman" w:hAnsi="Times New Roman" w:cs="Times New Roman"/>
          <w:sz w:val="24"/>
          <w:szCs w:val="24"/>
        </w:rPr>
        <w:t>Интернет-технологии: Учебное пособие / С.Р. Гуриков. - М.: Форум: НИЦ ИНФРА-М, 2017. - 184 с</w:t>
      </w:r>
      <w:r w:rsidRPr="00904CFE">
        <w:rPr>
          <w:rFonts w:ascii="Times New Roman" w:eastAsia="Times New Roman" w:hAnsi="Times New Roman" w:cs="Times New Roman"/>
          <w:sz w:val="24"/>
          <w:szCs w:val="24"/>
          <w:lang w:eastAsia="ru-RU"/>
        </w:rPr>
        <w:t>.</w:t>
      </w:r>
      <w:r w:rsidRPr="00904CFE">
        <w:rPr>
          <w:rFonts w:ascii="Times New Roman" w:hAnsi="Times New Roman" w:cs="Times New Roman"/>
        </w:rPr>
        <w:t xml:space="preserve"> </w:t>
      </w:r>
      <w:r w:rsidRPr="00904CFE">
        <w:rPr>
          <w:rFonts w:ascii="Times New Roman" w:eastAsia="Times New Roman" w:hAnsi="Times New Roman" w:cs="Times New Roman"/>
          <w:sz w:val="24"/>
          <w:szCs w:val="24"/>
          <w:lang w:eastAsia="ru-RU"/>
        </w:rPr>
        <w:t xml:space="preserve">[Электронный ресурс].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5"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/catalog/product/908584</w:t>
        </w:r>
      </w:hyperlink>
      <w:r w:rsidRPr="00904CFE">
        <w:rPr>
          <w:rFonts w:ascii="Times New Roman" w:hAnsi="Times New Roman" w:cs="Times New Roman"/>
          <w:sz w:val="24"/>
          <w:szCs w:val="24"/>
        </w:rPr>
        <w:t xml:space="preserve"> </w:t>
      </w:r>
    </w:p>
    <w:p w:rsidR="00B1468F" w:rsidRPr="00C46932" w:rsidRDefault="00B1468F" w:rsidP="00C059C9">
      <w:pPr>
        <w:pStyle w:val="ae"/>
        <w:numPr>
          <w:ilvl w:val="0"/>
          <w:numId w:val="2"/>
        </w:numPr>
        <w:tabs>
          <w:tab w:val="left" w:pos="1134"/>
        </w:tabs>
        <w:suppressAutoHyphens w:val="0"/>
        <w:ind w:left="0" w:firstLine="709"/>
        <w:rPr>
          <w:rFonts w:ascii="Times New Roman" w:eastAsia="Times New Roman" w:hAnsi="Times New Roman" w:cs="Times New Roman"/>
          <w:color w:val="555555"/>
          <w:sz w:val="24"/>
          <w:szCs w:val="24"/>
          <w:lang w:eastAsia="ru-RU"/>
        </w:rPr>
      </w:pPr>
      <w:r w:rsidRPr="00C46932">
        <w:rPr>
          <w:rFonts w:ascii="Times New Roman" w:eastAsia="Times New Roman" w:hAnsi="Times New Roman" w:cs="Times New Roman"/>
          <w:sz w:val="24"/>
          <w:szCs w:val="24"/>
          <w:lang w:eastAsia="ru-RU"/>
        </w:rPr>
        <w:t xml:space="preserve">Программное обеспечение компьютерных сетей и web-серверов : учеб. пособие / Г.А. Лисьев, П.Ю. Романов, Ю.И. Аскерко. — М. : ИНФРА-М, 2018. — 145 с. </w:t>
      </w:r>
      <w:r w:rsidRPr="00904CFE">
        <w:rPr>
          <w:rFonts w:ascii="Times New Roman" w:eastAsia="Times New Roman" w:hAnsi="Times New Roman" w:cs="Times New Roman"/>
          <w:sz w:val="24"/>
          <w:szCs w:val="24"/>
          <w:lang w:eastAsia="ru-RU"/>
        </w:rPr>
        <w:t xml:space="preserve">[Электронный ресурс].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6"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/catalog.php?bookinfo=944075</w:t>
        </w:r>
      </w:hyperlink>
    </w:p>
    <w:p w:rsidR="00B1468F" w:rsidRPr="00C46932" w:rsidRDefault="00B1468F" w:rsidP="00C059C9">
      <w:pPr>
        <w:pStyle w:val="ae"/>
        <w:numPr>
          <w:ilvl w:val="0"/>
          <w:numId w:val="2"/>
        </w:numPr>
        <w:tabs>
          <w:tab w:val="left" w:pos="1134"/>
        </w:tabs>
        <w:suppressAutoHyphens w:val="0"/>
        <w:ind w:left="0" w:firstLine="709"/>
        <w:rPr>
          <w:rFonts w:ascii="Times New Roman" w:eastAsia="Times New Roman" w:hAnsi="Times New Roman" w:cs="Times New Roman"/>
          <w:color w:val="555555"/>
          <w:sz w:val="24"/>
          <w:szCs w:val="24"/>
          <w:lang w:eastAsia="ru-RU"/>
        </w:rPr>
      </w:pPr>
      <w:r w:rsidRPr="00C46932">
        <w:rPr>
          <w:rFonts w:ascii="Times New Roman" w:eastAsia="Times New Roman" w:hAnsi="Times New Roman" w:cs="Times New Roman"/>
          <w:sz w:val="24"/>
          <w:szCs w:val="24"/>
          <w:lang w:eastAsia="ru-RU"/>
        </w:rPr>
        <w:t xml:space="preserve">Современные средства реализации автоматизированных систем. Работа с </w:t>
      </w:r>
      <w:r w:rsidRPr="00C46932">
        <w:rPr>
          <w:rFonts w:ascii="Times New Roman" w:eastAsia="Times New Roman" w:hAnsi="Times New Roman" w:cs="Times New Roman"/>
          <w:sz w:val="24"/>
          <w:szCs w:val="24"/>
          <w:lang w:val="en-US" w:eastAsia="ru-RU"/>
        </w:rPr>
        <w:t>Google</w:t>
      </w:r>
      <w:r w:rsidRPr="00C46932">
        <w:rPr>
          <w:rFonts w:ascii="Times New Roman" w:eastAsia="Times New Roman" w:hAnsi="Times New Roman" w:cs="Times New Roman"/>
          <w:sz w:val="24"/>
          <w:szCs w:val="24"/>
          <w:lang w:eastAsia="ru-RU"/>
        </w:rPr>
        <w:t xml:space="preserve"> таблицами : учеб. пособие / Н.В. Бильфельд, Ю.И. Володина. — М. : РИОР : ИНФРА-М, 2018. — 171 с. [Электронный ресурс].</w:t>
      </w:r>
      <w:r w:rsidRPr="00904CFE">
        <w:rPr>
          <w:rFonts w:ascii="Times New Roman" w:eastAsia="Times New Roman" w:hAnsi="Times New Roman" w:cs="Times New Roman"/>
          <w:sz w:val="24"/>
          <w:szCs w:val="24"/>
          <w:lang w:eastAsia="ru-RU"/>
        </w:rPr>
        <w:t xml:space="preserve">  </w:t>
      </w:r>
      <w:r w:rsidRPr="00904CFE">
        <w:rPr>
          <w:rFonts w:ascii="Times New Roman" w:hAnsi="Times New Roman"/>
          <w:sz w:val="24"/>
          <w:szCs w:val="24"/>
        </w:rPr>
        <w:t>– Режим доступа:</w:t>
      </w:r>
      <w:r>
        <w:rPr>
          <w:rFonts w:ascii="Times New Roman" w:eastAsia="Times New Roman" w:hAnsi="Times New Roman" w:cs="Times New Roman"/>
          <w:color w:val="555555"/>
          <w:sz w:val="24"/>
          <w:szCs w:val="24"/>
          <w:lang w:eastAsia="ru-RU"/>
        </w:rPr>
        <w:t xml:space="preserve"> </w:t>
      </w:r>
      <w:r w:rsidRPr="00904CFE">
        <w:rPr>
          <w:rFonts w:ascii="Times New Roman" w:hAnsi="Times New Roman" w:cs="Times New Roman"/>
          <w:sz w:val="24"/>
          <w:szCs w:val="24"/>
        </w:rPr>
        <w:t xml:space="preserve"> </w:t>
      </w:r>
      <w:hyperlink r:id="rId17"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/catalog.php?bookinfo=918036</w:t>
        </w:r>
      </w:hyperlink>
    </w:p>
    <w:p w:rsidR="006A004F" w:rsidRPr="001D44D8" w:rsidRDefault="006A004F" w:rsidP="00C059C9">
      <w:pPr>
        <w:tabs>
          <w:tab w:val="left" w:pos="1134"/>
        </w:tabs>
        <w:ind w:left="0" w:firstLine="709"/>
        <w:rPr>
          <w:rFonts w:ascii="Times New Roman" w:hAnsi="Times New Roman"/>
          <w:sz w:val="24"/>
          <w:szCs w:val="24"/>
        </w:rPr>
      </w:pPr>
    </w:p>
    <w:p w:rsidR="00B1468F" w:rsidRDefault="001A33CC" w:rsidP="00C059C9">
      <w:pPr>
        <w:pStyle w:val="2"/>
        <w:numPr>
          <w:ilvl w:val="1"/>
          <w:numId w:val="8"/>
        </w:numPr>
        <w:tabs>
          <w:tab w:val="left" w:pos="426"/>
          <w:tab w:val="left" w:pos="1134"/>
        </w:tabs>
        <w:suppressAutoHyphens w:val="0"/>
        <w:ind w:left="0" w:firstLine="709"/>
        <w:contextualSpacing/>
        <w:jc w:val="both"/>
        <w:rPr>
          <w:b/>
          <w:i/>
          <w:sz w:val="24"/>
        </w:rPr>
      </w:pPr>
      <w:bookmarkStart w:id="54" w:name="_Toc504505752"/>
      <w:bookmarkStart w:id="55" w:name="_Toc504758938"/>
      <w:bookmarkStart w:id="56" w:name="_Toc516869551"/>
      <w:bookmarkStart w:id="57" w:name="_Toc533672170"/>
      <w:r w:rsidRPr="001A33CC">
        <w:rPr>
          <w:b/>
          <w:i/>
          <w:sz w:val="24"/>
        </w:rPr>
        <w:lastRenderedPageBreak/>
        <w:t>Дополнительная литература</w:t>
      </w:r>
      <w:bookmarkEnd w:id="54"/>
      <w:bookmarkEnd w:id="55"/>
      <w:bookmarkEnd w:id="56"/>
      <w:bookmarkEnd w:id="57"/>
    </w:p>
    <w:p w:rsidR="00C059C9" w:rsidRDefault="00C059C9" w:rsidP="00C059C9">
      <w:pPr>
        <w:pStyle w:val="ae"/>
        <w:tabs>
          <w:tab w:val="left" w:pos="993"/>
          <w:tab w:val="left" w:pos="1134"/>
        </w:tabs>
        <w:suppressAutoHyphens w:val="0"/>
        <w:ind w:left="709"/>
        <w:contextualSpacing/>
        <w:rPr>
          <w:rFonts w:ascii="Times New Roman" w:hAnsi="Times New Roman" w:cs="Times New Roman"/>
          <w:sz w:val="24"/>
          <w:szCs w:val="24"/>
        </w:rPr>
      </w:pPr>
    </w:p>
    <w:p w:rsidR="00B1468F" w:rsidRPr="00B1468F" w:rsidRDefault="00B1468F" w:rsidP="00C059C9">
      <w:pPr>
        <w:pStyle w:val="ae"/>
        <w:numPr>
          <w:ilvl w:val="1"/>
          <w:numId w:val="28"/>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Разработка, внедрение и адаптация программного обеспечения отраслевой направленности: Учебное пособие. / Федорова Г.Н. - М.:КУРС, НИЦ ИНФРА-М, 2017. - 336 с. [Электронный ресурс]. – Режим доступа: </w:t>
      </w:r>
      <w:hyperlink r:id="rId18"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/catalog/product/791799</w:t>
        </w:r>
      </w:hyperlink>
      <w:r w:rsidRPr="00B1468F">
        <w:rPr>
          <w:rFonts w:ascii="Times New Roman" w:hAnsi="Times New Roman" w:cs="Times New Roman"/>
          <w:sz w:val="24"/>
          <w:szCs w:val="24"/>
        </w:rPr>
        <w:t xml:space="preserve"> </w:t>
      </w:r>
    </w:p>
    <w:p w:rsidR="00B1468F" w:rsidRPr="00B1468F" w:rsidRDefault="00B1468F" w:rsidP="00C059C9">
      <w:pPr>
        <w:pStyle w:val="ae"/>
        <w:numPr>
          <w:ilvl w:val="1"/>
          <w:numId w:val="28"/>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Web-аппликации в Интернет-маркетинге: проектирование, создание и применение: Практическое пособие / Винарский Я.С., Гутгарц Р.Д. - М.:НИЦ ИНФРА-М, 2015. - 269 с. [Электронный ресурс]. – Режим доступа: </w:t>
      </w:r>
      <w:hyperlink r:id="rId19"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/catalog/product/468977</w:t>
        </w:r>
      </w:hyperlink>
    </w:p>
    <w:p w:rsidR="00B1468F" w:rsidRPr="00B1468F" w:rsidRDefault="00B1468F" w:rsidP="00C059C9">
      <w:pPr>
        <w:pStyle w:val="ae"/>
        <w:numPr>
          <w:ilvl w:val="1"/>
          <w:numId w:val="28"/>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Интернет вещей. Исследования и область применения: монография / Е.П. Зараменских, И.Е. Артемьев. - М.: НИЦ ИНФРА-М, 2015. - 200 с. [Электронный ресурс]. – Режим доступа: </w:t>
      </w:r>
      <w:hyperlink r:id="rId20"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/catalog/product/526946</w:t>
        </w:r>
      </w:hyperlink>
      <w:r w:rsidRPr="00B1468F">
        <w:rPr>
          <w:rFonts w:ascii="Times New Roman" w:hAnsi="Times New Roman" w:cs="Times New Roman"/>
          <w:sz w:val="24"/>
          <w:szCs w:val="24"/>
        </w:rPr>
        <w:t xml:space="preserve"> </w:t>
      </w:r>
    </w:p>
    <w:p w:rsidR="00B1468F" w:rsidRPr="00B1468F" w:rsidRDefault="00B1468F" w:rsidP="00C059C9">
      <w:pPr>
        <w:pStyle w:val="ae"/>
        <w:numPr>
          <w:ilvl w:val="1"/>
          <w:numId w:val="28"/>
        </w:numPr>
        <w:tabs>
          <w:tab w:val="left" w:pos="993"/>
          <w:tab w:val="left" w:pos="1134"/>
        </w:tabs>
        <w:suppressAutoHyphens w:val="0"/>
        <w:ind w:left="0" w:firstLine="709"/>
        <w:contextualSpacing/>
        <w:rPr>
          <w:rFonts w:ascii="Times New Roman" w:hAnsi="Times New Roman" w:cs="Times New Roman"/>
          <w:sz w:val="24"/>
          <w:szCs w:val="24"/>
        </w:rPr>
      </w:pPr>
      <w:r w:rsidRPr="00B1468F">
        <w:rPr>
          <w:rFonts w:ascii="Times New Roman" w:hAnsi="Times New Roman" w:cs="Times New Roman"/>
          <w:sz w:val="24"/>
          <w:szCs w:val="24"/>
        </w:rPr>
        <w:t xml:space="preserve">Разработка и эксплуатация автоматизированных информационных систем: Учебное пособие / Гагарина Л.Г. - М.:ИД ФОРУМ, НИЦ ИНФРА-М, 2017. - 384 с. [Электронный ресурс]. – Режим доступа: </w:t>
      </w:r>
      <w:hyperlink r:id="rId21" w:history="1">
        <w:r w:rsidR="00EB0AB0">
          <w:rPr>
            <w:rStyle w:val="a9"/>
            <w:rFonts w:ascii="Times New Roman" w:hAnsi="Times New Roman" w:cs="Times New Roman"/>
            <w:sz w:val="24"/>
            <w:szCs w:val="24"/>
          </w:rPr>
          <w:t>https://</w:t>
        </w:r>
        <w:r w:rsidR="00B57BA2">
          <w:rPr>
            <w:rStyle w:val="a9"/>
            <w:rFonts w:ascii="Times New Roman" w:hAnsi="Times New Roman" w:cs="Times New Roman"/>
            <w:sz w:val="24"/>
            <w:szCs w:val="24"/>
          </w:rPr>
          <w:t>znanium.com</w:t>
        </w:r>
        <w:r w:rsidR="00EB0AB0">
          <w:rPr>
            <w:rStyle w:val="a9"/>
            <w:rFonts w:ascii="Times New Roman" w:hAnsi="Times New Roman" w:cs="Times New Roman"/>
            <w:sz w:val="24"/>
            <w:szCs w:val="24"/>
          </w:rPr>
          <w:t>/catalog/product/612577</w:t>
        </w:r>
      </w:hyperlink>
      <w:r w:rsidRPr="00B1468F">
        <w:rPr>
          <w:rFonts w:ascii="Times New Roman" w:hAnsi="Times New Roman" w:cs="Times New Roman"/>
          <w:sz w:val="24"/>
          <w:szCs w:val="24"/>
        </w:rPr>
        <w:t xml:space="preserve"> </w:t>
      </w:r>
    </w:p>
    <w:p w:rsidR="00B1468F" w:rsidRPr="00B1468F" w:rsidRDefault="00B1468F" w:rsidP="00C059C9">
      <w:pPr>
        <w:tabs>
          <w:tab w:val="left" w:pos="1134"/>
        </w:tabs>
        <w:ind w:left="0" w:firstLine="709"/>
      </w:pPr>
    </w:p>
    <w:p w:rsidR="00B43B04" w:rsidRPr="00B43B04" w:rsidRDefault="00B43B04" w:rsidP="00C059C9">
      <w:pPr>
        <w:pStyle w:val="2"/>
        <w:numPr>
          <w:ilvl w:val="1"/>
          <w:numId w:val="8"/>
        </w:numPr>
        <w:tabs>
          <w:tab w:val="left" w:pos="426"/>
          <w:tab w:val="left" w:pos="1134"/>
        </w:tabs>
        <w:suppressAutoHyphens w:val="0"/>
        <w:ind w:left="0" w:firstLine="709"/>
        <w:contextualSpacing/>
        <w:jc w:val="both"/>
        <w:rPr>
          <w:b/>
          <w:i/>
          <w:sz w:val="24"/>
        </w:rPr>
      </w:pPr>
      <w:bookmarkStart w:id="58" w:name="_Toc514627677"/>
      <w:bookmarkStart w:id="59" w:name="_Toc516869552"/>
      <w:bookmarkStart w:id="60" w:name="_Toc533672171"/>
      <w:r w:rsidRPr="00B43B04">
        <w:rPr>
          <w:b/>
          <w:i/>
          <w:sz w:val="24"/>
        </w:rPr>
        <w:t>Периодические издания</w:t>
      </w:r>
      <w:bookmarkEnd w:id="58"/>
      <w:bookmarkEnd w:id="59"/>
      <w:bookmarkEnd w:id="60"/>
    </w:p>
    <w:p w:rsidR="00C059C9" w:rsidRDefault="00C059C9" w:rsidP="00C059C9">
      <w:pPr>
        <w:tabs>
          <w:tab w:val="left" w:pos="1134"/>
        </w:tabs>
        <w:suppressAutoHyphens w:val="0"/>
        <w:ind w:left="709"/>
        <w:rPr>
          <w:rFonts w:ascii="Times New Roman" w:hAnsi="Times New Roman"/>
          <w:sz w:val="24"/>
          <w:szCs w:val="24"/>
        </w:rPr>
      </w:pPr>
    </w:p>
    <w:p w:rsidR="00B43B04" w:rsidRDefault="00B43B04" w:rsidP="00C059C9">
      <w:pPr>
        <w:numPr>
          <w:ilvl w:val="0"/>
          <w:numId w:val="12"/>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A2069A">
        <w:rPr>
          <w:rFonts w:ascii="Times New Roman" w:hAnsi="Times New Roman"/>
          <w:sz w:val="24"/>
          <w:szCs w:val="24"/>
        </w:rPr>
        <w:t>Автоматика и программная инженерия</w:t>
      </w:r>
      <w:r>
        <w:rPr>
          <w:rFonts w:ascii="Times New Roman" w:hAnsi="Times New Roman"/>
          <w:sz w:val="24"/>
          <w:szCs w:val="24"/>
        </w:rPr>
        <w:t xml:space="preserve">». – Новосибирск: ПАО «Новосибирский институт программных средств. </w:t>
      </w:r>
      <w:r>
        <w:rPr>
          <w:rFonts w:ascii="Times New Roman" w:hAnsi="Times New Roman"/>
          <w:sz w:val="24"/>
          <w:szCs w:val="24"/>
          <w:lang w:val="en-US"/>
        </w:rPr>
        <w:t>ISSN</w:t>
      </w:r>
      <w:r w:rsidRPr="007D0577">
        <w:rPr>
          <w:rFonts w:ascii="Times New Roman" w:hAnsi="Times New Roman"/>
          <w:sz w:val="24"/>
          <w:szCs w:val="24"/>
        </w:rPr>
        <w:t xml:space="preserve"> 2312-4997</w:t>
      </w:r>
      <w:r>
        <w:rPr>
          <w:rFonts w:ascii="Times New Roman" w:hAnsi="Times New Roman"/>
          <w:sz w:val="24"/>
          <w:szCs w:val="24"/>
        </w:rPr>
        <w:t xml:space="preserve">. Режим доступа: </w:t>
      </w:r>
      <w:hyperlink r:id="rId22" w:history="1">
        <w:r w:rsidRPr="009347BC">
          <w:rPr>
            <w:rStyle w:val="a9"/>
            <w:rFonts w:ascii="Times New Roman" w:hAnsi="Times New Roman"/>
            <w:sz w:val="24"/>
            <w:szCs w:val="24"/>
          </w:rPr>
          <w:t>http://jurnal.nips.ru/ru</w:t>
        </w:r>
      </w:hyperlink>
    </w:p>
    <w:p w:rsidR="00B43B04" w:rsidRDefault="00B43B04" w:rsidP="00C059C9">
      <w:pPr>
        <w:numPr>
          <w:ilvl w:val="0"/>
          <w:numId w:val="12"/>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7C437F">
        <w:rPr>
          <w:rFonts w:ascii="Times New Roman" w:hAnsi="Times New Roman"/>
          <w:sz w:val="24"/>
          <w:szCs w:val="24"/>
        </w:rPr>
        <w:t>Информационные  технологии и вычислительные системы</w:t>
      </w:r>
      <w:r>
        <w:rPr>
          <w:rFonts w:ascii="Times New Roman" w:hAnsi="Times New Roman"/>
          <w:sz w:val="24"/>
          <w:szCs w:val="24"/>
        </w:rPr>
        <w:t xml:space="preserve">». – М.: Изд-во «Новые технологии». </w:t>
      </w:r>
      <w:r>
        <w:rPr>
          <w:rFonts w:ascii="Times New Roman" w:hAnsi="Times New Roman"/>
          <w:sz w:val="24"/>
          <w:szCs w:val="24"/>
          <w:lang w:val="en-US"/>
        </w:rPr>
        <w:t>ISSN</w:t>
      </w:r>
      <w:r w:rsidRPr="007D0577">
        <w:rPr>
          <w:rFonts w:ascii="Times New Roman" w:hAnsi="Times New Roman"/>
          <w:sz w:val="24"/>
          <w:szCs w:val="24"/>
        </w:rPr>
        <w:t xml:space="preserve"> 1684-6400. </w:t>
      </w:r>
      <w:r>
        <w:rPr>
          <w:rFonts w:ascii="Times New Roman" w:hAnsi="Times New Roman"/>
          <w:sz w:val="24"/>
          <w:szCs w:val="24"/>
        </w:rPr>
        <w:t xml:space="preserve">Режим доступа: </w:t>
      </w:r>
      <w:hyperlink r:id="rId23" w:history="1">
        <w:r w:rsidRPr="009347BC">
          <w:rPr>
            <w:rStyle w:val="a9"/>
            <w:rFonts w:ascii="Times New Roman" w:hAnsi="Times New Roman"/>
            <w:sz w:val="24"/>
            <w:szCs w:val="24"/>
          </w:rPr>
          <w:t>http://www.novtex.ru/IT/</w:t>
        </w:r>
      </w:hyperlink>
    </w:p>
    <w:p w:rsidR="00B43B04" w:rsidRDefault="00B43B04" w:rsidP="00C059C9">
      <w:pPr>
        <w:numPr>
          <w:ilvl w:val="0"/>
          <w:numId w:val="12"/>
        </w:numPr>
        <w:tabs>
          <w:tab w:val="left" w:pos="1134"/>
        </w:tabs>
        <w:suppressAutoHyphens w:val="0"/>
        <w:ind w:left="0" w:firstLine="709"/>
        <w:rPr>
          <w:rFonts w:ascii="Times New Roman" w:hAnsi="Times New Roman"/>
          <w:sz w:val="24"/>
          <w:szCs w:val="24"/>
        </w:rPr>
      </w:pPr>
      <w:r>
        <w:rPr>
          <w:rFonts w:ascii="Times New Roman" w:hAnsi="Times New Roman"/>
          <w:sz w:val="24"/>
          <w:szCs w:val="24"/>
        </w:rPr>
        <w:t>Научно-технический журнал «</w:t>
      </w:r>
      <w:r w:rsidRPr="00D37A35">
        <w:rPr>
          <w:rFonts w:ascii="Times New Roman" w:hAnsi="Times New Roman"/>
          <w:sz w:val="24"/>
          <w:szCs w:val="24"/>
        </w:rPr>
        <w:t>Телекоммуникации и информационные технологии</w:t>
      </w:r>
      <w:r>
        <w:rPr>
          <w:rFonts w:ascii="Times New Roman" w:hAnsi="Times New Roman"/>
          <w:sz w:val="24"/>
          <w:szCs w:val="24"/>
        </w:rPr>
        <w:t xml:space="preserve">». – М.: Московский технический университет связи и информатики.  Режим доступа: </w:t>
      </w:r>
      <w:hyperlink r:id="rId24" w:history="1">
        <w:r w:rsidRPr="009347BC">
          <w:rPr>
            <w:rStyle w:val="a9"/>
            <w:rFonts w:ascii="Times New Roman" w:hAnsi="Times New Roman"/>
            <w:sz w:val="24"/>
            <w:szCs w:val="24"/>
            <w:lang w:val="en-US"/>
          </w:rPr>
          <w:t>http</w:t>
        </w:r>
        <w:r w:rsidRPr="009347BC">
          <w:rPr>
            <w:rStyle w:val="a9"/>
            <w:rFonts w:ascii="Times New Roman" w:hAnsi="Times New Roman"/>
            <w:sz w:val="24"/>
            <w:szCs w:val="24"/>
          </w:rPr>
          <w:t>://</w:t>
        </w:r>
        <w:r w:rsidRPr="009347BC">
          <w:rPr>
            <w:rStyle w:val="a9"/>
            <w:rFonts w:ascii="Times New Roman" w:hAnsi="Times New Roman"/>
            <w:sz w:val="24"/>
            <w:szCs w:val="24"/>
            <w:lang w:val="en-US"/>
          </w:rPr>
          <w:t>www</w:t>
        </w:r>
        <w:r w:rsidRPr="009347BC">
          <w:rPr>
            <w:rStyle w:val="a9"/>
            <w:rFonts w:ascii="Times New Roman" w:hAnsi="Times New Roman"/>
            <w:sz w:val="24"/>
            <w:szCs w:val="24"/>
          </w:rPr>
          <w:t>.</w:t>
        </w:r>
        <w:r w:rsidRPr="009347BC">
          <w:rPr>
            <w:rStyle w:val="a9"/>
            <w:rFonts w:ascii="Times New Roman" w:hAnsi="Times New Roman"/>
            <w:sz w:val="24"/>
            <w:szCs w:val="24"/>
            <w:lang w:val="en-US"/>
          </w:rPr>
          <w:t>srd</w:t>
        </w:r>
        <w:r w:rsidRPr="009347BC">
          <w:rPr>
            <w:rStyle w:val="a9"/>
            <w:rFonts w:ascii="Times New Roman" w:hAnsi="Times New Roman"/>
            <w:sz w:val="24"/>
            <w:szCs w:val="24"/>
          </w:rPr>
          <w:t>-</w:t>
        </w:r>
        <w:r w:rsidRPr="009347BC">
          <w:rPr>
            <w:rStyle w:val="a9"/>
            <w:rFonts w:ascii="Times New Roman" w:hAnsi="Times New Roman"/>
            <w:sz w:val="24"/>
            <w:szCs w:val="24"/>
            <w:lang w:val="en-US"/>
          </w:rPr>
          <w:t>mtuci</w:t>
        </w:r>
        <w:r w:rsidRPr="009347BC">
          <w:rPr>
            <w:rStyle w:val="a9"/>
            <w:rFonts w:ascii="Times New Roman" w:hAnsi="Times New Roman"/>
            <w:sz w:val="24"/>
            <w:szCs w:val="24"/>
          </w:rPr>
          <w:t>.</w:t>
        </w:r>
        <w:r w:rsidRPr="009347BC">
          <w:rPr>
            <w:rStyle w:val="a9"/>
            <w:rFonts w:ascii="Times New Roman" w:hAnsi="Times New Roman"/>
            <w:sz w:val="24"/>
            <w:szCs w:val="24"/>
            <w:lang w:val="en-US"/>
          </w:rPr>
          <w:t>ru</w:t>
        </w:r>
        <w:r w:rsidRPr="009347BC">
          <w:rPr>
            <w:rStyle w:val="a9"/>
            <w:rFonts w:ascii="Times New Roman" w:hAnsi="Times New Roman"/>
            <w:sz w:val="24"/>
            <w:szCs w:val="24"/>
          </w:rPr>
          <w:t>/</w:t>
        </w:r>
        <w:r w:rsidRPr="009347BC">
          <w:rPr>
            <w:rStyle w:val="a9"/>
            <w:rFonts w:ascii="Times New Roman" w:hAnsi="Times New Roman"/>
            <w:sz w:val="24"/>
            <w:szCs w:val="24"/>
            <w:lang w:val="en-US"/>
          </w:rPr>
          <w:t>index</w:t>
        </w:r>
        <w:r w:rsidRPr="009347BC">
          <w:rPr>
            <w:rStyle w:val="a9"/>
            <w:rFonts w:ascii="Times New Roman" w:hAnsi="Times New Roman"/>
            <w:sz w:val="24"/>
            <w:szCs w:val="24"/>
          </w:rPr>
          <w:t>.</w:t>
        </w:r>
        <w:r w:rsidRPr="009347BC">
          <w:rPr>
            <w:rStyle w:val="a9"/>
            <w:rFonts w:ascii="Times New Roman" w:hAnsi="Times New Roman"/>
            <w:sz w:val="24"/>
            <w:szCs w:val="24"/>
            <w:lang w:val="en-US"/>
          </w:rPr>
          <w:t>php</w:t>
        </w:r>
        <w:r w:rsidRPr="009347BC">
          <w:rPr>
            <w:rStyle w:val="a9"/>
            <w:rFonts w:ascii="Times New Roman" w:hAnsi="Times New Roman"/>
            <w:sz w:val="24"/>
            <w:szCs w:val="24"/>
          </w:rPr>
          <w:t>/</w:t>
        </w:r>
        <w:r w:rsidRPr="009347BC">
          <w:rPr>
            <w:rStyle w:val="a9"/>
            <w:rFonts w:ascii="Times New Roman" w:hAnsi="Times New Roman"/>
            <w:sz w:val="24"/>
            <w:szCs w:val="24"/>
            <w:lang w:val="en-US"/>
          </w:rPr>
          <w:t>ru</w:t>
        </w:r>
        <w:r w:rsidRPr="009347BC">
          <w:rPr>
            <w:rStyle w:val="a9"/>
            <w:rFonts w:ascii="Times New Roman" w:hAnsi="Times New Roman"/>
            <w:sz w:val="24"/>
            <w:szCs w:val="24"/>
          </w:rPr>
          <w:t>/</w:t>
        </w:r>
        <w:r w:rsidRPr="009347BC">
          <w:rPr>
            <w:rStyle w:val="a9"/>
            <w:rFonts w:ascii="Times New Roman" w:hAnsi="Times New Roman"/>
            <w:sz w:val="24"/>
            <w:szCs w:val="24"/>
            <w:lang w:val="en-US"/>
          </w:rPr>
          <w:t>publics</w:t>
        </w:r>
        <w:r w:rsidRPr="009347BC">
          <w:rPr>
            <w:rStyle w:val="a9"/>
            <w:rFonts w:ascii="Times New Roman" w:hAnsi="Times New Roman"/>
            <w:sz w:val="24"/>
            <w:szCs w:val="24"/>
          </w:rPr>
          <w:t>/</w:t>
        </w:r>
        <w:r w:rsidRPr="009347BC">
          <w:rPr>
            <w:rStyle w:val="a9"/>
            <w:rFonts w:ascii="Times New Roman" w:hAnsi="Times New Roman"/>
            <w:sz w:val="24"/>
            <w:szCs w:val="24"/>
            <w:lang w:val="en-US"/>
          </w:rPr>
          <w:t>zhurnal</w:t>
        </w:r>
      </w:hyperlink>
      <w:r w:rsidRPr="00D37A35">
        <w:rPr>
          <w:rFonts w:ascii="Times New Roman" w:hAnsi="Times New Roman"/>
          <w:sz w:val="24"/>
          <w:szCs w:val="24"/>
        </w:rPr>
        <w:t xml:space="preserve"> </w:t>
      </w:r>
    </w:p>
    <w:p w:rsidR="00C059C9" w:rsidRPr="00A2069A" w:rsidRDefault="00C059C9" w:rsidP="00C059C9">
      <w:pPr>
        <w:tabs>
          <w:tab w:val="left" w:pos="1134"/>
        </w:tabs>
        <w:suppressAutoHyphens w:val="0"/>
        <w:ind w:left="709"/>
        <w:rPr>
          <w:rFonts w:ascii="Times New Roman" w:hAnsi="Times New Roman"/>
          <w:sz w:val="24"/>
          <w:szCs w:val="24"/>
        </w:rPr>
      </w:pPr>
    </w:p>
    <w:p w:rsidR="00B43B04" w:rsidRPr="002237C0" w:rsidRDefault="00B43B04" w:rsidP="00C059C9">
      <w:pPr>
        <w:pStyle w:val="19"/>
        <w:numPr>
          <w:ilvl w:val="1"/>
          <w:numId w:val="8"/>
        </w:numPr>
        <w:tabs>
          <w:tab w:val="left" w:pos="426"/>
          <w:tab w:val="left" w:pos="1134"/>
          <w:tab w:val="left" w:pos="1560"/>
          <w:tab w:val="left" w:pos="3544"/>
        </w:tabs>
        <w:spacing w:before="0" w:after="0"/>
        <w:ind w:left="0" w:firstLine="709"/>
        <w:contextualSpacing/>
        <w:jc w:val="both"/>
        <w:rPr>
          <w:i/>
          <w:sz w:val="24"/>
          <w:szCs w:val="24"/>
        </w:rPr>
      </w:pPr>
      <w:bookmarkStart w:id="61" w:name="_Toc504505753"/>
      <w:bookmarkStart w:id="62" w:name="_Toc514627678"/>
      <w:bookmarkStart w:id="63" w:name="_Toc516869553"/>
      <w:bookmarkStart w:id="64" w:name="_Toc533672172"/>
      <w:r w:rsidRPr="002237C0">
        <w:rPr>
          <w:i/>
          <w:sz w:val="24"/>
          <w:szCs w:val="24"/>
        </w:rPr>
        <w:t>Интернет-ресурсы</w:t>
      </w:r>
      <w:bookmarkEnd w:id="61"/>
      <w:bookmarkEnd w:id="62"/>
      <w:bookmarkEnd w:id="63"/>
      <w:bookmarkEnd w:id="64"/>
    </w:p>
    <w:p w:rsidR="00C059C9" w:rsidRDefault="00C059C9" w:rsidP="00C059C9">
      <w:pPr>
        <w:tabs>
          <w:tab w:val="left" w:pos="1134"/>
        </w:tabs>
        <w:suppressAutoHyphens w:val="0"/>
        <w:ind w:left="709"/>
        <w:rPr>
          <w:rFonts w:ascii="Times New Roman" w:hAnsi="Times New Roman" w:cs="Times New Roman"/>
          <w:sz w:val="24"/>
          <w:szCs w:val="24"/>
        </w:rPr>
      </w:pPr>
    </w:p>
    <w:p w:rsidR="009F3E6C" w:rsidRPr="00497F8F" w:rsidRDefault="009F3E6C" w:rsidP="00C059C9">
      <w:pPr>
        <w:numPr>
          <w:ilvl w:val="0"/>
          <w:numId w:val="13"/>
        </w:numPr>
        <w:tabs>
          <w:tab w:val="left" w:pos="284"/>
          <w:tab w:val="left" w:pos="426"/>
          <w:tab w:val="left" w:pos="1134"/>
        </w:tabs>
        <w:ind w:left="0" w:firstLine="709"/>
        <w:rPr>
          <w:rFonts w:ascii="Times New Roman" w:hAnsi="Times New Roman"/>
          <w:sz w:val="24"/>
          <w:szCs w:val="24"/>
        </w:rPr>
      </w:pPr>
      <w:r w:rsidRPr="00497F8F">
        <w:rPr>
          <w:rFonts w:ascii="Times New Roman" w:hAnsi="Times New Roman"/>
          <w:sz w:val="24"/>
          <w:szCs w:val="24"/>
        </w:rPr>
        <w:t>Российский</w:t>
      </w:r>
      <w:r w:rsidR="00504C17">
        <w:rPr>
          <w:rFonts w:ascii="Times New Roman" w:hAnsi="Times New Roman"/>
          <w:sz w:val="24"/>
          <w:szCs w:val="24"/>
        </w:rPr>
        <w:t xml:space="preserve"> портал открытого образования «</w:t>
      </w:r>
      <w:r>
        <w:rPr>
          <w:rFonts w:ascii="Times New Roman" w:hAnsi="Times New Roman"/>
          <w:sz w:val="24"/>
          <w:szCs w:val="24"/>
        </w:rPr>
        <w:t>Национальный портал открытого образования</w:t>
      </w:r>
      <w:r w:rsidRPr="00497F8F">
        <w:rPr>
          <w:rFonts w:ascii="Times New Roman" w:hAnsi="Times New Roman"/>
          <w:sz w:val="24"/>
          <w:szCs w:val="24"/>
        </w:rPr>
        <w:t xml:space="preserve">» [Электронный ресурс]. – Режим доступа: </w:t>
      </w:r>
      <w:hyperlink r:id="rId25" w:history="1">
        <w:r w:rsidRPr="00BE0DC8">
          <w:rPr>
            <w:rStyle w:val="a9"/>
            <w:rFonts w:ascii="Times New Roman" w:hAnsi="Times New Roman"/>
            <w:sz w:val="24"/>
          </w:rPr>
          <w:t>https://openedu.ru</w:t>
        </w:r>
      </w:hyperlink>
    </w:p>
    <w:p w:rsidR="00B43B04" w:rsidRPr="00976B56" w:rsidRDefault="00B43B04" w:rsidP="00C059C9">
      <w:pPr>
        <w:numPr>
          <w:ilvl w:val="0"/>
          <w:numId w:val="13"/>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Естественно-научный образовательный портал [Электронный ресурс]. – Режим доступа: </w:t>
      </w:r>
      <w:hyperlink r:id="rId26" w:history="1">
        <w:r w:rsidRPr="00976B56">
          <w:rPr>
            <w:rStyle w:val="a9"/>
            <w:rFonts w:ascii="Times New Roman" w:hAnsi="Times New Roman" w:cs="Times New Roman"/>
            <w:sz w:val="24"/>
            <w:szCs w:val="24"/>
          </w:rPr>
          <w:t>http://www.en.edu.ru/</w:t>
        </w:r>
      </w:hyperlink>
    </w:p>
    <w:p w:rsidR="00B43B04" w:rsidRPr="00976B56" w:rsidRDefault="00B43B04" w:rsidP="00C059C9">
      <w:pPr>
        <w:numPr>
          <w:ilvl w:val="0"/>
          <w:numId w:val="13"/>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Федеральный центр информационно-образовательных ресурсов [Электронный ресурс]. – Режим доступа: </w:t>
      </w:r>
      <w:hyperlink r:id="rId27" w:history="1">
        <w:r w:rsidRPr="00976B56">
          <w:rPr>
            <w:rStyle w:val="a9"/>
            <w:rFonts w:ascii="Times New Roman" w:hAnsi="Times New Roman" w:cs="Times New Roman"/>
            <w:sz w:val="24"/>
            <w:szCs w:val="24"/>
          </w:rPr>
          <w:t>http://fcior.edu.ru/</w:t>
        </w:r>
      </w:hyperlink>
      <w:r w:rsidRPr="00976B56">
        <w:rPr>
          <w:rFonts w:ascii="Times New Roman" w:hAnsi="Times New Roman" w:cs="Times New Roman"/>
          <w:sz w:val="24"/>
          <w:szCs w:val="24"/>
        </w:rPr>
        <w:t xml:space="preserve">  </w:t>
      </w:r>
    </w:p>
    <w:p w:rsidR="00B43B04" w:rsidRPr="00976B56" w:rsidRDefault="00B43B04" w:rsidP="00C059C9">
      <w:pPr>
        <w:numPr>
          <w:ilvl w:val="0"/>
          <w:numId w:val="13"/>
        </w:numPr>
        <w:tabs>
          <w:tab w:val="left" w:pos="1134"/>
        </w:tabs>
        <w:suppressAutoHyphens w:val="0"/>
        <w:ind w:left="0" w:firstLine="709"/>
        <w:rPr>
          <w:rFonts w:ascii="Times New Roman" w:hAnsi="Times New Roman" w:cs="Times New Roman"/>
          <w:sz w:val="24"/>
          <w:szCs w:val="24"/>
        </w:rPr>
      </w:pPr>
      <w:r w:rsidRPr="00976B56">
        <w:rPr>
          <w:rFonts w:ascii="Times New Roman" w:hAnsi="Times New Roman" w:cs="Times New Roman"/>
          <w:sz w:val="24"/>
          <w:szCs w:val="24"/>
        </w:rPr>
        <w:t xml:space="preserve">Единое окно доступа к образовательным ресурсам [Электронный ресурс]. – Режим доступа:  </w:t>
      </w:r>
      <w:hyperlink r:id="rId28" w:history="1">
        <w:r w:rsidRPr="00976B56">
          <w:rPr>
            <w:rStyle w:val="a9"/>
            <w:rFonts w:ascii="Times New Roman" w:hAnsi="Times New Roman" w:cs="Times New Roman"/>
            <w:sz w:val="24"/>
            <w:szCs w:val="24"/>
          </w:rPr>
          <w:t>http://window.edu.ru</w:t>
        </w:r>
      </w:hyperlink>
      <w:r w:rsidRPr="00976B56">
        <w:rPr>
          <w:rFonts w:ascii="Times New Roman" w:hAnsi="Times New Roman" w:cs="Times New Roman"/>
          <w:sz w:val="24"/>
          <w:szCs w:val="24"/>
        </w:rPr>
        <w:t xml:space="preserve"> </w:t>
      </w:r>
    </w:p>
    <w:p w:rsidR="00B1468F" w:rsidRPr="008D7344" w:rsidRDefault="00B1468F" w:rsidP="00C059C9">
      <w:pPr>
        <w:widowControl w:val="0"/>
        <w:numPr>
          <w:ilvl w:val="0"/>
          <w:numId w:val="13"/>
        </w:numPr>
        <w:tabs>
          <w:tab w:val="left" w:pos="1134"/>
        </w:tabs>
        <w:suppressAutoHyphens w:val="0"/>
        <w:ind w:left="0" w:firstLine="709"/>
        <w:rPr>
          <w:rFonts w:ascii="Times New Roman" w:eastAsia="Times New Roman" w:hAnsi="Times New Roman"/>
          <w:sz w:val="24"/>
          <w:szCs w:val="24"/>
        </w:rPr>
      </w:pPr>
      <w:r w:rsidRPr="008D7344">
        <w:rPr>
          <w:rFonts w:ascii="Times New Roman" w:eastAsia="Times New Roman" w:hAnsi="Times New Roman"/>
          <w:sz w:val="24"/>
          <w:szCs w:val="24"/>
        </w:rPr>
        <w:t xml:space="preserve">Электронная </w:t>
      </w:r>
      <w:r>
        <w:rPr>
          <w:rFonts w:ascii="Times New Roman" w:eastAsia="Times New Roman" w:hAnsi="Times New Roman"/>
          <w:sz w:val="24"/>
          <w:szCs w:val="24"/>
        </w:rPr>
        <w:t>библиотечная система</w:t>
      </w:r>
      <w:r w:rsidRPr="008D7344">
        <w:rPr>
          <w:rFonts w:ascii="Times New Roman" w:eastAsia="Times New Roman" w:hAnsi="Times New Roman"/>
          <w:sz w:val="24"/>
          <w:szCs w:val="24"/>
        </w:rPr>
        <w:t xml:space="preserve"> </w:t>
      </w:r>
      <w:r>
        <w:rPr>
          <w:rFonts w:ascii="Times New Roman" w:eastAsia="Times New Roman" w:hAnsi="Times New Roman"/>
          <w:sz w:val="24"/>
          <w:szCs w:val="24"/>
          <w:lang w:val="en-US"/>
        </w:rPr>
        <w:t>Znanium</w:t>
      </w:r>
      <w:r w:rsidRPr="008D7344">
        <w:rPr>
          <w:rFonts w:ascii="Times New Roman" w:eastAsia="Times New Roman" w:hAnsi="Times New Roman"/>
          <w:sz w:val="24"/>
          <w:szCs w:val="24"/>
        </w:rPr>
        <w:t xml:space="preserve"> [Электронный ресурс] – Режим доступа: </w:t>
      </w:r>
      <w:hyperlink r:id="rId29" w:history="1">
        <w:r w:rsidR="009F3E6C">
          <w:rPr>
            <w:rFonts w:ascii="Times New Roman" w:eastAsia="Times New Roman" w:hAnsi="Times New Roman"/>
            <w:color w:val="0000FF"/>
            <w:sz w:val="24"/>
            <w:szCs w:val="24"/>
            <w:u w:val="single"/>
          </w:rPr>
          <w:t>http://</w:t>
        </w:r>
        <w:r w:rsidR="00B57BA2">
          <w:rPr>
            <w:rFonts w:ascii="Times New Roman" w:eastAsia="Times New Roman" w:hAnsi="Times New Roman"/>
            <w:color w:val="0000FF"/>
            <w:sz w:val="24"/>
            <w:szCs w:val="24"/>
            <w:u w:val="single"/>
          </w:rPr>
          <w:t>znanium.com</w:t>
        </w:r>
        <w:r w:rsidR="009F3E6C">
          <w:rPr>
            <w:rFonts w:ascii="Times New Roman" w:eastAsia="Times New Roman" w:hAnsi="Times New Roman"/>
            <w:color w:val="0000FF"/>
            <w:sz w:val="24"/>
            <w:szCs w:val="24"/>
            <w:u w:val="single"/>
          </w:rPr>
          <w:t>/</w:t>
        </w:r>
      </w:hyperlink>
    </w:p>
    <w:p w:rsidR="00B1468F" w:rsidRDefault="00B1468F" w:rsidP="00C059C9">
      <w:pPr>
        <w:widowControl w:val="0"/>
        <w:numPr>
          <w:ilvl w:val="0"/>
          <w:numId w:val="13"/>
        </w:numPr>
        <w:tabs>
          <w:tab w:val="left" w:pos="1134"/>
        </w:tabs>
        <w:suppressAutoHyphens w:val="0"/>
        <w:ind w:left="0" w:firstLine="709"/>
        <w:rPr>
          <w:rFonts w:ascii="Times New Roman" w:eastAsia="Times New Roman" w:hAnsi="Times New Roman"/>
          <w:color w:val="0000FF"/>
          <w:sz w:val="24"/>
          <w:szCs w:val="24"/>
          <w:u w:val="single"/>
        </w:rPr>
      </w:pPr>
      <w:r w:rsidRPr="008D7344">
        <w:rPr>
          <w:rFonts w:ascii="Times New Roman" w:eastAsia="Times New Roman" w:hAnsi="Times New Roman"/>
          <w:sz w:val="24"/>
          <w:szCs w:val="24"/>
        </w:rPr>
        <w:t xml:space="preserve">Электронная </w:t>
      </w:r>
      <w:r>
        <w:rPr>
          <w:rFonts w:ascii="Times New Roman" w:eastAsia="Times New Roman" w:hAnsi="Times New Roman"/>
          <w:sz w:val="24"/>
          <w:szCs w:val="24"/>
        </w:rPr>
        <w:t>библиотечная система</w:t>
      </w:r>
      <w:r w:rsidRPr="008D7344">
        <w:rPr>
          <w:rFonts w:ascii="Times New Roman" w:eastAsia="Times New Roman" w:hAnsi="Times New Roman"/>
          <w:sz w:val="24"/>
          <w:szCs w:val="24"/>
        </w:rPr>
        <w:t xml:space="preserve"> </w:t>
      </w:r>
      <w:r w:rsidRPr="008D7344">
        <w:rPr>
          <w:rFonts w:ascii="Times New Roman" w:eastAsia="Times New Roman" w:hAnsi="Times New Roman"/>
          <w:sz w:val="24"/>
          <w:szCs w:val="24"/>
          <w:lang w:val="en-US"/>
        </w:rPr>
        <w:t>Ibooks</w:t>
      </w:r>
      <w:r w:rsidRPr="008D7344">
        <w:rPr>
          <w:rFonts w:ascii="Times New Roman" w:eastAsia="Times New Roman" w:hAnsi="Times New Roman"/>
          <w:sz w:val="24"/>
          <w:szCs w:val="24"/>
        </w:rPr>
        <w:t xml:space="preserve"> [Электронный ресурс] – Режим доступа: </w:t>
      </w:r>
      <w:hyperlink r:id="rId30" w:history="1">
        <w:r w:rsidRPr="008D7344">
          <w:rPr>
            <w:rFonts w:ascii="Times New Roman" w:eastAsia="Times New Roman" w:hAnsi="Times New Roman"/>
            <w:color w:val="0000FF"/>
            <w:sz w:val="24"/>
            <w:szCs w:val="24"/>
            <w:u w:val="single"/>
          </w:rPr>
          <w:t>http://www.</w:t>
        </w:r>
        <w:r w:rsidRPr="008D7344">
          <w:rPr>
            <w:rFonts w:ascii="Times New Roman" w:eastAsia="Times New Roman" w:hAnsi="Times New Roman"/>
            <w:color w:val="0000FF"/>
            <w:sz w:val="24"/>
            <w:szCs w:val="24"/>
            <w:u w:val="single"/>
            <w:lang w:val="en-US"/>
          </w:rPr>
          <w:t>i</w:t>
        </w:r>
        <w:r w:rsidRPr="008D7344">
          <w:rPr>
            <w:rFonts w:ascii="Times New Roman" w:eastAsia="Times New Roman" w:hAnsi="Times New Roman"/>
            <w:color w:val="0000FF"/>
            <w:sz w:val="24"/>
            <w:szCs w:val="24"/>
            <w:u w:val="single"/>
          </w:rPr>
          <w:t>book</w:t>
        </w:r>
        <w:r w:rsidRPr="008D7344">
          <w:rPr>
            <w:rFonts w:ascii="Times New Roman" w:eastAsia="Times New Roman" w:hAnsi="Times New Roman"/>
            <w:color w:val="0000FF"/>
            <w:sz w:val="24"/>
            <w:szCs w:val="24"/>
            <w:u w:val="single"/>
            <w:lang w:val="en-US"/>
          </w:rPr>
          <w:t>s</w:t>
        </w:r>
        <w:r w:rsidRPr="008D7344">
          <w:rPr>
            <w:rFonts w:ascii="Times New Roman" w:eastAsia="Times New Roman" w:hAnsi="Times New Roman"/>
            <w:color w:val="0000FF"/>
            <w:sz w:val="24"/>
            <w:szCs w:val="24"/>
            <w:u w:val="single"/>
          </w:rPr>
          <w:t>.ru</w:t>
        </w:r>
      </w:hyperlink>
    </w:p>
    <w:p w:rsidR="00B1468F" w:rsidRDefault="00B1468F" w:rsidP="00C059C9">
      <w:pPr>
        <w:widowControl w:val="0"/>
        <w:numPr>
          <w:ilvl w:val="0"/>
          <w:numId w:val="13"/>
        </w:numPr>
        <w:tabs>
          <w:tab w:val="left" w:pos="1134"/>
        </w:tabs>
        <w:suppressAutoHyphens w:val="0"/>
        <w:ind w:left="0" w:firstLine="709"/>
        <w:rPr>
          <w:rFonts w:ascii="Times New Roman" w:eastAsia="Times New Roman" w:hAnsi="Times New Roman"/>
          <w:color w:val="0000FF"/>
          <w:sz w:val="24"/>
          <w:szCs w:val="24"/>
          <w:u w:val="single"/>
        </w:rPr>
      </w:pPr>
      <w:r>
        <w:rPr>
          <w:rFonts w:ascii="Times New Roman" w:eastAsia="Times New Roman" w:hAnsi="Times New Roman"/>
          <w:sz w:val="24"/>
          <w:szCs w:val="24"/>
        </w:rPr>
        <w:t>Электронная библиотечная система</w:t>
      </w:r>
      <w:r w:rsidRPr="008D7344">
        <w:rPr>
          <w:rFonts w:ascii="Times New Roman" w:eastAsia="Times New Roman" w:hAnsi="Times New Roman"/>
          <w:sz w:val="24"/>
          <w:szCs w:val="24"/>
        </w:rPr>
        <w:t xml:space="preserve"> </w:t>
      </w:r>
      <w:r>
        <w:rPr>
          <w:rFonts w:ascii="Times New Roman" w:eastAsia="Times New Roman" w:hAnsi="Times New Roman"/>
          <w:sz w:val="24"/>
          <w:szCs w:val="24"/>
          <w:lang w:val="en-US"/>
        </w:rPr>
        <w:t>BOOK</w:t>
      </w:r>
      <w:r w:rsidRPr="00D93638">
        <w:rPr>
          <w:rFonts w:ascii="Times New Roman" w:eastAsia="Times New Roman" w:hAnsi="Times New Roman"/>
          <w:sz w:val="24"/>
          <w:szCs w:val="24"/>
        </w:rPr>
        <w:t>.</w:t>
      </w:r>
      <w:r>
        <w:rPr>
          <w:rFonts w:ascii="Times New Roman" w:eastAsia="Times New Roman" w:hAnsi="Times New Roman"/>
          <w:sz w:val="24"/>
          <w:szCs w:val="24"/>
          <w:lang w:val="en-US"/>
        </w:rPr>
        <w:t>ru</w:t>
      </w:r>
      <w:r w:rsidRPr="008D7344">
        <w:rPr>
          <w:rFonts w:ascii="Times New Roman" w:eastAsia="Times New Roman" w:hAnsi="Times New Roman"/>
          <w:sz w:val="24"/>
          <w:szCs w:val="24"/>
        </w:rPr>
        <w:t xml:space="preserve"> [Электронный ресурс] – Режим доступа: </w:t>
      </w:r>
      <w:hyperlink r:id="rId31" w:history="1">
        <w:r w:rsidRPr="00AC3592">
          <w:rPr>
            <w:rStyle w:val="a9"/>
            <w:rFonts w:ascii="Times New Roman" w:eastAsia="Times New Roman" w:hAnsi="Times New Roman"/>
            <w:sz w:val="24"/>
            <w:szCs w:val="24"/>
          </w:rPr>
          <w:t>http://www.book.ru</w:t>
        </w:r>
      </w:hyperlink>
    </w:p>
    <w:p w:rsidR="00B1468F" w:rsidRDefault="00B1468F" w:rsidP="00C059C9">
      <w:pPr>
        <w:widowControl w:val="0"/>
        <w:numPr>
          <w:ilvl w:val="0"/>
          <w:numId w:val="13"/>
        </w:numPr>
        <w:tabs>
          <w:tab w:val="left" w:pos="1134"/>
        </w:tabs>
        <w:suppressAutoHyphens w:val="0"/>
        <w:ind w:left="0" w:firstLine="709"/>
        <w:rPr>
          <w:color w:val="000000"/>
          <w:sz w:val="24"/>
          <w:szCs w:val="24"/>
        </w:rPr>
      </w:pPr>
      <w:r>
        <w:rPr>
          <w:rFonts w:ascii="Times New Roman" w:eastAsia="Times New Roman" w:hAnsi="Times New Roman"/>
          <w:color w:val="000000"/>
          <w:sz w:val="24"/>
          <w:szCs w:val="24"/>
        </w:rPr>
        <w:t>Э</w:t>
      </w:r>
      <w:r w:rsidRPr="002D5F80">
        <w:rPr>
          <w:rFonts w:ascii="Times New Roman" w:eastAsia="Times New Roman" w:hAnsi="Times New Roman"/>
          <w:color w:val="000000"/>
          <w:sz w:val="24"/>
          <w:szCs w:val="24"/>
        </w:rPr>
        <w:t>лектронные</w:t>
      </w:r>
      <w:r>
        <w:rPr>
          <w:rFonts w:ascii="Times New Roman" w:eastAsia="Times New Roman" w:hAnsi="Times New Roman"/>
          <w:color w:val="000000"/>
          <w:sz w:val="24"/>
          <w:szCs w:val="24"/>
        </w:rPr>
        <w:t xml:space="preserve"> </w:t>
      </w:r>
      <w:r w:rsidRPr="002D5F80">
        <w:rPr>
          <w:rFonts w:ascii="Times New Roman" w:eastAsia="Times New Roman" w:hAnsi="Times New Roman"/>
          <w:color w:val="000000"/>
          <w:sz w:val="24"/>
          <w:szCs w:val="24"/>
        </w:rPr>
        <w:t xml:space="preserve">ресурсы </w:t>
      </w:r>
      <w:r>
        <w:rPr>
          <w:rFonts w:ascii="Times New Roman" w:eastAsia="Times New Roman" w:hAnsi="Times New Roman"/>
          <w:color w:val="000000"/>
          <w:sz w:val="24"/>
          <w:szCs w:val="24"/>
        </w:rPr>
        <w:t>Академии</w:t>
      </w:r>
      <w:r w:rsidRPr="002D5F80">
        <w:rPr>
          <w:rFonts w:ascii="Times New Roman" w:eastAsia="Times New Roman" w:hAnsi="Times New Roman"/>
          <w:color w:val="000000"/>
          <w:sz w:val="24"/>
          <w:szCs w:val="24"/>
        </w:rPr>
        <w:t xml:space="preserve"> ИМСИТ</w:t>
      </w:r>
      <w:r>
        <w:rPr>
          <w:rFonts w:ascii="Times New Roman" w:eastAsia="Times New Roman" w:hAnsi="Times New Roman"/>
          <w:color w:val="000000"/>
          <w:sz w:val="24"/>
          <w:szCs w:val="24"/>
        </w:rPr>
        <w:t xml:space="preserve"> </w:t>
      </w:r>
      <w:r w:rsidRPr="008D7344">
        <w:rPr>
          <w:rFonts w:ascii="Times New Roman" w:eastAsia="Times New Roman" w:hAnsi="Times New Roman"/>
          <w:sz w:val="24"/>
          <w:szCs w:val="24"/>
        </w:rPr>
        <w:t xml:space="preserve">[Электронный ресурс] – Режим доступа: </w:t>
      </w:r>
      <w:r w:rsidRPr="004E149E">
        <w:rPr>
          <w:rFonts w:ascii="Times New Roman" w:eastAsia="Times New Roman" w:hAnsi="Times New Roman"/>
          <w:sz w:val="24"/>
          <w:szCs w:val="24"/>
        </w:rPr>
        <w:t xml:space="preserve"> </w:t>
      </w:r>
      <w:hyperlink r:id="rId32" w:history="1">
        <w:r w:rsidRPr="005D0544">
          <w:rPr>
            <w:rStyle w:val="a9"/>
            <w:rFonts w:ascii="Times New Roman" w:eastAsia="Times New Roman" w:hAnsi="Times New Roman"/>
            <w:sz w:val="24"/>
            <w:szCs w:val="24"/>
          </w:rPr>
          <w:t>http://eios.imsit.ru/</w:t>
        </w:r>
      </w:hyperlink>
    </w:p>
    <w:p w:rsidR="00B43B04" w:rsidRPr="00976B56" w:rsidRDefault="00B43B04" w:rsidP="00C059C9">
      <w:pPr>
        <w:numPr>
          <w:ilvl w:val="0"/>
          <w:numId w:val="13"/>
        </w:numPr>
        <w:tabs>
          <w:tab w:val="left" w:pos="993"/>
          <w:tab w:val="left" w:pos="1134"/>
        </w:tabs>
        <w:ind w:left="0" w:firstLine="709"/>
        <w:rPr>
          <w:rFonts w:ascii="Times New Roman" w:hAnsi="Times New Roman" w:cs="Times New Roman"/>
          <w:sz w:val="24"/>
          <w:szCs w:val="24"/>
        </w:rPr>
      </w:pPr>
      <w:r w:rsidRPr="00976B56">
        <w:rPr>
          <w:rFonts w:ascii="Times New Roman" w:hAnsi="Times New Roman" w:cs="Times New Roman"/>
          <w:sz w:val="24"/>
          <w:szCs w:val="24"/>
          <w:lang w:val="en-US"/>
        </w:rPr>
        <w:t>MicroSoft</w:t>
      </w:r>
      <w:r w:rsidRPr="00976B56">
        <w:rPr>
          <w:rFonts w:ascii="Times New Roman" w:hAnsi="Times New Roman" w:cs="Times New Roman"/>
          <w:sz w:val="24"/>
          <w:szCs w:val="24"/>
        </w:rPr>
        <w:t xml:space="preserve"> </w:t>
      </w:r>
      <w:r w:rsidRPr="00976B56">
        <w:rPr>
          <w:rFonts w:ascii="Times New Roman" w:hAnsi="Times New Roman" w:cs="Times New Roman"/>
          <w:sz w:val="24"/>
          <w:szCs w:val="24"/>
          <w:lang w:val="en-US"/>
        </w:rPr>
        <w:t>Azure</w:t>
      </w:r>
      <w:r w:rsidRPr="00976B56">
        <w:rPr>
          <w:rFonts w:ascii="Times New Roman" w:hAnsi="Times New Roman" w:cs="Times New Roman"/>
          <w:sz w:val="24"/>
          <w:szCs w:val="24"/>
        </w:rPr>
        <w:t xml:space="preserve"> – платформа для разработки </w:t>
      </w:r>
      <w:r w:rsidRPr="00976B56">
        <w:rPr>
          <w:rFonts w:ascii="Times New Roman" w:hAnsi="Times New Roman" w:cs="Times New Roman"/>
          <w:sz w:val="24"/>
          <w:szCs w:val="24"/>
          <w:lang w:val="en-US"/>
        </w:rPr>
        <w:t>web</w:t>
      </w:r>
      <w:r w:rsidRPr="00976B56">
        <w:rPr>
          <w:rFonts w:ascii="Times New Roman" w:hAnsi="Times New Roman" w:cs="Times New Roman"/>
          <w:sz w:val="24"/>
          <w:szCs w:val="24"/>
        </w:rPr>
        <w:t xml:space="preserve">-приложений </w:t>
      </w:r>
      <w:hyperlink r:id="rId33" w:history="1">
        <w:r w:rsidRPr="00976B56">
          <w:rPr>
            <w:rStyle w:val="a9"/>
            <w:rFonts w:ascii="Times New Roman" w:hAnsi="Times New Roman" w:cs="Times New Roman"/>
            <w:sz w:val="24"/>
            <w:szCs w:val="24"/>
          </w:rPr>
          <w:t>https://azure.microsoft.com/ru-ru/</w:t>
        </w:r>
      </w:hyperlink>
      <w:r w:rsidRPr="00976B56">
        <w:rPr>
          <w:rFonts w:ascii="Times New Roman" w:hAnsi="Times New Roman" w:cs="Times New Roman"/>
          <w:sz w:val="24"/>
          <w:szCs w:val="24"/>
        </w:rPr>
        <w:t xml:space="preserve"> </w:t>
      </w:r>
    </w:p>
    <w:p w:rsidR="00B43B04" w:rsidRPr="00976B56" w:rsidRDefault="00B43B04" w:rsidP="00C059C9">
      <w:pPr>
        <w:numPr>
          <w:ilvl w:val="0"/>
          <w:numId w:val="13"/>
        </w:numPr>
        <w:tabs>
          <w:tab w:val="left" w:pos="993"/>
          <w:tab w:val="left" w:pos="1134"/>
        </w:tabs>
        <w:ind w:left="0" w:firstLine="709"/>
        <w:rPr>
          <w:rFonts w:ascii="Times New Roman" w:hAnsi="Times New Roman" w:cs="Times New Roman"/>
          <w:sz w:val="24"/>
          <w:szCs w:val="24"/>
        </w:rPr>
      </w:pPr>
      <w:r w:rsidRPr="00976B56">
        <w:rPr>
          <w:rFonts w:ascii="Times New Roman" w:hAnsi="Times New Roman" w:cs="Times New Roman"/>
          <w:sz w:val="24"/>
          <w:szCs w:val="24"/>
          <w:lang w:val="en-US"/>
        </w:rPr>
        <w:t>WordPress</w:t>
      </w:r>
      <w:r w:rsidRPr="00976B56">
        <w:rPr>
          <w:rFonts w:ascii="Times New Roman" w:hAnsi="Times New Roman" w:cs="Times New Roman"/>
          <w:sz w:val="24"/>
          <w:szCs w:val="24"/>
        </w:rPr>
        <w:t xml:space="preserve"> – платформа для разработки </w:t>
      </w:r>
      <w:r w:rsidRPr="00976B56">
        <w:rPr>
          <w:rFonts w:ascii="Times New Roman" w:hAnsi="Times New Roman" w:cs="Times New Roman"/>
          <w:sz w:val="24"/>
          <w:szCs w:val="24"/>
          <w:lang w:val="en-US"/>
        </w:rPr>
        <w:t>web</w:t>
      </w:r>
      <w:r w:rsidRPr="00976B56">
        <w:rPr>
          <w:rFonts w:ascii="Times New Roman" w:hAnsi="Times New Roman" w:cs="Times New Roman"/>
          <w:sz w:val="24"/>
          <w:szCs w:val="24"/>
        </w:rPr>
        <w:t xml:space="preserve">-приложений </w:t>
      </w:r>
      <w:hyperlink r:id="rId34" w:history="1">
        <w:r w:rsidRPr="00976B56">
          <w:rPr>
            <w:rStyle w:val="a9"/>
            <w:rFonts w:ascii="Times New Roman" w:hAnsi="Times New Roman" w:cs="Times New Roman"/>
            <w:sz w:val="24"/>
            <w:szCs w:val="24"/>
          </w:rPr>
          <w:t>https://ru.wordpress.com</w:t>
        </w:r>
      </w:hyperlink>
      <w:r w:rsidRPr="00976B56">
        <w:rPr>
          <w:rFonts w:ascii="Times New Roman" w:hAnsi="Times New Roman" w:cs="Times New Roman"/>
          <w:sz w:val="24"/>
          <w:szCs w:val="24"/>
        </w:rPr>
        <w:t xml:space="preserve"> </w:t>
      </w:r>
    </w:p>
    <w:p w:rsidR="00B43B04" w:rsidRDefault="00B43B04" w:rsidP="00C059C9">
      <w:pPr>
        <w:tabs>
          <w:tab w:val="left" w:pos="1134"/>
        </w:tabs>
        <w:ind w:left="0" w:firstLine="709"/>
        <w:rPr>
          <w:rFonts w:ascii="Times New Roman" w:hAnsi="Times New Roman"/>
          <w:sz w:val="24"/>
          <w:szCs w:val="24"/>
        </w:rPr>
      </w:pPr>
    </w:p>
    <w:p w:rsidR="00B43B04" w:rsidRPr="00304624" w:rsidRDefault="00B43B04" w:rsidP="00C059C9">
      <w:pPr>
        <w:pStyle w:val="19"/>
        <w:keepNext w:val="0"/>
        <w:keepLines w:val="0"/>
        <w:widowControl w:val="0"/>
        <w:numPr>
          <w:ilvl w:val="1"/>
          <w:numId w:val="8"/>
        </w:numPr>
        <w:tabs>
          <w:tab w:val="left" w:pos="426"/>
          <w:tab w:val="left" w:pos="1134"/>
          <w:tab w:val="left" w:pos="1560"/>
          <w:tab w:val="left" w:pos="3544"/>
        </w:tabs>
        <w:spacing w:before="0" w:after="0"/>
        <w:ind w:left="0" w:firstLine="709"/>
        <w:contextualSpacing/>
        <w:jc w:val="both"/>
        <w:rPr>
          <w:i/>
          <w:sz w:val="24"/>
          <w:szCs w:val="24"/>
        </w:rPr>
      </w:pPr>
      <w:bookmarkStart w:id="65" w:name="_Toc514627679"/>
      <w:bookmarkStart w:id="66" w:name="_Toc516869554"/>
      <w:bookmarkStart w:id="67" w:name="_Toc533672173"/>
      <w:r w:rsidRPr="00304624">
        <w:rPr>
          <w:i/>
          <w:sz w:val="24"/>
          <w:szCs w:val="24"/>
        </w:rPr>
        <w:t>Методические указания и материалы по видам занятий</w:t>
      </w:r>
      <w:bookmarkEnd w:id="65"/>
      <w:bookmarkEnd w:id="66"/>
      <w:bookmarkEnd w:id="67"/>
    </w:p>
    <w:p w:rsidR="00C059C9" w:rsidRDefault="00C059C9" w:rsidP="00C059C9">
      <w:pPr>
        <w:widowControl w:val="0"/>
        <w:tabs>
          <w:tab w:val="left" w:pos="986"/>
          <w:tab w:val="left" w:pos="1134"/>
        </w:tabs>
        <w:ind w:left="0" w:firstLine="709"/>
        <w:rPr>
          <w:rFonts w:ascii="Times New Roman" w:hAnsi="Times New Roman"/>
          <w:sz w:val="24"/>
        </w:rPr>
      </w:pPr>
    </w:p>
    <w:p w:rsidR="00B43B04" w:rsidRPr="00976B56" w:rsidRDefault="00B43B04" w:rsidP="00C059C9">
      <w:pPr>
        <w:widowControl w:val="0"/>
        <w:tabs>
          <w:tab w:val="left" w:pos="986"/>
          <w:tab w:val="left" w:pos="1134"/>
        </w:tabs>
        <w:ind w:left="0" w:firstLine="709"/>
        <w:rPr>
          <w:rFonts w:ascii="Times New Roman" w:hAnsi="Times New Roman"/>
          <w:sz w:val="24"/>
        </w:rPr>
      </w:pPr>
      <w:r w:rsidRPr="00976B56">
        <w:rPr>
          <w:rFonts w:ascii="Times New Roman" w:hAnsi="Times New Roman"/>
          <w:sz w:val="24"/>
        </w:rPr>
        <w:t xml:space="preserve">В соответствии с требованиями ФГОС ВО по направлению подготовки реализация </w:t>
      </w:r>
      <w:r w:rsidRPr="00976B56">
        <w:rPr>
          <w:rFonts w:ascii="Times New Roman" w:hAnsi="Times New Roman"/>
          <w:sz w:val="24"/>
        </w:rPr>
        <w:lastRenderedPageBreak/>
        <w:t>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B43B04" w:rsidRPr="00976B56" w:rsidRDefault="00B43B04" w:rsidP="00C059C9">
      <w:pPr>
        <w:tabs>
          <w:tab w:val="left" w:pos="1134"/>
        </w:tabs>
        <w:ind w:left="0" w:firstLine="709"/>
        <w:rPr>
          <w:rFonts w:ascii="Times New Roman" w:hAnsi="Times New Roman"/>
          <w:sz w:val="24"/>
        </w:rPr>
      </w:pPr>
      <w:r w:rsidRPr="00976B56">
        <w:rPr>
          <w:rFonts w:ascii="Times New Roman" w:hAnsi="Times New Roman"/>
          <w:sz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B43B04" w:rsidRPr="00976B56" w:rsidRDefault="00B43B04" w:rsidP="00C059C9">
      <w:pPr>
        <w:tabs>
          <w:tab w:val="left" w:pos="1134"/>
        </w:tabs>
        <w:ind w:left="0" w:firstLine="709"/>
        <w:rPr>
          <w:rFonts w:ascii="Times New Roman" w:hAnsi="Times New Roman"/>
          <w:sz w:val="24"/>
        </w:rPr>
      </w:pPr>
      <w:r w:rsidRPr="00976B56">
        <w:rPr>
          <w:rFonts w:ascii="Times New Roman" w:hAnsi="Times New Roman"/>
          <w:sz w:val="24"/>
        </w:rPr>
        <w:t>Учебный материал по дисциплине «</w:t>
      </w:r>
      <w:r w:rsidR="00976B56">
        <w:rPr>
          <w:rFonts w:ascii="Times New Roman" w:hAnsi="Times New Roman"/>
          <w:sz w:val="24"/>
        </w:rPr>
        <w:t>Практикум по разработке интернет-приложений</w:t>
      </w:r>
      <w:r w:rsidRPr="00976B56">
        <w:rPr>
          <w:rFonts w:ascii="Times New Roman" w:hAnsi="Times New Roman"/>
          <w:sz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B43B04" w:rsidRPr="00976B56" w:rsidRDefault="00B43B04" w:rsidP="00C059C9">
      <w:pPr>
        <w:tabs>
          <w:tab w:val="left" w:pos="1134"/>
        </w:tabs>
        <w:ind w:left="0" w:firstLine="709"/>
        <w:rPr>
          <w:rFonts w:ascii="Times New Roman" w:hAnsi="Times New Roman"/>
          <w:sz w:val="24"/>
        </w:rPr>
      </w:pPr>
      <w:r w:rsidRPr="00976B56">
        <w:rPr>
          <w:rFonts w:ascii="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B43B04" w:rsidRPr="00976B56" w:rsidRDefault="00B43B04" w:rsidP="00C059C9">
      <w:pPr>
        <w:tabs>
          <w:tab w:val="left" w:pos="1134"/>
        </w:tabs>
        <w:ind w:left="0" w:firstLine="709"/>
        <w:rPr>
          <w:rFonts w:ascii="Times New Roman" w:hAnsi="Times New Roman"/>
          <w:sz w:val="24"/>
        </w:rPr>
      </w:pPr>
      <w:r w:rsidRPr="00976B56">
        <w:rPr>
          <w:rFonts w:ascii="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B43B04" w:rsidRPr="00976B56" w:rsidRDefault="00B43B04" w:rsidP="00C059C9">
      <w:pPr>
        <w:tabs>
          <w:tab w:val="left" w:pos="1134"/>
        </w:tabs>
        <w:ind w:left="0" w:firstLine="709"/>
        <w:rPr>
          <w:rFonts w:ascii="Times New Roman" w:hAnsi="Times New Roman"/>
          <w:sz w:val="24"/>
          <w:szCs w:val="24"/>
        </w:rPr>
      </w:pPr>
      <w:r w:rsidRPr="00976B56">
        <w:rPr>
          <w:rFonts w:ascii="Times New Roman" w:hAnsi="Times New Roman"/>
          <w:sz w:val="24"/>
          <w:szCs w:val="24"/>
        </w:rPr>
        <w:t>Методические указания по выполнению всех видов учебной работы размещены в электронной образовательной среде академии</w:t>
      </w:r>
    </w:p>
    <w:p w:rsidR="00B43B04" w:rsidRPr="00976B56" w:rsidRDefault="00B43B04" w:rsidP="00C059C9">
      <w:pPr>
        <w:tabs>
          <w:tab w:val="left" w:pos="1134"/>
        </w:tabs>
        <w:ind w:left="0" w:firstLine="709"/>
        <w:rPr>
          <w:rFonts w:ascii="Times New Roman" w:hAnsi="Times New Roman"/>
          <w:sz w:val="24"/>
          <w:szCs w:val="24"/>
        </w:rPr>
      </w:pPr>
      <w:r w:rsidRPr="00976B56">
        <w:rPr>
          <w:rFonts w:ascii="Times New Roman" w:hAnsi="Times New Roman"/>
          <w:sz w:val="24"/>
          <w:szCs w:val="24"/>
        </w:rPr>
        <w:t>Методические указания и материалы по видам занятий приведены в таблице 1</w:t>
      </w:r>
      <w:r w:rsidR="00976B56">
        <w:rPr>
          <w:rFonts w:ascii="Times New Roman" w:hAnsi="Times New Roman"/>
          <w:sz w:val="24"/>
          <w:szCs w:val="24"/>
        </w:rPr>
        <w:t>4</w:t>
      </w:r>
      <w:r w:rsidRPr="00976B56">
        <w:rPr>
          <w:rFonts w:ascii="Times New Roman" w:hAnsi="Times New Roman"/>
          <w:sz w:val="24"/>
          <w:szCs w:val="24"/>
        </w:rPr>
        <w:t>.</w:t>
      </w:r>
    </w:p>
    <w:p w:rsidR="00B43B04" w:rsidRPr="00976B56" w:rsidRDefault="00B43B04" w:rsidP="00A169E7">
      <w:pPr>
        <w:ind w:left="0" w:firstLine="709"/>
        <w:rPr>
          <w:rFonts w:ascii="Times New Roman" w:hAnsi="Times New Roman"/>
          <w:sz w:val="24"/>
          <w:szCs w:val="24"/>
        </w:rPr>
      </w:pPr>
    </w:p>
    <w:p w:rsidR="00B43B04" w:rsidRPr="00976B56" w:rsidRDefault="00B43B04" w:rsidP="00C059C9">
      <w:pPr>
        <w:ind w:left="1418" w:hanging="1418"/>
        <w:rPr>
          <w:rFonts w:ascii="Times New Roman" w:hAnsi="Times New Roman"/>
          <w:sz w:val="24"/>
          <w:szCs w:val="24"/>
        </w:rPr>
      </w:pPr>
      <w:r w:rsidRPr="00976B56">
        <w:rPr>
          <w:rFonts w:ascii="Times New Roman" w:hAnsi="Times New Roman"/>
          <w:sz w:val="24"/>
          <w:szCs w:val="24"/>
        </w:rPr>
        <w:t>Таблица 1</w:t>
      </w:r>
      <w:r w:rsidR="00976B56">
        <w:rPr>
          <w:rFonts w:ascii="Times New Roman" w:hAnsi="Times New Roman"/>
          <w:sz w:val="24"/>
          <w:szCs w:val="24"/>
        </w:rPr>
        <w:t>4</w:t>
      </w:r>
      <w:r w:rsidRPr="00976B56">
        <w:rPr>
          <w:rFonts w:ascii="Times New Roman" w:hAnsi="Times New Roman"/>
          <w:sz w:val="24"/>
          <w:szCs w:val="24"/>
        </w:rPr>
        <w:t xml:space="preserve"> - Методические указания и материалы по видам учебных занятий по дисциплине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027"/>
      </w:tblGrid>
      <w:tr w:rsidR="00B43B04" w:rsidRPr="00976B56" w:rsidTr="00C059C9">
        <w:trPr>
          <w:tblHeader/>
        </w:trPr>
        <w:tc>
          <w:tcPr>
            <w:tcW w:w="2004" w:type="dxa"/>
            <w:shd w:val="clear" w:color="auto" w:fill="auto"/>
            <w:vAlign w:val="center"/>
          </w:tcPr>
          <w:p w:rsidR="00B43B04" w:rsidRPr="00976B56" w:rsidRDefault="00B43B04" w:rsidP="00A169E7">
            <w:pPr>
              <w:ind w:left="0"/>
              <w:jc w:val="center"/>
              <w:rPr>
                <w:rFonts w:ascii="Times New Roman" w:hAnsi="Times New Roman"/>
                <w:sz w:val="24"/>
                <w:szCs w:val="24"/>
              </w:rPr>
            </w:pPr>
            <w:r w:rsidRPr="00976B56">
              <w:rPr>
                <w:rFonts w:ascii="Times New Roman" w:hAnsi="Times New Roman"/>
                <w:sz w:val="24"/>
                <w:szCs w:val="24"/>
              </w:rPr>
              <w:t>Вид учебных занятий, работ</w:t>
            </w:r>
          </w:p>
        </w:tc>
        <w:tc>
          <w:tcPr>
            <w:tcW w:w="8027" w:type="dxa"/>
            <w:shd w:val="clear" w:color="auto" w:fill="auto"/>
            <w:vAlign w:val="center"/>
          </w:tcPr>
          <w:p w:rsidR="00B43B04" w:rsidRPr="00976B56" w:rsidRDefault="00B43B04" w:rsidP="00A169E7">
            <w:pPr>
              <w:ind w:left="0"/>
              <w:jc w:val="center"/>
              <w:rPr>
                <w:rFonts w:ascii="Times New Roman" w:hAnsi="Times New Roman"/>
                <w:sz w:val="24"/>
                <w:szCs w:val="24"/>
              </w:rPr>
            </w:pPr>
            <w:r w:rsidRPr="00976B56">
              <w:rPr>
                <w:rFonts w:ascii="Times New Roman" w:hAnsi="Times New Roman"/>
                <w:sz w:val="24"/>
                <w:szCs w:val="24"/>
              </w:rPr>
              <w:t>Методические указания и материалы</w:t>
            </w:r>
          </w:p>
        </w:tc>
      </w:tr>
      <w:tr w:rsidR="00B43B04" w:rsidRPr="00976B56" w:rsidTr="00C059C9">
        <w:tc>
          <w:tcPr>
            <w:tcW w:w="2004"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Лекция</w:t>
            </w:r>
          </w:p>
        </w:tc>
        <w:tc>
          <w:tcPr>
            <w:tcW w:w="8027"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Основная и дополнительная литература, периодические издания, интернет ресурсы.</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Рабочая программа дисциплины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tc>
      </w:tr>
      <w:tr w:rsidR="00B43B04" w:rsidRPr="00976B56" w:rsidTr="00C059C9">
        <w:tc>
          <w:tcPr>
            <w:tcW w:w="2004" w:type="dxa"/>
            <w:shd w:val="clear" w:color="auto" w:fill="auto"/>
          </w:tcPr>
          <w:p w:rsidR="00B43B04" w:rsidRPr="00976B56" w:rsidRDefault="00F47962" w:rsidP="00A169E7">
            <w:pPr>
              <w:ind w:left="0"/>
              <w:rPr>
                <w:rFonts w:ascii="Times New Roman" w:hAnsi="Times New Roman"/>
                <w:sz w:val="24"/>
                <w:szCs w:val="24"/>
              </w:rPr>
            </w:pPr>
            <w:r w:rsidRPr="00F47962">
              <w:rPr>
                <w:rFonts w:ascii="Times New Roman" w:hAnsi="Times New Roman"/>
                <w:sz w:val="24"/>
                <w:szCs w:val="24"/>
              </w:rPr>
              <w:t>Практические занятия</w:t>
            </w:r>
          </w:p>
        </w:tc>
        <w:tc>
          <w:tcPr>
            <w:tcW w:w="8027"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Основная и дополнительная литература, периодические издания, интернет ресурсы.</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Рабочая программа дисциплины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tc>
      </w:tr>
      <w:tr w:rsidR="00B43B04" w:rsidRPr="00976B56" w:rsidTr="00C059C9">
        <w:tc>
          <w:tcPr>
            <w:tcW w:w="2004"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Самостоятельная работа</w:t>
            </w:r>
          </w:p>
        </w:tc>
        <w:tc>
          <w:tcPr>
            <w:tcW w:w="8027"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Основная и дополнительная литература, периодические издания, интернет ресурсы.</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Рабочая программа дисциплины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Оценочные средства по дисциплине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tc>
      </w:tr>
      <w:tr w:rsidR="00B43B04" w:rsidRPr="00976B56" w:rsidTr="00C059C9">
        <w:tc>
          <w:tcPr>
            <w:tcW w:w="2004"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Контрольная работа</w:t>
            </w:r>
          </w:p>
        </w:tc>
        <w:tc>
          <w:tcPr>
            <w:tcW w:w="8027"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Основная и дополнительная литература, периодические издания, интернет ресурсы.</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Рабочая программа дисциплины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Оценочные средства по дисциплине «</w:t>
            </w:r>
            <w:r w:rsidR="00976B56" w:rsidRPr="00976B56">
              <w:rPr>
                <w:rFonts w:ascii="Times New Roman" w:hAnsi="Times New Roman"/>
                <w:sz w:val="24"/>
                <w:szCs w:val="24"/>
              </w:rPr>
              <w:t>Практикум по разработке интернет-</w:t>
            </w:r>
            <w:r w:rsidR="00976B56" w:rsidRPr="00976B56">
              <w:rPr>
                <w:rFonts w:ascii="Times New Roman" w:hAnsi="Times New Roman"/>
                <w:sz w:val="24"/>
                <w:szCs w:val="24"/>
              </w:rPr>
              <w:lastRenderedPageBreak/>
              <w:t>приложений</w:t>
            </w:r>
            <w:r w:rsidRPr="00976B56">
              <w:rPr>
                <w:rFonts w:ascii="Times New Roman" w:hAnsi="Times New Roman"/>
                <w:sz w:val="24"/>
                <w:szCs w:val="24"/>
              </w:rPr>
              <w:t xml:space="preserve">»/ И.А. Шпехт. – Краснодар: НАН ЧОУ ВО Академия ИМСИТ, 2017. </w:t>
            </w:r>
          </w:p>
        </w:tc>
      </w:tr>
      <w:tr w:rsidR="00B43B04" w:rsidRPr="00976B56" w:rsidTr="00C059C9">
        <w:tc>
          <w:tcPr>
            <w:tcW w:w="2004"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lastRenderedPageBreak/>
              <w:t>Реферат</w:t>
            </w:r>
          </w:p>
        </w:tc>
        <w:tc>
          <w:tcPr>
            <w:tcW w:w="8027" w:type="dxa"/>
            <w:shd w:val="clear" w:color="auto" w:fill="auto"/>
          </w:tcPr>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Основная и дополнительная литература, периодические издания, интернет ресурсы.</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Рабочая программа дисциплины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p w:rsidR="00B43B04" w:rsidRPr="00976B56" w:rsidRDefault="00B43B04" w:rsidP="00A169E7">
            <w:pPr>
              <w:ind w:left="0"/>
              <w:rPr>
                <w:rFonts w:ascii="Times New Roman" w:hAnsi="Times New Roman"/>
                <w:sz w:val="24"/>
                <w:szCs w:val="24"/>
              </w:rPr>
            </w:pPr>
            <w:r w:rsidRPr="00976B56">
              <w:rPr>
                <w:rFonts w:ascii="Times New Roman" w:hAnsi="Times New Roman"/>
                <w:sz w:val="24"/>
                <w:szCs w:val="24"/>
              </w:rPr>
              <w:t>Оценочные средства по дисциплине «</w:t>
            </w:r>
            <w:r w:rsidR="00976B56" w:rsidRPr="00976B56">
              <w:rPr>
                <w:rFonts w:ascii="Times New Roman" w:hAnsi="Times New Roman"/>
                <w:sz w:val="24"/>
                <w:szCs w:val="24"/>
              </w:rPr>
              <w:t>Практикум по разработке интернет-приложений</w:t>
            </w:r>
            <w:r w:rsidRPr="00976B56">
              <w:rPr>
                <w:rFonts w:ascii="Times New Roman" w:hAnsi="Times New Roman"/>
                <w:sz w:val="24"/>
                <w:szCs w:val="24"/>
              </w:rPr>
              <w:t xml:space="preserve">»/ И.А. Шпехт. – Краснодар: НАН ЧОУ ВО Академия ИМСИТ, 2017. </w:t>
            </w:r>
          </w:p>
        </w:tc>
      </w:tr>
    </w:tbl>
    <w:p w:rsidR="00B43B04" w:rsidRPr="00976B56" w:rsidRDefault="00B43B04" w:rsidP="00A169E7"/>
    <w:p w:rsidR="00B43B04" w:rsidRPr="00976B56" w:rsidRDefault="00B43B04" w:rsidP="00A169E7">
      <w:pPr>
        <w:pStyle w:val="19"/>
        <w:numPr>
          <w:ilvl w:val="1"/>
          <w:numId w:val="8"/>
        </w:numPr>
        <w:tabs>
          <w:tab w:val="left" w:pos="426"/>
          <w:tab w:val="left" w:pos="1134"/>
          <w:tab w:val="left" w:pos="1560"/>
          <w:tab w:val="left" w:pos="3544"/>
        </w:tabs>
        <w:spacing w:before="0" w:after="0"/>
        <w:ind w:left="0" w:firstLine="709"/>
        <w:contextualSpacing/>
        <w:jc w:val="left"/>
        <w:rPr>
          <w:i/>
          <w:sz w:val="24"/>
          <w:szCs w:val="24"/>
        </w:rPr>
      </w:pPr>
      <w:bookmarkStart w:id="68" w:name="_Toc504505756"/>
      <w:bookmarkStart w:id="69" w:name="_Toc514627680"/>
      <w:bookmarkStart w:id="70" w:name="_Toc516869555"/>
      <w:bookmarkStart w:id="71" w:name="_Toc533672174"/>
      <w:r w:rsidRPr="00976B56">
        <w:rPr>
          <w:i/>
          <w:sz w:val="24"/>
          <w:szCs w:val="24"/>
        </w:rPr>
        <w:t xml:space="preserve">Программное обеспечение </w:t>
      </w:r>
      <w:bookmarkEnd w:id="68"/>
      <w:bookmarkEnd w:id="69"/>
      <w:bookmarkEnd w:id="70"/>
      <w:bookmarkEnd w:id="71"/>
    </w:p>
    <w:p w:rsidR="00C059C9" w:rsidRDefault="00C059C9" w:rsidP="00A169E7">
      <w:pPr>
        <w:ind w:firstLine="708"/>
        <w:rPr>
          <w:rFonts w:ascii="Times New Roman" w:hAnsi="Times New Roman"/>
          <w:sz w:val="24"/>
          <w:szCs w:val="24"/>
        </w:rPr>
      </w:pPr>
    </w:p>
    <w:p w:rsidR="00B43B04" w:rsidRPr="00976B56" w:rsidRDefault="00B43B04" w:rsidP="00C059C9">
      <w:pPr>
        <w:tabs>
          <w:tab w:val="left" w:pos="993"/>
        </w:tabs>
        <w:ind w:left="0" w:firstLine="708"/>
        <w:rPr>
          <w:rFonts w:ascii="Times New Roman" w:hAnsi="Times New Roman"/>
          <w:sz w:val="24"/>
          <w:szCs w:val="24"/>
        </w:rPr>
      </w:pPr>
      <w:r w:rsidRPr="00976B56">
        <w:rPr>
          <w:rFonts w:ascii="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EB0AB0" w:rsidRPr="00EB0AB0" w:rsidRDefault="00EB0AB0" w:rsidP="00C059C9">
      <w:pPr>
        <w:numPr>
          <w:ilvl w:val="0"/>
          <w:numId w:val="17"/>
        </w:numPr>
        <w:tabs>
          <w:tab w:val="left" w:pos="386"/>
          <w:tab w:val="left" w:pos="993"/>
        </w:tabs>
        <w:suppressAutoHyphens w:val="0"/>
        <w:ind w:left="0" w:firstLine="708"/>
        <w:contextualSpacing/>
        <w:rPr>
          <w:rFonts w:ascii="Times New Roman" w:eastAsia="Arial Unicode MS" w:hAnsi="Times New Roman" w:cs="Times New Roman"/>
          <w:kern w:val="1"/>
          <w:sz w:val="24"/>
          <w:szCs w:val="24"/>
          <w:lang w:val="en-US" w:eastAsia="hi-IN" w:bidi="hi-IN"/>
        </w:rPr>
      </w:pPr>
      <w:r w:rsidRPr="00EB0AB0">
        <w:rPr>
          <w:rFonts w:ascii="Times New Roman" w:eastAsia="Arial Unicode MS" w:hAnsi="Times New Roman" w:cs="Arial Unicode MS"/>
          <w:kern w:val="1"/>
          <w:sz w:val="24"/>
          <w:szCs w:val="24"/>
          <w:lang w:eastAsia="hi-IN" w:bidi="hi-IN"/>
        </w:rPr>
        <w:t>ОС</w:t>
      </w:r>
      <w:r w:rsidRPr="00EB0AB0">
        <w:rPr>
          <w:rFonts w:ascii="Times New Roman" w:eastAsia="Arial Unicode MS" w:hAnsi="Times New Roman" w:cs="Arial Unicode MS"/>
          <w:kern w:val="1"/>
          <w:sz w:val="24"/>
          <w:szCs w:val="24"/>
          <w:lang w:val="en-US" w:eastAsia="hi-IN" w:bidi="hi-IN"/>
        </w:rPr>
        <w:t xml:space="preserve"> – Windows 10 Pro RUS. </w:t>
      </w:r>
      <w:r w:rsidRPr="00EB0AB0">
        <w:rPr>
          <w:rFonts w:ascii="Times New Roman" w:eastAsia="Arial Unicode MS" w:hAnsi="Times New Roman" w:cs="Arial Unicode MS"/>
          <w:kern w:val="1"/>
          <w:sz w:val="24"/>
          <w:szCs w:val="24"/>
          <w:lang w:eastAsia="hi-IN" w:bidi="hi-IN"/>
        </w:rPr>
        <w:t>Подписка</w:t>
      </w:r>
      <w:r w:rsidRPr="00EB0AB0">
        <w:rPr>
          <w:rFonts w:ascii="Times New Roman" w:eastAsia="Arial Unicode MS" w:hAnsi="Times New Roman" w:cs="Arial Unicode MS"/>
          <w:kern w:val="1"/>
          <w:sz w:val="24"/>
          <w:szCs w:val="24"/>
          <w:lang w:val="en-US" w:eastAsia="hi-IN" w:bidi="hi-IN"/>
        </w:rPr>
        <w:t xml:space="preserve"> Microsoft Imagine Premium – Invoce № 9554097373 </w:t>
      </w:r>
      <w:r w:rsidRPr="00EB0AB0">
        <w:rPr>
          <w:rFonts w:ascii="Times New Roman" w:eastAsia="Arial Unicode MS" w:hAnsi="Times New Roman" w:cs="Arial Unicode MS"/>
          <w:kern w:val="1"/>
          <w:sz w:val="24"/>
          <w:szCs w:val="24"/>
          <w:lang w:eastAsia="hi-IN" w:bidi="hi-IN"/>
        </w:rPr>
        <w:t>от</w:t>
      </w:r>
      <w:r w:rsidRPr="00EB0AB0">
        <w:rPr>
          <w:rFonts w:ascii="Times New Roman" w:eastAsia="Arial Unicode MS" w:hAnsi="Times New Roman" w:cs="Arial Unicode MS"/>
          <w:kern w:val="1"/>
          <w:sz w:val="24"/>
          <w:szCs w:val="24"/>
          <w:lang w:val="en-US" w:eastAsia="hi-IN" w:bidi="hi-IN"/>
        </w:rPr>
        <w:t xml:space="preserve"> 22 </w:t>
      </w:r>
      <w:r w:rsidRPr="00EB0AB0">
        <w:rPr>
          <w:rFonts w:ascii="Times New Roman" w:eastAsia="Arial Unicode MS" w:hAnsi="Times New Roman" w:cs="Arial Unicode MS"/>
          <w:kern w:val="1"/>
          <w:sz w:val="24"/>
          <w:szCs w:val="24"/>
          <w:lang w:eastAsia="hi-IN" w:bidi="hi-IN"/>
        </w:rPr>
        <w:t>июля</w:t>
      </w:r>
      <w:r w:rsidRPr="00EB0AB0">
        <w:rPr>
          <w:rFonts w:ascii="Times New Roman" w:eastAsia="Arial Unicode MS" w:hAnsi="Times New Roman" w:cs="Arial Unicode MS"/>
          <w:kern w:val="1"/>
          <w:sz w:val="24"/>
          <w:szCs w:val="24"/>
          <w:lang w:val="en-US" w:eastAsia="hi-IN" w:bidi="hi-IN"/>
        </w:rPr>
        <w:t xml:space="preserve"> 2019</w:t>
      </w:r>
      <w:r w:rsidRPr="00EB0AB0">
        <w:rPr>
          <w:rFonts w:ascii="Times New Roman" w:eastAsia="Arial Unicode MS" w:hAnsi="Times New Roman" w:cs="Arial Unicode MS"/>
          <w:kern w:val="1"/>
          <w:sz w:val="24"/>
          <w:szCs w:val="24"/>
          <w:lang w:eastAsia="hi-IN" w:bidi="hi-IN"/>
        </w:rPr>
        <w:t>г</w:t>
      </w:r>
      <w:r w:rsidRPr="00EB0AB0">
        <w:rPr>
          <w:rFonts w:ascii="Times New Roman" w:eastAsia="Arial Unicode MS" w:hAnsi="Times New Roman" w:cs="Arial Unicode MS"/>
          <w:kern w:val="1"/>
          <w:sz w:val="24"/>
          <w:szCs w:val="24"/>
          <w:lang w:val="en-US" w:eastAsia="hi-IN" w:bidi="hi-IN"/>
        </w:rPr>
        <w:t>.</w:t>
      </w:r>
    </w:p>
    <w:p w:rsidR="00EB0AB0" w:rsidRPr="00EB0AB0" w:rsidRDefault="00EB0AB0" w:rsidP="00C059C9">
      <w:pPr>
        <w:numPr>
          <w:ilvl w:val="0"/>
          <w:numId w:val="17"/>
        </w:numPr>
        <w:tabs>
          <w:tab w:val="left" w:pos="386"/>
          <w:tab w:val="left" w:pos="993"/>
        </w:tabs>
        <w:suppressAutoHyphens w:val="0"/>
        <w:ind w:left="0" w:firstLine="708"/>
        <w:contextualSpacing/>
        <w:rPr>
          <w:rFonts w:ascii="Times New Roman" w:eastAsia="Arial Unicode MS" w:hAnsi="Times New Roman" w:cs="Times New Roman"/>
          <w:kern w:val="1"/>
          <w:sz w:val="24"/>
          <w:szCs w:val="24"/>
          <w:lang w:val="en-US" w:eastAsia="hi-IN" w:bidi="hi-IN"/>
        </w:rPr>
      </w:pPr>
      <w:r w:rsidRPr="00EB0AB0">
        <w:rPr>
          <w:rFonts w:ascii="Times New Roman" w:eastAsia="Arial Unicode MS" w:hAnsi="Times New Roman" w:cs="Arial Unicode MS"/>
          <w:kern w:val="1"/>
          <w:sz w:val="24"/>
          <w:szCs w:val="24"/>
          <w:lang w:eastAsia="hi-IN" w:bidi="hi-IN"/>
        </w:rPr>
        <w:t>Программное</w:t>
      </w:r>
      <w:r w:rsidRPr="00EB0AB0">
        <w:rPr>
          <w:rFonts w:ascii="Times New Roman" w:eastAsia="Arial Unicode MS" w:hAnsi="Times New Roman" w:cs="Arial Unicode MS"/>
          <w:kern w:val="1"/>
          <w:sz w:val="24"/>
          <w:szCs w:val="24"/>
          <w:lang w:val="en-US" w:eastAsia="hi-IN" w:bidi="hi-IN"/>
        </w:rPr>
        <w:t xml:space="preserve"> </w:t>
      </w:r>
      <w:r w:rsidRPr="00EB0AB0">
        <w:rPr>
          <w:rFonts w:ascii="Times New Roman" w:eastAsia="Arial Unicode MS" w:hAnsi="Times New Roman" w:cs="Arial Unicode MS"/>
          <w:kern w:val="1"/>
          <w:sz w:val="24"/>
          <w:szCs w:val="24"/>
          <w:lang w:eastAsia="hi-IN" w:bidi="hi-IN"/>
        </w:rPr>
        <w:t>обеспечение</w:t>
      </w:r>
      <w:r w:rsidRPr="00EB0AB0">
        <w:rPr>
          <w:rFonts w:ascii="Times New Roman" w:eastAsia="Arial Unicode MS" w:hAnsi="Times New Roman" w:cs="Arial Unicode MS"/>
          <w:kern w:val="1"/>
          <w:sz w:val="24"/>
          <w:szCs w:val="24"/>
          <w:lang w:val="en-US" w:eastAsia="hi-IN" w:bidi="hi-IN"/>
        </w:rPr>
        <w:t xml:space="preserve"> </w:t>
      </w:r>
      <w:r w:rsidRPr="00EB0AB0">
        <w:rPr>
          <w:rFonts w:ascii="Times New Roman" w:eastAsia="Arial Unicode MS" w:hAnsi="Times New Roman" w:cs="Arial Unicode MS"/>
          <w:kern w:val="1"/>
          <w:sz w:val="24"/>
          <w:szCs w:val="24"/>
          <w:lang w:eastAsia="hi-IN" w:bidi="hi-IN"/>
        </w:rPr>
        <w:t>по</w:t>
      </w:r>
      <w:r w:rsidRPr="00EB0AB0">
        <w:rPr>
          <w:rFonts w:ascii="Times New Roman" w:eastAsia="Arial Unicode MS" w:hAnsi="Times New Roman" w:cs="Arial Unicode MS"/>
          <w:kern w:val="1"/>
          <w:sz w:val="24"/>
          <w:szCs w:val="24"/>
          <w:lang w:val="en-US" w:eastAsia="hi-IN" w:bidi="hi-IN"/>
        </w:rPr>
        <w:t xml:space="preserve"> </w:t>
      </w:r>
      <w:r w:rsidRPr="00EB0AB0">
        <w:rPr>
          <w:rFonts w:ascii="Times New Roman" w:eastAsia="Arial Unicode MS" w:hAnsi="Times New Roman" w:cs="Arial Unicode MS"/>
          <w:kern w:val="1"/>
          <w:sz w:val="24"/>
          <w:szCs w:val="24"/>
          <w:lang w:eastAsia="hi-IN" w:bidi="hi-IN"/>
        </w:rPr>
        <w:t>лицензии</w:t>
      </w:r>
      <w:r w:rsidRPr="00EB0AB0">
        <w:rPr>
          <w:rFonts w:ascii="Times New Roman" w:eastAsia="Arial Unicode MS" w:hAnsi="Times New Roman" w:cs="Arial Unicode MS"/>
          <w:kern w:val="1"/>
          <w:sz w:val="24"/>
          <w:szCs w:val="24"/>
          <w:lang w:val="en-US" w:eastAsia="hi-IN" w:bidi="hi-IN"/>
        </w:rPr>
        <w:t xml:space="preserve"> GNU GPL: 7-Zip, Google Chrome, Inkscape, LibreOffice, </w:t>
      </w:r>
      <w:r w:rsidR="00CB29DC" w:rsidRPr="00CB29DC">
        <w:rPr>
          <w:rFonts w:ascii="Times New Roman" w:hAnsi="Times New Roman" w:cs="Times New Roman"/>
          <w:sz w:val="24"/>
          <w:szCs w:val="24"/>
          <w:lang w:val="en-US"/>
        </w:rPr>
        <w:t>NotePad+</w:t>
      </w:r>
      <w:r w:rsidR="00CB29DC">
        <w:rPr>
          <w:rFonts w:ascii="Times New Roman" w:hAnsi="Times New Roman" w:cs="Times New Roman"/>
          <w:sz w:val="24"/>
          <w:szCs w:val="24"/>
          <w:lang w:val="en-US"/>
        </w:rPr>
        <w:t xml:space="preserve">, </w:t>
      </w:r>
      <w:r w:rsidRPr="00EB0AB0">
        <w:rPr>
          <w:rFonts w:ascii="Times New Roman" w:eastAsia="Arial Unicode MS" w:hAnsi="Times New Roman" w:cs="Arial Unicode MS"/>
          <w:kern w:val="1"/>
          <w:sz w:val="24"/>
          <w:szCs w:val="24"/>
          <w:lang w:val="en-US" w:eastAsia="hi-IN" w:bidi="hi-IN"/>
        </w:rPr>
        <w:t>Mozilla Firefox.</w:t>
      </w:r>
    </w:p>
    <w:p w:rsidR="001B4C0B" w:rsidRDefault="001B4C0B" w:rsidP="00C059C9">
      <w:pPr>
        <w:tabs>
          <w:tab w:val="left" w:pos="993"/>
        </w:tabs>
        <w:ind w:left="0" w:firstLine="708"/>
        <w:rPr>
          <w:rFonts w:ascii="Times New Roman" w:hAnsi="Times New Roman" w:cs="Times New Roman"/>
          <w:sz w:val="24"/>
          <w:lang w:val="en-US"/>
        </w:rPr>
      </w:pPr>
    </w:p>
    <w:p w:rsidR="00C059C9" w:rsidRPr="00C059C9" w:rsidRDefault="00C059C9" w:rsidP="00C059C9">
      <w:pPr>
        <w:tabs>
          <w:tab w:val="left" w:pos="993"/>
        </w:tabs>
        <w:ind w:left="0" w:firstLine="708"/>
        <w:rPr>
          <w:rFonts w:ascii="Times New Roman" w:hAnsi="Times New Roman" w:cs="Times New Roman"/>
          <w:sz w:val="24"/>
          <w:lang w:val="en-US"/>
        </w:rPr>
      </w:pPr>
    </w:p>
    <w:p w:rsidR="00976B56" w:rsidRPr="00976B56" w:rsidRDefault="00976B56" w:rsidP="00C059C9">
      <w:pPr>
        <w:pStyle w:val="19"/>
        <w:numPr>
          <w:ilvl w:val="0"/>
          <w:numId w:val="26"/>
        </w:numPr>
        <w:tabs>
          <w:tab w:val="left" w:pos="993"/>
        </w:tabs>
        <w:spacing w:before="0" w:after="0"/>
        <w:ind w:left="0" w:firstLine="708"/>
        <w:contextualSpacing/>
        <w:jc w:val="both"/>
        <w:rPr>
          <w:sz w:val="24"/>
          <w:szCs w:val="24"/>
        </w:rPr>
      </w:pPr>
      <w:bookmarkStart w:id="72" w:name="_Toc514627681"/>
      <w:bookmarkStart w:id="73" w:name="_Toc516521652"/>
      <w:bookmarkStart w:id="74" w:name="_Toc516647591"/>
      <w:bookmarkStart w:id="75" w:name="_Toc516869556"/>
      <w:bookmarkStart w:id="76" w:name="_Toc533672175"/>
      <w:r w:rsidRPr="00976B56">
        <w:rPr>
          <w:sz w:val="24"/>
          <w:szCs w:val="24"/>
        </w:rPr>
        <w:t>Условия реализации программы для обучающихся инвалидов и лиц с ограниченными возможностями здоровья</w:t>
      </w:r>
      <w:bookmarkEnd w:id="72"/>
      <w:bookmarkEnd w:id="73"/>
      <w:bookmarkEnd w:id="74"/>
      <w:bookmarkEnd w:id="75"/>
      <w:bookmarkEnd w:id="76"/>
      <w:r w:rsidRPr="00976B56">
        <w:rPr>
          <w:sz w:val="24"/>
          <w:szCs w:val="24"/>
        </w:rPr>
        <w:t xml:space="preserve"> </w:t>
      </w:r>
    </w:p>
    <w:p w:rsidR="00976B56" w:rsidRPr="00976B56" w:rsidRDefault="00976B56" w:rsidP="00C059C9">
      <w:pPr>
        <w:tabs>
          <w:tab w:val="left" w:pos="993"/>
        </w:tabs>
        <w:ind w:left="0" w:firstLine="708"/>
      </w:pPr>
    </w:p>
    <w:p w:rsidR="00976B56" w:rsidRPr="00976B56" w:rsidRDefault="00976B56" w:rsidP="00C059C9">
      <w:pPr>
        <w:tabs>
          <w:tab w:val="left" w:pos="993"/>
        </w:tabs>
        <w:ind w:left="0" w:firstLine="708"/>
        <w:rPr>
          <w:rFonts w:ascii="Times New Roman" w:hAnsi="Times New Roman" w:cs="Times New Roman"/>
          <w:sz w:val="24"/>
          <w:szCs w:val="24"/>
        </w:rPr>
      </w:pPr>
      <w:r w:rsidRPr="00976B56">
        <w:rPr>
          <w:rFonts w:ascii="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976B56" w:rsidRPr="00976B56" w:rsidRDefault="00976B56" w:rsidP="00C059C9">
      <w:pPr>
        <w:widowControl w:val="0"/>
        <w:numPr>
          <w:ilvl w:val="0"/>
          <w:numId w:val="27"/>
        </w:num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с ограничением двигательных функций;</w:t>
      </w:r>
    </w:p>
    <w:p w:rsidR="00976B56" w:rsidRPr="00976B56" w:rsidRDefault="00976B56" w:rsidP="00C059C9">
      <w:pPr>
        <w:widowControl w:val="0"/>
        <w:numPr>
          <w:ilvl w:val="0"/>
          <w:numId w:val="27"/>
        </w:num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с нарушениями слуха;</w:t>
      </w:r>
    </w:p>
    <w:p w:rsidR="00976B56" w:rsidRPr="00976B56" w:rsidRDefault="00976B56" w:rsidP="00C059C9">
      <w:pPr>
        <w:widowControl w:val="0"/>
        <w:numPr>
          <w:ilvl w:val="0"/>
          <w:numId w:val="27"/>
        </w:num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с нарушениями зрения.</w:t>
      </w:r>
    </w:p>
    <w:p w:rsidR="00976B56" w:rsidRPr="00976B56" w:rsidRDefault="00976B56" w:rsidP="00C059C9">
      <w:p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976B56">
        <w:rPr>
          <w:rFonts w:ascii="Times New Roman" w:hAnsi="Times New Roman" w:cs="Times New Roman"/>
          <w:b/>
          <w:sz w:val="24"/>
          <w:szCs w:val="24"/>
        </w:rPr>
        <w:t xml:space="preserve"> </w:t>
      </w:r>
      <w:r w:rsidRPr="00976B56">
        <w:rPr>
          <w:rFonts w:ascii="Times New Roman" w:hAnsi="Times New Roman" w:cs="Times New Roman"/>
          <w:sz w:val="24"/>
          <w:szCs w:val="24"/>
        </w:rPr>
        <w:t>поручни, лифты и расширенные дверные проемы.</w:t>
      </w:r>
    </w:p>
    <w:p w:rsidR="00976B56" w:rsidRPr="00976B56" w:rsidRDefault="00976B56" w:rsidP="00C059C9">
      <w:p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976B56" w:rsidRPr="00976B56" w:rsidRDefault="00976B56" w:rsidP="00C059C9">
      <w:pPr>
        <w:tabs>
          <w:tab w:val="left" w:pos="993"/>
        </w:tabs>
        <w:autoSpaceDE w:val="0"/>
        <w:ind w:left="0" w:firstLine="708"/>
        <w:rPr>
          <w:rFonts w:ascii="Times New Roman" w:hAnsi="Times New Roman" w:cs="Times New Roman"/>
          <w:sz w:val="24"/>
          <w:szCs w:val="24"/>
        </w:rPr>
      </w:pPr>
      <w:r w:rsidRPr="00976B56">
        <w:rPr>
          <w:rFonts w:ascii="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976B56" w:rsidRPr="00976B56" w:rsidRDefault="00976B56" w:rsidP="00C059C9">
      <w:pPr>
        <w:tabs>
          <w:tab w:val="left" w:pos="993"/>
        </w:tabs>
        <w:autoSpaceDE w:val="0"/>
        <w:ind w:left="0" w:firstLine="708"/>
        <w:rPr>
          <w:rFonts w:ascii="Times New Roman" w:hAnsi="Times New Roman" w:cs="Times New Roman"/>
          <w:bCs/>
          <w:sz w:val="24"/>
          <w:szCs w:val="24"/>
        </w:rPr>
      </w:pPr>
      <w:r w:rsidRPr="00976B56">
        <w:rPr>
          <w:rFonts w:ascii="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976B56">
        <w:rPr>
          <w:rFonts w:ascii="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976B56" w:rsidRDefault="00976B56" w:rsidP="00C059C9">
      <w:pPr>
        <w:tabs>
          <w:tab w:val="left" w:pos="993"/>
        </w:tabs>
        <w:autoSpaceDE w:val="0"/>
        <w:ind w:left="0" w:firstLine="708"/>
        <w:rPr>
          <w:rFonts w:ascii="Times New Roman" w:hAnsi="Times New Roman" w:cs="Times New Roman"/>
          <w:bCs/>
          <w:sz w:val="24"/>
          <w:szCs w:val="24"/>
        </w:rPr>
      </w:pPr>
    </w:p>
    <w:p w:rsidR="00C059C9" w:rsidRPr="00976B56" w:rsidRDefault="00C059C9" w:rsidP="00C059C9">
      <w:pPr>
        <w:widowControl w:val="0"/>
        <w:tabs>
          <w:tab w:val="left" w:pos="993"/>
        </w:tabs>
        <w:autoSpaceDE w:val="0"/>
        <w:ind w:left="0" w:firstLine="709"/>
        <w:rPr>
          <w:rFonts w:ascii="Times New Roman" w:hAnsi="Times New Roman" w:cs="Times New Roman"/>
          <w:bCs/>
          <w:sz w:val="24"/>
          <w:szCs w:val="24"/>
        </w:rPr>
      </w:pPr>
    </w:p>
    <w:p w:rsidR="00976B56" w:rsidRPr="00976B56" w:rsidRDefault="00976B56" w:rsidP="00C059C9">
      <w:pPr>
        <w:pStyle w:val="19"/>
        <w:keepNext w:val="0"/>
        <w:keepLines w:val="0"/>
        <w:widowControl w:val="0"/>
        <w:numPr>
          <w:ilvl w:val="0"/>
          <w:numId w:val="26"/>
        </w:numPr>
        <w:tabs>
          <w:tab w:val="left" w:pos="993"/>
        </w:tabs>
        <w:spacing w:before="0" w:after="0"/>
        <w:ind w:left="0" w:firstLine="709"/>
        <w:contextualSpacing/>
        <w:jc w:val="both"/>
        <w:rPr>
          <w:sz w:val="24"/>
          <w:szCs w:val="24"/>
        </w:rPr>
      </w:pPr>
      <w:bookmarkStart w:id="77" w:name="_Toc514627682"/>
      <w:bookmarkStart w:id="78" w:name="_Toc516521653"/>
      <w:bookmarkStart w:id="79" w:name="_Toc516647592"/>
      <w:bookmarkStart w:id="80" w:name="_Toc516869557"/>
      <w:bookmarkStart w:id="81" w:name="_Toc533672176"/>
      <w:bookmarkStart w:id="82" w:name="_Toc309837478"/>
      <w:r w:rsidRPr="00976B56">
        <w:rPr>
          <w:sz w:val="24"/>
          <w:szCs w:val="24"/>
        </w:rPr>
        <w:t>Материально-техническое обеспечение дисциплины</w:t>
      </w:r>
      <w:bookmarkEnd w:id="77"/>
      <w:bookmarkEnd w:id="78"/>
      <w:bookmarkEnd w:id="79"/>
      <w:bookmarkEnd w:id="80"/>
      <w:bookmarkEnd w:id="81"/>
    </w:p>
    <w:p w:rsidR="00976B56" w:rsidRPr="00976B56" w:rsidRDefault="00976B56" w:rsidP="00C059C9">
      <w:pPr>
        <w:widowControl w:val="0"/>
        <w:tabs>
          <w:tab w:val="left" w:pos="993"/>
        </w:tabs>
        <w:ind w:left="0" w:firstLine="709"/>
        <w:rPr>
          <w:rFonts w:ascii="Times New Roman" w:hAnsi="Times New Roman" w:cs="Times New Roman"/>
          <w:sz w:val="24"/>
          <w:szCs w:val="24"/>
        </w:rPr>
      </w:pPr>
    </w:p>
    <w:p w:rsidR="00976B56" w:rsidRPr="00976B56" w:rsidRDefault="00976B56" w:rsidP="00C059C9">
      <w:pPr>
        <w:widowControl w:val="0"/>
        <w:tabs>
          <w:tab w:val="left" w:pos="993"/>
        </w:tabs>
        <w:ind w:left="0" w:right="20" w:firstLine="709"/>
        <w:rPr>
          <w:rFonts w:ascii="Times New Roman" w:hAnsi="Times New Roman" w:cs="Times New Roman"/>
          <w:sz w:val="24"/>
          <w:szCs w:val="24"/>
        </w:rPr>
      </w:pPr>
      <w:r w:rsidRPr="00976B56">
        <w:rPr>
          <w:rFonts w:ascii="Times New Roman" w:hAnsi="Times New Roman" w:cs="Times New Roman"/>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w:t>
      </w:r>
      <w:r w:rsidRPr="00976B56">
        <w:rPr>
          <w:rFonts w:ascii="Times New Roman" w:hAnsi="Times New Roman" w:cs="Times New Roman"/>
          <w:sz w:val="24"/>
          <w:szCs w:val="24"/>
        </w:rPr>
        <w:lastRenderedPageBreak/>
        <w:t>проектор необходим для демонстрации электронных презентаций по разделам дисциплины.</w:t>
      </w:r>
    </w:p>
    <w:p w:rsidR="00976B56" w:rsidRPr="00976B56" w:rsidRDefault="00976B56" w:rsidP="00C059C9">
      <w:pPr>
        <w:tabs>
          <w:tab w:val="left" w:pos="993"/>
        </w:tabs>
        <w:autoSpaceDE w:val="0"/>
        <w:autoSpaceDN w:val="0"/>
        <w:adjustRightInd w:val="0"/>
        <w:ind w:left="0" w:firstLine="708"/>
        <w:rPr>
          <w:rFonts w:ascii="Times New Roman" w:hAnsi="Times New Roman" w:cs="Times New Roman"/>
          <w:bCs/>
          <w:sz w:val="24"/>
          <w:szCs w:val="24"/>
        </w:rPr>
      </w:pPr>
      <w:r w:rsidRPr="00976B56">
        <w:rPr>
          <w:rFonts w:ascii="Times New Roman" w:hAnsi="Times New Roman" w:cs="Times New Roman"/>
          <w:bCs/>
          <w:sz w:val="24"/>
          <w:szCs w:val="24"/>
        </w:rPr>
        <w:t>Перечень электронных ресурсов необходимых для изучения дисциплины представлен в таблице 1</w:t>
      </w:r>
      <w:r>
        <w:rPr>
          <w:rFonts w:ascii="Times New Roman" w:hAnsi="Times New Roman" w:cs="Times New Roman"/>
          <w:bCs/>
          <w:sz w:val="24"/>
          <w:szCs w:val="24"/>
        </w:rPr>
        <w:t>5</w:t>
      </w:r>
      <w:r w:rsidRPr="00976B56">
        <w:rPr>
          <w:rFonts w:ascii="Times New Roman" w:hAnsi="Times New Roman" w:cs="Times New Roman"/>
          <w:bCs/>
          <w:sz w:val="24"/>
          <w:szCs w:val="24"/>
        </w:rPr>
        <w:t xml:space="preserve">. </w:t>
      </w:r>
    </w:p>
    <w:p w:rsidR="00976B56" w:rsidRPr="00976B56" w:rsidRDefault="00976B56" w:rsidP="00A169E7">
      <w:pPr>
        <w:autoSpaceDE w:val="0"/>
        <w:autoSpaceDN w:val="0"/>
        <w:adjustRightInd w:val="0"/>
        <w:ind w:left="0" w:firstLine="709"/>
        <w:rPr>
          <w:rFonts w:ascii="Times New Roman" w:hAnsi="Times New Roman" w:cs="Times New Roman"/>
          <w:bCs/>
          <w:sz w:val="24"/>
          <w:szCs w:val="24"/>
        </w:rPr>
      </w:pPr>
    </w:p>
    <w:p w:rsidR="00976B56" w:rsidRPr="00976B56" w:rsidRDefault="00976B56" w:rsidP="00A169E7">
      <w:pPr>
        <w:ind w:left="0"/>
        <w:rPr>
          <w:rFonts w:ascii="Times New Roman" w:hAnsi="Times New Roman" w:cs="Times New Roman"/>
          <w:bCs/>
          <w:sz w:val="24"/>
          <w:szCs w:val="24"/>
        </w:rPr>
      </w:pPr>
      <w:r w:rsidRPr="00976B56">
        <w:rPr>
          <w:rFonts w:ascii="Times New Roman" w:hAnsi="Times New Roman" w:cs="Times New Roman"/>
          <w:bCs/>
          <w:sz w:val="24"/>
          <w:szCs w:val="24"/>
        </w:rPr>
        <w:t>Таблица 1</w:t>
      </w:r>
      <w:r>
        <w:rPr>
          <w:rFonts w:ascii="Times New Roman" w:hAnsi="Times New Roman" w:cs="Times New Roman"/>
          <w:bCs/>
          <w:sz w:val="24"/>
          <w:szCs w:val="24"/>
        </w:rPr>
        <w:t>5</w:t>
      </w:r>
      <w:r w:rsidRPr="00976B56">
        <w:rPr>
          <w:rFonts w:ascii="Times New Roman" w:hAnsi="Times New Roman" w:cs="Times New Roman"/>
          <w:bCs/>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646"/>
        <w:gridCol w:w="2217"/>
      </w:tblGrid>
      <w:tr w:rsidR="002D3830" w:rsidRPr="002D3830" w:rsidTr="00C059C9">
        <w:trPr>
          <w:trHeight w:val="47"/>
        </w:trPr>
        <w:tc>
          <w:tcPr>
            <w:tcW w:w="445" w:type="dxa"/>
            <w:vAlign w:val="center"/>
          </w:tcPr>
          <w:p w:rsidR="002D3830" w:rsidRPr="002D3830" w:rsidRDefault="002D383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w:t>
            </w:r>
          </w:p>
        </w:tc>
        <w:tc>
          <w:tcPr>
            <w:tcW w:w="2564" w:type="dxa"/>
            <w:vAlign w:val="center"/>
          </w:tcPr>
          <w:p w:rsidR="002D3830" w:rsidRPr="002D3830" w:rsidRDefault="002D383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Наименование ресурса</w:t>
            </w:r>
          </w:p>
        </w:tc>
        <w:tc>
          <w:tcPr>
            <w:tcW w:w="4646" w:type="dxa"/>
            <w:vAlign w:val="center"/>
          </w:tcPr>
          <w:p w:rsidR="002D3830" w:rsidRPr="002D3830" w:rsidRDefault="002D383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Наименование документа с указанием реквизитов</w:t>
            </w:r>
          </w:p>
        </w:tc>
        <w:tc>
          <w:tcPr>
            <w:tcW w:w="2217" w:type="dxa"/>
          </w:tcPr>
          <w:p w:rsidR="002D3830" w:rsidRPr="002D3830" w:rsidRDefault="002D3830" w:rsidP="00A169E7">
            <w:pPr>
              <w:suppressAutoHyphens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Срок действия документа</w:t>
            </w:r>
          </w:p>
        </w:tc>
      </w:tr>
      <w:tr w:rsidR="00EB0AB0" w:rsidRPr="002D3830" w:rsidTr="00C059C9">
        <w:trPr>
          <w:trHeight w:val="270"/>
        </w:trPr>
        <w:tc>
          <w:tcPr>
            <w:tcW w:w="445" w:type="dxa"/>
            <w:vAlign w:val="center"/>
          </w:tcPr>
          <w:p w:rsidR="00EB0AB0" w:rsidRPr="002D3830" w:rsidRDefault="00EB0AB0" w:rsidP="00A169E7">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1</w:t>
            </w:r>
          </w:p>
        </w:tc>
        <w:tc>
          <w:tcPr>
            <w:tcW w:w="2564" w:type="dxa"/>
            <w:vAlign w:val="center"/>
          </w:tcPr>
          <w:p w:rsidR="00EB0AB0" w:rsidRPr="002D3830" w:rsidRDefault="00EB0AB0" w:rsidP="00C059C9">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Znanuim</w:t>
            </w:r>
          </w:p>
        </w:tc>
        <w:tc>
          <w:tcPr>
            <w:tcW w:w="4646" w:type="dxa"/>
          </w:tcPr>
          <w:p w:rsidR="00EB0AB0" w:rsidRPr="00FC6834" w:rsidRDefault="00EB0AB0" w:rsidP="00C059C9">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«ЗНАНИУМ». Договор № 3980 эбс от 25.09.201</w:t>
            </w:r>
            <w:r w:rsidR="00DB280B">
              <w:rPr>
                <w:rFonts w:ascii="Times New Roman" w:hAnsi="Times New Roman" w:cs="Arial"/>
                <w:sz w:val="24"/>
                <w:szCs w:val="24"/>
                <w:lang w:eastAsia="ru-RU"/>
              </w:rPr>
              <w:t>9</w:t>
            </w:r>
            <w:r w:rsidRPr="00FC6834">
              <w:rPr>
                <w:rFonts w:ascii="Times New Roman" w:hAnsi="Times New Roman" w:cs="Arial"/>
                <w:sz w:val="24"/>
                <w:szCs w:val="24"/>
                <w:lang w:eastAsia="ru-RU"/>
              </w:rPr>
              <w:t xml:space="preserve"> г. Срок действия - до 27.09.2020 г.</w:t>
            </w:r>
          </w:p>
        </w:tc>
        <w:tc>
          <w:tcPr>
            <w:tcW w:w="2217" w:type="dxa"/>
          </w:tcPr>
          <w:p w:rsidR="00EB0AB0" w:rsidRPr="00FC6834" w:rsidRDefault="00EB0AB0" w:rsidP="00A169E7">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с 27.09.2019 г. по 27.09.2020 г.</w:t>
            </w:r>
          </w:p>
        </w:tc>
      </w:tr>
      <w:tr w:rsidR="00EB0AB0" w:rsidRPr="002D3830" w:rsidTr="00C059C9">
        <w:trPr>
          <w:trHeight w:val="270"/>
        </w:trPr>
        <w:tc>
          <w:tcPr>
            <w:tcW w:w="445" w:type="dxa"/>
            <w:vAlign w:val="center"/>
          </w:tcPr>
          <w:p w:rsidR="00EB0AB0" w:rsidRPr="002D3830" w:rsidRDefault="00EB0AB0" w:rsidP="00A169E7">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2</w:t>
            </w:r>
          </w:p>
        </w:tc>
        <w:tc>
          <w:tcPr>
            <w:tcW w:w="2564" w:type="dxa"/>
            <w:vAlign w:val="center"/>
          </w:tcPr>
          <w:p w:rsidR="00EB0AB0" w:rsidRPr="002D3830" w:rsidRDefault="00EB0AB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Научная электронная</w:t>
            </w:r>
          </w:p>
          <w:p w:rsidR="00EB0AB0" w:rsidRPr="002D3830" w:rsidRDefault="00EB0AB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библиотека eLibrary</w:t>
            </w:r>
          </w:p>
          <w:p w:rsidR="00EB0AB0" w:rsidRPr="002D3830" w:rsidRDefault="00EB0AB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(ринц)</w:t>
            </w:r>
          </w:p>
        </w:tc>
        <w:tc>
          <w:tcPr>
            <w:tcW w:w="4646" w:type="dxa"/>
          </w:tcPr>
          <w:p w:rsidR="00EB0AB0" w:rsidRPr="00FC6834" w:rsidRDefault="00EB0AB0" w:rsidP="00C059C9">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«Научная электронная библиотека» (г. Москва). Лицензионное соглашение № 7241 от 24.02.12 г.</w:t>
            </w:r>
          </w:p>
        </w:tc>
        <w:tc>
          <w:tcPr>
            <w:tcW w:w="2217" w:type="dxa"/>
          </w:tcPr>
          <w:p w:rsidR="00EB0AB0" w:rsidRPr="00FC6834" w:rsidRDefault="00EB0AB0" w:rsidP="00A169E7">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бессрочно</w:t>
            </w:r>
          </w:p>
        </w:tc>
      </w:tr>
      <w:tr w:rsidR="007F4094" w:rsidRPr="002D3830" w:rsidTr="00C059C9">
        <w:trPr>
          <w:trHeight w:val="270"/>
        </w:trPr>
        <w:tc>
          <w:tcPr>
            <w:tcW w:w="445" w:type="dxa"/>
            <w:vAlign w:val="center"/>
          </w:tcPr>
          <w:p w:rsidR="007F4094" w:rsidRPr="002D3830" w:rsidRDefault="007F4094" w:rsidP="007F4094">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3</w:t>
            </w:r>
          </w:p>
        </w:tc>
        <w:tc>
          <w:tcPr>
            <w:tcW w:w="2564" w:type="dxa"/>
            <w:vAlign w:val="center"/>
          </w:tcPr>
          <w:p w:rsidR="007F4094" w:rsidRPr="002D3830" w:rsidRDefault="007F4094" w:rsidP="007F4094">
            <w:pPr>
              <w:suppressAutoHyphens w:val="0"/>
              <w:autoSpaceDE w:val="0"/>
              <w:autoSpaceDN w:val="0"/>
              <w:adjustRightInd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IBooks</w:t>
            </w:r>
          </w:p>
        </w:tc>
        <w:tc>
          <w:tcPr>
            <w:tcW w:w="4646" w:type="dxa"/>
          </w:tcPr>
          <w:p w:rsidR="007F4094" w:rsidRPr="0073460B" w:rsidRDefault="007F4094" w:rsidP="006F4F82">
            <w:pPr>
              <w:ind w:left="-1"/>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17" w:type="dxa"/>
          </w:tcPr>
          <w:p w:rsidR="007F4094" w:rsidRPr="0073460B" w:rsidRDefault="007F4094" w:rsidP="006F4F82">
            <w:pPr>
              <w:ind w:left="-1"/>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EB0AB0" w:rsidRPr="002D3830" w:rsidTr="00C059C9">
        <w:trPr>
          <w:trHeight w:val="270"/>
        </w:trPr>
        <w:tc>
          <w:tcPr>
            <w:tcW w:w="445" w:type="dxa"/>
            <w:vAlign w:val="center"/>
          </w:tcPr>
          <w:p w:rsidR="00EB0AB0" w:rsidRPr="002D3830" w:rsidRDefault="00EB0AB0" w:rsidP="00A169E7">
            <w:pPr>
              <w:suppressAutoHyphens w:val="0"/>
              <w:ind w:left="0"/>
              <w:jc w:val="center"/>
              <w:rPr>
                <w:rFonts w:ascii="Times New Roman" w:eastAsia="Arial Unicode MS" w:hAnsi="Times New Roman" w:cs="Arial"/>
                <w:color w:val="000000"/>
                <w:kern w:val="1"/>
                <w:sz w:val="24"/>
                <w:szCs w:val="24"/>
                <w:lang w:val="en-US" w:eastAsia="ru-RU" w:bidi="hi-IN"/>
              </w:rPr>
            </w:pPr>
            <w:r w:rsidRPr="002D3830">
              <w:rPr>
                <w:rFonts w:ascii="Times New Roman" w:eastAsia="Arial Unicode MS" w:hAnsi="Times New Roman" w:cs="Arial"/>
                <w:color w:val="000000"/>
                <w:kern w:val="1"/>
                <w:sz w:val="24"/>
                <w:szCs w:val="24"/>
                <w:lang w:val="en-US" w:eastAsia="ru-RU" w:bidi="hi-IN"/>
              </w:rPr>
              <w:t>4</w:t>
            </w:r>
          </w:p>
        </w:tc>
        <w:tc>
          <w:tcPr>
            <w:tcW w:w="2564" w:type="dxa"/>
            <w:vAlign w:val="center"/>
          </w:tcPr>
          <w:p w:rsidR="00EB0AB0" w:rsidRPr="002D3830" w:rsidRDefault="00EB0AB0" w:rsidP="00A169E7">
            <w:pPr>
              <w:suppressAutoHyphens w:val="0"/>
              <w:autoSpaceDE w:val="0"/>
              <w:autoSpaceDN w:val="0"/>
              <w:adjustRightInd w:val="0"/>
              <w:ind w:left="0"/>
              <w:jc w:val="center"/>
              <w:rPr>
                <w:rFonts w:ascii="Times New Roman" w:eastAsia="Arial Unicode MS" w:hAnsi="Times New Roman" w:cs="Arial"/>
                <w:color w:val="000000"/>
                <w:kern w:val="1"/>
                <w:sz w:val="24"/>
                <w:szCs w:val="24"/>
                <w:lang w:eastAsia="ru-RU" w:bidi="hi-IN"/>
              </w:rPr>
            </w:pPr>
            <w:r w:rsidRPr="002D3830">
              <w:rPr>
                <w:rFonts w:ascii="Times New Roman" w:eastAsia="Arial Unicode MS" w:hAnsi="Times New Roman" w:cs="Arial"/>
                <w:color w:val="000000"/>
                <w:kern w:val="1"/>
                <w:sz w:val="24"/>
                <w:szCs w:val="24"/>
                <w:lang w:eastAsia="ru-RU" w:bidi="hi-IN"/>
              </w:rPr>
              <w:t xml:space="preserve">ЭБС </w:t>
            </w:r>
            <w:r w:rsidRPr="002D3830">
              <w:rPr>
                <w:rFonts w:ascii="Times New Roman" w:eastAsia="Arial Unicode MS" w:hAnsi="Times New Roman" w:cs="Arial"/>
                <w:color w:val="000000"/>
                <w:kern w:val="1"/>
                <w:sz w:val="24"/>
                <w:szCs w:val="24"/>
                <w:lang w:val="en-US" w:eastAsia="ru-RU" w:bidi="hi-IN"/>
              </w:rPr>
              <w:t>Book.ru</w:t>
            </w:r>
          </w:p>
        </w:tc>
        <w:tc>
          <w:tcPr>
            <w:tcW w:w="4646" w:type="dxa"/>
          </w:tcPr>
          <w:p w:rsidR="00EB0AB0" w:rsidRPr="00FC6834" w:rsidRDefault="00EB0AB0" w:rsidP="00C059C9">
            <w:pPr>
              <w:tabs>
                <w:tab w:val="left" w:pos="860"/>
              </w:tabs>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«КноРус медиа». Договор №18496844 от 03 сентября 2019 г.</w:t>
            </w:r>
          </w:p>
        </w:tc>
        <w:tc>
          <w:tcPr>
            <w:tcW w:w="2217" w:type="dxa"/>
          </w:tcPr>
          <w:p w:rsidR="00EB0AB0" w:rsidRPr="00FC6834" w:rsidRDefault="00EB0AB0" w:rsidP="00A169E7">
            <w:pPr>
              <w:ind w:left="0"/>
              <w:jc w:val="center"/>
              <w:rPr>
                <w:rFonts w:ascii="Times New Roman" w:hAnsi="Times New Roman" w:cs="Arial"/>
                <w:sz w:val="24"/>
                <w:szCs w:val="24"/>
                <w:lang w:eastAsia="ru-RU"/>
              </w:rPr>
            </w:pPr>
            <w:r w:rsidRPr="00FC6834">
              <w:rPr>
                <w:rFonts w:ascii="Times New Roman" w:hAnsi="Times New Roman" w:cs="Arial"/>
                <w:sz w:val="24"/>
                <w:szCs w:val="24"/>
                <w:lang w:eastAsia="ru-RU"/>
              </w:rPr>
              <w:t>Срок действия до 02 сентября 2020 г.</w:t>
            </w:r>
          </w:p>
        </w:tc>
      </w:tr>
    </w:tbl>
    <w:p w:rsidR="00EB0AB0" w:rsidRPr="001F0876" w:rsidRDefault="00EB0AB0" w:rsidP="00A169E7">
      <w:pPr>
        <w:autoSpaceDE w:val="0"/>
        <w:autoSpaceDN w:val="0"/>
        <w:adjustRightInd w:val="0"/>
        <w:ind w:left="0"/>
        <w:rPr>
          <w:rFonts w:ascii="Times New Roman" w:hAnsi="Times New Roman"/>
          <w:b/>
          <w:bCs/>
          <w:color w:val="FF0000"/>
          <w:sz w:val="24"/>
        </w:rPr>
      </w:pPr>
    </w:p>
    <w:p w:rsidR="00EB0AB0" w:rsidRPr="00DB280B" w:rsidRDefault="00EB0AB0" w:rsidP="00C059C9">
      <w:pPr>
        <w:autoSpaceDE w:val="0"/>
        <w:autoSpaceDN w:val="0"/>
        <w:adjustRightInd w:val="0"/>
        <w:ind w:left="0"/>
        <w:jc w:val="center"/>
        <w:rPr>
          <w:rFonts w:ascii="Times New Roman" w:hAnsi="Times New Roman"/>
          <w:b/>
          <w:bCs/>
          <w:sz w:val="24"/>
        </w:rPr>
      </w:pPr>
      <w:r w:rsidRPr="00DB280B">
        <w:rPr>
          <w:rFonts w:ascii="Times New Roman" w:hAnsi="Times New Roman"/>
          <w:b/>
          <w:bCs/>
          <w:sz w:val="24"/>
        </w:rPr>
        <w:t>Перечень профессиональных баз данных и информационных справочных систем:</w:t>
      </w:r>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Кодекс – Профессиональные справочные системы – </w:t>
      </w:r>
      <w:r w:rsidRPr="00FC6834">
        <w:rPr>
          <w:rFonts w:ascii="Times New Roman" w:hAnsi="Times New Roman"/>
          <w:bCs/>
          <w:sz w:val="24"/>
          <w:lang w:val="en-US"/>
        </w:rPr>
        <w:t>URL</w:t>
      </w:r>
      <w:r w:rsidRPr="00FC6834">
        <w:rPr>
          <w:rFonts w:ascii="Times New Roman" w:hAnsi="Times New Roman"/>
          <w:bCs/>
          <w:sz w:val="24"/>
        </w:rPr>
        <w:t xml:space="preserve">: </w:t>
      </w:r>
      <w:hyperlink r:id="rId35" w:history="1">
        <w:r w:rsidRPr="00FC6834">
          <w:rPr>
            <w:rStyle w:val="a9"/>
            <w:rFonts w:ascii="Times New Roman" w:hAnsi="Times New Roman"/>
            <w:bCs/>
            <w:sz w:val="24"/>
          </w:rPr>
          <w:t>https://kodeks.ru</w:t>
        </w:r>
      </w:hyperlink>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РОССТАНДАРТ Федеральное агентство по техническому регулированию и метрологии – </w:t>
      </w:r>
      <w:r w:rsidRPr="00FC6834">
        <w:rPr>
          <w:rFonts w:ascii="Times New Roman" w:hAnsi="Times New Roman"/>
          <w:bCs/>
          <w:sz w:val="24"/>
          <w:lang w:val="en-US"/>
        </w:rPr>
        <w:t>URL</w:t>
      </w:r>
      <w:r w:rsidRPr="00FC6834">
        <w:rPr>
          <w:rFonts w:ascii="Times New Roman" w:hAnsi="Times New Roman"/>
          <w:bCs/>
          <w:sz w:val="24"/>
        </w:rPr>
        <w:t xml:space="preserve">:   </w:t>
      </w:r>
      <w:hyperlink r:id="rId36" w:history="1">
        <w:r w:rsidRPr="00FC6834">
          <w:rPr>
            <w:rStyle w:val="a9"/>
            <w:rFonts w:ascii="Times New Roman" w:hAnsi="Times New Roman"/>
            <w:bCs/>
            <w:sz w:val="24"/>
          </w:rPr>
          <w:t>https://www.gost.ru/portal/gost/</w:t>
        </w:r>
      </w:hyperlink>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ИСО Международная организация по стандартизации – </w:t>
      </w:r>
      <w:r w:rsidRPr="00FC6834">
        <w:rPr>
          <w:rFonts w:ascii="Times New Roman" w:hAnsi="Times New Roman"/>
          <w:bCs/>
          <w:sz w:val="24"/>
          <w:lang w:val="en-US"/>
        </w:rPr>
        <w:t>URL</w:t>
      </w:r>
      <w:r w:rsidRPr="00FC6834">
        <w:rPr>
          <w:rFonts w:ascii="Times New Roman" w:hAnsi="Times New Roman"/>
          <w:bCs/>
          <w:sz w:val="24"/>
        </w:rPr>
        <w:t xml:space="preserve">:   </w:t>
      </w:r>
      <w:hyperlink r:id="rId37" w:history="1">
        <w:r w:rsidRPr="00FC6834">
          <w:rPr>
            <w:rStyle w:val="a9"/>
            <w:rFonts w:ascii="Times New Roman" w:hAnsi="Times New Roman"/>
            <w:bCs/>
            <w:sz w:val="24"/>
            <w:lang w:val="en-US"/>
          </w:rPr>
          <w:t>https</w:t>
        </w:r>
        <w:r w:rsidRPr="00FC6834">
          <w:rPr>
            <w:rStyle w:val="a9"/>
            <w:rFonts w:ascii="Times New Roman" w:hAnsi="Times New Roman"/>
            <w:bCs/>
            <w:sz w:val="24"/>
          </w:rPr>
          <w:t>://</w:t>
        </w:r>
        <w:r w:rsidRPr="00FC6834">
          <w:rPr>
            <w:rStyle w:val="a9"/>
            <w:rFonts w:ascii="Times New Roman" w:hAnsi="Times New Roman"/>
            <w:bCs/>
            <w:sz w:val="24"/>
            <w:lang w:val="en-US"/>
          </w:rPr>
          <w:t>www</w:t>
        </w:r>
        <w:r w:rsidRPr="00FC6834">
          <w:rPr>
            <w:rStyle w:val="a9"/>
            <w:rFonts w:ascii="Times New Roman" w:hAnsi="Times New Roman"/>
            <w:bCs/>
            <w:sz w:val="24"/>
          </w:rPr>
          <w:t>.</w:t>
        </w:r>
        <w:r w:rsidRPr="00FC6834">
          <w:rPr>
            <w:rStyle w:val="a9"/>
            <w:rFonts w:ascii="Times New Roman" w:hAnsi="Times New Roman"/>
            <w:bCs/>
            <w:sz w:val="24"/>
            <w:lang w:val="en-US"/>
          </w:rPr>
          <w:t>iso</w:t>
        </w:r>
        <w:r w:rsidRPr="00FC6834">
          <w:rPr>
            <w:rStyle w:val="a9"/>
            <w:rFonts w:ascii="Times New Roman" w:hAnsi="Times New Roman"/>
            <w:bCs/>
            <w:sz w:val="24"/>
          </w:rPr>
          <w:t>.</w:t>
        </w:r>
        <w:r w:rsidRPr="00FC6834">
          <w:rPr>
            <w:rStyle w:val="a9"/>
            <w:rFonts w:ascii="Times New Roman" w:hAnsi="Times New Roman"/>
            <w:bCs/>
            <w:sz w:val="24"/>
            <w:lang w:val="en-US"/>
          </w:rPr>
          <w:t>org</w:t>
        </w:r>
        <w:r w:rsidRPr="00FC6834">
          <w:rPr>
            <w:rStyle w:val="a9"/>
            <w:rFonts w:ascii="Times New Roman" w:hAnsi="Times New Roman"/>
            <w:bCs/>
            <w:sz w:val="24"/>
          </w:rPr>
          <w:t>/</w:t>
        </w:r>
        <w:r w:rsidRPr="00FC6834">
          <w:rPr>
            <w:rStyle w:val="a9"/>
            <w:rFonts w:ascii="Times New Roman" w:hAnsi="Times New Roman"/>
            <w:bCs/>
            <w:sz w:val="24"/>
            <w:lang w:val="en-US"/>
          </w:rPr>
          <w:t>ru</w:t>
        </w:r>
        <w:r w:rsidRPr="00FC6834">
          <w:rPr>
            <w:rStyle w:val="a9"/>
            <w:rFonts w:ascii="Times New Roman" w:hAnsi="Times New Roman"/>
            <w:bCs/>
            <w:sz w:val="24"/>
          </w:rPr>
          <w:t>/</w:t>
        </w:r>
        <w:r w:rsidRPr="00FC6834">
          <w:rPr>
            <w:rStyle w:val="a9"/>
            <w:rFonts w:ascii="Times New Roman" w:hAnsi="Times New Roman"/>
            <w:bCs/>
            <w:sz w:val="24"/>
            <w:lang w:val="en-US"/>
          </w:rPr>
          <w:t>home</w:t>
        </w:r>
        <w:r w:rsidRPr="00FC6834">
          <w:rPr>
            <w:rStyle w:val="a9"/>
            <w:rFonts w:ascii="Times New Roman" w:hAnsi="Times New Roman"/>
            <w:bCs/>
            <w:sz w:val="24"/>
          </w:rPr>
          <w:t>.</w:t>
        </w:r>
        <w:r w:rsidRPr="00FC6834">
          <w:rPr>
            <w:rStyle w:val="a9"/>
            <w:rFonts w:ascii="Times New Roman" w:hAnsi="Times New Roman"/>
            <w:bCs/>
            <w:sz w:val="24"/>
            <w:lang w:val="en-US"/>
          </w:rPr>
          <w:t>html</w:t>
        </w:r>
      </w:hyperlink>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u w:val="single"/>
          <w:lang w:val="en-US"/>
        </w:rPr>
      </w:pPr>
      <w:r w:rsidRPr="00FC6834">
        <w:rPr>
          <w:rFonts w:ascii="Times New Roman" w:hAnsi="Times New Roman"/>
          <w:bCs/>
          <w:sz w:val="24"/>
          <w:lang w:val="en-US"/>
        </w:rPr>
        <w:t xml:space="preserve">ABOUT THE UNIFIED MODELING LANGUAGE SPECIFICATION – URL:  </w:t>
      </w:r>
      <w:hyperlink r:id="rId38" w:history="1">
        <w:r w:rsidRPr="00FC6834">
          <w:rPr>
            <w:rStyle w:val="a9"/>
            <w:rFonts w:ascii="Times New Roman" w:hAnsi="Times New Roman"/>
            <w:bCs/>
            <w:sz w:val="24"/>
            <w:lang w:val="en-US"/>
          </w:rPr>
          <w:t>https://www.omg.org/spec/UML</w:t>
        </w:r>
      </w:hyperlink>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lang w:val="en-US"/>
        </w:rPr>
      </w:pPr>
      <w:r w:rsidRPr="00FC6834">
        <w:rPr>
          <w:rFonts w:ascii="Times New Roman" w:hAnsi="Times New Roman"/>
          <w:bCs/>
          <w:sz w:val="24"/>
          <w:lang w:val="en-US"/>
        </w:rPr>
        <w:t xml:space="preserve">ARIS BPM Community – URL:  </w:t>
      </w:r>
      <w:hyperlink r:id="rId39" w:history="1">
        <w:r w:rsidRPr="00FC6834">
          <w:rPr>
            <w:rStyle w:val="a9"/>
            <w:rFonts w:ascii="Times New Roman" w:hAnsi="Times New Roman"/>
            <w:bCs/>
            <w:sz w:val="24"/>
            <w:lang w:val="en-US"/>
          </w:rPr>
          <w:t>https://www.ariscommunity.com</w:t>
        </w:r>
      </w:hyperlink>
    </w:p>
    <w:p w:rsidR="00EB0AB0" w:rsidRPr="00FC6834" w:rsidRDefault="00EB0AB0" w:rsidP="00C059C9">
      <w:pPr>
        <w:numPr>
          <w:ilvl w:val="0"/>
          <w:numId w:val="32"/>
        </w:numPr>
        <w:tabs>
          <w:tab w:val="left" w:pos="993"/>
        </w:tabs>
        <w:suppressAutoHyphens w:val="0"/>
        <w:autoSpaceDE w:val="0"/>
        <w:autoSpaceDN w:val="0"/>
        <w:adjustRightInd w:val="0"/>
        <w:ind w:left="0" w:firstLine="709"/>
        <w:rPr>
          <w:rFonts w:ascii="Times New Roman" w:hAnsi="Times New Roman"/>
          <w:bCs/>
          <w:sz w:val="24"/>
        </w:rPr>
      </w:pPr>
      <w:r w:rsidRPr="00FC6834">
        <w:rPr>
          <w:rFonts w:ascii="Times New Roman" w:hAnsi="Times New Roman"/>
          <w:bCs/>
          <w:sz w:val="24"/>
        </w:rPr>
        <w:t xml:space="preserve">Global CIO Официальный портал ИТ-директоров – </w:t>
      </w:r>
      <w:r w:rsidRPr="00FC6834">
        <w:rPr>
          <w:rFonts w:ascii="Times New Roman" w:hAnsi="Times New Roman"/>
          <w:bCs/>
          <w:sz w:val="24"/>
          <w:lang w:val="en-US"/>
        </w:rPr>
        <w:t>URL</w:t>
      </w:r>
      <w:r w:rsidRPr="00FC6834">
        <w:rPr>
          <w:rFonts w:ascii="Times New Roman" w:hAnsi="Times New Roman"/>
          <w:bCs/>
          <w:sz w:val="24"/>
        </w:rPr>
        <w:t xml:space="preserve">:  </w:t>
      </w:r>
      <w:hyperlink r:id="rId40" w:history="1">
        <w:r w:rsidRPr="00FC6834">
          <w:rPr>
            <w:rStyle w:val="a9"/>
            <w:rFonts w:ascii="Times New Roman" w:hAnsi="Times New Roman"/>
            <w:bCs/>
            <w:sz w:val="24"/>
          </w:rPr>
          <w:t>http://www.globalcio.ru</w:t>
        </w:r>
      </w:hyperlink>
    </w:p>
    <w:p w:rsidR="00976B56" w:rsidRPr="00976B56" w:rsidRDefault="00976B56" w:rsidP="00A169E7">
      <w:pPr>
        <w:autoSpaceDE w:val="0"/>
        <w:autoSpaceDN w:val="0"/>
        <w:adjustRightInd w:val="0"/>
        <w:ind w:left="0" w:firstLine="709"/>
        <w:rPr>
          <w:rFonts w:ascii="Times New Roman" w:hAnsi="Times New Roman" w:cs="Times New Roman"/>
          <w:bCs/>
          <w:sz w:val="24"/>
          <w:szCs w:val="24"/>
        </w:rPr>
      </w:pPr>
    </w:p>
    <w:p w:rsidR="00976B56" w:rsidRPr="00976B56" w:rsidRDefault="00976B56" w:rsidP="00A169E7">
      <w:pPr>
        <w:autoSpaceDE w:val="0"/>
        <w:autoSpaceDN w:val="0"/>
        <w:adjustRightInd w:val="0"/>
        <w:ind w:left="0" w:firstLine="709"/>
        <w:rPr>
          <w:rFonts w:ascii="Times New Roman" w:hAnsi="Times New Roman" w:cs="Times New Roman"/>
          <w:bCs/>
          <w:sz w:val="24"/>
          <w:szCs w:val="24"/>
        </w:rPr>
      </w:pPr>
      <w:r w:rsidRPr="00976B56">
        <w:rPr>
          <w:rFonts w:ascii="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553334">
        <w:rPr>
          <w:rFonts w:ascii="Times New Roman" w:hAnsi="Times New Roman" w:cs="Times New Roman"/>
          <w:bCs/>
          <w:sz w:val="24"/>
          <w:szCs w:val="24"/>
        </w:rPr>
        <w:t>Практикум по разработке интернет-приложений</w:t>
      </w:r>
      <w:r w:rsidRPr="00976B56">
        <w:rPr>
          <w:rFonts w:ascii="Times New Roman" w:hAnsi="Times New Roman" w:cs="Times New Roman"/>
          <w:bCs/>
          <w:sz w:val="24"/>
          <w:szCs w:val="24"/>
        </w:rPr>
        <w:t>» представлен в таблице 1</w:t>
      </w:r>
      <w:r>
        <w:rPr>
          <w:rFonts w:ascii="Times New Roman" w:hAnsi="Times New Roman" w:cs="Times New Roman"/>
          <w:bCs/>
          <w:sz w:val="24"/>
          <w:szCs w:val="24"/>
        </w:rPr>
        <w:t>6</w:t>
      </w:r>
      <w:r w:rsidRPr="00976B56">
        <w:rPr>
          <w:rFonts w:ascii="Times New Roman" w:hAnsi="Times New Roman" w:cs="Times New Roman"/>
          <w:bCs/>
          <w:sz w:val="24"/>
          <w:szCs w:val="24"/>
        </w:rPr>
        <w:t>.</w:t>
      </w:r>
    </w:p>
    <w:p w:rsidR="00976B56" w:rsidRPr="00976B56" w:rsidRDefault="00976B56" w:rsidP="00A169E7">
      <w:pPr>
        <w:autoSpaceDE w:val="0"/>
        <w:autoSpaceDN w:val="0"/>
        <w:adjustRightInd w:val="0"/>
        <w:ind w:left="0" w:firstLine="709"/>
        <w:rPr>
          <w:rFonts w:ascii="Times New Roman" w:hAnsi="Times New Roman" w:cs="Times New Roman"/>
          <w:bCs/>
          <w:sz w:val="24"/>
          <w:szCs w:val="24"/>
        </w:rPr>
      </w:pPr>
    </w:p>
    <w:p w:rsidR="00976B56" w:rsidRPr="00976B56" w:rsidRDefault="00976B56" w:rsidP="00C059C9">
      <w:pPr>
        <w:ind w:left="1418" w:hanging="1418"/>
        <w:rPr>
          <w:rFonts w:ascii="Times New Roman" w:hAnsi="Times New Roman" w:cs="Times New Roman"/>
          <w:bCs/>
          <w:sz w:val="24"/>
          <w:szCs w:val="24"/>
        </w:rPr>
      </w:pPr>
      <w:r w:rsidRPr="00976B56">
        <w:rPr>
          <w:rFonts w:ascii="Times New Roman" w:hAnsi="Times New Roman" w:cs="Times New Roman"/>
          <w:bCs/>
          <w:sz w:val="24"/>
          <w:szCs w:val="24"/>
        </w:rPr>
        <w:t>Таблица 1</w:t>
      </w:r>
      <w:r>
        <w:rPr>
          <w:rFonts w:ascii="Times New Roman" w:hAnsi="Times New Roman" w:cs="Times New Roman"/>
          <w:bCs/>
          <w:sz w:val="24"/>
          <w:szCs w:val="24"/>
        </w:rPr>
        <w:t>6</w:t>
      </w:r>
      <w:r w:rsidRPr="00976B56">
        <w:rPr>
          <w:rFonts w:ascii="Times New Roman" w:hAnsi="Times New Roman" w:cs="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553334">
        <w:rPr>
          <w:rFonts w:ascii="Times New Roman" w:hAnsi="Times New Roman" w:cs="Times New Roman"/>
          <w:bCs/>
          <w:sz w:val="24"/>
          <w:szCs w:val="24"/>
        </w:rPr>
        <w:t>Практикум по разработке интернет-приложений</w:t>
      </w:r>
      <w:r w:rsidRPr="00976B56">
        <w:rPr>
          <w:rFonts w:ascii="Times New Roman" w:hAnsi="Times New Roman" w:cs="Times New Roman"/>
          <w:bCs/>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6B56" w:rsidRPr="00976B56" w:rsidTr="00C059C9">
        <w:trPr>
          <w:trHeight w:val="233"/>
        </w:trPr>
        <w:tc>
          <w:tcPr>
            <w:tcW w:w="10031" w:type="dxa"/>
          </w:tcPr>
          <w:p w:rsidR="00976B56" w:rsidRPr="00976B56" w:rsidRDefault="00976B56" w:rsidP="00C059C9">
            <w:pPr>
              <w:ind w:left="0"/>
              <w:rPr>
                <w:rFonts w:ascii="Times New Roman" w:hAnsi="Times New Roman" w:cs="Times New Roman"/>
                <w:sz w:val="24"/>
                <w:szCs w:val="24"/>
              </w:rPr>
            </w:pPr>
            <w:r w:rsidRPr="00976B56">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976B56" w:rsidRPr="007F4094" w:rsidTr="00C059C9">
        <w:trPr>
          <w:trHeight w:val="290"/>
        </w:trPr>
        <w:tc>
          <w:tcPr>
            <w:tcW w:w="10031" w:type="dxa"/>
          </w:tcPr>
          <w:p w:rsidR="00EB0AB0" w:rsidRPr="00EB0AB0" w:rsidRDefault="00EB0AB0" w:rsidP="00A169E7">
            <w:pPr>
              <w:pStyle w:val="ae"/>
              <w:numPr>
                <w:ilvl w:val="0"/>
                <w:numId w:val="33"/>
              </w:numPr>
              <w:tabs>
                <w:tab w:val="left" w:pos="386"/>
              </w:tabs>
              <w:suppressAutoHyphens w:val="0"/>
              <w:ind w:left="386"/>
              <w:contextualSpacing/>
              <w:jc w:val="left"/>
              <w:rPr>
                <w:rFonts w:ascii="Times New Roman" w:hAnsi="Times New Roman" w:cs="Times New Roman"/>
                <w:sz w:val="24"/>
                <w:szCs w:val="24"/>
                <w:lang w:val="en-US"/>
              </w:rPr>
            </w:pPr>
            <w:r w:rsidRPr="00EB0AB0">
              <w:rPr>
                <w:rFonts w:ascii="Times New Roman" w:hAnsi="Times New Roman" w:cs="Times New Roman"/>
                <w:sz w:val="24"/>
                <w:szCs w:val="24"/>
              </w:rPr>
              <w:t>ОС</w:t>
            </w:r>
            <w:r w:rsidRPr="00EB0AB0">
              <w:rPr>
                <w:rFonts w:ascii="Times New Roman" w:hAnsi="Times New Roman" w:cs="Times New Roman"/>
                <w:sz w:val="24"/>
                <w:szCs w:val="24"/>
                <w:lang w:val="en-US"/>
              </w:rPr>
              <w:t xml:space="preserve"> – Windows 10 Pro RUS. </w:t>
            </w:r>
            <w:r w:rsidRPr="00EB0AB0">
              <w:rPr>
                <w:rFonts w:ascii="Times New Roman" w:hAnsi="Times New Roman" w:cs="Times New Roman"/>
                <w:sz w:val="24"/>
                <w:szCs w:val="24"/>
              </w:rPr>
              <w:t>Подписка</w:t>
            </w:r>
            <w:r w:rsidRPr="00EB0AB0">
              <w:rPr>
                <w:rFonts w:ascii="Times New Roman" w:hAnsi="Times New Roman" w:cs="Times New Roman"/>
                <w:sz w:val="24"/>
                <w:szCs w:val="24"/>
                <w:lang w:val="en-US"/>
              </w:rPr>
              <w:t xml:space="preserve"> Microsoft Imagine Premium – Invoce № 9554097373 </w:t>
            </w:r>
            <w:r w:rsidRPr="00EB0AB0">
              <w:rPr>
                <w:rFonts w:ascii="Times New Roman" w:hAnsi="Times New Roman" w:cs="Times New Roman"/>
                <w:sz w:val="24"/>
                <w:szCs w:val="24"/>
              </w:rPr>
              <w:t>от</w:t>
            </w:r>
            <w:r w:rsidRPr="00EB0AB0">
              <w:rPr>
                <w:rFonts w:ascii="Times New Roman" w:hAnsi="Times New Roman" w:cs="Times New Roman"/>
                <w:sz w:val="24"/>
                <w:szCs w:val="24"/>
                <w:lang w:val="en-US"/>
              </w:rPr>
              <w:t xml:space="preserve"> 22 </w:t>
            </w:r>
            <w:r w:rsidRPr="00EB0AB0">
              <w:rPr>
                <w:rFonts w:ascii="Times New Roman" w:hAnsi="Times New Roman" w:cs="Times New Roman"/>
                <w:sz w:val="24"/>
                <w:szCs w:val="24"/>
              </w:rPr>
              <w:t>июля</w:t>
            </w:r>
            <w:r w:rsidRPr="00EB0AB0">
              <w:rPr>
                <w:rFonts w:ascii="Times New Roman" w:hAnsi="Times New Roman" w:cs="Times New Roman"/>
                <w:sz w:val="24"/>
                <w:szCs w:val="24"/>
                <w:lang w:val="en-US"/>
              </w:rPr>
              <w:t xml:space="preserve"> 2019</w:t>
            </w:r>
            <w:r w:rsidRPr="00EB0AB0">
              <w:rPr>
                <w:rFonts w:ascii="Times New Roman" w:hAnsi="Times New Roman" w:cs="Times New Roman"/>
                <w:sz w:val="24"/>
                <w:szCs w:val="24"/>
              </w:rPr>
              <w:t>г</w:t>
            </w:r>
            <w:r w:rsidRPr="00EB0AB0">
              <w:rPr>
                <w:rFonts w:ascii="Times New Roman" w:hAnsi="Times New Roman" w:cs="Times New Roman"/>
                <w:sz w:val="24"/>
                <w:szCs w:val="24"/>
                <w:lang w:val="en-US"/>
              </w:rPr>
              <w:t>.</w:t>
            </w:r>
          </w:p>
          <w:p w:rsidR="00976B56" w:rsidRPr="00EB0AB0" w:rsidRDefault="00EB0AB0" w:rsidP="00A169E7">
            <w:pPr>
              <w:pStyle w:val="ae"/>
              <w:numPr>
                <w:ilvl w:val="0"/>
                <w:numId w:val="33"/>
              </w:numPr>
              <w:tabs>
                <w:tab w:val="left" w:pos="386"/>
              </w:tabs>
              <w:suppressAutoHyphens w:val="0"/>
              <w:ind w:left="386"/>
              <w:contextualSpacing/>
              <w:jc w:val="left"/>
              <w:rPr>
                <w:rFonts w:cs="Times New Roman"/>
                <w:lang w:val="en-US"/>
              </w:rPr>
            </w:pPr>
            <w:r w:rsidRPr="00EB0AB0">
              <w:rPr>
                <w:rFonts w:ascii="Times New Roman" w:hAnsi="Times New Roman" w:cs="Times New Roman"/>
                <w:sz w:val="24"/>
                <w:szCs w:val="24"/>
              </w:rPr>
              <w:t>Программное</w:t>
            </w:r>
            <w:r w:rsidRPr="00EB0AB0">
              <w:rPr>
                <w:rFonts w:ascii="Times New Roman" w:hAnsi="Times New Roman" w:cs="Times New Roman"/>
                <w:sz w:val="24"/>
                <w:szCs w:val="24"/>
                <w:lang w:val="en-US"/>
              </w:rPr>
              <w:t xml:space="preserve"> </w:t>
            </w:r>
            <w:r w:rsidRPr="00EB0AB0">
              <w:rPr>
                <w:rFonts w:ascii="Times New Roman" w:hAnsi="Times New Roman" w:cs="Times New Roman"/>
                <w:sz w:val="24"/>
                <w:szCs w:val="24"/>
              </w:rPr>
              <w:t>обеспечение</w:t>
            </w:r>
            <w:r w:rsidRPr="00EB0AB0">
              <w:rPr>
                <w:rFonts w:ascii="Times New Roman" w:hAnsi="Times New Roman" w:cs="Times New Roman"/>
                <w:sz w:val="24"/>
                <w:szCs w:val="24"/>
                <w:lang w:val="en-US"/>
              </w:rPr>
              <w:t xml:space="preserve"> </w:t>
            </w:r>
            <w:r w:rsidRPr="00EB0AB0">
              <w:rPr>
                <w:rFonts w:ascii="Times New Roman" w:hAnsi="Times New Roman" w:cs="Times New Roman"/>
                <w:sz w:val="24"/>
                <w:szCs w:val="24"/>
              </w:rPr>
              <w:t>по</w:t>
            </w:r>
            <w:r w:rsidRPr="00EB0AB0">
              <w:rPr>
                <w:rFonts w:ascii="Times New Roman" w:hAnsi="Times New Roman" w:cs="Times New Roman"/>
                <w:sz w:val="24"/>
                <w:szCs w:val="24"/>
                <w:lang w:val="en-US"/>
              </w:rPr>
              <w:t xml:space="preserve"> </w:t>
            </w:r>
            <w:r w:rsidRPr="00EB0AB0">
              <w:rPr>
                <w:rFonts w:ascii="Times New Roman" w:hAnsi="Times New Roman" w:cs="Times New Roman"/>
                <w:sz w:val="24"/>
                <w:szCs w:val="24"/>
              </w:rPr>
              <w:t>лицензии</w:t>
            </w:r>
            <w:r w:rsidRPr="00EB0AB0">
              <w:rPr>
                <w:rFonts w:ascii="Times New Roman" w:hAnsi="Times New Roman" w:cs="Times New Roman"/>
                <w:sz w:val="24"/>
                <w:szCs w:val="24"/>
                <w:lang w:val="en-US"/>
              </w:rPr>
              <w:t xml:space="preserve"> GNU GPL: 7-Zip, Google Chrome, Inkscape, LibreOffice, </w:t>
            </w:r>
            <w:r w:rsidR="00CB29DC" w:rsidRPr="00CB29DC">
              <w:rPr>
                <w:rFonts w:ascii="Times New Roman" w:hAnsi="Times New Roman" w:cs="Times New Roman"/>
                <w:sz w:val="24"/>
                <w:szCs w:val="24"/>
                <w:lang w:val="en-US"/>
              </w:rPr>
              <w:t>NotePad+</w:t>
            </w:r>
            <w:r w:rsidR="00CB29DC">
              <w:rPr>
                <w:rFonts w:ascii="Times New Roman" w:hAnsi="Times New Roman" w:cs="Times New Roman"/>
                <w:sz w:val="24"/>
                <w:szCs w:val="24"/>
                <w:lang w:val="en-US"/>
              </w:rPr>
              <w:t xml:space="preserve">, </w:t>
            </w:r>
            <w:r w:rsidRPr="00EB0AB0">
              <w:rPr>
                <w:rFonts w:ascii="Times New Roman" w:hAnsi="Times New Roman" w:cs="Times New Roman"/>
                <w:sz w:val="24"/>
                <w:szCs w:val="24"/>
                <w:lang w:val="en-US"/>
              </w:rPr>
              <w:t>Mozilla Firefox.</w:t>
            </w:r>
          </w:p>
        </w:tc>
      </w:tr>
    </w:tbl>
    <w:p w:rsidR="00976B56" w:rsidRPr="00EB0AB0" w:rsidRDefault="00976B56" w:rsidP="00A169E7">
      <w:pPr>
        <w:autoSpaceDE w:val="0"/>
        <w:autoSpaceDN w:val="0"/>
        <w:adjustRightInd w:val="0"/>
        <w:ind w:firstLine="709"/>
        <w:rPr>
          <w:bCs/>
          <w:lang w:val="en-US"/>
        </w:rPr>
      </w:pPr>
    </w:p>
    <w:p w:rsidR="00976B56" w:rsidRPr="00C06DA0" w:rsidRDefault="00976B56" w:rsidP="00A169E7">
      <w:pPr>
        <w:autoSpaceDE w:val="0"/>
        <w:autoSpaceDN w:val="0"/>
        <w:adjustRightInd w:val="0"/>
        <w:ind w:left="0" w:firstLine="709"/>
        <w:rPr>
          <w:rFonts w:ascii="Times New Roman" w:hAnsi="Times New Roman" w:cs="Times New Roman"/>
          <w:bCs/>
          <w:sz w:val="24"/>
        </w:rPr>
      </w:pPr>
      <w:r w:rsidRPr="00C06DA0">
        <w:rPr>
          <w:rFonts w:ascii="Times New Roman" w:hAnsi="Times New Roman" w:cs="Times New Roman"/>
          <w:bCs/>
          <w:sz w:val="24"/>
        </w:rPr>
        <w:t>Перечень средств материально-технического обеспечения для обучения по дисциплине «</w:t>
      </w:r>
      <w:r w:rsidR="00553334">
        <w:rPr>
          <w:rFonts w:ascii="Times New Roman" w:hAnsi="Times New Roman" w:cs="Times New Roman"/>
          <w:bCs/>
          <w:sz w:val="24"/>
        </w:rPr>
        <w:t>Практикум по разработке интернет-приложений</w:t>
      </w:r>
      <w:r w:rsidRPr="00C06DA0">
        <w:rPr>
          <w:rFonts w:ascii="Times New Roman" w:hAnsi="Times New Roman" w:cs="Times New Roman"/>
          <w:bCs/>
          <w:sz w:val="24"/>
        </w:rPr>
        <w:t>» представлен в таблице 1</w:t>
      </w:r>
      <w:r w:rsidR="00C06DA0">
        <w:rPr>
          <w:rFonts w:ascii="Times New Roman" w:hAnsi="Times New Roman" w:cs="Times New Roman"/>
          <w:bCs/>
          <w:sz w:val="24"/>
        </w:rPr>
        <w:t>7</w:t>
      </w:r>
      <w:r w:rsidRPr="00C06DA0">
        <w:rPr>
          <w:rFonts w:ascii="Times New Roman" w:hAnsi="Times New Roman" w:cs="Times New Roman"/>
          <w:bCs/>
          <w:sz w:val="24"/>
        </w:rPr>
        <w:t>.</w:t>
      </w:r>
    </w:p>
    <w:p w:rsidR="00976B56" w:rsidRPr="00C06DA0" w:rsidRDefault="00976B56" w:rsidP="00A169E7">
      <w:pPr>
        <w:autoSpaceDE w:val="0"/>
        <w:autoSpaceDN w:val="0"/>
        <w:adjustRightInd w:val="0"/>
        <w:ind w:left="0" w:firstLine="709"/>
        <w:rPr>
          <w:rFonts w:ascii="Times New Roman" w:hAnsi="Times New Roman" w:cs="Times New Roman"/>
          <w:bCs/>
          <w:sz w:val="24"/>
        </w:rPr>
      </w:pPr>
    </w:p>
    <w:p w:rsidR="00146450" w:rsidRDefault="00146450">
      <w:pPr>
        <w:suppressAutoHyphens w:val="0"/>
        <w:ind w:left="0"/>
        <w:jc w:val="left"/>
        <w:rPr>
          <w:rFonts w:ascii="Times New Roman" w:hAnsi="Times New Roman" w:cs="Times New Roman"/>
          <w:bCs/>
          <w:sz w:val="24"/>
        </w:rPr>
      </w:pPr>
      <w:r>
        <w:rPr>
          <w:rFonts w:ascii="Times New Roman" w:hAnsi="Times New Roman" w:cs="Times New Roman"/>
          <w:bCs/>
          <w:sz w:val="24"/>
        </w:rPr>
        <w:br w:type="page"/>
      </w:r>
    </w:p>
    <w:p w:rsidR="00976B56" w:rsidRDefault="00976B56" w:rsidP="00C059C9">
      <w:pPr>
        <w:ind w:left="1560" w:hanging="1560"/>
        <w:rPr>
          <w:rFonts w:ascii="Times New Roman" w:hAnsi="Times New Roman" w:cs="Times New Roman"/>
          <w:bCs/>
          <w:sz w:val="24"/>
        </w:rPr>
      </w:pPr>
      <w:r w:rsidRPr="00C06DA0">
        <w:rPr>
          <w:rFonts w:ascii="Times New Roman" w:hAnsi="Times New Roman" w:cs="Times New Roman"/>
          <w:bCs/>
          <w:sz w:val="24"/>
        </w:rPr>
        <w:lastRenderedPageBreak/>
        <w:t>Таблица 1</w:t>
      </w:r>
      <w:r w:rsidR="00C06DA0">
        <w:rPr>
          <w:rFonts w:ascii="Times New Roman" w:hAnsi="Times New Roman" w:cs="Times New Roman"/>
          <w:bCs/>
          <w:sz w:val="24"/>
        </w:rPr>
        <w:t>7</w:t>
      </w:r>
      <w:r w:rsidRPr="00C06DA0">
        <w:rPr>
          <w:rFonts w:ascii="Times New Roman" w:hAnsi="Times New Roman" w:cs="Times New Roman"/>
          <w:bCs/>
          <w:sz w:val="24"/>
        </w:rPr>
        <w:t>– Перечень средств материально-техническое обеспечение для обучения по дисциплине «</w:t>
      </w:r>
      <w:r w:rsidR="00553334">
        <w:rPr>
          <w:rFonts w:ascii="Times New Roman" w:hAnsi="Times New Roman" w:cs="Times New Roman"/>
          <w:bCs/>
          <w:sz w:val="24"/>
        </w:rPr>
        <w:t>Практикум по разработке интернет-приложений</w:t>
      </w:r>
      <w:r w:rsidRPr="00C06DA0">
        <w:rPr>
          <w:rFonts w:ascii="Times New Roman" w:hAnsi="Times New Roman" w:cs="Times New Roman"/>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4677"/>
      </w:tblGrid>
      <w:tr w:rsidR="00C059C9" w:rsidRPr="008D7FFE" w:rsidTr="001A4305">
        <w:trPr>
          <w:trHeight w:val="188"/>
          <w:tblHeader/>
        </w:trPr>
        <w:tc>
          <w:tcPr>
            <w:tcW w:w="2694" w:type="dxa"/>
            <w:vAlign w:val="center"/>
          </w:tcPr>
          <w:p w:rsidR="00C059C9" w:rsidRPr="00E72106" w:rsidRDefault="00C059C9" w:rsidP="00146450">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D7FFE">
              <w:rPr>
                <w:rFonts w:ascii="Times New Roman" w:hAnsi="Times New Roman" w:cs="Times New Roman"/>
                <w:sz w:val="24"/>
                <w:szCs w:val="24"/>
              </w:rPr>
              <w:t>специальных</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и</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для</w:t>
            </w:r>
            <w:r>
              <w:rPr>
                <w:rFonts w:ascii="Times New Roman" w:hAnsi="Times New Roman" w:cs="Times New Roman"/>
                <w:sz w:val="24"/>
                <w:szCs w:val="24"/>
              </w:rPr>
              <w:t xml:space="preserve"> </w:t>
            </w:r>
            <w:r w:rsidRPr="008D7FFE">
              <w:rPr>
                <w:rFonts w:ascii="Times New Roman" w:hAnsi="Times New Roman" w:cs="Times New Roman"/>
                <w:sz w:val="24"/>
                <w:szCs w:val="24"/>
              </w:rPr>
              <w:t>самостоятельной</w:t>
            </w:r>
            <w:r>
              <w:rPr>
                <w:rFonts w:ascii="Times New Roman" w:hAnsi="Times New Roman" w:cs="Times New Roman"/>
                <w:sz w:val="24"/>
                <w:szCs w:val="24"/>
              </w:rPr>
              <w:t xml:space="preserve"> </w:t>
            </w:r>
            <w:r w:rsidRPr="008D7FFE">
              <w:rPr>
                <w:rFonts w:ascii="Times New Roman" w:hAnsi="Times New Roman" w:cs="Times New Roman"/>
                <w:sz w:val="24"/>
                <w:szCs w:val="24"/>
              </w:rPr>
              <w:t>работы</w:t>
            </w:r>
          </w:p>
        </w:tc>
        <w:tc>
          <w:tcPr>
            <w:tcW w:w="2694" w:type="dxa"/>
            <w:vAlign w:val="center"/>
          </w:tcPr>
          <w:p w:rsidR="00C059C9" w:rsidRPr="008D7FFE" w:rsidRDefault="00C059C9" w:rsidP="00146450">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Оснащенность специальных</w:t>
            </w:r>
            <w:r>
              <w:rPr>
                <w:rFonts w:ascii="Times New Roman" w:hAnsi="Times New Roman" w:cs="Times New Roman"/>
                <w:sz w:val="24"/>
                <w:szCs w:val="24"/>
              </w:rPr>
              <w:t xml:space="preserve"> </w:t>
            </w:r>
            <w:r w:rsidRPr="008D7FFE">
              <w:rPr>
                <w:rFonts w:ascii="Times New Roman" w:hAnsi="Times New Roman" w:cs="Times New Roman"/>
                <w:sz w:val="24"/>
                <w:szCs w:val="24"/>
              </w:rPr>
              <w:t>помещений и помещений</w:t>
            </w:r>
            <w:r>
              <w:rPr>
                <w:rFonts w:ascii="Times New Roman" w:hAnsi="Times New Roman" w:cs="Times New Roman"/>
                <w:sz w:val="24"/>
                <w:szCs w:val="24"/>
              </w:rPr>
              <w:t xml:space="preserve"> </w:t>
            </w:r>
            <w:r w:rsidRPr="008D7FFE">
              <w:rPr>
                <w:rFonts w:ascii="Times New Roman" w:hAnsi="Times New Roman" w:cs="Times New Roman"/>
                <w:sz w:val="24"/>
                <w:szCs w:val="24"/>
              </w:rPr>
              <w:t>для самостоятельной работы</w:t>
            </w:r>
          </w:p>
        </w:tc>
        <w:tc>
          <w:tcPr>
            <w:tcW w:w="4677" w:type="dxa"/>
            <w:vAlign w:val="center"/>
          </w:tcPr>
          <w:p w:rsidR="00C059C9" w:rsidRPr="008D7FFE" w:rsidRDefault="00C059C9" w:rsidP="00146450">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Перечень лицензионного</w:t>
            </w:r>
            <w:r>
              <w:rPr>
                <w:rFonts w:ascii="Times New Roman" w:hAnsi="Times New Roman" w:cs="Times New Roman"/>
                <w:sz w:val="24"/>
                <w:szCs w:val="24"/>
              </w:rPr>
              <w:t xml:space="preserve"> </w:t>
            </w:r>
            <w:r w:rsidRPr="008D7FFE">
              <w:rPr>
                <w:rFonts w:ascii="Times New Roman" w:hAnsi="Times New Roman" w:cs="Times New Roman"/>
                <w:sz w:val="24"/>
                <w:szCs w:val="24"/>
              </w:rPr>
              <w:t>программного обеспечения.</w:t>
            </w:r>
          </w:p>
          <w:p w:rsidR="00C059C9" w:rsidRPr="008D7FFE" w:rsidRDefault="00C059C9" w:rsidP="00146450">
            <w:pPr>
              <w:widowControl w:val="0"/>
              <w:autoSpaceDE w:val="0"/>
              <w:autoSpaceDN w:val="0"/>
              <w:adjustRightInd w:val="0"/>
              <w:ind w:left="-113" w:right="-113"/>
              <w:jc w:val="center"/>
              <w:rPr>
                <w:rFonts w:ascii="Times New Roman" w:hAnsi="Times New Roman" w:cs="Times New Roman"/>
                <w:sz w:val="24"/>
                <w:szCs w:val="24"/>
              </w:rPr>
            </w:pPr>
            <w:r w:rsidRPr="008D7FFE">
              <w:rPr>
                <w:rFonts w:ascii="Times New Roman" w:hAnsi="Times New Roman" w:cs="Times New Roman"/>
                <w:sz w:val="24"/>
                <w:szCs w:val="24"/>
              </w:rPr>
              <w:t>Реквизиты подтверждающего</w:t>
            </w:r>
            <w:r>
              <w:rPr>
                <w:rFonts w:ascii="Times New Roman" w:hAnsi="Times New Roman" w:cs="Times New Roman"/>
                <w:sz w:val="24"/>
                <w:szCs w:val="24"/>
              </w:rPr>
              <w:t xml:space="preserve"> </w:t>
            </w:r>
            <w:r w:rsidRPr="008D7FFE">
              <w:rPr>
                <w:rFonts w:ascii="Times New Roman" w:hAnsi="Times New Roman" w:cs="Times New Roman"/>
                <w:sz w:val="24"/>
                <w:szCs w:val="24"/>
              </w:rPr>
              <w:t>документа</w:t>
            </w:r>
          </w:p>
        </w:tc>
      </w:tr>
      <w:bookmarkEnd w:id="82"/>
      <w:tr w:rsidR="00EB0AB0" w:rsidRPr="00AC01C8" w:rsidTr="001A4305">
        <w:trPr>
          <w:trHeight w:val="270"/>
        </w:trPr>
        <w:tc>
          <w:tcPr>
            <w:tcW w:w="10065" w:type="dxa"/>
            <w:gridSpan w:val="3"/>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Специальные помещения для проведения занятий лекционного типа</w:t>
            </w:r>
          </w:p>
        </w:tc>
      </w:tr>
      <w:tr w:rsidR="00EB0AB0" w:rsidRPr="00AC01C8"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Лекционные аудитории, с возможностью использования мультимедийного проектора</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301-303, 202, 206, 212, 210, 225, 227, 230, 232, 236, 237, 238, 113-115, 119-123.</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мультимедийный проектор (переносной или стационарный), ноутбук (переносной)</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доска</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парты, или столы со стульями</w:t>
            </w:r>
          </w:p>
          <w:p w:rsidR="00EB0AB0" w:rsidRPr="00AC01C8" w:rsidRDefault="00EB0AB0" w:rsidP="00146450">
            <w:pPr>
              <w:ind w:left="-57" w:right="-57"/>
              <w:jc w:val="left"/>
              <w:rPr>
                <w:rFonts w:ascii="Times New Roman" w:hAnsi="Times New Roman"/>
                <w:bCs/>
                <w:sz w:val="24"/>
                <w:szCs w:val="24"/>
              </w:rPr>
            </w:pPr>
          </w:p>
        </w:tc>
        <w:tc>
          <w:tcPr>
            <w:tcW w:w="4677"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(ноутбук) по лицензии GNU GPL: </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lang w:val="en-US"/>
              </w:rPr>
              <w:t>7-Zip, Google Chrome, LibreOffice.</w:t>
            </w:r>
          </w:p>
        </w:tc>
      </w:tr>
      <w:tr w:rsidR="00EB0AB0" w:rsidRPr="00AC01C8" w:rsidTr="001A4305">
        <w:trPr>
          <w:trHeight w:val="270"/>
        </w:trPr>
        <w:tc>
          <w:tcPr>
            <w:tcW w:w="10065" w:type="dxa"/>
            <w:gridSpan w:val="3"/>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114</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Лаборатория микропроцессорных систем</w:t>
            </w:r>
          </w:p>
          <w:p w:rsidR="00EB0AB0" w:rsidRPr="00AC01C8" w:rsidRDefault="00EB0AB0" w:rsidP="00146450">
            <w:pPr>
              <w:ind w:left="-57" w:right="-57"/>
              <w:jc w:val="left"/>
              <w:rPr>
                <w:rFonts w:ascii="Times New Roman" w:hAnsi="Times New Roman"/>
                <w:bCs/>
                <w:sz w:val="24"/>
                <w:szCs w:val="24"/>
              </w:rPr>
            </w:pP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4677" w:type="dxa"/>
          </w:tcPr>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lastRenderedPageBreak/>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Office Standart 2010 (20 </w:t>
            </w:r>
            <w:r w:rsidRPr="00AC01C8">
              <w:rPr>
                <w:rFonts w:ascii="Times New Roman" w:hAnsi="Times New Roman"/>
                <w:bCs/>
                <w:sz w:val="24"/>
                <w:szCs w:val="24"/>
              </w:rPr>
              <w:t>шт</w:t>
            </w:r>
            <w:r w:rsidRPr="00AC01C8">
              <w:rPr>
                <w:rFonts w:ascii="Times New Roman" w:hAnsi="Times New Roman"/>
                <w:bCs/>
                <w:sz w:val="24"/>
                <w:szCs w:val="24"/>
                <w:lang w:val="en-US"/>
              </w:rPr>
              <w:t xml:space="preserve">.). Microsoft Open License 48587685 </w:t>
            </w:r>
            <w:r w:rsidRPr="00AC01C8">
              <w:rPr>
                <w:rFonts w:ascii="Times New Roman" w:hAnsi="Times New Roman"/>
                <w:bCs/>
                <w:sz w:val="24"/>
                <w:szCs w:val="24"/>
              </w:rPr>
              <w:t>от</w:t>
            </w:r>
            <w:r w:rsidRPr="00AC01C8">
              <w:rPr>
                <w:rFonts w:ascii="Times New Roman" w:hAnsi="Times New Roman"/>
                <w:bCs/>
                <w:sz w:val="24"/>
                <w:szCs w:val="24"/>
                <w:lang w:val="en-US"/>
              </w:rPr>
              <w:t xml:space="preserve"> 02.06.2011</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AC01C8">
              <w:rPr>
                <w:rFonts w:ascii="Times New Roman" w:hAnsi="Times New Roman"/>
                <w:bCs/>
                <w:sz w:val="24"/>
                <w:szCs w:val="24"/>
              </w:rPr>
              <w:t xml:space="preserve"> </w:t>
            </w:r>
            <w:r w:rsidRPr="00AC01C8">
              <w:rPr>
                <w:rFonts w:ascii="Times New Roman" w:hAnsi="Times New Roman"/>
                <w:bCs/>
                <w:sz w:val="24"/>
                <w:szCs w:val="24"/>
                <w:lang w:val="en-US"/>
              </w:rPr>
              <w:t>GPL</w:t>
            </w:r>
            <w:r w:rsidRPr="00AC01C8">
              <w:rPr>
                <w:rFonts w:ascii="Times New Roman" w:hAnsi="Times New Roman"/>
                <w:bCs/>
                <w:sz w:val="24"/>
                <w:szCs w:val="24"/>
              </w:rPr>
              <w:t xml:space="preserve">: </w:t>
            </w:r>
          </w:p>
          <w:p w:rsidR="00EB0AB0" w:rsidRPr="00AC01C8" w:rsidRDefault="00EB0AB0" w:rsidP="00146450">
            <w:pPr>
              <w:tabs>
                <w:tab w:val="left" w:pos="317"/>
              </w:tabs>
              <w:ind w:left="-57" w:right="-57"/>
              <w:jc w:val="left"/>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Русский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EB0AB0" w:rsidRPr="00AC01C8" w:rsidRDefault="00EB0AB0" w:rsidP="00146450">
            <w:pPr>
              <w:numPr>
                <w:ilvl w:val="0"/>
                <w:numId w:val="34"/>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Лаборатория интеллектуальные информационные системы</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208</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10 посадочных мест, рабочее место преподавателя, 10 компьютеров с выходом в интернет.</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w:t>
            </w:r>
            <w:r w:rsidRPr="00AC01C8">
              <w:rPr>
                <w:rFonts w:ascii="Times New Roman" w:hAnsi="Times New Roman"/>
                <w:bCs/>
                <w:sz w:val="24"/>
                <w:szCs w:val="24"/>
              </w:rPr>
              <w:lastRenderedPageBreak/>
              <w:t>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677" w:type="dxa"/>
          </w:tcPr>
          <w:p w:rsidR="00EB0AB0" w:rsidRPr="00AC01C8" w:rsidRDefault="00EB0AB0" w:rsidP="00146450">
            <w:pPr>
              <w:numPr>
                <w:ilvl w:val="0"/>
                <w:numId w:val="38"/>
              </w:numPr>
              <w:tabs>
                <w:tab w:val="left" w:pos="317"/>
              </w:tabs>
              <w:suppressAutoHyphens w:val="0"/>
              <w:ind w:left="-57" w:right="-57" w:hanging="51"/>
              <w:jc w:val="left"/>
              <w:rPr>
                <w:rFonts w:ascii="Times New Roman" w:hAnsi="Times New Roman"/>
                <w:bCs/>
                <w:sz w:val="24"/>
                <w:szCs w:val="24"/>
                <w:lang w:val="en-US"/>
              </w:rPr>
            </w:pPr>
            <w:r w:rsidRPr="00AC01C8">
              <w:rPr>
                <w:rFonts w:ascii="Times New Roman" w:hAnsi="Times New Roman"/>
                <w:bCs/>
                <w:sz w:val="24"/>
                <w:szCs w:val="24"/>
              </w:rPr>
              <w:lastRenderedPageBreak/>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w:t>
            </w:r>
            <w:r w:rsidRPr="00AC01C8">
              <w:rPr>
                <w:rFonts w:ascii="Times New Roman" w:hAnsi="Times New Roman"/>
                <w:bCs/>
                <w:sz w:val="24"/>
                <w:szCs w:val="24"/>
                <w:lang w:val="en-US"/>
              </w:rPr>
              <w:lastRenderedPageBreak/>
              <w:t xml:space="preserve">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Office 2007 Russian. </w:t>
            </w:r>
            <w:r w:rsidRPr="00AC01C8">
              <w:rPr>
                <w:rFonts w:ascii="Times New Roman" w:hAnsi="Times New Roman"/>
                <w:bCs/>
                <w:sz w:val="24"/>
                <w:szCs w:val="24"/>
              </w:rPr>
              <w:t>Лицензионный сертификат № 42373687 от 27.06.2007</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National Instruments Software – NI LabVIEW Full (10 </w:t>
            </w:r>
            <w:r w:rsidRPr="00AC01C8">
              <w:rPr>
                <w:rFonts w:ascii="Times New Roman" w:hAnsi="Times New Roman"/>
                <w:bCs/>
                <w:sz w:val="24"/>
                <w:szCs w:val="24"/>
              </w:rPr>
              <w:t>р</w:t>
            </w:r>
            <w:r w:rsidRPr="00AC01C8">
              <w:rPr>
                <w:rFonts w:ascii="Times New Roman" w:hAnsi="Times New Roman"/>
                <w:bCs/>
                <w:sz w:val="24"/>
                <w:szCs w:val="24"/>
                <w:lang w:val="en-US"/>
              </w:rPr>
              <w:t>.</w:t>
            </w:r>
            <w:r w:rsidRPr="00AC01C8">
              <w:rPr>
                <w:rFonts w:ascii="Times New Roman" w:hAnsi="Times New Roman"/>
                <w:bCs/>
                <w:sz w:val="24"/>
                <w:szCs w:val="24"/>
              </w:rPr>
              <w:t>м</w:t>
            </w:r>
            <w:r w:rsidRPr="00AC01C8">
              <w:rPr>
                <w:rFonts w:ascii="Times New Roman" w:hAnsi="Times New Roman"/>
                <w:bCs/>
                <w:sz w:val="24"/>
                <w:szCs w:val="24"/>
                <w:lang w:val="en-US"/>
              </w:rPr>
              <w:t xml:space="preserve">.). </w:t>
            </w:r>
            <w:r w:rsidRPr="00AC01C8">
              <w:rPr>
                <w:rFonts w:ascii="Times New Roman" w:hAnsi="Times New Roman"/>
                <w:bCs/>
                <w:sz w:val="24"/>
                <w:szCs w:val="24"/>
              </w:rPr>
              <w:t>Договор</w:t>
            </w:r>
            <w:r w:rsidRPr="00AC01C8">
              <w:rPr>
                <w:rFonts w:ascii="Times New Roman" w:hAnsi="Times New Roman"/>
                <w:bCs/>
                <w:sz w:val="24"/>
                <w:szCs w:val="24"/>
                <w:lang w:val="en-US"/>
              </w:rPr>
              <w:t xml:space="preserve"> № 222015 </w:t>
            </w:r>
            <w:r w:rsidRPr="00AC01C8">
              <w:rPr>
                <w:rFonts w:ascii="Times New Roman" w:hAnsi="Times New Roman"/>
                <w:bCs/>
                <w:sz w:val="24"/>
                <w:szCs w:val="24"/>
              </w:rPr>
              <w:t>от</w:t>
            </w:r>
            <w:r w:rsidRPr="00AC01C8">
              <w:rPr>
                <w:rFonts w:ascii="Times New Roman" w:hAnsi="Times New Roman"/>
                <w:bCs/>
                <w:sz w:val="24"/>
                <w:szCs w:val="24"/>
                <w:lang w:val="en-US"/>
              </w:rPr>
              <w:t xml:space="preserve"> 27.04.2015 (</w:t>
            </w:r>
            <w:r w:rsidRPr="00AC01C8">
              <w:rPr>
                <w:rFonts w:ascii="Times New Roman" w:hAnsi="Times New Roman"/>
                <w:bCs/>
                <w:sz w:val="24"/>
                <w:szCs w:val="24"/>
              </w:rPr>
              <w:t>ООО</w:t>
            </w:r>
            <w:r w:rsidRPr="00AC01C8">
              <w:rPr>
                <w:rFonts w:ascii="Times New Roman" w:hAnsi="Times New Roman"/>
                <w:bCs/>
                <w:sz w:val="24"/>
                <w:szCs w:val="24"/>
                <w:lang w:val="en-US"/>
              </w:rPr>
              <w:t xml:space="preserve"> «</w:t>
            </w:r>
            <w:r w:rsidRPr="00AC01C8">
              <w:rPr>
                <w:rFonts w:ascii="Times New Roman" w:hAnsi="Times New Roman"/>
                <w:bCs/>
                <w:sz w:val="24"/>
                <w:szCs w:val="24"/>
              </w:rPr>
              <w:t>ЮГРОН</w:t>
            </w:r>
            <w:r w:rsidRPr="00AC01C8">
              <w:rPr>
                <w:rFonts w:ascii="Times New Roman" w:hAnsi="Times New Roman"/>
                <w:bCs/>
                <w:sz w:val="24"/>
                <w:szCs w:val="24"/>
                <w:lang w:val="en-US"/>
              </w:rPr>
              <w:t>»)</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AC01C8">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AC01C8">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AC01C8">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AC01C8">
              <w:rPr>
                <w:rFonts w:ascii="Times New Roman" w:hAnsi="Times New Roman"/>
                <w:bCs/>
                <w:sz w:val="24"/>
                <w:szCs w:val="24"/>
              </w:rPr>
              <w:t xml:space="preserve">000019973 </w:t>
            </w:r>
            <w:r w:rsidRPr="00AC01C8">
              <w:rPr>
                <w:rFonts w:ascii="Times New Roman" w:hAnsi="Times New Roman"/>
                <w:bCs/>
                <w:sz w:val="24"/>
                <w:szCs w:val="24"/>
              </w:rPr>
              <w:lastRenderedPageBreak/>
              <w:t>от 23.04.2015 (ЗАО СофтЛайн Трейд).</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EB0AB0" w:rsidRPr="00AC01C8" w:rsidRDefault="00EB0AB0" w:rsidP="00146450">
            <w:pPr>
              <w:numPr>
                <w:ilvl w:val="0"/>
                <w:numId w:val="38"/>
              </w:numPr>
              <w:tabs>
                <w:tab w:val="left" w:pos="317"/>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EB0AB0" w:rsidRPr="00AC01C8" w:rsidTr="001A4305">
        <w:trPr>
          <w:trHeight w:val="270"/>
        </w:trPr>
        <w:tc>
          <w:tcPr>
            <w:tcW w:w="10065" w:type="dxa"/>
            <w:gridSpan w:val="3"/>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Помещения для самостоятельной работы</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Лаборатория интеллектуальные информационные системы</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208</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10 посадочных мест, рабочее место преподавателя, 10 компьютеров с выходом в интернет.</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w:t>
            </w:r>
            <w:r w:rsidRPr="00AC01C8">
              <w:rPr>
                <w:rFonts w:ascii="Times New Roman" w:hAnsi="Times New Roman"/>
                <w:bCs/>
                <w:sz w:val="24"/>
                <w:szCs w:val="24"/>
              </w:rPr>
              <w:lastRenderedPageBreak/>
              <w:t>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677" w:type="dxa"/>
          </w:tcPr>
          <w:p w:rsidR="00EB0AB0" w:rsidRPr="00AC01C8" w:rsidRDefault="00EB0AB0" w:rsidP="00146450">
            <w:pPr>
              <w:numPr>
                <w:ilvl w:val="0"/>
                <w:numId w:val="39"/>
              </w:numPr>
              <w:tabs>
                <w:tab w:val="left" w:pos="335"/>
              </w:tabs>
              <w:suppressAutoHyphens w:val="0"/>
              <w:ind w:left="-57" w:right="-57" w:hanging="51"/>
              <w:jc w:val="left"/>
              <w:rPr>
                <w:rFonts w:ascii="Times New Roman" w:hAnsi="Times New Roman"/>
                <w:bCs/>
                <w:sz w:val="24"/>
                <w:szCs w:val="24"/>
                <w:lang w:val="en-US"/>
              </w:rPr>
            </w:pPr>
            <w:r w:rsidRPr="00AC01C8">
              <w:rPr>
                <w:rFonts w:ascii="Times New Roman" w:hAnsi="Times New Roman"/>
                <w:bCs/>
                <w:sz w:val="24"/>
                <w:szCs w:val="24"/>
                <w:lang w:val="en-US"/>
              </w:rPr>
              <w:lastRenderedPageBreak/>
              <w:t>ОС – Windows 10 Pro RUS.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3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Office 2007 Russian. Лицензионный сертификат № 42373687 от 27.06.2007</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National Instruments Software – NI LabVIEW Full (10 р.м.). Договор № 222015 от 27.04.2015 (ООО «ЮГРОН»)</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w:t>
            </w:r>
            <w:r w:rsidRPr="00AC01C8">
              <w:rPr>
                <w:rFonts w:ascii="Times New Roman" w:hAnsi="Times New Roman"/>
                <w:bCs/>
                <w:sz w:val="24"/>
                <w:szCs w:val="24"/>
                <w:lang w:val="en-US"/>
              </w:rPr>
              <w:lastRenderedPageBreak/>
              <w:t xml:space="preserve">от 25.09.2019. </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B0AB0" w:rsidRPr="00EB0AB0" w:rsidRDefault="00EB0AB0" w:rsidP="00146450">
            <w:pPr>
              <w:numPr>
                <w:ilvl w:val="0"/>
                <w:numId w:val="39"/>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B0AB0" w:rsidRPr="00AC01C8" w:rsidRDefault="00EB0AB0" w:rsidP="00146450">
            <w:pPr>
              <w:numPr>
                <w:ilvl w:val="0"/>
                <w:numId w:val="39"/>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114</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Лаборатория микропроцессорных систем</w:t>
            </w:r>
          </w:p>
          <w:p w:rsidR="00EB0AB0" w:rsidRPr="00AC01C8" w:rsidRDefault="00EB0AB0" w:rsidP="00146450">
            <w:pPr>
              <w:ind w:left="-57" w:right="-57"/>
              <w:jc w:val="left"/>
              <w:rPr>
                <w:rFonts w:ascii="Times New Roman" w:hAnsi="Times New Roman"/>
                <w:bCs/>
                <w:sz w:val="24"/>
                <w:szCs w:val="24"/>
              </w:rPr>
            </w:pP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4677" w:type="dxa"/>
          </w:tcPr>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40"/>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профессиональный 2016. Подписка Microsoft Imagine Premium – </w:t>
            </w:r>
            <w:r w:rsidRPr="00AC01C8">
              <w:rPr>
                <w:rFonts w:ascii="Times New Roman" w:hAnsi="Times New Roman"/>
                <w:bCs/>
                <w:sz w:val="24"/>
                <w:szCs w:val="24"/>
                <w:lang w:val="en-US"/>
              </w:rPr>
              <w:lastRenderedPageBreak/>
              <w:t>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Office Standart 2010 (20 шт.). Microsoft Open License 48587685 от 02.06.2011</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EB0AB0" w:rsidRPr="00EB0AB0" w:rsidRDefault="00EB0AB0" w:rsidP="00146450">
            <w:pPr>
              <w:numPr>
                <w:ilvl w:val="0"/>
                <w:numId w:val="40"/>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EB0AB0">
              <w:rPr>
                <w:rFonts w:ascii="Times New Roman" w:hAnsi="Times New Roman"/>
                <w:bCs/>
                <w:sz w:val="24"/>
                <w:szCs w:val="24"/>
              </w:rPr>
              <w:t xml:space="preserve"> </w:t>
            </w:r>
            <w:r w:rsidRPr="00AC01C8">
              <w:rPr>
                <w:rFonts w:ascii="Times New Roman" w:hAnsi="Times New Roman"/>
                <w:bCs/>
                <w:sz w:val="24"/>
                <w:szCs w:val="24"/>
                <w:lang w:val="en-US"/>
              </w:rPr>
              <w:t>GPL</w:t>
            </w:r>
            <w:r w:rsidRPr="00EB0AB0">
              <w:rPr>
                <w:rFonts w:ascii="Times New Roman" w:hAnsi="Times New Roman"/>
                <w:bCs/>
                <w:sz w:val="24"/>
                <w:szCs w:val="24"/>
              </w:rPr>
              <w:t xml:space="preserve">: </w:t>
            </w:r>
          </w:p>
          <w:p w:rsidR="00EB0AB0" w:rsidRPr="00AC01C8" w:rsidRDefault="00EB0AB0" w:rsidP="00146450">
            <w:pPr>
              <w:tabs>
                <w:tab w:val="left" w:pos="335"/>
              </w:tabs>
              <w:ind w:left="-57" w:right="-57"/>
              <w:jc w:val="left"/>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B0AB0" w:rsidRPr="00AC01C8" w:rsidRDefault="00EB0AB0" w:rsidP="00146450">
            <w:pPr>
              <w:numPr>
                <w:ilvl w:val="0"/>
                <w:numId w:val="40"/>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Adobe Flash Player. Adobe Acrobat Reader DC and Runtime Software distribution license agreement for use on personal computers от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114а</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AC01C8">
              <w:rPr>
                <w:rFonts w:ascii="Times New Roman" w:hAnsi="Times New Roman"/>
                <w:bCs/>
                <w:sz w:val="24"/>
                <w:szCs w:val="24"/>
                <w:lang w:val="en-US"/>
              </w:rPr>
              <w:t>CISCO</w:t>
            </w:r>
            <w:r w:rsidRPr="00AC01C8">
              <w:rPr>
                <w:rFonts w:ascii="Times New Roman" w:hAnsi="Times New Roman"/>
                <w:bCs/>
                <w:sz w:val="24"/>
                <w:szCs w:val="24"/>
              </w:rPr>
              <w:t>.</w:t>
            </w:r>
          </w:p>
        </w:tc>
        <w:tc>
          <w:tcPr>
            <w:tcW w:w="4677" w:type="dxa"/>
          </w:tcPr>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AC01C8" w:rsidRDefault="00EB0AB0" w:rsidP="00146450">
            <w:pPr>
              <w:numPr>
                <w:ilvl w:val="0"/>
                <w:numId w:val="1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EB0AB0" w:rsidRPr="00AC01C8" w:rsidRDefault="00EB0AB0" w:rsidP="00146450">
            <w:pPr>
              <w:numPr>
                <w:ilvl w:val="0"/>
                <w:numId w:val="1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Microsoft Open License 46430546 </w:t>
            </w:r>
            <w:r w:rsidRPr="00AC01C8">
              <w:rPr>
                <w:rFonts w:ascii="Times New Roman" w:hAnsi="Times New Roman"/>
                <w:bCs/>
                <w:sz w:val="24"/>
                <w:szCs w:val="24"/>
              </w:rPr>
              <w:t>от</w:t>
            </w:r>
            <w:r w:rsidRPr="00EB0AB0">
              <w:rPr>
                <w:rFonts w:ascii="Times New Roman" w:hAnsi="Times New Roman"/>
                <w:bCs/>
                <w:sz w:val="24"/>
                <w:szCs w:val="24"/>
                <w:lang w:val="en-US"/>
              </w:rPr>
              <w:t xml:space="preserve"> 25.01.2010</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XI.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B0AB0" w:rsidRPr="00EB0AB0" w:rsidRDefault="00EB0AB0" w:rsidP="00146450">
            <w:pPr>
              <w:numPr>
                <w:ilvl w:val="0"/>
                <w:numId w:val="1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115</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AC01C8" w:rsidRDefault="00EB0AB0" w:rsidP="00146450">
            <w:pPr>
              <w:numPr>
                <w:ilvl w:val="0"/>
                <w:numId w:val="3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1C:Предприятие 8. Комплект для обучения в высших и средних учебных </w:t>
            </w:r>
            <w:r w:rsidRPr="00AC01C8">
              <w:rPr>
                <w:rFonts w:ascii="Times New Roman" w:hAnsi="Times New Roman"/>
                <w:bCs/>
                <w:sz w:val="24"/>
                <w:szCs w:val="24"/>
              </w:rPr>
              <w:lastRenderedPageBreak/>
              <w:t>заведениях. Сублицензионный договор № 32/180913/005 от 18.09.2013. (Первый БИТ)</w:t>
            </w:r>
          </w:p>
          <w:p w:rsidR="00EB0AB0" w:rsidRPr="00AC01C8" w:rsidRDefault="00EB0AB0" w:rsidP="00146450">
            <w:pPr>
              <w:numPr>
                <w:ilvl w:val="0"/>
                <w:numId w:val="3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IntelliJ IDEA.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AC01C8" w:rsidRDefault="00EB0AB0" w:rsidP="00146450">
            <w:pPr>
              <w:numPr>
                <w:ilvl w:val="0"/>
                <w:numId w:val="3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GNU GPL: </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EB0AB0">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w:t>
            </w:r>
            <w:r w:rsidRPr="00EB0AB0">
              <w:rPr>
                <w:rFonts w:ascii="Times New Roman" w:hAnsi="Times New Roman"/>
                <w:bCs/>
                <w:sz w:val="24"/>
                <w:szCs w:val="24"/>
                <w:lang w:val="en-US"/>
              </w:rPr>
              <w:lastRenderedPageBreak/>
              <w:t>(Autodesk Education Team).</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B0AB0" w:rsidRPr="00EB0AB0" w:rsidRDefault="00EB0AB0" w:rsidP="00146450">
            <w:pPr>
              <w:numPr>
                <w:ilvl w:val="0"/>
                <w:numId w:val="3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119</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36"/>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 Microsoft Office Standart 2007. Microsoft Open License 42921331 от 26.10.2007</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B0AB0" w:rsidRPr="00EB0AB0" w:rsidRDefault="00EB0AB0" w:rsidP="00146450">
            <w:pPr>
              <w:numPr>
                <w:ilvl w:val="0"/>
                <w:numId w:val="36"/>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EB0AB0">
              <w:rPr>
                <w:rFonts w:ascii="Times New Roman" w:hAnsi="Times New Roman"/>
                <w:bCs/>
                <w:sz w:val="24"/>
                <w:szCs w:val="24"/>
              </w:rPr>
              <w:t xml:space="preserve"> </w:t>
            </w:r>
            <w:r w:rsidRPr="00AC01C8">
              <w:rPr>
                <w:rFonts w:ascii="Times New Roman" w:hAnsi="Times New Roman"/>
                <w:bCs/>
                <w:sz w:val="24"/>
                <w:szCs w:val="24"/>
                <w:lang w:val="en-US"/>
              </w:rPr>
              <w:t>GPL</w:t>
            </w:r>
            <w:r w:rsidRPr="00EB0AB0">
              <w:rPr>
                <w:rFonts w:ascii="Times New Roman" w:hAnsi="Times New Roman"/>
                <w:bCs/>
                <w:sz w:val="24"/>
                <w:szCs w:val="24"/>
              </w:rPr>
              <w:t xml:space="preserve">: </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B0AB0" w:rsidRPr="00EB0AB0" w:rsidRDefault="00EB0AB0" w:rsidP="00146450">
            <w:pPr>
              <w:numPr>
                <w:ilvl w:val="0"/>
                <w:numId w:val="36"/>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B0AB0" w:rsidRPr="00AC01C8" w:rsidRDefault="00EB0AB0" w:rsidP="00146450">
            <w:pPr>
              <w:numPr>
                <w:ilvl w:val="0"/>
                <w:numId w:val="3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EB0AB0" w:rsidRPr="00AC01C8"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121</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4677" w:type="dxa"/>
          </w:tcPr>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22"/>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Microsoft SQL Server Management Studio 2017.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Oracle Database 11g Express Edition.</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p w:rsidR="00EB0AB0" w:rsidRPr="00AC01C8" w:rsidRDefault="00EB0AB0" w:rsidP="00146450">
            <w:pPr>
              <w:numPr>
                <w:ilvl w:val="0"/>
                <w:numId w:val="22"/>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rPr>
              <w:t xml:space="preserve">ПО ЛИНКО </w:t>
            </w:r>
            <w:r w:rsidRPr="00AC01C8">
              <w:rPr>
                <w:rFonts w:ascii="Times New Roman" w:hAnsi="Times New Roman"/>
                <w:bCs/>
                <w:sz w:val="24"/>
                <w:szCs w:val="24"/>
                <w:lang w:val="en-US"/>
              </w:rPr>
              <w:t>v</w:t>
            </w:r>
            <w:r w:rsidRPr="00EB0AB0">
              <w:rPr>
                <w:rFonts w:ascii="Times New Roman" w:hAnsi="Times New Roman"/>
                <w:bCs/>
                <w:sz w:val="24"/>
                <w:szCs w:val="24"/>
              </w:rPr>
              <w:t>8.2 демо-версия (5 р.м.)</w:t>
            </w:r>
          </w:p>
        </w:tc>
      </w:tr>
      <w:tr w:rsidR="00EB0AB0" w:rsidRPr="00AC01C8"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122</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4677" w:type="dxa"/>
          </w:tcPr>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ОС</w:t>
            </w:r>
            <w:r w:rsidRPr="00EB0AB0">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AC01C8" w:rsidRDefault="00EB0AB0" w:rsidP="00146450">
            <w:pPr>
              <w:numPr>
                <w:ilvl w:val="0"/>
                <w:numId w:val="3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EB0AB0" w:rsidRPr="00AC01C8" w:rsidRDefault="00EB0AB0" w:rsidP="00146450">
            <w:pPr>
              <w:numPr>
                <w:ilvl w:val="0"/>
                <w:numId w:val="3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lastRenderedPageBreak/>
              <w:t>Kaspersky Endpoint Security для бизнеса – Стандартный (320шт). Договор № ПР-00022797 от 27.11.2018 (ООО Прима АйТи) сроком на 1 год.</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Microsoft Open License 42921331 </w:t>
            </w:r>
            <w:r w:rsidRPr="00AC01C8">
              <w:rPr>
                <w:rFonts w:ascii="Times New Roman" w:hAnsi="Times New Roman"/>
                <w:bCs/>
                <w:sz w:val="24"/>
                <w:szCs w:val="24"/>
              </w:rPr>
              <w:t>от</w:t>
            </w:r>
            <w:r w:rsidRPr="00EB0AB0">
              <w:rPr>
                <w:rFonts w:ascii="Times New Roman" w:hAnsi="Times New Roman"/>
                <w:bCs/>
                <w:sz w:val="24"/>
                <w:szCs w:val="24"/>
                <w:lang w:val="en-US"/>
              </w:rPr>
              <w:t xml:space="preserve"> 26.10.2007</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IntelliJ IDEA. IntelliJ IDEA.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EB0AB0">
              <w:rPr>
                <w:rFonts w:ascii="Times New Roman" w:hAnsi="Times New Roman"/>
                <w:bCs/>
                <w:sz w:val="24"/>
                <w:szCs w:val="24"/>
                <w:lang w:val="en-US"/>
              </w:rPr>
              <w:t xml:space="preserve"> 25.09.2019. ..</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EB0AB0">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EB0AB0">
              <w:rPr>
                <w:rFonts w:ascii="Times New Roman" w:hAnsi="Times New Roman"/>
                <w:bCs/>
                <w:sz w:val="24"/>
                <w:szCs w:val="24"/>
                <w:lang w:val="en-US"/>
              </w:rPr>
              <w:t xml:space="preserve"> </w:t>
            </w:r>
            <w:r w:rsidRPr="00AC01C8">
              <w:rPr>
                <w:rFonts w:ascii="Times New Roman" w:hAnsi="Times New Roman"/>
                <w:bCs/>
                <w:sz w:val="24"/>
                <w:szCs w:val="24"/>
              </w:rPr>
              <w:t>от</w:t>
            </w:r>
            <w:r w:rsidRPr="00EB0AB0">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EB0AB0">
              <w:rPr>
                <w:rFonts w:ascii="Times New Roman" w:hAnsi="Times New Roman"/>
                <w:bCs/>
                <w:sz w:val="24"/>
                <w:szCs w:val="24"/>
                <w:lang w:val="en-US"/>
              </w:rPr>
              <w:t xml:space="preserve"> </w:t>
            </w:r>
            <w:r w:rsidRPr="00AC01C8">
              <w:rPr>
                <w:rFonts w:ascii="Times New Roman" w:hAnsi="Times New Roman"/>
                <w:bCs/>
                <w:sz w:val="24"/>
                <w:szCs w:val="24"/>
              </w:rPr>
              <w:t>право</w:t>
            </w:r>
            <w:r w:rsidRPr="00EB0AB0">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EB0AB0">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37"/>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lang w:val="en-US"/>
              </w:rPr>
              <w:lastRenderedPageBreak/>
              <w:t>Embarcadero RAD Studio XE8 (10</w:t>
            </w:r>
            <w:r w:rsidRPr="00AC01C8">
              <w:rPr>
                <w:rFonts w:ascii="Times New Roman" w:hAnsi="Times New Roman"/>
                <w:bCs/>
                <w:sz w:val="24"/>
                <w:szCs w:val="24"/>
              </w:rPr>
              <w:t>шт</w:t>
            </w:r>
            <w:r w:rsidRPr="00EB0AB0">
              <w:rPr>
                <w:rFonts w:ascii="Times New Roman" w:hAnsi="Times New Roman"/>
                <w:bCs/>
                <w:sz w:val="24"/>
                <w:szCs w:val="24"/>
                <w:lang w:val="en-US"/>
              </w:rPr>
              <w:t xml:space="preserve">.). </w:t>
            </w:r>
            <w:r w:rsidRPr="00AC01C8">
              <w:rPr>
                <w:rFonts w:ascii="Times New Roman" w:hAnsi="Times New Roman"/>
                <w:bCs/>
                <w:sz w:val="24"/>
                <w:szCs w:val="24"/>
              </w:rPr>
              <w:t>Cублицензионный договор №Tr000019973 от 23.04.2015 (ЗАО СофтЛайн Трейд).</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B0AB0" w:rsidRPr="00EB0AB0" w:rsidRDefault="00EB0AB0" w:rsidP="00146450">
            <w:pPr>
              <w:numPr>
                <w:ilvl w:val="0"/>
                <w:numId w:val="37"/>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EB0AB0">
              <w:rPr>
                <w:rFonts w:ascii="Times New Roman" w:hAnsi="Times New Roman"/>
                <w:bCs/>
                <w:sz w:val="24"/>
                <w:szCs w:val="24"/>
                <w:lang w:val="en-US"/>
              </w:rPr>
              <w:t xml:space="preserve"> 31.01.2017</w:t>
            </w:r>
          </w:p>
          <w:p w:rsidR="00EB0AB0" w:rsidRPr="00AC01C8" w:rsidRDefault="00EB0AB0" w:rsidP="00146450">
            <w:pPr>
              <w:numPr>
                <w:ilvl w:val="0"/>
                <w:numId w:val="37"/>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123</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19 посадочных мест, рабочее место преподавателя, 19 компьютеров с выходом в интернет</w:t>
            </w:r>
          </w:p>
        </w:tc>
        <w:tc>
          <w:tcPr>
            <w:tcW w:w="4677" w:type="dxa"/>
          </w:tcPr>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D277FB"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23"/>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JetBrains PhpStorm. Order D370369647 от 25.09.2019. </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B0AB0" w:rsidRPr="00EB0AB0" w:rsidRDefault="00EB0AB0" w:rsidP="00146450">
            <w:pPr>
              <w:numPr>
                <w:ilvl w:val="0"/>
                <w:numId w:val="23"/>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B0AB0" w:rsidRPr="00AC01C8" w:rsidRDefault="00EB0AB0" w:rsidP="00146450">
            <w:pPr>
              <w:numPr>
                <w:ilvl w:val="0"/>
                <w:numId w:val="23"/>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125</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4677" w:type="dxa"/>
          </w:tcPr>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D277FB"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2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w:t>
            </w:r>
            <w:r w:rsidRPr="00AC01C8">
              <w:rPr>
                <w:rFonts w:ascii="Times New Roman" w:hAnsi="Times New Roman"/>
                <w:bCs/>
                <w:sz w:val="24"/>
                <w:szCs w:val="24"/>
                <w:lang w:val="en-US"/>
              </w:rPr>
              <w:lastRenderedPageBreak/>
              <w:t xml:space="preserve">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B0AB0" w:rsidRPr="00EB0AB0" w:rsidRDefault="00EB0AB0" w:rsidP="00146450">
            <w:pPr>
              <w:numPr>
                <w:ilvl w:val="0"/>
                <w:numId w:val="25"/>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B0AB0" w:rsidRPr="00AC01C8" w:rsidRDefault="00EB0AB0" w:rsidP="00146450">
            <w:pPr>
              <w:numPr>
                <w:ilvl w:val="0"/>
                <w:numId w:val="25"/>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w:t>
            </w:r>
            <w:r w:rsidRPr="00AC01C8">
              <w:rPr>
                <w:rFonts w:ascii="Times New Roman" w:hAnsi="Times New Roman"/>
                <w:bCs/>
                <w:sz w:val="24"/>
                <w:szCs w:val="24"/>
                <w:lang w:val="en-US"/>
              </w:rPr>
              <w:lastRenderedPageBreak/>
              <w:t xml:space="preserve">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ауд. 126</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16 посадочных мест, рабочее место преподавателя, 16 компьютеров с выходом в интернет</w:t>
            </w:r>
          </w:p>
        </w:tc>
        <w:tc>
          <w:tcPr>
            <w:tcW w:w="4677" w:type="dxa"/>
          </w:tcPr>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D277FB"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rPr>
              <w:t>1</w:t>
            </w:r>
            <w:r w:rsidRPr="00AC01C8">
              <w:rPr>
                <w:rFonts w:ascii="Times New Roman" w:hAnsi="Times New Roman"/>
                <w:bCs/>
                <w:sz w:val="24"/>
                <w:szCs w:val="24"/>
                <w:lang w:val="en-US"/>
              </w:rPr>
              <w:t>C</w:t>
            </w:r>
            <w:r w:rsidRPr="00EB0AB0">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EB0AB0" w:rsidRPr="00EB0AB0" w:rsidRDefault="00EB0AB0" w:rsidP="00146450">
            <w:pPr>
              <w:numPr>
                <w:ilvl w:val="0"/>
                <w:numId w:val="24"/>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EB0AB0">
              <w:rPr>
                <w:rFonts w:ascii="Times New Roman" w:hAnsi="Times New Roman"/>
                <w:bCs/>
                <w:sz w:val="24"/>
                <w:szCs w:val="24"/>
              </w:rPr>
              <w:t>Договор № ПР-00022797 от 27.11.2018 (ООО Прима АйТи) сроком на 1 год.</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w:t>
            </w:r>
            <w:r w:rsidRPr="00AC01C8">
              <w:rPr>
                <w:rFonts w:ascii="Times New Roman" w:hAnsi="Times New Roman"/>
                <w:bCs/>
                <w:sz w:val="24"/>
                <w:szCs w:val="24"/>
                <w:lang w:val="en-US"/>
              </w:rPr>
              <w:lastRenderedPageBreak/>
              <w:t>Team).</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EB0AB0" w:rsidRPr="00EB0AB0" w:rsidRDefault="00EB0AB0" w:rsidP="00146450">
            <w:pPr>
              <w:numPr>
                <w:ilvl w:val="0"/>
                <w:numId w:val="24"/>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lang w:val="en-US"/>
              </w:rPr>
              <w:t>Embarcadero RAD Studio XE8 (10шт.). C</w:t>
            </w:r>
            <w:r w:rsidRPr="00EB0AB0">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EB0AB0">
              <w:rPr>
                <w:rFonts w:ascii="Times New Roman" w:hAnsi="Times New Roman"/>
                <w:bCs/>
                <w:sz w:val="24"/>
                <w:szCs w:val="24"/>
              </w:rPr>
              <w:t>000019973 от 23.04.2015 (ЗАО СофтЛайн Трейд).</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EB0AB0" w:rsidRPr="00AC01C8" w:rsidRDefault="00EB0AB0" w:rsidP="00146450">
            <w:pPr>
              <w:numPr>
                <w:ilvl w:val="0"/>
                <w:numId w:val="24"/>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EB0AB0" w:rsidRPr="007F4094" w:rsidTr="001A4305">
        <w:trPr>
          <w:trHeight w:val="270"/>
        </w:trPr>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lastRenderedPageBreak/>
              <w:t>Читальный зал</w:t>
            </w:r>
          </w:p>
        </w:tc>
        <w:tc>
          <w:tcPr>
            <w:tcW w:w="2694" w:type="dxa"/>
          </w:tcPr>
          <w:p w:rsidR="00EB0AB0" w:rsidRPr="00AC01C8" w:rsidRDefault="00EB0AB0" w:rsidP="00146450">
            <w:pPr>
              <w:ind w:left="-57" w:right="-57"/>
              <w:jc w:val="left"/>
              <w:rPr>
                <w:rFonts w:ascii="Times New Roman" w:hAnsi="Times New Roman"/>
                <w:bCs/>
                <w:sz w:val="24"/>
                <w:szCs w:val="24"/>
              </w:rPr>
            </w:pPr>
            <w:r w:rsidRPr="00AC01C8">
              <w:rPr>
                <w:rFonts w:ascii="Times New Roman" w:hAnsi="Times New Roman"/>
                <w:bCs/>
                <w:sz w:val="24"/>
                <w:szCs w:val="24"/>
              </w:rPr>
              <w:t>16 посадочных мест, рабочее место библиотекаря, 17 компьютеров с выходом в интернет</w:t>
            </w:r>
          </w:p>
        </w:tc>
        <w:tc>
          <w:tcPr>
            <w:tcW w:w="4677" w:type="dxa"/>
          </w:tcPr>
          <w:p w:rsidR="00EB0AB0" w:rsidRPr="00AC01C8" w:rsidRDefault="00EB0AB0" w:rsidP="00146450">
            <w:pPr>
              <w:numPr>
                <w:ilvl w:val="0"/>
                <w:numId w:val="16"/>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 xml:space="preserve">ОС –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XP</w:t>
            </w:r>
            <w:r w:rsidRPr="00AC01C8">
              <w:rPr>
                <w:rFonts w:ascii="Times New Roman" w:hAnsi="Times New Roman"/>
                <w:bCs/>
                <w:sz w:val="24"/>
                <w:szCs w:val="24"/>
              </w:rPr>
              <w:t xml:space="preserve"> </w:t>
            </w:r>
            <w:r w:rsidRPr="00D277FB">
              <w:rPr>
                <w:rFonts w:ascii="Times New Roman" w:hAnsi="Times New Roman"/>
                <w:bCs/>
                <w:sz w:val="24"/>
                <w:szCs w:val="24"/>
              </w:rPr>
              <w:t>Professional</w:t>
            </w:r>
            <w:r w:rsidRPr="00AC01C8">
              <w:rPr>
                <w:rFonts w:ascii="Times New Roman" w:hAnsi="Times New Roman"/>
                <w:bCs/>
                <w:sz w:val="24"/>
                <w:szCs w:val="24"/>
              </w:rPr>
              <w:t xml:space="preserve">. - Коробочная версия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Starter</w:t>
            </w:r>
            <w:r w:rsidRPr="00AC01C8">
              <w:rPr>
                <w:rFonts w:ascii="Times New Roman" w:hAnsi="Times New Roman"/>
                <w:bCs/>
                <w:sz w:val="24"/>
                <w:szCs w:val="24"/>
              </w:rPr>
              <w:t xml:space="preserve"> (6шт.) и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Business</w:t>
            </w:r>
            <w:r w:rsidRPr="00AC01C8">
              <w:rPr>
                <w:rFonts w:ascii="Times New Roman" w:hAnsi="Times New Roman"/>
                <w:bCs/>
                <w:sz w:val="24"/>
                <w:szCs w:val="24"/>
              </w:rPr>
              <w:t xml:space="preserve"> </w:t>
            </w:r>
            <w:r w:rsidRPr="00D277FB">
              <w:rPr>
                <w:rFonts w:ascii="Times New Roman" w:hAnsi="Times New Roman"/>
                <w:bCs/>
                <w:sz w:val="24"/>
                <w:szCs w:val="24"/>
              </w:rPr>
              <w:t>Russian</w:t>
            </w:r>
            <w:r w:rsidRPr="00AC01C8">
              <w:rPr>
                <w:rFonts w:ascii="Times New Roman" w:hAnsi="Times New Roman"/>
                <w:bCs/>
                <w:sz w:val="24"/>
                <w:szCs w:val="24"/>
              </w:rPr>
              <w:t xml:space="preserve"> </w:t>
            </w:r>
            <w:r w:rsidRPr="00D277FB">
              <w:rPr>
                <w:rFonts w:ascii="Times New Roman" w:hAnsi="Times New Roman"/>
                <w:bCs/>
                <w:sz w:val="24"/>
                <w:szCs w:val="24"/>
              </w:rPr>
              <w:t>Upgrade</w:t>
            </w:r>
            <w:r w:rsidRPr="00AC01C8">
              <w:rPr>
                <w:rFonts w:ascii="Times New Roman" w:hAnsi="Times New Roman"/>
                <w:bCs/>
                <w:sz w:val="24"/>
                <w:szCs w:val="24"/>
              </w:rPr>
              <w:t xml:space="preserve"> </w:t>
            </w:r>
            <w:r w:rsidRPr="00D277FB">
              <w:rPr>
                <w:rFonts w:ascii="Times New Roman" w:hAnsi="Times New Roman"/>
                <w:bCs/>
                <w:sz w:val="24"/>
                <w:szCs w:val="24"/>
              </w:rPr>
              <w:t>Academic</w:t>
            </w:r>
            <w:r w:rsidRPr="00AC01C8">
              <w:rPr>
                <w:rFonts w:ascii="Times New Roman" w:hAnsi="Times New Roman"/>
                <w:bCs/>
                <w:sz w:val="24"/>
                <w:szCs w:val="24"/>
              </w:rPr>
              <w:t xml:space="preserve"> </w:t>
            </w:r>
            <w:r w:rsidRPr="00D277FB">
              <w:rPr>
                <w:rFonts w:ascii="Times New Roman" w:hAnsi="Times New Roman"/>
                <w:bCs/>
                <w:sz w:val="24"/>
                <w:szCs w:val="24"/>
              </w:rPr>
              <w:t>Open</w:t>
            </w:r>
            <w:r w:rsidRPr="00AC01C8">
              <w:rPr>
                <w:rFonts w:ascii="Times New Roman" w:hAnsi="Times New Roman"/>
                <w:bCs/>
                <w:sz w:val="24"/>
                <w:szCs w:val="24"/>
              </w:rPr>
              <w:t xml:space="preserve"> (6шт)  - Лицензионный сертификат № 42762122 от 21.09.2007.</w:t>
            </w:r>
          </w:p>
          <w:p w:rsidR="00EB0AB0" w:rsidRPr="00D277FB" w:rsidRDefault="00EB0AB0" w:rsidP="00146450">
            <w:pPr>
              <w:numPr>
                <w:ilvl w:val="0"/>
                <w:numId w:val="16"/>
              </w:numPr>
              <w:tabs>
                <w:tab w:val="left" w:pos="335"/>
              </w:tabs>
              <w:suppressAutoHyphens w:val="0"/>
              <w:ind w:left="-57" w:right="-57" w:firstLine="0"/>
              <w:jc w:val="left"/>
              <w:rPr>
                <w:rFonts w:ascii="Times New Roman" w:hAnsi="Times New Roman"/>
                <w:bCs/>
                <w:sz w:val="24"/>
                <w:szCs w:val="24"/>
              </w:rPr>
            </w:pPr>
            <w:r w:rsidRPr="00EB0AB0">
              <w:rPr>
                <w:rFonts w:ascii="Times New Roman" w:hAnsi="Times New Roman"/>
                <w:bCs/>
                <w:sz w:val="24"/>
                <w:szCs w:val="24"/>
                <w:lang w:val="en-US"/>
              </w:rPr>
              <w:t xml:space="preserve">OC – Windows XP Professional. (10 </w:t>
            </w:r>
            <w:r w:rsidRPr="00AC01C8">
              <w:rPr>
                <w:rFonts w:ascii="Times New Roman" w:hAnsi="Times New Roman"/>
                <w:bCs/>
                <w:sz w:val="24"/>
                <w:szCs w:val="24"/>
              </w:rPr>
              <w:t>шт</w:t>
            </w:r>
            <w:r w:rsidRPr="00EB0AB0">
              <w:rPr>
                <w:rFonts w:ascii="Times New Roman" w:hAnsi="Times New Roman"/>
                <w:bCs/>
                <w:sz w:val="24"/>
                <w:szCs w:val="24"/>
                <w:lang w:val="en-US"/>
              </w:rPr>
              <w:t xml:space="preserve">)Windows 7 Starter LGG + Windows 7 Professional Upgrade. </w:t>
            </w:r>
            <w:r w:rsidRPr="00AC01C8">
              <w:rPr>
                <w:rFonts w:ascii="Times New Roman" w:hAnsi="Times New Roman"/>
                <w:bCs/>
                <w:sz w:val="24"/>
                <w:szCs w:val="24"/>
              </w:rPr>
              <w:t>Лицензионный</w:t>
            </w:r>
            <w:r w:rsidRPr="00D277FB">
              <w:rPr>
                <w:rFonts w:ascii="Times New Roman" w:hAnsi="Times New Roman"/>
                <w:bCs/>
                <w:sz w:val="24"/>
                <w:szCs w:val="24"/>
              </w:rPr>
              <w:t xml:space="preserve"> </w:t>
            </w:r>
            <w:r w:rsidRPr="00AC01C8">
              <w:rPr>
                <w:rFonts w:ascii="Times New Roman" w:hAnsi="Times New Roman"/>
                <w:bCs/>
                <w:sz w:val="24"/>
                <w:szCs w:val="24"/>
              </w:rPr>
              <w:t>сертификат</w:t>
            </w:r>
            <w:r w:rsidRPr="00D277FB">
              <w:rPr>
                <w:rFonts w:ascii="Times New Roman" w:hAnsi="Times New Roman"/>
                <w:bCs/>
                <w:sz w:val="24"/>
                <w:szCs w:val="24"/>
              </w:rPr>
              <w:t xml:space="preserve"> 48587685 </w:t>
            </w:r>
            <w:r w:rsidRPr="00AC01C8">
              <w:rPr>
                <w:rFonts w:ascii="Times New Roman" w:hAnsi="Times New Roman"/>
                <w:bCs/>
                <w:sz w:val="24"/>
                <w:szCs w:val="24"/>
              </w:rPr>
              <w:t>от</w:t>
            </w:r>
            <w:r w:rsidRPr="00D277FB">
              <w:rPr>
                <w:rFonts w:ascii="Times New Roman" w:hAnsi="Times New Roman"/>
                <w:bCs/>
                <w:sz w:val="24"/>
                <w:szCs w:val="24"/>
              </w:rPr>
              <w:t xml:space="preserve"> 02.06.2011</w:t>
            </w:r>
          </w:p>
          <w:p w:rsidR="00EB0AB0" w:rsidRPr="00AC01C8" w:rsidRDefault="00EB0AB0" w:rsidP="00146450">
            <w:pPr>
              <w:numPr>
                <w:ilvl w:val="0"/>
                <w:numId w:val="16"/>
              </w:numPr>
              <w:tabs>
                <w:tab w:val="left" w:pos="335"/>
              </w:tabs>
              <w:suppressAutoHyphens w:val="0"/>
              <w:ind w:left="-57" w:right="-57" w:firstLine="0"/>
              <w:jc w:val="left"/>
              <w:rPr>
                <w:rFonts w:ascii="Times New Roman" w:hAnsi="Times New Roman"/>
                <w:bCs/>
                <w:sz w:val="24"/>
                <w:szCs w:val="24"/>
              </w:rPr>
            </w:pPr>
            <w:r w:rsidRPr="00AC01C8">
              <w:rPr>
                <w:rFonts w:ascii="Times New Roman" w:hAnsi="Times New Roman"/>
                <w:bCs/>
                <w:sz w:val="24"/>
                <w:szCs w:val="24"/>
              </w:rPr>
              <w:t>1</w:t>
            </w:r>
            <w:r w:rsidRPr="00D277FB">
              <w:rPr>
                <w:rFonts w:ascii="Times New Roman" w:hAnsi="Times New Roman"/>
                <w:bCs/>
                <w:sz w:val="24"/>
                <w:szCs w:val="24"/>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EB0AB0" w:rsidRPr="00AC01C8" w:rsidRDefault="00EB0AB0" w:rsidP="00146450">
            <w:pPr>
              <w:numPr>
                <w:ilvl w:val="0"/>
                <w:numId w:val="16"/>
              </w:numPr>
              <w:tabs>
                <w:tab w:val="left" w:pos="335"/>
              </w:tabs>
              <w:suppressAutoHyphens w:val="0"/>
              <w:ind w:left="-57" w:right="-57" w:firstLine="0"/>
              <w:jc w:val="left"/>
              <w:rPr>
                <w:rFonts w:ascii="Times New Roman" w:hAnsi="Times New Roman"/>
                <w:bCs/>
                <w:sz w:val="24"/>
                <w:szCs w:val="24"/>
              </w:rPr>
            </w:pPr>
            <w:r w:rsidRPr="00D277FB">
              <w:rPr>
                <w:rFonts w:ascii="Times New Roman" w:hAnsi="Times New Roman"/>
                <w:bCs/>
                <w:sz w:val="24"/>
                <w:szCs w:val="24"/>
              </w:rPr>
              <w:t>Kaspersky</w:t>
            </w:r>
            <w:r w:rsidRPr="00AC01C8">
              <w:rPr>
                <w:rFonts w:ascii="Times New Roman" w:hAnsi="Times New Roman"/>
                <w:bCs/>
                <w:sz w:val="24"/>
                <w:szCs w:val="24"/>
              </w:rPr>
              <w:t xml:space="preserve"> </w:t>
            </w:r>
            <w:r w:rsidRPr="00D277FB">
              <w:rPr>
                <w:rFonts w:ascii="Times New Roman" w:hAnsi="Times New Roman"/>
                <w:bCs/>
                <w:sz w:val="24"/>
                <w:szCs w:val="24"/>
              </w:rPr>
              <w:t>Endpoint</w:t>
            </w:r>
            <w:r w:rsidRPr="00AC01C8">
              <w:rPr>
                <w:rFonts w:ascii="Times New Roman" w:hAnsi="Times New Roman"/>
                <w:bCs/>
                <w:sz w:val="24"/>
                <w:szCs w:val="24"/>
              </w:rPr>
              <w:t xml:space="preserve"> </w:t>
            </w:r>
            <w:r w:rsidRPr="00D277FB">
              <w:rPr>
                <w:rFonts w:ascii="Times New Roman" w:hAnsi="Times New Roman"/>
                <w:bCs/>
                <w:sz w:val="24"/>
                <w:szCs w:val="24"/>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EB0AB0" w:rsidRPr="00EB0AB0"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Access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Office Standart 2007 Russian. </w:t>
            </w:r>
            <w:r w:rsidRPr="00AC01C8">
              <w:rPr>
                <w:rFonts w:ascii="Times New Roman" w:hAnsi="Times New Roman"/>
                <w:bCs/>
                <w:sz w:val="24"/>
                <w:szCs w:val="24"/>
              </w:rPr>
              <w:t>Лицензионный</w:t>
            </w:r>
            <w:r w:rsidRPr="00EB0AB0">
              <w:rPr>
                <w:rFonts w:ascii="Times New Roman" w:hAnsi="Times New Roman"/>
                <w:bCs/>
                <w:sz w:val="24"/>
                <w:szCs w:val="24"/>
                <w:lang w:val="en-US"/>
              </w:rPr>
              <w:t xml:space="preserve"> </w:t>
            </w:r>
            <w:r w:rsidRPr="00AC01C8">
              <w:rPr>
                <w:rFonts w:ascii="Times New Roman" w:hAnsi="Times New Roman"/>
                <w:bCs/>
                <w:sz w:val="24"/>
                <w:szCs w:val="24"/>
              </w:rPr>
              <w:t>сертификат</w:t>
            </w:r>
            <w:r w:rsidRPr="00EB0AB0">
              <w:rPr>
                <w:rFonts w:ascii="Times New Roman" w:hAnsi="Times New Roman"/>
                <w:bCs/>
                <w:sz w:val="24"/>
                <w:szCs w:val="24"/>
                <w:lang w:val="en-US"/>
              </w:rPr>
              <w:t xml:space="preserve"> № 42373687 </w:t>
            </w:r>
            <w:r w:rsidRPr="00AC01C8">
              <w:rPr>
                <w:rFonts w:ascii="Times New Roman" w:hAnsi="Times New Roman"/>
                <w:bCs/>
                <w:sz w:val="24"/>
                <w:szCs w:val="24"/>
              </w:rPr>
              <w:t>от</w:t>
            </w:r>
            <w:r w:rsidRPr="00EB0AB0">
              <w:rPr>
                <w:rFonts w:ascii="Times New Roman" w:hAnsi="Times New Roman"/>
                <w:bCs/>
                <w:sz w:val="24"/>
                <w:szCs w:val="24"/>
                <w:lang w:val="en-US"/>
              </w:rPr>
              <w:t xml:space="preserve"> 27.06.2007</w:t>
            </w:r>
          </w:p>
          <w:p w:rsidR="00EB0AB0" w:rsidRPr="00EB0AB0"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EB0AB0">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EB0AB0"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EB0AB0">
              <w:rPr>
                <w:rFonts w:ascii="Times New Roman" w:hAnsi="Times New Roman"/>
                <w:bCs/>
                <w:sz w:val="24"/>
                <w:szCs w:val="24"/>
                <w:lang w:val="en-US"/>
              </w:rPr>
              <w:t xml:space="preserve">Microsoft Visual Studio 2010. </w:t>
            </w:r>
            <w:r w:rsidRPr="00AC01C8">
              <w:rPr>
                <w:rFonts w:ascii="Times New Roman" w:hAnsi="Times New Roman"/>
                <w:bCs/>
                <w:sz w:val="24"/>
                <w:szCs w:val="24"/>
              </w:rPr>
              <w:t>Подписка</w:t>
            </w:r>
            <w:r w:rsidRPr="00EB0AB0">
              <w:rPr>
                <w:rFonts w:ascii="Times New Roman" w:hAnsi="Times New Roman"/>
                <w:bCs/>
                <w:sz w:val="24"/>
                <w:szCs w:val="24"/>
                <w:lang w:val="en-US"/>
              </w:rPr>
              <w:t xml:space="preserve"> Microsoft Imagine Premium – Invoce № </w:t>
            </w:r>
            <w:r w:rsidRPr="00EB0AB0">
              <w:rPr>
                <w:rFonts w:ascii="Times New Roman" w:hAnsi="Times New Roman"/>
                <w:bCs/>
                <w:sz w:val="24"/>
                <w:szCs w:val="24"/>
                <w:lang w:val="en-US"/>
              </w:rPr>
              <w:lastRenderedPageBreak/>
              <w:t xml:space="preserve">9554097373 </w:t>
            </w:r>
            <w:r w:rsidRPr="00AC01C8">
              <w:rPr>
                <w:rFonts w:ascii="Times New Roman" w:hAnsi="Times New Roman"/>
                <w:bCs/>
                <w:sz w:val="24"/>
                <w:szCs w:val="24"/>
              </w:rPr>
              <w:t>от</w:t>
            </w:r>
            <w:r w:rsidRPr="00EB0AB0">
              <w:rPr>
                <w:rFonts w:ascii="Times New Roman" w:hAnsi="Times New Roman"/>
                <w:bCs/>
                <w:sz w:val="24"/>
                <w:szCs w:val="24"/>
                <w:lang w:val="en-US"/>
              </w:rPr>
              <w:t xml:space="preserve"> 22 </w:t>
            </w:r>
            <w:r w:rsidRPr="00AC01C8">
              <w:rPr>
                <w:rFonts w:ascii="Times New Roman" w:hAnsi="Times New Roman"/>
                <w:bCs/>
                <w:sz w:val="24"/>
                <w:szCs w:val="24"/>
              </w:rPr>
              <w:t>июля</w:t>
            </w:r>
            <w:r w:rsidRPr="00EB0AB0">
              <w:rPr>
                <w:rFonts w:ascii="Times New Roman" w:hAnsi="Times New Roman"/>
                <w:bCs/>
                <w:sz w:val="24"/>
                <w:szCs w:val="24"/>
                <w:lang w:val="en-US"/>
              </w:rPr>
              <w:t xml:space="preserve"> 2019</w:t>
            </w:r>
            <w:r w:rsidRPr="00AC01C8">
              <w:rPr>
                <w:rFonts w:ascii="Times New Roman" w:hAnsi="Times New Roman"/>
                <w:bCs/>
                <w:sz w:val="24"/>
                <w:szCs w:val="24"/>
              </w:rPr>
              <w:t>г</w:t>
            </w:r>
            <w:r w:rsidRPr="00EB0AB0">
              <w:rPr>
                <w:rFonts w:ascii="Times New Roman" w:hAnsi="Times New Roman"/>
                <w:bCs/>
                <w:sz w:val="24"/>
                <w:szCs w:val="24"/>
                <w:lang w:val="en-US"/>
              </w:rPr>
              <w:t>.</w:t>
            </w:r>
          </w:p>
          <w:p w:rsidR="00EB0AB0" w:rsidRPr="00AC01C8" w:rsidRDefault="00EB0AB0" w:rsidP="00146450">
            <w:pPr>
              <w:numPr>
                <w:ilvl w:val="0"/>
                <w:numId w:val="16"/>
              </w:numPr>
              <w:tabs>
                <w:tab w:val="left" w:pos="335"/>
              </w:tabs>
              <w:suppressAutoHyphens w:val="0"/>
              <w:ind w:left="-57" w:right="-57" w:firstLine="0"/>
              <w:jc w:val="left"/>
              <w:rPr>
                <w:rFonts w:ascii="Times New Roman" w:hAnsi="Times New Roman"/>
                <w:bCs/>
                <w:sz w:val="24"/>
                <w:szCs w:val="24"/>
                <w:lang w:val="en-US"/>
              </w:rPr>
            </w:pPr>
            <w:r w:rsidRPr="00AC01C8">
              <w:rPr>
                <w:rFonts w:ascii="Times New Roman" w:hAnsi="Times New Roman"/>
                <w:bCs/>
                <w:sz w:val="24"/>
                <w:szCs w:val="24"/>
              </w:rPr>
              <w:t>Программное</w:t>
            </w:r>
            <w:r w:rsidRPr="00EB0AB0">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EB0AB0">
              <w:rPr>
                <w:rFonts w:ascii="Times New Roman" w:hAnsi="Times New Roman"/>
                <w:bCs/>
                <w:sz w:val="24"/>
                <w:szCs w:val="24"/>
                <w:lang w:val="en-US"/>
              </w:rPr>
              <w:t xml:space="preserve"> </w:t>
            </w:r>
            <w:r w:rsidRPr="00AC01C8">
              <w:rPr>
                <w:rFonts w:ascii="Times New Roman" w:hAnsi="Times New Roman"/>
                <w:bCs/>
                <w:sz w:val="24"/>
                <w:szCs w:val="24"/>
              </w:rPr>
              <w:t>по</w:t>
            </w:r>
            <w:r w:rsidRPr="00EB0AB0">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EB0AB0">
              <w:rPr>
                <w:rFonts w:ascii="Times New Roman" w:hAnsi="Times New Roman"/>
                <w:bCs/>
                <w:sz w:val="24"/>
                <w:szCs w:val="24"/>
                <w:lang w:val="en-US"/>
              </w:rPr>
              <w:t xml:space="preserve"> GNU GPL: 7-Zip, Blender, GIMP, Google Chrome, Inkscape, LibreCAD, LibreOffice, Maxima, Mozilla Firefox, Notepad++, StarUML V1.</w:t>
            </w:r>
          </w:p>
        </w:tc>
      </w:tr>
      <w:tr w:rsidR="00EB0AB0" w:rsidRPr="00D277FB" w:rsidTr="001A4305">
        <w:tc>
          <w:tcPr>
            <w:tcW w:w="10065" w:type="dxa"/>
            <w:gridSpan w:val="3"/>
            <w:shd w:val="clear" w:color="auto" w:fill="auto"/>
          </w:tcPr>
          <w:p w:rsidR="00EB0AB0" w:rsidRPr="00D277FB" w:rsidRDefault="00EB0AB0" w:rsidP="00A169E7">
            <w:pPr>
              <w:rPr>
                <w:rFonts w:ascii="Times New Roman" w:hAnsi="Times New Roman"/>
                <w:color w:val="FF0000"/>
                <w:sz w:val="24"/>
                <w:szCs w:val="24"/>
                <w:lang w:eastAsia="ru-RU"/>
              </w:rPr>
            </w:pPr>
            <w:r w:rsidRPr="00D277FB">
              <w:rPr>
                <w:rFonts w:ascii="Times New Roman" w:hAnsi="Times New Roman"/>
                <w:sz w:val="24"/>
                <w:szCs w:val="24"/>
                <w:lang w:eastAsia="ru-RU"/>
              </w:rPr>
              <w:lastRenderedPageBreak/>
              <w:t>Специальные помещения для хранения и профилактического обслуживания учебного оборудования</w:t>
            </w:r>
          </w:p>
        </w:tc>
      </w:tr>
      <w:tr w:rsidR="00EB0AB0" w:rsidRPr="00D277FB" w:rsidTr="001A4305">
        <w:tc>
          <w:tcPr>
            <w:tcW w:w="2694" w:type="dxa"/>
            <w:shd w:val="clear" w:color="auto" w:fill="auto"/>
          </w:tcPr>
          <w:p w:rsidR="00EB0AB0" w:rsidRPr="00D277FB" w:rsidRDefault="00EB0AB0" w:rsidP="00146450">
            <w:pPr>
              <w:ind w:left="0"/>
              <w:jc w:val="left"/>
              <w:rPr>
                <w:rFonts w:ascii="Times New Roman" w:hAnsi="Times New Roman"/>
                <w:sz w:val="24"/>
                <w:szCs w:val="24"/>
                <w:lang w:eastAsia="ru-RU"/>
              </w:rPr>
            </w:pPr>
            <w:r w:rsidRPr="00D277FB">
              <w:rPr>
                <w:rFonts w:ascii="Times New Roman" w:hAnsi="Times New Roman"/>
                <w:sz w:val="24"/>
                <w:szCs w:val="24"/>
                <w:lang w:eastAsia="ru-RU"/>
              </w:rPr>
              <w:t>Кабинет №123</w:t>
            </w:r>
            <w:r w:rsidRPr="00D277FB">
              <w:rPr>
                <w:rFonts w:ascii="Times New Roman" w:hAnsi="Times New Roman"/>
                <w:sz w:val="24"/>
                <w:szCs w:val="24"/>
                <w:lang w:val="en-US" w:eastAsia="ru-RU"/>
              </w:rPr>
              <w:t>a</w:t>
            </w:r>
            <w:r w:rsidRPr="00D277FB">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p w:rsidR="00EB0AB0" w:rsidRPr="00D277FB" w:rsidRDefault="00EB0AB0" w:rsidP="00146450">
            <w:pPr>
              <w:ind w:left="0"/>
              <w:jc w:val="left"/>
              <w:rPr>
                <w:rFonts w:ascii="Times New Roman" w:hAnsi="Times New Roman"/>
                <w:sz w:val="24"/>
                <w:szCs w:val="24"/>
                <w:lang w:eastAsia="ru-RU"/>
              </w:rPr>
            </w:pPr>
          </w:p>
        </w:tc>
        <w:tc>
          <w:tcPr>
            <w:tcW w:w="2694" w:type="dxa"/>
            <w:shd w:val="clear" w:color="auto" w:fill="auto"/>
          </w:tcPr>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AMD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FX</w:t>
            </w:r>
            <w:r w:rsidRPr="00D277FB">
              <w:rPr>
                <w:rFonts w:ascii="Times New Roman" w:hAnsi="Times New Roman"/>
                <w:sz w:val="24"/>
                <w:szCs w:val="24"/>
                <w:lang w:eastAsia="ru-RU"/>
              </w:rPr>
              <w:t>-8120 1шт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Intel</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Core</w:t>
            </w:r>
            <w:r w:rsidRPr="00D277FB">
              <w:rPr>
                <w:rFonts w:ascii="Times New Roman" w:hAnsi="Times New Roman"/>
                <w:sz w:val="24"/>
                <w:szCs w:val="24"/>
                <w:lang w:eastAsia="ru-RU"/>
              </w:rPr>
              <w:t xml:space="preserve"> 2 </w:t>
            </w:r>
            <w:r w:rsidRPr="00D277FB">
              <w:rPr>
                <w:rFonts w:ascii="Times New Roman" w:hAnsi="Times New Roman"/>
                <w:sz w:val="24"/>
                <w:szCs w:val="24"/>
                <w:lang w:val="en-US" w:eastAsia="ru-RU"/>
              </w:rPr>
              <w:t>CPU</w:t>
            </w:r>
            <w:r w:rsidRPr="00D277FB">
              <w:rPr>
                <w:rFonts w:ascii="Times New Roman" w:hAnsi="Times New Roman"/>
                <w:sz w:val="24"/>
                <w:szCs w:val="24"/>
                <w:lang w:eastAsia="ru-RU"/>
              </w:rPr>
              <w:t xml:space="preserve"> 4400 1шт.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“LG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L</w:t>
            </w:r>
            <w:r w:rsidRPr="00D277FB">
              <w:rPr>
                <w:rFonts w:ascii="Times New Roman" w:hAnsi="Times New Roman"/>
                <w:sz w:val="24"/>
                <w:szCs w:val="24"/>
                <w:lang w:eastAsia="ru-RU"/>
              </w:rPr>
              <w:t>1718</w:t>
            </w:r>
            <w:r w:rsidRPr="00D277FB">
              <w:rPr>
                <w:rFonts w:ascii="Times New Roman" w:hAnsi="Times New Roman"/>
                <w:sz w:val="24"/>
                <w:szCs w:val="24"/>
                <w:lang w:val="en-US" w:eastAsia="ru-RU"/>
              </w:rPr>
              <w:t>S”</w:t>
            </w:r>
            <w:r w:rsidRPr="00D277FB">
              <w:rPr>
                <w:rFonts w:ascii="Times New Roman" w:hAnsi="Times New Roman"/>
                <w:sz w:val="24"/>
                <w:szCs w:val="24"/>
                <w:lang w:eastAsia="ru-RU"/>
              </w:rPr>
              <w:t xml:space="preserve">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Монитор “</w:t>
            </w:r>
            <w:r w:rsidRPr="00D277FB">
              <w:rPr>
                <w:rFonts w:ascii="Times New Roman" w:hAnsi="Times New Roman"/>
                <w:sz w:val="24"/>
                <w:szCs w:val="24"/>
                <w:lang w:val="en-US" w:eastAsia="ru-RU"/>
              </w:rPr>
              <w:t>BENQ</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CL</w:t>
            </w:r>
            <w:r w:rsidRPr="00D277FB">
              <w:rPr>
                <w:rFonts w:ascii="Times New Roman" w:hAnsi="Times New Roman"/>
                <w:sz w:val="24"/>
                <w:szCs w:val="24"/>
                <w:lang w:eastAsia="ru-RU"/>
              </w:rPr>
              <w:t>2240” 1шт.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740</w:t>
            </w:r>
            <w:r w:rsidRPr="00D277FB">
              <w:rPr>
                <w:rFonts w:ascii="Times New Roman" w:hAnsi="Times New Roman"/>
                <w:sz w:val="24"/>
                <w:szCs w:val="24"/>
                <w:lang w:val="en-US" w:eastAsia="ru-RU"/>
              </w:rPr>
              <w:t>m” 1</w:t>
            </w:r>
            <w:r w:rsidRPr="00D277FB">
              <w:rPr>
                <w:rFonts w:ascii="Times New Roman" w:hAnsi="Times New Roman"/>
                <w:sz w:val="24"/>
                <w:szCs w:val="24"/>
                <w:lang w:eastAsia="ru-RU"/>
              </w:rPr>
              <w:t>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Набор иснтрументов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Паяльная станция </w:t>
            </w:r>
            <w:r w:rsidRPr="00D277FB">
              <w:rPr>
                <w:rFonts w:ascii="Times New Roman" w:hAnsi="Times New Roman"/>
                <w:sz w:val="24"/>
                <w:szCs w:val="24"/>
                <w:lang w:val="en-US" w:eastAsia="ru-RU"/>
              </w:rPr>
              <w:t>Lukey</w:t>
            </w:r>
            <w:r w:rsidRPr="00D277FB">
              <w:rPr>
                <w:rFonts w:ascii="Times New Roman" w:hAnsi="Times New Roman"/>
                <w:sz w:val="24"/>
                <w:szCs w:val="24"/>
                <w:lang w:eastAsia="ru-RU"/>
              </w:rPr>
              <w:t xml:space="preserve"> 902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-1665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-1615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w:t>
            </w:r>
            <w:r w:rsidRPr="00D277FB">
              <w:rPr>
                <w:rFonts w:ascii="Times New Roman" w:hAnsi="Times New Roman"/>
                <w:sz w:val="24"/>
                <w:szCs w:val="24"/>
                <w:lang w:eastAsia="ru-RU"/>
              </w:rPr>
              <w:t>-</w:t>
            </w:r>
            <w:r w:rsidRPr="00D277FB">
              <w:rPr>
                <w:rFonts w:ascii="Times New Roman" w:hAnsi="Times New Roman"/>
                <w:sz w:val="24"/>
                <w:szCs w:val="24"/>
                <w:lang w:val="en-US" w:eastAsia="ru-RU"/>
              </w:rPr>
              <w:t>Link</w:t>
            </w:r>
            <w:r w:rsidRPr="00D277FB">
              <w:rPr>
                <w:rFonts w:ascii="Times New Roman" w:hAnsi="Times New Roman"/>
                <w:sz w:val="24"/>
                <w:szCs w:val="24"/>
                <w:lang w:eastAsia="ru-RU"/>
              </w:rPr>
              <w:t xml:space="preserve"> 1024</w:t>
            </w:r>
            <w:r w:rsidRPr="00D277FB">
              <w:rPr>
                <w:rFonts w:ascii="Times New Roman" w:hAnsi="Times New Roman"/>
                <w:sz w:val="24"/>
                <w:szCs w:val="24"/>
                <w:lang w:val="en-US" w:eastAsia="ru-RU"/>
              </w:rPr>
              <w:t>D</w:t>
            </w:r>
            <w:r w:rsidRPr="00D277FB">
              <w:rPr>
                <w:rFonts w:ascii="Times New Roman" w:hAnsi="Times New Roman"/>
                <w:sz w:val="24"/>
                <w:szCs w:val="24"/>
                <w:lang w:eastAsia="ru-RU"/>
              </w:rPr>
              <w:t xml:space="preserve">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Точка доступа </w:t>
            </w:r>
            <w:r w:rsidRPr="00D277FB">
              <w:rPr>
                <w:rFonts w:ascii="Times New Roman" w:hAnsi="Times New Roman"/>
                <w:sz w:val="24"/>
                <w:szCs w:val="24"/>
                <w:lang w:val="en-US" w:eastAsia="ru-RU"/>
              </w:rPr>
              <w:t xml:space="preserve">DWL3200AP 1 </w:t>
            </w:r>
            <w:r w:rsidRPr="00D277FB">
              <w:rPr>
                <w:rFonts w:ascii="Times New Roman" w:hAnsi="Times New Roman"/>
                <w:sz w:val="24"/>
                <w:szCs w:val="24"/>
                <w:lang w:eastAsia="ru-RU"/>
              </w:rPr>
              <w:t>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Паяльник 40 Вт дер/ручка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Лампа настольная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1-тумбовый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2 тумбовый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офисный компьютерный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Столик компьютерный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Стол 1-тубовый с верхней приставкой 1шт.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Стулья тканевые на металокаркасе 2шт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 деревянный 1шт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“SUPRA</w:t>
            </w:r>
            <w:r w:rsidRPr="00D277FB">
              <w:rPr>
                <w:rFonts w:ascii="Times New Roman" w:hAnsi="Times New Roman"/>
                <w:sz w:val="24"/>
                <w:szCs w:val="24"/>
                <w:lang w:eastAsia="ru-RU"/>
              </w:rPr>
              <w:t xml:space="preserve"> 1800</w:t>
            </w:r>
            <w:r w:rsidRPr="00D277FB">
              <w:rPr>
                <w:rFonts w:ascii="Times New Roman" w:hAnsi="Times New Roman"/>
                <w:sz w:val="24"/>
                <w:szCs w:val="24"/>
                <w:lang w:val="en-US" w:eastAsia="ru-RU"/>
              </w:rPr>
              <w:t>W”</w:t>
            </w:r>
            <w:r w:rsidRPr="00D277FB">
              <w:rPr>
                <w:rFonts w:ascii="Times New Roman" w:hAnsi="Times New Roman"/>
                <w:sz w:val="24"/>
                <w:szCs w:val="24"/>
                <w:lang w:eastAsia="ru-RU"/>
              </w:rPr>
              <w:t xml:space="preserve">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Шуруповерт </w:t>
            </w:r>
            <w:r w:rsidRPr="00D277FB">
              <w:rPr>
                <w:rFonts w:ascii="Times New Roman" w:hAnsi="Times New Roman"/>
                <w:sz w:val="24"/>
                <w:szCs w:val="24"/>
                <w:lang w:val="en-US" w:eastAsia="ru-RU"/>
              </w:rPr>
              <w:t>“H</w:t>
            </w:r>
            <w:r w:rsidRPr="00D277FB">
              <w:rPr>
                <w:rFonts w:ascii="Times New Roman" w:hAnsi="Times New Roman"/>
                <w:sz w:val="24"/>
                <w:szCs w:val="24"/>
                <w:lang w:eastAsia="ru-RU"/>
              </w:rPr>
              <w:t xml:space="preserve">itachi </w:t>
            </w:r>
            <w:r w:rsidRPr="00D277FB">
              <w:rPr>
                <w:rFonts w:ascii="Times New Roman" w:hAnsi="Times New Roman"/>
                <w:sz w:val="24"/>
                <w:szCs w:val="24"/>
                <w:lang w:eastAsia="ru-RU"/>
              </w:rPr>
              <w:lastRenderedPageBreak/>
              <w:t>ds12dvf3</w:t>
            </w:r>
            <w:r w:rsidRPr="00D277FB">
              <w:rPr>
                <w:rFonts w:ascii="Times New Roman" w:hAnsi="Times New Roman"/>
                <w:sz w:val="24"/>
                <w:szCs w:val="24"/>
                <w:lang w:val="en-US" w:eastAsia="ru-RU"/>
              </w:rPr>
              <w:t>”</w:t>
            </w:r>
            <w:r w:rsidRPr="00D277FB">
              <w:rPr>
                <w:rFonts w:ascii="Times New Roman" w:hAnsi="Times New Roman"/>
                <w:sz w:val="24"/>
                <w:szCs w:val="24"/>
                <w:lang w:eastAsia="ru-RU"/>
              </w:rPr>
              <w:t xml:space="preserve"> 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Наушники </w:t>
            </w:r>
            <w:r w:rsidRPr="00D277FB">
              <w:rPr>
                <w:rFonts w:ascii="Times New Roman" w:hAnsi="Times New Roman"/>
                <w:sz w:val="24"/>
                <w:szCs w:val="24"/>
                <w:lang w:val="en-US" w:eastAsia="ru-RU"/>
              </w:rPr>
              <w:t>“SVEN</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AP</w:t>
            </w:r>
            <w:r w:rsidRPr="00D277FB">
              <w:rPr>
                <w:rFonts w:ascii="Times New Roman" w:hAnsi="Times New Roman"/>
                <w:sz w:val="24"/>
                <w:szCs w:val="24"/>
                <w:lang w:eastAsia="ru-RU"/>
              </w:rPr>
              <w:t>-860</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1 шт.</w:t>
            </w:r>
          </w:p>
          <w:p w:rsidR="00EB0AB0" w:rsidRPr="00D277FB" w:rsidRDefault="00EB0AB0" w:rsidP="00A169E7">
            <w:pPr>
              <w:numPr>
                <w:ilvl w:val="0"/>
                <w:numId w:val="41"/>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Веб</w:t>
            </w:r>
            <w:r w:rsidRPr="00D277FB">
              <w:rPr>
                <w:rFonts w:ascii="Times New Roman" w:hAnsi="Times New Roman"/>
                <w:sz w:val="24"/>
                <w:szCs w:val="24"/>
                <w:lang w:val="en-US" w:eastAsia="ru-RU"/>
              </w:rPr>
              <w:t>-</w:t>
            </w:r>
            <w:r w:rsidRPr="00D277FB">
              <w:rPr>
                <w:rFonts w:ascii="Times New Roman" w:hAnsi="Times New Roman"/>
                <w:sz w:val="24"/>
                <w:szCs w:val="24"/>
                <w:lang w:eastAsia="ru-RU"/>
              </w:rPr>
              <w:t>камера</w:t>
            </w:r>
            <w:r w:rsidRPr="00D277FB">
              <w:rPr>
                <w:rFonts w:ascii="Times New Roman" w:hAnsi="Times New Roman"/>
                <w:sz w:val="24"/>
                <w:szCs w:val="24"/>
                <w:lang w:val="en-US" w:eastAsia="ru-RU"/>
              </w:rPr>
              <w:t xml:space="preserve"> Logitech HD WebCam C525 1280*720 MicUSB - 2 </w:t>
            </w:r>
            <w:r w:rsidRPr="00D277FB">
              <w:rPr>
                <w:rFonts w:ascii="Times New Roman" w:hAnsi="Times New Roman"/>
                <w:sz w:val="24"/>
                <w:szCs w:val="24"/>
                <w:lang w:eastAsia="ru-RU"/>
              </w:rPr>
              <w:t>шт</w:t>
            </w:r>
          </w:p>
          <w:p w:rsidR="00EB0AB0" w:rsidRPr="00D277FB" w:rsidRDefault="00EB0AB0" w:rsidP="00146450">
            <w:pPr>
              <w:numPr>
                <w:ilvl w:val="0"/>
                <w:numId w:val="41"/>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Перфоратор Град-М 1 шт.</w:t>
            </w:r>
          </w:p>
        </w:tc>
        <w:tc>
          <w:tcPr>
            <w:tcW w:w="4677" w:type="dxa"/>
            <w:shd w:val="clear" w:color="auto" w:fill="auto"/>
          </w:tcPr>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Windows 7 Professional Microsoft Open License 48587685 от 02.06.2011</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Программное обеспечение по лицензии </w:t>
            </w:r>
            <w:r w:rsidRPr="00D277FB">
              <w:rPr>
                <w:rFonts w:ascii="Times New Roman" w:hAnsi="Times New Roman"/>
                <w:sz w:val="24"/>
                <w:szCs w:val="24"/>
                <w:lang w:val="en-US" w:eastAsia="ru-RU"/>
              </w:rPr>
              <w:t>GNU</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GPL</w:t>
            </w:r>
            <w:r w:rsidRPr="00D277FB">
              <w:rPr>
                <w:rFonts w:ascii="Times New Roman" w:hAnsi="Times New Roman"/>
                <w:sz w:val="24"/>
                <w:szCs w:val="24"/>
                <w:lang w:eastAsia="ru-RU"/>
              </w:rPr>
              <w:t xml:space="preserve">: </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7-Zip, LibreOffice, CDBurnerXP, Java 8, K-Lite Mega Codec Pack, PDF24 Creator, CCleaner, Google Chrome Canary, Notepad++,  Oracle VM VirtualBox 5.2.12,  Zeal</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Консоль администрирования </w:t>
            </w: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Center</w:t>
            </w:r>
            <w:r w:rsidRPr="00D277FB">
              <w:rPr>
                <w:rFonts w:ascii="Times New Roman" w:hAnsi="Times New Roman"/>
                <w:sz w:val="24"/>
                <w:szCs w:val="24"/>
                <w:lang w:eastAsia="ru-RU"/>
              </w:rPr>
              <w:t xml:space="preserve"> 10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ПАРУС-Бюджет 8.5.6.1 Договор № 001-1 от 09.01.2017, Товарная накладная №1 от 23.01.2017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Windows 7 Professional Microsoft Open License 48587685 от 02.06.2011</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EB0AB0" w:rsidRPr="00146450"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146450">
              <w:rPr>
                <w:rFonts w:ascii="Times New Roman" w:hAnsi="Times New Roman"/>
                <w:sz w:val="24"/>
                <w:szCs w:val="24"/>
                <w:lang w:eastAsia="ru-RU"/>
              </w:rPr>
              <w:t>Программное</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обеспечение</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по</w:t>
            </w:r>
            <w:r w:rsidRPr="00146450">
              <w:rPr>
                <w:rFonts w:ascii="Times New Roman" w:hAnsi="Times New Roman"/>
                <w:sz w:val="24"/>
                <w:szCs w:val="24"/>
                <w:lang w:val="en-US" w:eastAsia="ru-RU"/>
              </w:rPr>
              <w:t xml:space="preserve"> </w:t>
            </w:r>
            <w:r w:rsidRPr="00146450">
              <w:rPr>
                <w:rFonts w:ascii="Times New Roman" w:hAnsi="Times New Roman"/>
                <w:sz w:val="24"/>
                <w:szCs w:val="24"/>
                <w:lang w:eastAsia="ru-RU"/>
              </w:rPr>
              <w:t>лицензии</w:t>
            </w:r>
            <w:r w:rsidRPr="00146450">
              <w:rPr>
                <w:rFonts w:ascii="Times New Roman" w:hAnsi="Times New Roman"/>
                <w:sz w:val="24"/>
                <w:szCs w:val="24"/>
                <w:lang w:val="en-US" w:eastAsia="ru-RU"/>
              </w:rPr>
              <w:t xml:space="preserve"> GNU GPL: 7-Zip, LibreOffice, Mozilla Firefox, , Java 8, K-Lite Mega Codec Pack, PDF24 Creator, Google Chrome, Notepad++, </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lastRenderedPageBreak/>
              <w:t>Рабочее место ПАРУС Договор № 001-1 от 09.01.2017, Товарная накладная №1 от 23.01.2017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Microsoft Visual Studio 2017Подписка Microsoft Imagine Premium – Invoice № 9551608780 от 30 августа 2018г.</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10-Strike File search pro – </w:t>
            </w:r>
            <w:r w:rsidRPr="00D277FB">
              <w:rPr>
                <w:rFonts w:ascii="Times New Roman" w:hAnsi="Times New Roman"/>
                <w:sz w:val="24"/>
                <w:szCs w:val="24"/>
                <w:lang w:eastAsia="ru-RU"/>
              </w:rPr>
              <w:t>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сертификат</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01.01.2011</w:t>
            </w:r>
          </w:p>
          <w:p w:rsidR="00EB0AB0" w:rsidRPr="00D277FB" w:rsidRDefault="00EB0AB0" w:rsidP="00A169E7">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10-Страйк Сканирование Сети -– Лицензионный сертификат от 01.01.2011</w:t>
            </w:r>
          </w:p>
          <w:p w:rsidR="00EB0AB0" w:rsidRPr="00D277FB" w:rsidRDefault="00EB0AB0" w:rsidP="00146450">
            <w:pPr>
              <w:numPr>
                <w:ilvl w:val="0"/>
                <w:numId w:val="42"/>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10-Страйк Инвентаризация Компьютеров -– Лицензионный сертификат от 01.01.2011</w:t>
            </w:r>
          </w:p>
        </w:tc>
      </w:tr>
      <w:tr w:rsidR="00EB0AB0" w:rsidRPr="00D277FB" w:rsidTr="001A4305">
        <w:tc>
          <w:tcPr>
            <w:tcW w:w="2694" w:type="dxa"/>
            <w:shd w:val="clear" w:color="auto" w:fill="auto"/>
          </w:tcPr>
          <w:p w:rsidR="00EB0AB0" w:rsidRPr="00D277FB" w:rsidRDefault="00EB0AB0" w:rsidP="00146450">
            <w:pPr>
              <w:ind w:left="0"/>
              <w:jc w:val="left"/>
              <w:rPr>
                <w:rFonts w:ascii="Times New Roman" w:hAnsi="Times New Roman"/>
                <w:sz w:val="24"/>
                <w:szCs w:val="24"/>
                <w:lang w:eastAsia="ru-RU"/>
              </w:rPr>
            </w:pPr>
            <w:r w:rsidRPr="00D277FB">
              <w:rPr>
                <w:rFonts w:ascii="Times New Roman" w:hAnsi="Times New Roman"/>
                <w:sz w:val="24"/>
                <w:szCs w:val="24"/>
                <w:lang w:eastAsia="ru-RU"/>
              </w:rPr>
              <w:lastRenderedPageBreak/>
              <w:t>Кабинет №127</w:t>
            </w:r>
            <w:r w:rsidRPr="00D277FB">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tc>
        <w:tc>
          <w:tcPr>
            <w:tcW w:w="2694" w:type="dxa"/>
            <w:shd w:val="clear" w:color="auto" w:fill="auto"/>
          </w:tcPr>
          <w:p w:rsidR="00EB0AB0" w:rsidRPr="00D277FB" w:rsidRDefault="00EB0AB0" w:rsidP="00A169E7">
            <w:pPr>
              <w:numPr>
                <w:ilvl w:val="0"/>
                <w:numId w:val="4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Парта</w:t>
            </w:r>
          </w:p>
          <w:p w:rsidR="00EB0AB0" w:rsidRPr="00D277FB" w:rsidRDefault="00EB0AB0" w:rsidP="00A169E7">
            <w:pPr>
              <w:numPr>
                <w:ilvl w:val="0"/>
                <w:numId w:val="4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Стул ИЗО на металокаркасе</w:t>
            </w:r>
          </w:p>
          <w:p w:rsidR="00EB0AB0" w:rsidRPr="00D277FB" w:rsidRDefault="00EB0AB0" w:rsidP="00A169E7">
            <w:pPr>
              <w:numPr>
                <w:ilvl w:val="0"/>
                <w:numId w:val="4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Набор инструментов</w:t>
            </w:r>
          </w:p>
          <w:p w:rsidR="00EB0AB0" w:rsidRPr="00D277FB" w:rsidRDefault="00EB0AB0" w:rsidP="00A169E7">
            <w:pPr>
              <w:numPr>
                <w:ilvl w:val="0"/>
                <w:numId w:val="43"/>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“RSE 1400”</w:t>
            </w:r>
          </w:p>
        </w:tc>
        <w:tc>
          <w:tcPr>
            <w:tcW w:w="4677" w:type="dxa"/>
            <w:shd w:val="clear" w:color="auto" w:fill="auto"/>
          </w:tcPr>
          <w:p w:rsidR="00EB0AB0" w:rsidRPr="00D277FB" w:rsidRDefault="00EB0AB0" w:rsidP="00A169E7">
            <w:pPr>
              <w:jc w:val="center"/>
              <w:rPr>
                <w:rFonts w:ascii="Times New Roman" w:hAnsi="Times New Roman"/>
                <w:sz w:val="24"/>
                <w:szCs w:val="24"/>
                <w:lang w:eastAsia="ru-RU"/>
              </w:rPr>
            </w:pPr>
            <w:r w:rsidRPr="00D277FB">
              <w:rPr>
                <w:rFonts w:ascii="Times New Roman" w:hAnsi="Times New Roman"/>
                <w:sz w:val="24"/>
                <w:szCs w:val="24"/>
                <w:lang w:eastAsia="ru-RU"/>
              </w:rPr>
              <w:t>Нет</w:t>
            </w:r>
          </w:p>
        </w:tc>
      </w:tr>
      <w:tr w:rsidR="00EB0AB0" w:rsidRPr="00D277FB" w:rsidTr="001A4305">
        <w:tc>
          <w:tcPr>
            <w:tcW w:w="2694" w:type="dxa"/>
            <w:shd w:val="clear" w:color="auto" w:fill="auto"/>
          </w:tcPr>
          <w:p w:rsidR="00EB0AB0" w:rsidRPr="00D277FB" w:rsidRDefault="00EB0AB0" w:rsidP="00146450">
            <w:pPr>
              <w:ind w:left="0"/>
              <w:jc w:val="left"/>
              <w:rPr>
                <w:rFonts w:ascii="Times New Roman" w:hAnsi="Times New Roman"/>
                <w:sz w:val="24"/>
                <w:szCs w:val="24"/>
                <w:lang w:eastAsia="ru-RU"/>
              </w:rPr>
            </w:pPr>
            <w:r w:rsidRPr="00D277FB">
              <w:rPr>
                <w:rFonts w:ascii="Times New Roman" w:hAnsi="Times New Roman"/>
                <w:sz w:val="24"/>
                <w:szCs w:val="24"/>
                <w:lang w:eastAsia="ru-RU"/>
              </w:rPr>
              <w:t>Кабинет №124</w:t>
            </w:r>
            <w:r w:rsidRPr="00D277FB">
              <w:rPr>
                <w:rFonts w:ascii="Times New Roman" w:hAnsi="Times New Roman"/>
                <w:sz w:val="24"/>
                <w:szCs w:val="24"/>
                <w:lang w:eastAsia="ru-RU"/>
              </w:rPr>
              <w:br/>
              <w:t>Кластерная лаборатория</w:t>
            </w:r>
          </w:p>
          <w:p w:rsidR="00EB0AB0" w:rsidRPr="00D277FB" w:rsidRDefault="00EB0AB0" w:rsidP="00146450">
            <w:pPr>
              <w:ind w:left="0"/>
              <w:jc w:val="left"/>
              <w:rPr>
                <w:rFonts w:ascii="Times New Roman" w:hAnsi="Times New Roman"/>
                <w:sz w:val="24"/>
                <w:szCs w:val="24"/>
                <w:lang w:eastAsia="ru-RU"/>
              </w:rPr>
            </w:pPr>
            <w:r w:rsidRPr="00D277FB">
              <w:rPr>
                <w:rFonts w:ascii="Times New Roman" w:hAnsi="Times New Roman"/>
                <w:sz w:val="24"/>
                <w:szCs w:val="24"/>
                <w:lang w:eastAsia="ru-RU"/>
              </w:rPr>
              <w:t>Серверный центр</w:t>
            </w:r>
          </w:p>
          <w:p w:rsidR="00EB0AB0" w:rsidRPr="00D277FB" w:rsidRDefault="00EB0AB0" w:rsidP="00146450">
            <w:pPr>
              <w:ind w:left="0"/>
              <w:jc w:val="left"/>
              <w:rPr>
                <w:rFonts w:ascii="Times New Roman" w:hAnsi="Times New Roman"/>
                <w:sz w:val="24"/>
                <w:szCs w:val="24"/>
                <w:lang w:eastAsia="ru-RU"/>
              </w:rPr>
            </w:pPr>
          </w:p>
        </w:tc>
        <w:tc>
          <w:tcPr>
            <w:tcW w:w="2694" w:type="dxa"/>
            <w:shd w:val="clear" w:color="auto" w:fill="auto"/>
          </w:tcPr>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Стойка серверная</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Управляющий узел кластера I500PX-S5380\ Xeon E5345\ DDR-2-667-8192Mb\WD5001ABYS 1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Рабочий узел кластера I500PX-S5380\ Xeon E5345\ DDR-2-667-8192Mb\WD800JD\ - 16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Spectrus I500PX-S5380\ Xeon E5345\ DDR-2-667-8192Mb </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DEXUS II I500PX-S5380\ Xeon E5345\ DDR-2-667-8192Mb\ </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DLink</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Коммутатор</w:t>
            </w:r>
            <w:r w:rsidRPr="00D277FB">
              <w:rPr>
                <w:rFonts w:ascii="Times New Roman" w:hAnsi="Times New Roman"/>
                <w:sz w:val="24"/>
                <w:szCs w:val="24"/>
                <w:lang w:val="en-US" w:eastAsia="ru-RU"/>
              </w:rPr>
              <w:t xml:space="preserve"> DLink</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SuperMicro 1U6019PMT\Xeon silver </w:t>
            </w:r>
            <w:r w:rsidRPr="00D277FB">
              <w:rPr>
                <w:rFonts w:ascii="Times New Roman" w:hAnsi="Times New Roman"/>
                <w:sz w:val="24"/>
                <w:szCs w:val="24"/>
                <w:lang w:val="en-US" w:eastAsia="ru-RU"/>
              </w:rPr>
              <w:lastRenderedPageBreak/>
              <w:t>4108\8xDDR4 8Gd\ - 2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eastAsia="ru-RU"/>
              </w:rPr>
              <w:t>ИБП</w:t>
            </w:r>
            <w:r w:rsidRPr="00D277FB">
              <w:rPr>
                <w:rFonts w:ascii="Times New Roman" w:hAnsi="Times New Roman"/>
                <w:sz w:val="24"/>
                <w:szCs w:val="24"/>
                <w:lang w:val="en-US" w:eastAsia="ru-RU"/>
              </w:rPr>
              <w:t xml:space="preserve"> Ippon SmartPower Pro 1000 VA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Сетевое хранилище данных </w:t>
            </w:r>
            <w:r w:rsidRPr="00D277FB">
              <w:rPr>
                <w:rFonts w:ascii="Times New Roman" w:hAnsi="Times New Roman"/>
                <w:sz w:val="24"/>
                <w:szCs w:val="24"/>
                <w:lang w:val="en-US" w:eastAsia="ru-RU"/>
              </w:rPr>
              <w:t>NAS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NetGear</w:t>
            </w:r>
            <w:r w:rsidRPr="00D277FB">
              <w:rPr>
                <w:rFonts w:ascii="Times New Roman" w:hAnsi="Times New Roman"/>
                <w:sz w:val="24"/>
                <w:szCs w:val="24"/>
                <w:lang w:eastAsia="ru-RU"/>
              </w:rPr>
              <w:t xml:space="preserve"> 1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Acer</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V</w:t>
            </w:r>
            <w:r w:rsidRPr="00D277FB">
              <w:rPr>
                <w:rFonts w:ascii="Times New Roman" w:hAnsi="Times New Roman"/>
                <w:sz w:val="24"/>
                <w:szCs w:val="24"/>
                <w:lang w:eastAsia="ru-RU"/>
              </w:rPr>
              <w:t>193 1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Шкаф 2-х дверный архивный металл. - 2шт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Сплит система AirWell 1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Сплит-система Lessar 1 шт.</w:t>
            </w:r>
          </w:p>
          <w:p w:rsidR="00EB0AB0" w:rsidRPr="00D277FB" w:rsidRDefault="00EB0AB0" w:rsidP="00A169E7">
            <w:pPr>
              <w:numPr>
                <w:ilvl w:val="0"/>
                <w:numId w:val="44"/>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Система контроля доступа СКАТ 1200 И7 1 шт.</w:t>
            </w:r>
          </w:p>
          <w:p w:rsidR="00EB0AB0" w:rsidRPr="00D277FB" w:rsidRDefault="00EB0AB0" w:rsidP="00A169E7">
            <w:pPr>
              <w:jc w:val="center"/>
              <w:rPr>
                <w:rFonts w:ascii="Times New Roman" w:hAnsi="Times New Roman"/>
                <w:sz w:val="24"/>
                <w:szCs w:val="24"/>
                <w:lang w:eastAsia="ru-RU"/>
              </w:rPr>
            </w:pPr>
          </w:p>
        </w:tc>
        <w:tc>
          <w:tcPr>
            <w:tcW w:w="4677" w:type="dxa"/>
            <w:shd w:val="clear" w:color="auto" w:fill="auto"/>
          </w:tcPr>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 xml:space="preserve">Windows Server 2003 R2 Standart - Microsoft Open License №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Microsoft SQL Server 2016  </w:t>
            </w:r>
            <w:r w:rsidRPr="00D277FB">
              <w:rPr>
                <w:rFonts w:ascii="Times New Roman" w:hAnsi="Times New Roman"/>
                <w:sz w:val="24"/>
                <w:szCs w:val="24"/>
                <w:lang w:eastAsia="ru-RU"/>
              </w:rPr>
              <w:t>Подписка</w:t>
            </w:r>
            <w:r w:rsidRPr="00D277FB">
              <w:rPr>
                <w:rFonts w:ascii="Times New Roman" w:hAnsi="Times New Roman"/>
                <w:sz w:val="24"/>
                <w:szCs w:val="24"/>
                <w:lang w:val="en-US" w:eastAsia="ru-RU"/>
              </w:rPr>
              <w:t xml:space="preserve"> Microsoft Imagine Premium – Invoce № 9554097373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22 </w:t>
            </w:r>
            <w:r w:rsidRPr="00D277FB">
              <w:rPr>
                <w:rFonts w:ascii="Times New Roman" w:hAnsi="Times New Roman"/>
                <w:sz w:val="24"/>
                <w:szCs w:val="24"/>
                <w:lang w:eastAsia="ru-RU"/>
              </w:rPr>
              <w:t>июля</w:t>
            </w:r>
            <w:r w:rsidRPr="00D277FB">
              <w:rPr>
                <w:rFonts w:ascii="Times New Roman" w:hAnsi="Times New Roman"/>
                <w:sz w:val="24"/>
                <w:szCs w:val="24"/>
                <w:lang w:val="en-US" w:eastAsia="ru-RU"/>
              </w:rPr>
              <w:t xml:space="preserve"> 2019</w:t>
            </w:r>
            <w:r w:rsidRPr="00D277FB">
              <w:rPr>
                <w:rFonts w:ascii="Times New Roman" w:hAnsi="Times New Roman"/>
                <w:sz w:val="24"/>
                <w:szCs w:val="24"/>
                <w:lang w:eastAsia="ru-RU"/>
              </w:rPr>
              <w:t>г</w:t>
            </w:r>
            <w:r w:rsidRPr="00D277FB">
              <w:rPr>
                <w:rFonts w:ascii="Times New Roman" w:hAnsi="Times New Roman"/>
                <w:sz w:val="24"/>
                <w:szCs w:val="24"/>
                <w:lang w:val="en-US" w:eastAsia="ru-RU"/>
              </w:rPr>
              <w:t>. 1</w:t>
            </w:r>
            <w:r w:rsidRPr="00D277FB">
              <w:rPr>
                <w:rFonts w:ascii="Times New Roman" w:hAnsi="Times New Roman"/>
                <w:sz w:val="24"/>
                <w:szCs w:val="24"/>
                <w:lang w:eastAsia="ru-RU"/>
              </w:rPr>
              <w:t xml:space="preserve"> шт.</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FreeWare, OpenSource, </w:t>
            </w:r>
            <w:r w:rsidRPr="00D277FB">
              <w:rPr>
                <w:rFonts w:ascii="Times New Roman" w:hAnsi="Times New Roman"/>
                <w:sz w:val="24"/>
                <w:szCs w:val="24"/>
                <w:lang w:eastAsia="ru-RU"/>
              </w:rPr>
              <w:t>программное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обеспечение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лицензиям</w:t>
            </w:r>
            <w:r w:rsidRPr="00D277FB">
              <w:rPr>
                <w:rFonts w:ascii="Times New Roman" w:hAnsi="Times New Roman"/>
                <w:sz w:val="24"/>
                <w:szCs w:val="24"/>
                <w:lang w:val="en-US" w:eastAsia="ru-RU"/>
              </w:rPr>
              <w:t xml:space="preserve"> GNU GPL7: 7zip 6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Open SuSe Linux Open Source 17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MySql Server Community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Apache HTTP Server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Oracle Database 11g Express Edition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Java 8 – 6 </w:t>
            </w:r>
            <w:r w:rsidRPr="00D277FB">
              <w:rPr>
                <w:rFonts w:ascii="Times New Roman" w:hAnsi="Times New Roman"/>
                <w:sz w:val="24"/>
                <w:szCs w:val="24"/>
                <w:lang w:eastAsia="ru-RU"/>
              </w:rPr>
              <w:t>шт</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Договор № ПР-00022797 от 27.11.2018 (ООО Прима АйТи) сроком на 1 год.</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2016 Standard - Microsoft Open License № 68891953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2017-09-15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Сервер администрирования Kaspersky Sequrity Center АКТ ПРЕДОСТАВЛЕНИЯ ПРАВ № Tr046356 от 04.08.2017 1 шт.</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 xml:space="preserve">Kaspersky Endpoint Security 11 для Windows [Русский] АКТ ПРЕДОСТАВЛЕНИЯ ПРАВ № Tr046356 </w:t>
            </w:r>
            <w:r w:rsidRPr="00D277FB">
              <w:rPr>
                <w:rFonts w:ascii="Times New Roman" w:hAnsi="Times New Roman"/>
                <w:sz w:val="24"/>
                <w:szCs w:val="24"/>
                <w:lang w:eastAsia="ru-RU"/>
              </w:rPr>
              <w:lastRenderedPageBreak/>
              <w:t>от 04.08.2017 4 шт.</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«Телекоммуникации и сети»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«Коммутаторы локальных сетей»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«Электротехника и электроника»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«Информационные системы в экономике»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«Корпоративные информационные системы»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"Моделирование данных"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«Управление базами данных»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«Сетевые информационные технологии»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«Теоретические основы информатики»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"Основы алгоритмизации и программирования"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"Объектно-ориентированные технологии"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УМКК «Информационные технологии» Лицензия: С00001 Номер лицензии: 20030400000000000033</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JetBrains License Service Order D370369647 от 25.09.2019.</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Autodesk Network License Manager </w:t>
            </w:r>
            <w:r w:rsidRPr="00D277FB">
              <w:rPr>
                <w:rFonts w:ascii="Times New Roman" w:hAnsi="Times New Roman"/>
                <w:sz w:val="24"/>
                <w:szCs w:val="24"/>
                <w:lang w:eastAsia="ru-RU"/>
              </w:rPr>
              <w:t>Письмо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19.08.2016 </w:t>
            </w:r>
            <w:r w:rsidRPr="00D277FB">
              <w:rPr>
                <w:rFonts w:ascii="Times New Roman" w:hAnsi="Times New Roman"/>
                <w:sz w:val="24"/>
                <w:szCs w:val="24"/>
                <w:lang w:eastAsia="ru-RU"/>
              </w:rPr>
              <w:t>подтверждающее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право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использования</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программе</w:t>
            </w:r>
            <w:r w:rsidRPr="00D277FB">
              <w:rPr>
                <w:rFonts w:ascii="Times New Roman" w:hAnsi="Times New Roman"/>
                <w:sz w:val="24"/>
                <w:szCs w:val="24"/>
                <w:lang w:val="en-US" w:eastAsia="ru-RU"/>
              </w:rPr>
              <w:t xml:space="preserve"> Auiodesk Education Community (Autodesk Education Team).</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AppWave Enterprise License Center C</w:t>
            </w:r>
            <w:r w:rsidRPr="00D277FB">
              <w:rPr>
                <w:rFonts w:ascii="Times New Roman" w:hAnsi="Times New Roman"/>
                <w:sz w:val="24"/>
                <w:szCs w:val="24"/>
                <w:lang w:eastAsia="ru-RU"/>
              </w:rPr>
              <w:t>ублицензионный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договор</w:t>
            </w:r>
            <w:r w:rsidRPr="00D277FB">
              <w:rPr>
                <w:rFonts w:ascii="Times New Roman" w:hAnsi="Times New Roman"/>
                <w:sz w:val="24"/>
                <w:szCs w:val="24"/>
                <w:lang w:val="en-US" w:eastAsia="ru-RU"/>
              </w:rPr>
              <w:t xml:space="preserve"> №Tr000019973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23.04.2015 (</w:t>
            </w:r>
            <w:r w:rsidRPr="00D277FB">
              <w:rPr>
                <w:rFonts w:ascii="Times New Roman" w:hAnsi="Times New Roman"/>
                <w:sz w:val="24"/>
                <w:szCs w:val="24"/>
                <w:lang w:eastAsia="ru-RU"/>
              </w:rPr>
              <w:t>ЗАО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СофтЛайн</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Трейд</w:t>
            </w:r>
            <w:r w:rsidRPr="00D277FB">
              <w:rPr>
                <w:rFonts w:ascii="Times New Roman" w:hAnsi="Times New Roman"/>
                <w:sz w:val="24"/>
                <w:szCs w:val="24"/>
                <w:lang w:val="en-US" w:eastAsia="ru-RU"/>
              </w:rPr>
              <w:t>).</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2008 R2 Enterprise - </w:t>
            </w:r>
            <w:r w:rsidRPr="00D277FB">
              <w:rPr>
                <w:rFonts w:ascii="Times New Roman" w:hAnsi="Times New Roman"/>
                <w:sz w:val="24"/>
                <w:szCs w:val="24"/>
                <w:lang w:val="en-US" w:eastAsia="ru-RU"/>
              </w:rPr>
              <w:lastRenderedPageBreak/>
              <w:t xml:space="preserve">Microsoft Open License № 46794243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19.04.2010 2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EB0AB0" w:rsidRPr="00D277FB" w:rsidRDefault="00EB0AB0" w:rsidP="00A169E7">
            <w:pPr>
              <w:numPr>
                <w:ilvl w:val="0"/>
                <w:numId w:val="45"/>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Traffic inspector Special Unlimited</w:t>
            </w:r>
          </w:p>
        </w:tc>
      </w:tr>
      <w:tr w:rsidR="00EB0AB0" w:rsidRPr="00D277FB" w:rsidTr="001A4305">
        <w:tc>
          <w:tcPr>
            <w:tcW w:w="2694" w:type="dxa"/>
            <w:shd w:val="clear" w:color="auto" w:fill="auto"/>
          </w:tcPr>
          <w:p w:rsidR="00EB0AB0" w:rsidRPr="00D277FB" w:rsidRDefault="00EB0AB0" w:rsidP="00146450">
            <w:pPr>
              <w:ind w:left="0"/>
              <w:jc w:val="left"/>
              <w:rPr>
                <w:rFonts w:ascii="Times New Roman" w:hAnsi="Times New Roman"/>
                <w:sz w:val="24"/>
                <w:szCs w:val="24"/>
                <w:lang w:eastAsia="ru-RU"/>
              </w:rPr>
            </w:pPr>
            <w:r w:rsidRPr="00D277FB">
              <w:rPr>
                <w:rFonts w:ascii="Times New Roman" w:hAnsi="Times New Roman"/>
                <w:sz w:val="24"/>
                <w:szCs w:val="24"/>
                <w:lang w:eastAsia="ru-RU"/>
              </w:rPr>
              <w:lastRenderedPageBreak/>
              <w:t>Кафедра математики и вычислительной техники (118)</w:t>
            </w:r>
          </w:p>
        </w:tc>
        <w:tc>
          <w:tcPr>
            <w:tcW w:w="2694" w:type="dxa"/>
            <w:shd w:val="clear" w:color="auto" w:fill="auto"/>
          </w:tcPr>
          <w:p w:rsidR="00EB0AB0" w:rsidRPr="00D277FB" w:rsidRDefault="00EB0AB0" w:rsidP="00A169E7">
            <w:pPr>
              <w:ind w:left="0"/>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H</w:t>
            </w:r>
            <w:r w:rsidRPr="00D277FB">
              <w:rPr>
                <w:rFonts w:ascii="Times New Roman" w:hAnsi="Times New Roman"/>
                <w:sz w:val="24"/>
                <w:szCs w:val="24"/>
                <w:lang w:eastAsia="ru-RU"/>
              </w:rPr>
              <w:t>310СМ-</w:t>
            </w:r>
            <w:r w:rsidRPr="00D277FB">
              <w:rPr>
                <w:rFonts w:ascii="Times New Roman" w:hAnsi="Times New Roman"/>
                <w:sz w:val="24"/>
                <w:szCs w:val="24"/>
                <w:lang w:val="en-US" w:eastAsia="ru-RU"/>
              </w:rPr>
              <w:t>DVS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P</w:t>
            </w:r>
            <w:r w:rsidRPr="00D277FB">
              <w:rPr>
                <w:rFonts w:ascii="Times New Roman" w:hAnsi="Times New Roman"/>
                <w:sz w:val="24"/>
                <w:szCs w:val="24"/>
                <w:lang w:eastAsia="ru-RU"/>
              </w:rPr>
              <w:t xml:space="preserve"> 1.30\Intel(R) Pentium(R) </w:t>
            </w:r>
            <w:r w:rsidRPr="00D277FB">
              <w:rPr>
                <w:rFonts w:ascii="Times New Roman" w:hAnsi="Times New Roman"/>
                <w:sz w:val="24"/>
                <w:szCs w:val="24"/>
                <w:lang w:val="en-US" w:eastAsia="ru-RU"/>
              </w:rPr>
              <w:t>Gold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w:t>
            </w:r>
            <w:r w:rsidRPr="00D277FB">
              <w:rPr>
                <w:rFonts w:ascii="Times New Roman" w:hAnsi="Times New Roman"/>
                <w:sz w:val="24"/>
                <w:szCs w:val="24"/>
                <w:lang w:eastAsia="ru-RU"/>
              </w:rPr>
              <w:t>5400 CPU 3.70GHz\DDR4-4</w:t>
            </w:r>
            <w:r w:rsidRPr="00D277FB">
              <w:rPr>
                <w:rFonts w:ascii="Times New Roman" w:hAnsi="Times New Roman"/>
                <w:sz w:val="24"/>
                <w:szCs w:val="24"/>
                <w:lang w:val="en-US" w:eastAsia="ru-RU"/>
              </w:rPr>
              <w:t>G</w:t>
            </w:r>
            <w:r w:rsidRPr="00D277FB">
              <w:rPr>
                <w:rFonts w:ascii="Times New Roman" w:hAnsi="Times New Roman"/>
                <w:sz w:val="24"/>
                <w:szCs w:val="24"/>
                <w:lang w:eastAsia="ru-RU"/>
              </w:rPr>
              <w:t>b\</w:t>
            </w:r>
            <w:r w:rsidRPr="00D277FB">
              <w:rPr>
                <w:rFonts w:ascii="Times New Roman" w:hAnsi="Times New Roman"/>
                <w:sz w:val="24"/>
                <w:szCs w:val="24"/>
                <w:lang w:val="en-US" w:eastAsia="ru-RU"/>
              </w:rPr>
              <w:t>SSD</w:t>
            </w:r>
            <w:r w:rsidRPr="00D277FB">
              <w:rPr>
                <w:rFonts w:ascii="Times New Roman" w:hAnsi="Times New Roman"/>
                <w:sz w:val="24"/>
                <w:szCs w:val="24"/>
                <w:lang w:eastAsia="ru-RU"/>
              </w:rPr>
              <w:t xml:space="preserve"> 240</w:t>
            </w:r>
            <w:r w:rsidRPr="00D277FB">
              <w:rPr>
                <w:rFonts w:ascii="Times New Roman" w:hAnsi="Times New Roman"/>
                <w:sz w:val="24"/>
                <w:szCs w:val="24"/>
                <w:lang w:val="en-US" w:eastAsia="ru-RU"/>
              </w:rPr>
              <w:t>Gb</w:t>
            </w:r>
          </w:p>
          <w:p w:rsidR="00EB0AB0" w:rsidRPr="00D277FB" w:rsidRDefault="00EB0AB0" w:rsidP="00A169E7">
            <w:pPr>
              <w:ind w:left="0"/>
              <w:rPr>
                <w:rFonts w:ascii="Times New Roman" w:hAnsi="Times New Roman"/>
                <w:sz w:val="24"/>
                <w:szCs w:val="24"/>
                <w:lang w:eastAsia="ru-RU"/>
              </w:rPr>
            </w:pPr>
            <w:r w:rsidRPr="00D277FB">
              <w:rPr>
                <w:rFonts w:ascii="Times New Roman" w:hAnsi="Times New Roman"/>
                <w:sz w:val="24"/>
                <w:szCs w:val="24"/>
                <w:lang w:eastAsia="ru-RU"/>
              </w:rPr>
              <w:t>Монитор</w:t>
            </w:r>
          </w:p>
          <w:p w:rsidR="00EB0AB0" w:rsidRPr="00D277FB" w:rsidRDefault="00EB0AB0" w:rsidP="00A169E7">
            <w:pPr>
              <w:ind w:left="0"/>
              <w:rPr>
                <w:rFonts w:ascii="Times New Roman" w:hAnsi="Times New Roman"/>
                <w:sz w:val="24"/>
                <w:szCs w:val="24"/>
                <w:lang w:eastAsia="ru-RU"/>
              </w:rPr>
            </w:pPr>
            <w:r w:rsidRPr="00D277FB">
              <w:rPr>
                <w:rFonts w:ascii="Times New Roman" w:hAnsi="Times New Roman"/>
                <w:sz w:val="24"/>
                <w:szCs w:val="24"/>
                <w:lang w:eastAsia="ru-RU"/>
              </w:rPr>
              <w:t>Принтер HP LaserJet 1018</w:t>
            </w:r>
          </w:p>
          <w:p w:rsidR="00EB0AB0" w:rsidRPr="00D277FB" w:rsidRDefault="00EB0AB0" w:rsidP="00A169E7">
            <w:pPr>
              <w:ind w:left="0"/>
              <w:rPr>
                <w:rFonts w:ascii="Times New Roman" w:hAnsi="Times New Roman"/>
                <w:sz w:val="24"/>
                <w:szCs w:val="24"/>
                <w:lang w:eastAsia="ru-RU"/>
              </w:rPr>
            </w:pPr>
          </w:p>
        </w:tc>
        <w:tc>
          <w:tcPr>
            <w:tcW w:w="4677" w:type="dxa"/>
            <w:shd w:val="clear" w:color="auto" w:fill="auto"/>
          </w:tcPr>
          <w:p w:rsidR="00EB0AB0" w:rsidRPr="00D277FB" w:rsidRDefault="00EB0AB0" w:rsidP="00A169E7">
            <w:pPr>
              <w:numPr>
                <w:ilvl w:val="0"/>
                <w:numId w:val="4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val="en-US" w:eastAsia="ru-RU"/>
              </w:rPr>
              <w:t xml:space="preserve">Microsoft Windows 10 PRO x64 DSP OEM. </w:t>
            </w:r>
            <w:r w:rsidRPr="00D277FB">
              <w:rPr>
                <w:rFonts w:ascii="Times New Roman" w:hAnsi="Times New Roman"/>
                <w:sz w:val="24"/>
                <w:szCs w:val="24"/>
                <w:lang w:eastAsia="ru-RU"/>
              </w:rPr>
              <w:t>Счет №93 от 21.05.2019, Акт передачи прав №31 от 05.06.2019.</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Microsoft Office Professional Plus 2007 Microsoft Open License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w:t>
            </w:r>
          </w:p>
          <w:p w:rsidR="00EB0AB0" w:rsidRPr="000D4791" w:rsidRDefault="00EB0AB0" w:rsidP="00A169E7">
            <w:pPr>
              <w:numPr>
                <w:ilvl w:val="0"/>
                <w:numId w:val="46"/>
              </w:numPr>
              <w:suppressAutoHyphens w:val="0"/>
              <w:ind w:left="0"/>
              <w:contextualSpacing/>
              <w:jc w:val="left"/>
              <w:rPr>
                <w:rFonts w:ascii="Times New Roman" w:hAnsi="Times New Roman"/>
                <w:sz w:val="24"/>
                <w:szCs w:val="24"/>
                <w:lang w:val="en-US" w:eastAsia="ru-RU"/>
              </w:rPr>
            </w:pPr>
            <w:r w:rsidRPr="000D4791">
              <w:rPr>
                <w:rFonts w:ascii="Times New Roman" w:hAnsi="Times New Roman"/>
                <w:sz w:val="24"/>
                <w:szCs w:val="24"/>
                <w:lang w:eastAsia="ru-RU"/>
              </w:rPr>
              <w:t>Программное</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обеспечение</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по</w:t>
            </w:r>
            <w:r w:rsidRPr="000D4791">
              <w:rPr>
                <w:rFonts w:ascii="Times New Roman" w:hAnsi="Times New Roman"/>
                <w:sz w:val="24"/>
                <w:szCs w:val="24"/>
                <w:lang w:val="en-US" w:eastAsia="ru-RU"/>
              </w:rPr>
              <w:t xml:space="preserve"> </w:t>
            </w:r>
            <w:r w:rsidRPr="000D4791">
              <w:rPr>
                <w:rFonts w:ascii="Times New Roman" w:hAnsi="Times New Roman"/>
                <w:sz w:val="24"/>
                <w:szCs w:val="24"/>
                <w:lang w:eastAsia="ru-RU"/>
              </w:rPr>
              <w:t>лицензии</w:t>
            </w:r>
            <w:r w:rsidRPr="000D4791">
              <w:rPr>
                <w:rFonts w:ascii="Times New Roman" w:hAnsi="Times New Roman"/>
                <w:sz w:val="24"/>
                <w:szCs w:val="24"/>
                <w:lang w:val="en-US" w:eastAsia="ru-RU"/>
              </w:rPr>
              <w:t xml:space="preserve"> GNU GPL: 7-Zip, LibreOffice, Mozilla Firefox, Etxt Antiplagiat, Java 8, K-Lite Mega Codec Pack, PDF24 Creator</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Flash Player 31 NPAPI. Adobe Acrobat Reader DC and Runtime Software distribution license 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Reader DC. Adobe Acrobat Reader DC and Runtime Software distribution license 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Kaspersky Endpoint Security 10 для Windows [Русский] АКТ ПРЕДОСТАВЛЕНИЯ ПРАВ № Tr046356 от 04.08.2017</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Агент администрирования Kaspersky Security Center 10 АКТ ПРЕДОСТАВЛЕНИЯ ПРАВ № Tr046356 от 04.08.2017</w:t>
            </w:r>
          </w:p>
          <w:p w:rsidR="00EB0AB0" w:rsidRPr="00D277FB" w:rsidRDefault="00EB0AB0" w:rsidP="00A169E7">
            <w:pPr>
              <w:numPr>
                <w:ilvl w:val="0"/>
                <w:numId w:val="46"/>
              </w:numPr>
              <w:suppressAutoHyphens w:val="0"/>
              <w:ind w:left="0"/>
              <w:contextualSpacing/>
              <w:jc w:val="left"/>
              <w:rPr>
                <w:rFonts w:ascii="Times New Roman" w:hAnsi="Times New Roman"/>
                <w:sz w:val="24"/>
                <w:szCs w:val="24"/>
                <w:lang w:eastAsia="ru-RU"/>
              </w:rPr>
            </w:pPr>
            <w:r w:rsidRPr="00D277FB">
              <w:rPr>
                <w:rFonts w:ascii="Times New Roman" w:hAnsi="Times New Roman"/>
                <w:sz w:val="24"/>
                <w:szCs w:val="24"/>
                <w:lang w:eastAsia="ru-RU"/>
              </w:rPr>
              <w:t>5.4.3.2 [Русский]</w:t>
            </w:r>
          </w:p>
        </w:tc>
      </w:tr>
    </w:tbl>
    <w:p w:rsidR="00973D1F" w:rsidRPr="00EB0AB0" w:rsidRDefault="00973D1F" w:rsidP="00A169E7">
      <w:pPr>
        <w:ind w:left="0"/>
        <w:rPr>
          <w:sz w:val="24"/>
          <w:szCs w:val="24"/>
          <w:lang w:val="en-US"/>
        </w:rPr>
      </w:pPr>
    </w:p>
    <w:sectPr w:rsidR="00973D1F" w:rsidRPr="00EB0AB0" w:rsidSect="00A169E7">
      <w:type w:val="continuous"/>
      <w:pgSz w:w="11906" w:h="16838"/>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3F7C" w:rsidRDefault="00033F7C" w:rsidP="001248C6">
      <w:r>
        <w:separator/>
      </w:r>
    </w:p>
  </w:endnote>
  <w:endnote w:type="continuationSeparator" w:id="0">
    <w:p w:rsidR="00033F7C" w:rsidRDefault="00033F7C" w:rsidP="0012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A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font406">
    <w:altName w:val="Times New Roman"/>
    <w:panose1 w:val="020B0604020202020204"/>
    <w:charset w:val="CC"/>
    <w:family w:val="auto"/>
    <w:pitch w:val="variable"/>
  </w:font>
  <w:font w:name="Consolas">
    <w:panose1 w:val="020B0609020204030204"/>
    <w:charset w:val="00"/>
    <w:family w:val="modern"/>
    <w:pitch w:val="fixed"/>
    <w:sig w:usb0="E10002FF" w:usb1="4000FCFF" w:usb2="00000009" w:usb3="00000000" w:csb0="0000019F" w:csb1="00000000"/>
  </w:font>
  <w:font w:name="OpenSymbol">
    <w:altName w:val="Cambria"/>
    <w:panose1 w:val="020B0604020202020204"/>
    <w:charset w:val="00"/>
    <w:family w:val="auto"/>
    <w:pitch w:val="variable"/>
    <w:sig w:usb0="800000AF" w:usb1="1001ECEA" w:usb2="00000000" w:usb3="00000000" w:csb0="00000001" w:csb1="00000000"/>
  </w:font>
  <w:font w:name="Lohit Devanagari">
    <w:altName w:val="Times New Roman"/>
    <w:panose1 w:val="020B0604020202020204"/>
    <w:charset w:val="00"/>
    <w:family w:val="roman"/>
    <w:notTrueType/>
    <w:pitch w:val="default"/>
  </w:font>
  <w:font w:name="Lohit Hindi">
    <w:altName w:val="Heiti TC Light"/>
    <w:panose1 w:val="020B0604020202020204"/>
    <w:charset w:val="01"/>
    <w:family w:val="auto"/>
    <w:pitch w:val="default"/>
  </w:font>
  <w:font w:name="Lucida Sans">
    <w:panose1 w:val="020B0602030504020204"/>
    <w:charset w:val="00"/>
    <w:family w:val="swiss"/>
    <w:pitch w:val="variable"/>
    <w:sig w:usb0="00000003" w:usb1="00000000" w:usb2="00000000" w:usb3="00000000" w:csb0="00000001" w:csb1="00000000"/>
  </w:font>
  <w:font w:name="DejaVu Sans">
    <w:altName w:val="Yu Gothic"/>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74567"/>
      <w:docPartObj>
        <w:docPartGallery w:val="Page Numbers (Bottom of Page)"/>
        <w:docPartUnique/>
      </w:docPartObj>
    </w:sdtPr>
    <w:sdtEndPr/>
    <w:sdtContent>
      <w:p w:rsidR="00504C17" w:rsidRDefault="00504C17" w:rsidP="002C28EF">
        <w:pPr>
          <w:pStyle w:val="af9"/>
          <w:jc w:val="center"/>
        </w:pPr>
        <w:r>
          <w:rPr>
            <w:noProof/>
          </w:rPr>
          <w:fldChar w:fldCharType="begin"/>
        </w:r>
        <w:r>
          <w:rPr>
            <w:noProof/>
          </w:rPr>
          <w:instrText xml:space="preserve"> PAGE   \* MERGEFORMAT </w:instrText>
        </w:r>
        <w:r>
          <w:rPr>
            <w:noProof/>
          </w:rPr>
          <w:fldChar w:fldCharType="separate"/>
        </w:r>
        <w:r w:rsidR="00E77DC5">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3F7C" w:rsidRDefault="00033F7C" w:rsidP="001248C6">
      <w:r>
        <w:separator/>
      </w:r>
    </w:p>
  </w:footnote>
  <w:footnote w:type="continuationSeparator" w:id="0">
    <w:p w:rsidR="00033F7C" w:rsidRDefault="00033F7C" w:rsidP="0012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928"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AB0013"/>
    <w:multiLevelType w:val="hybridMultilevel"/>
    <w:tmpl w:val="217625DE"/>
    <w:lvl w:ilvl="0" w:tplc="FEBC1D1C">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1" w15:restartNumberingAfterBreak="0">
    <w:nsid w:val="0C647A2D"/>
    <w:multiLevelType w:val="multilevel"/>
    <w:tmpl w:val="74204BD4"/>
    <w:lvl w:ilvl="0">
      <w:start w:val="1"/>
      <w:numFmt w:val="decimal"/>
      <w:lvlText w:val="%1."/>
      <w:lvlJc w:val="left"/>
      <w:pPr>
        <w:ind w:left="928"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4"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6DE7D5E"/>
    <w:multiLevelType w:val="hybridMultilevel"/>
    <w:tmpl w:val="C5F856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6FC78FE"/>
    <w:multiLevelType w:val="multilevel"/>
    <w:tmpl w:val="0D445F10"/>
    <w:lvl w:ilvl="0">
      <w:start w:val="1"/>
      <w:numFmt w:val="bullet"/>
      <w:lvlText w:val=""/>
      <w:lvlJc w:val="left"/>
      <w:pPr>
        <w:tabs>
          <w:tab w:val="num" w:pos="708"/>
        </w:tabs>
        <w:ind w:left="1140" w:hanging="432"/>
      </w:pPr>
      <w:rPr>
        <w:rFonts w:ascii="Symbol" w:hAnsi="Symbol" w:hint="default"/>
      </w:r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7" w15:restartNumberingAfterBreak="0">
    <w:nsid w:val="1A1E27C5"/>
    <w:multiLevelType w:val="hybridMultilevel"/>
    <w:tmpl w:val="F57ADBCA"/>
    <w:lvl w:ilvl="0" w:tplc="54AA772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8"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9" w15:restartNumberingAfterBreak="0">
    <w:nsid w:val="228914DD"/>
    <w:multiLevelType w:val="multilevel"/>
    <w:tmpl w:val="66D8D4F0"/>
    <w:lvl w:ilvl="0">
      <w:start w:val="4"/>
      <w:numFmt w:val="decimal"/>
      <w:lvlText w:val="%1"/>
      <w:lvlJc w:val="left"/>
      <w:pPr>
        <w:ind w:left="1288" w:hanging="360"/>
      </w:pPr>
      <w:rPr>
        <w:rFonts w:hint="default"/>
      </w:rPr>
    </w:lvl>
    <w:lvl w:ilvl="1">
      <w:start w:val="1"/>
      <w:numFmt w:val="decimal"/>
      <w:lvlText w:val="%2."/>
      <w:lvlJc w:val="left"/>
      <w:pPr>
        <w:ind w:left="1288" w:hanging="360"/>
      </w:pPr>
      <w:rPr>
        <w:rFonts w:hint="default"/>
        <w:i w:val="0"/>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20"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1" w15:restartNumberingAfterBreak="0">
    <w:nsid w:val="28A74CB6"/>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C42324"/>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900760"/>
    <w:multiLevelType w:val="hybridMultilevel"/>
    <w:tmpl w:val="4AB8D958"/>
    <w:lvl w:ilvl="0" w:tplc="1F7E954C">
      <w:start w:val="1"/>
      <w:numFmt w:val="bullet"/>
      <w:lvlText w:val=""/>
      <w:lvlJc w:val="left"/>
      <w:pPr>
        <w:ind w:left="1429" w:hanging="360"/>
      </w:pPr>
      <w:rPr>
        <w:rFonts w:ascii="Symbol" w:hAnsi="Symbol" w:hint="default"/>
      </w:rPr>
    </w:lvl>
    <w:lvl w:ilvl="1" w:tplc="F2F088D2" w:tentative="1">
      <w:start w:val="1"/>
      <w:numFmt w:val="bullet"/>
      <w:lvlText w:val="o"/>
      <w:lvlJc w:val="left"/>
      <w:pPr>
        <w:ind w:left="2149" w:hanging="360"/>
      </w:pPr>
      <w:rPr>
        <w:rFonts w:ascii="Courier New" w:hAnsi="Courier New" w:cs="Courier New" w:hint="default"/>
      </w:rPr>
    </w:lvl>
    <w:lvl w:ilvl="2" w:tplc="7BB2E1EC" w:tentative="1">
      <w:start w:val="1"/>
      <w:numFmt w:val="bullet"/>
      <w:lvlText w:val=""/>
      <w:lvlJc w:val="left"/>
      <w:pPr>
        <w:ind w:left="2869" w:hanging="360"/>
      </w:pPr>
      <w:rPr>
        <w:rFonts w:ascii="Wingdings" w:hAnsi="Wingdings" w:hint="default"/>
      </w:rPr>
    </w:lvl>
    <w:lvl w:ilvl="3" w:tplc="DD1880F8" w:tentative="1">
      <w:start w:val="1"/>
      <w:numFmt w:val="bullet"/>
      <w:lvlText w:val=""/>
      <w:lvlJc w:val="left"/>
      <w:pPr>
        <w:ind w:left="3589" w:hanging="360"/>
      </w:pPr>
      <w:rPr>
        <w:rFonts w:ascii="Symbol" w:hAnsi="Symbol" w:hint="default"/>
      </w:rPr>
    </w:lvl>
    <w:lvl w:ilvl="4" w:tplc="3C8C2C1E" w:tentative="1">
      <w:start w:val="1"/>
      <w:numFmt w:val="bullet"/>
      <w:lvlText w:val="o"/>
      <w:lvlJc w:val="left"/>
      <w:pPr>
        <w:ind w:left="4309" w:hanging="360"/>
      </w:pPr>
      <w:rPr>
        <w:rFonts w:ascii="Courier New" w:hAnsi="Courier New" w:cs="Courier New" w:hint="default"/>
      </w:rPr>
    </w:lvl>
    <w:lvl w:ilvl="5" w:tplc="C8E22338" w:tentative="1">
      <w:start w:val="1"/>
      <w:numFmt w:val="bullet"/>
      <w:lvlText w:val=""/>
      <w:lvlJc w:val="left"/>
      <w:pPr>
        <w:ind w:left="5029" w:hanging="360"/>
      </w:pPr>
      <w:rPr>
        <w:rFonts w:ascii="Wingdings" w:hAnsi="Wingdings" w:hint="default"/>
      </w:rPr>
    </w:lvl>
    <w:lvl w:ilvl="6" w:tplc="7242D2BE" w:tentative="1">
      <w:start w:val="1"/>
      <w:numFmt w:val="bullet"/>
      <w:lvlText w:val=""/>
      <w:lvlJc w:val="left"/>
      <w:pPr>
        <w:ind w:left="5749" w:hanging="360"/>
      </w:pPr>
      <w:rPr>
        <w:rFonts w:ascii="Symbol" w:hAnsi="Symbol" w:hint="default"/>
      </w:rPr>
    </w:lvl>
    <w:lvl w:ilvl="7" w:tplc="3F285A08" w:tentative="1">
      <w:start w:val="1"/>
      <w:numFmt w:val="bullet"/>
      <w:lvlText w:val="o"/>
      <w:lvlJc w:val="left"/>
      <w:pPr>
        <w:ind w:left="6469" w:hanging="360"/>
      </w:pPr>
      <w:rPr>
        <w:rFonts w:ascii="Courier New" w:hAnsi="Courier New" w:cs="Courier New" w:hint="default"/>
      </w:rPr>
    </w:lvl>
    <w:lvl w:ilvl="8" w:tplc="7E84FEC0" w:tentative="1">
      <w:start w:val="1"/>
      <w:numFmt w:val="bullet"/>
      <w:lvlText w:val=""/>
      <w:lvlJc w:val="left"/>
      <w:pPr>
        <w:ind w:left="7189" w:hanging="360"/>
      </w:pPr>
      <w:rPr>
        <w:rFonts w:ascii="Wingdings" w:hAnsi="Wingdings" w:hint="default"/>
      </w:rPr>
    </w:lvl>
  </w:abstractNum>
  <w:abstractNum w:abstractNumId="28" w15:restartNumberingAfterBreak="0">
    <w:nsid w:val="3DB91814"/>
    <w:multiLevelType w:val="multilevel"/>
    <w:tmpl w:val="0C64D79A"/>
    <w:lvl w:ilvl="0">
      <w:start w:val="1"/>
      <w:numFmt w:val="decimal"/>
      <w:lvlText w:val="%1"/>
      <w:lvlJc w:val="left"/>
      <w:pPr>
        <w:ind w:left="928" w:hanging="360"/>
      </w:pPr>
      <w:rPr>
        <w:rFonts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9" w15:restartNumberingAfterBreak="0">
    <w:nsid w:val="3F7A6151"/>
    <w:multiLevelType w:val="hybridMultilevel"/>
    <w:tmpl w:val="46A239F2"/>
    <w:lvl w:ilvl="0" w:tplc="E09C7B8A">
      <w:start w:val="1"/>
      <w:numFmt w:val="bullet"/>
      <w:lvlText w:val=""/>
      <w:lvlJc w:val="left"/>
      <w:pPr>
        <w:ind w:left="1429" w:hanging="360"/>
      </w:pPr>
      <w:rPr>
        <w:rFonts w:ascii="Symbol" w:hAnsi="Symbol" w:hint="default"/>
      </w:rPr>
    </w:lvl>
    <w:lvl w:ilvl="1" w:tplc="F902586E" w:tentative="1">
      <w:start w:val="1"/>
      <w:numFmt w:val="bullet"/>
      <w:lvlText w:val="o"/>
      <w:lvlJc w:val="left"/>
      <w:pPr>
        <w:ind w:left="2149" w:hanging="360"/>
      </w:pPr>
      <w:rPr>
        <w:rFonts w:ascii="Courier New" w:hAnsi="Courier New" w:cs="Courier New" w:hint="default"/>
      </w:rPr>
    </w:lvl>
    <w:lvl w:ilvl="2" w:tplc="EF008FC6" w:tentative="1">
      <w:start w:val="1"/>
      <w:numFmt w:val="bullet"/>
      <w:lvlText w:val=""/>
      <w:lvlJc w:val="left"/>
      <w:pPr>
        <w:ind w:left="2869" w:hanging="360"/>
      </w:pPr>
      <w:rPr>
        <w:rFonts w:ascii="Wingdings" w:hAnsi="Wingdings" w:hint="default"/>
      </w:rPr>
    </w:lvl>
    <w:lvl w:ilvl="3" w:tplc="1A20984E" w:tentative="1">
      <w:start w:val="1"/>
      <w:numFmt w:val="bullet"/>
      <w:lvlText w:val=""/>
      <w:lvlJc w:val="left"/>
      <w:pPr>
        <w:ind w:left="3589" w:hanging="360"/>
      </w:pPr>
      <w:rPr>
        <w:rFonts w:ascii="Symbol" w:hAnsi="Symbol" w:hint="default"/>
      </w:rPr>
    </w:lvl>
    <w:lvl w:ilvl="4" w:tplc="71DA4E4A" w:tentative="1">
      <w:start w:val="1"/>
      <w:numFmt w:val="bullet"/>
      <w:lvlText w:val="o"/>
      <w:lvlJc w:val="left"/>
      <w:pPr>
        <w:ind w:left="4309" w:hanging="360"/>
      </w:pPr>
      <w:rPr>
        <w:rFonts w:ascii="Courier New" w:hAnsi="Courier New" w:cs="Courier New" w:hint="default"/>
      </w:rPr>
    </w:lvl>
    <w:lvl w:ilvl="5" w:tplc="DCA0869A" w:tentative="1">
      <w:start w:val="1"/>
      <w:numFmt w:val="bullet"/>
      <w:lvlText w:val=""/>
      <w:lvlJc w:val="left"/>
      <w:pPr>
        <w:ind w:left="5029" w:hanging="360"/>
      </w:pPr>
      <w:rPr>
        <w:rFonts w:ascii="Wingdings" w:hAnsi="Wingdings" w:hint="default"/>
      </w:rPr>
    </w:lvl>
    <w:lvl w:ilvl="6" w:tplc="5DCCF4BA" w:tentative="1">
      <w:start w:val="1"/>
      <w:numFmt w:val="bullet"/>
      <w:lvlText w:val=""/>
      <w:lvlJc w:val="left"/>
      <w:pPr>
        <w:ind w:left="5749" w:hanging="360"/>
      </w:pPr>
      <w:rPr>
        <w:rFonts w:ascii="Symbol" w:hAnsi="Symbol" w:hint="default"/>
      </w:rPr>
    </w:lvl>
    <w:lvl w:ilvl="7" w:tplc="073E4646" w:tentative="1">
      <w:start w:val="1"/>
      <w:numFmt w:val="bullet"/>
      <w:lvlText w:val="o"/>
      <w:lvlJc w:val="left"/>
      <w:pPr>
        <w:ind w:left="6469" w:hanging="360"/>
      </w:pPr>
      <w:rPr>
        <w:rFonts w:ascii="Courier New" w:hAnsi="Courier New" w:cs="Courier New" w:hint="default"/>
      </w:rPr>
    </w:lvl>
    <w:lvl w:ilvl="8" w:tplc="52586724" w:tentative="1">
      <w:start w:val="1"/>
      <w:numFmt w:val="bullet"/>
      <w:lvlText w:val=""/>
      <w:lvlJc w:val="left"/>
      <w:pPr>
        <w:ind w:left="7189" w:hanging="360"/>
      </w:pPr>
      <w:rPr>
        <w:rFonts w:ascii="Wingdings" w:hAnsi="Wingdings" w:hint="default"/>
      </w:rPr>
    </w:lvl>
  </w:abstractNum>
  <w:abstractNum w:abstractNumId="30"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2"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C566F3"/>
    <w:multiLevelType w:val="hybridMultilevel"/>
    <w:tmpl w:val="ABCEA534"/>
    <w:lvl w:ilvl="0" w:tplc="D0C82FD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55D4605F"/>
    <w:multiLevelType w:val="multilevel"/>
    <w:tmpl w:val="A79E0014"/>
    <w:lvl w:ilvl="0">
      <w:start w:val="1"/>
      <w:numFmt w:val="decimal"/>
      <w:lvlText w:val="%1."/>
      <w:lvlJc w:val="left"/>
      <w:pPr>
        <w:ind w:left="928" w:hanging="360"/>
      </w:pPr>
      <w:rPr>
        <w:rFonts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8"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128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40" w15:restartNumberingAfterBreak="0">
    <w:nsid w:val="5877069A"/>
    <w:multiLevelType w:val="hybridMultilevel"/>
    <w:tmpl w:val="F0429436"/>
    <w:lvl w:ilvl="0" w:tplc="902C6CA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3" w15:restartNumberingAfterBreak="0">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15:restartNumberingAfterBreak="0">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5"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181C90"/>
    <w:multiLevelType w:val="hybridMultilevel"/>
    <w:tmpl w:val="E4F2A142"/>
    <w:lvl w:ilvl="0" w:tplc="2F0C5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9"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0"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2" w15:restartNumberingAfterBreak="0">
    <w:nsid w:val="79D248C7"/>
    <w:multiLevelType w:val="multilevel"/>
    <w:tmpl w:val="64163074"/>
    <w:lvl w:ilvl="0">
      <w:start w:val="4"/>
      <w:numFmt w:val="decimal"/>
      <w:lvlText w:val="%1"/>
      <w:lvlJc w:val="left"/>
      <w:pPr>
        <w:ind w:left="360" w:hanging="360"/>
      </w:pPr>
      <w:rPr>
        <w:rFonts w:hint="default"/>
      </w:rPr>
    </w:lvl>
    <w:lvl w:ilvl="1">
      <w:start w:val="5"/>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53" w15:restartNumberingAfterBreak="0">
    <w:nsid w:val="7ED17A8A"/>
    <w:multiLevelType w:val="hybridMultilevel"/>
    <w:tmpl w:val="918AF71A"/>
    <w:lvl w:ilvl="0" w:tplc="E98AF984">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21"/>
  </w:num>
  <w:num w:numId="3">
    <w:abstractNumId w:val="28"/>
  </w:num>
  <w:num w:numId="4">
    <w:abstractNumId w:val="12"/>
  </w:num>
  <w:num w:numId="5">
    <w:abstractNumId w:val="23"/>
  </w:num>
  <w:num w:numId="6">
    <w:abstractNumId w:val="29"/>
  </w:num>
  <w:num w:numId="7">
    <w:abstractNumId w:val="27"/>
  </w:num>
  <w:num w:numId="8">
    <w:abstractNumId w:val="39"/>
  </w:num>
  <w:num w:numId="9">
    <w:abstractNumId w:val="24"/>
  </w:num>
  <w:num w:numId="10">
    <w:abstractNumId w:val="40"/>
  </w:num>
  <w:num w:numId="11">
    <w:abstractNumId w:val="15"/>
  </w:num>
  <w:num w:numId="12">
    <w:abstractNumId w:val="46"/>
  </w:num>
  <w:num w:numId="13">
    <w:abstractNumId w:val="37"/>
  </w:num>
  <w:num w:numId="14">
    <w:abstractNumId w:val="34"/>
  </w:num>
  <w:num w:numId="15">
    <w:abstractNumId w:val="13"/>
  </w:num>
  <w:num w:numId="16">
    <w:abstractNumId w:val="36"/>
  </w:num>
  <w:num w:numId="17">
    <w:abstractNumId w:val="41"/>
  </w:num>
  <w:num w:numId="18">
    <w:abstractNumId w:val="17"/>
  </w:num>
  <w:num w:numId="19">
    <w:abstractNumId w:val="10"/>
  </w:num>
  <w:num w:numId="20">
    <w:abstractNumId w:val="44"/>
  </w:num>
  <w:num w:numId="21">
    <w:abstractNumId w:val="43"/>
  </w:num>
  <w:num w:numId="22">
    <w:abstractNumId w:val="31"/>
  </w:num>
  <w:num w:numId="23">
    <w:abstractNumId w:val="50"/>
  </w:num>
  <w:num w:numId="24">
    <w:abstractNumId w:val="51"/>
  </w:num>
  <w:num w:numId="25">
    <w:abstractNumId w:val="54"/>
  </w:num>
  <w:num w:numId="26">
    <w:abstractNumId w:val="33"/>
  </w:num>
  <w:num w:numId="27">
    <w:abstractNumId w:val="16"/>
  </w:num>
  <w:num w:numId="28">
    <w:abstractNumId w:val="19"/>
  </w:num>
  <w:num w:numId="29">
    <w:abstractNumId w:val="53"/>
  </w:num>
  <w:num w:numId="30">
    <w:abstractNumId w:val="47"/>
  </w:num>
  <w:num w:numId="31">
    <w:abstractNumId w:val="52"/>
  </w:num>
  <w:num w:numId="32">
    <w:abstractNumId w:val="14"/>
  </w:num>
  <w:num w:numId="33">
    <w:abstractNumId w:val="25"/>
  </w:num>
  <w:num w:numId="34">
    <w:abstractNumId w:val="18"/>
  </w:num>
  <w:num w:numId="35">
    <w:abstractNumId w:val="42"/>
  </w:num>
  <w:num w:numId="36">
    <w:abstractNumId w:val="49"/>
  </w:num>
  <w:num w:numId="37">
    <w:abstractNumId w:val="48"/>
  </w:num>
  <w:num w:numId="38">
    <w:abstractNumId w:val="45"/>
  </w:num>
  <w:num w:numId="39">
    <w:abstractNumId w:val="26"/>
  </w:num>
  <w:num w:numId="40">
    <w:abstractNumId w:val="20"/>
  </w:num>
  <w:num w:numId="41">
    <w:abstractNumId w:val="32"/>
  </w:num>
  <w:num w:numId="42">
    <w:abstractNumId w:val="35"/>
  </w:num>
  <w:num w:numId="43">
    <w:abstractNumId w:val="8"/>
  </w:num>
  <w:num w:numId="44">
    <w:abstractNumId w:val="22"/>
  </w:num>
  <w:num w:numId="45">
    <w:abstractNumId w:val="30"/>
  </w:num>
  <w:num w:numId="46">
    <w:abstractNumId w:val="38"/>
  </w:num>
  <w:num w:numId="47">
    <w:abstractNumId w:val="11"/>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7247E7"/>
    <w:rsid w:val="00001026"/>
    <w:rsid w:val="000234DF"/>
    <w:rsid w:val="00027520"/>
    <w:rsid w:val="00033F7C"/>
    <w:rsid w:val="00037336"/>
    <w:rsid w:val="00043035"/>
    <w:rsid w:val="000446BF"/>
    <w:rsid w:val="000542E1"/>
    <w:rsid w:val="00067404"/>
    <w:rsid w:val="0008049B"/>
    <w:rsid w:val="000A34A8"/>
    <w:rsid w:val="000B3B73"/>
    <w:rsid w:val="000C1D9D"/>
    <w:rsid w:val="000D4791"/>
    <w:rsid w:val="000D6FF2"/>
    <w:rsid w:val="000F22B5"/>
    <w:rsid w:val="00103C9D"/>
    <w:rsid w:val="00110725"/>
    <w:rsid w:val="00114059"/>
    <w:rsid w:val="001213FA"/>
    <w:rsid w:val="00122E5A"/>
    <w:rsid w:val="001248C6"/>
    <w:rsid w:val="00124D86"/>
    <w:rsid w:val="00137A0C"/>
    <w:rsid w:val="00143F57"/>
    <w:rsid w:val="00145FFA"/>
    <w:rsid w:val="00146450"/>
    <w:rsid w:val="001530E8"/>
    <w:rsid w:val="001627EB"/>
    <w:rsid w:val="00171451"/>
    <w:rsid w:val="001957B4"/>
    <w:rsid w:val="001A33CC"/>
    <w:rsid w:val="001A3AB9"/>
    <w:rsid w:val="001A4305"/>
    <w:rsid w:val="001A5D46"/>
    <w:rsid w:val="001B4C0B"/>
    <w:rsid w:val="001D44D8"/>
    <w:rsid w:val="001E4046"/>
    <w:rsid w:val="001F0876"/>
    <w:rsid w:val="00200081"/>
    <w:rsid w:val="00205D31"/>
    <w:rsid w:val="00215AD6"/>
    <w:rsid w:val="00225627"/>
    <w:rsid w:val="002303E9"/>
    <w:rsid w:val="00237E95"/>
    <w:rsid w:val="00250FA5"/>
    <w:rsid w:val="00253275"/>
    <w:rsid w:val="00254187"/>
    <w:rsid w:val="00262C67"/>
    <w:rsid w:val="002642E8"/>
    <w:rsid w:val="00274D1F"/>
    <w:rsid w:val="00276298"/>
    <w:rsid w:val="0027717F"/>
    <w:rsid w:val="00291613"/>
    <w:rsid w:val="00295774"/>
    <w:rsid w:val="002A418A"/>
    <w:rsid w:val="002C0392"/>
    <w:rsid w:val="002C28EF"/>
    <w:rsid w:val="002D123C"/>
    <w:rsid w:val="002D3830"/>
    <w:rsid w:val="002D3A9A"/>
    <w:rsid w:val="002E7853"/>
    <w:rsid w:val="00324974"/>
    <w:rsid w:val="0034184F"/>
    <w:rsid w:val="003602CE"/>
    <w:rsid w:val="0036099E"/>
    <w:rsid w:val="003645B9"/>
    <w:rsid w:val="0036537A"/>
    <w:rsid w:val="00387C00"/>
    <w:rsid w:val="003D7580"/>
    <w:rsid w:val="00401C67"/>
    <w:rsid w:val="004119FD"/>
    <w:rsid w:val="00413D08"/>
    <w:rsid w:val="00416575"/>
    <w:rsid w:val="004253BF"/>
    <w:rsid w:val="00431835"/>
    <w:rsid w:val="00451EDB"/>
    <w:rsid w:val="00454A74"/>
    <w:rsid w:val="00457092"/>
    <w:rsid w:val="00460DEB"/>
    <w:rsid w:val="00467B09"/>
    <w:rsid w:val="00486D1C"/>
    <w:rsid w:val="004E22ED"/>
    <w:rsid w:val="004F3C93"/>
    <w:rsid w:val="004F6E44"/>
    <w:rsid w:val="00504C17"/>
    <w:rsid w:val="00511DA2"/>
    <w:rsid w:val="00513129"/>
    <w:rsid w:val="00513215"/>
    <w:rsid w:val="00515FB5"/>
    <w:rsid w:val="0051653E"/>
    <w:rsid w:val="00521ECD"/>
    <w:rsid w:val="00532EFD"/>
    <w:rsid w:val="00542211"/>
    <w:rsid w:val="00553334"/>
    <w:rsid w:val="00560FF9"/>
    <w:rsid w:val="00577A13"/>
    <w:rsid w:val="005B27F1"/>
    <w:rsid w:val="005E61DF"/>
    <w:rsid w:val="0060505E"/>
    <w:rsid w:val="00616E83"/>
    <w:rsid w:val="00621742"/>
    <w:rsid w:val="006275B6"/>
    <w:rsid w:val="00634D4E"/>
    <w:rsid w:val="00635F54"/>
    <w:rsid w:val="0063617A"/>
    <w:rsid w:val="00636C3A"/>
    <w:rsid w:val="00657C18"/>
    <w:rsid w:val="00663693"/>
    <w:rsid w:val="00665EA4"/>
    <w:rsid w:val="006829D0"/>
    <w:rsid w:val="006A004F"/>
    <w:rsid w:val="006A2997"/>
    <w:rsid w:val="006A3188"/>
    <w:rsid w:val="006A522E"/>
    <w:rsid w:val="006E3270"/>
    <w:rsid w:val="006E3E6E"/>
    <w:rsid w:val="006E69BF"/>
    <w:rsid w:val="006F4F82"/>
    <w:rsid w:val="007122DD"/>
    <w:rsid w:val="007247E7"/>
    <w:rsid w:val="007249FF"/>
    <w:rsid w:val="00733701"/>
    <w:rsid w:val="0073559C"/>
    <w:rsid w:val="00743C27"/>
    <w:rsid w:val="00777A15"/>
    <w:rsid w:val="007845C0"/>
    <w:rsid w:val="0079237B"/>
    <w:rsid w:val="00793BB1"/>
    <w:rsid w:val="007A02F1"/>
    <w:rsid w:val="007A4772"/>
    <w:rsid w:val="007C6F34"/>
    <w:rsid w:val="007C79C6"/>
    <w:rsid w:val="007D2165"/>
    <w:rsid w:val="007E2D51"/>
    <w:rsid w:val="007F4094"/>
    <w:rsid w:val="00800114"/>
    <w:rsid w:val="008065EC"/>
    <w:rsid w:val="008106B1"/>
    <w:rsid w:val="00812F67"/>
    <w:rsid w:val="00814A21"/>
    <w:rsid w:val="008206BD"/>
    <w:rsid w:val="0084052E"/>
    <w:rsid w:val="0085631D"/>
    <w:rsid w:val="008624E4"/>
    <w:rsid w:val="008A132F"/>
    <w:rsid w:val="008A75A7"/>
    <w:rsid w:val="008C5EF1"/>
    <w:rsid w:val="008D4B7C"/>
    <w:rsid w:val="008E03AB"/>
    <w:rsid w:val="00900DF4"/>
    <w:rsid w:val="00904CFE"/>
    <w:rsid w:val="00914890"/>
    <w:rsid w:val="0092292B"/>
    <w:rsid w:val="009231AB"/>
    <w:rsid w:val="009249B4"/>
    <w:rsid w:val="009442CA"/>
    <w:rsid w:val="009502D4"/>
    <w:rsid w:val="00973D1F"/>
    <w:rsid w:val="00976B56"/>
    <w:rsid w:val="00982D5E"/>
    <w:rsid w:val="009A0FF1"/>
    <w:rsid w:val="009B25A0"/>
    <w:rsid w:val="009C183A"/>
    <w:rsid w:val="009C4BA0"/>
    <w:rsid w:val="009D06D3"/>
    <w:rsid w:val="009F3E6C"/>
    <w:rsid w:val="009F6307"/>
    <w:rsid w:val="00A04634"/>
    <w:rsid w:val="00A12755"/>
    <w:rsid w:val="00A15135"/>
    <w:rsid w:val="00A1655F"/>
    <w:rsid w:val="00A169E7"/>
    <w:rsid w:val="00A419A4"/>
    <w:rsid w:val="00A51817"/>
    <w:rsid w:val="00A55344"/>
    <w:rsid w:val="00A61222"/>
    <w:rsid w:val="00A748D1"/>
    <w:rsid w:val="00A80371"/>
    <w:rsid w:val="00A836C1"/>
    <w:rsid w:val="00A86A0D"/>
    <w:rsid w:val="00A86E9F"/>
    <w:rsid w:val="00A93023"/>
    <w:rsid w:val="00AA4B54"/>
    <w:rsid w:val="00AB773D"/>
    <w:rsid w:val="00AC1FF2"/>
    <w:rsid w:val="00AC31D8"/>
    <w:rsid w:val="00AC79D3"/>
    <w:rsid w:val="00AE232A"/>
    <w:rsid w:val="00B00C6A"/>
    <w:rsid w:val="00B12FA2"/>
    <w:rsid w:val="00B1468F"/>
    <w:rsid w:val="00B2286A"/>
    <w:rsid w:val="00B23A8A"/>
    <w:rsid w:val="00B23C3D"/>
    <w:rsid w:val="00B31E41"/>
    <w:rsid w:val="00B32303"/>
    <w:rsid w:val="00B43B04"/>
    <w:rsid w:val="00B44E73"/>
    <w:rsid w:val="00B53505"/>
    <w:rsid w:val="00B57BA2"/>
    <w:rsid w:val="00B62640"/>
    <w:rsid w:val="00B67233"/>
    <w:rsid w:val="00B875F4"/>
    <w:rsid w:val="00BA154D"/>
    <w:rsid w:val="00BA6094"/>
    <w:rsid w:val="00BB0A5F"/>
    <w:rsid w:val="00BD2A8B"/>
    <w:rsid w:val="00BF2670"/>
    <w:rsid w:val="00C009DC"/>
    <w:rsid w:val="00C02377"/>
    <w:rsid w:val="00C059C9"/>
    <w:rsid w:val="00C06DA0"/>
    <w:rsid w:val="00C43497"/>
    <w:rsid w:val="00C45A66"/>
    <w:rsid w:val="00C571BC"/>
    <w:rsid w:val="00C75266"/>
    <w:rsid w:val="00C87922"/>
    <w:rsid w:val="00CA0A57"/>
    <w:rsid w:val="00CA3194"/>
    <w:rsid w:val="00CB29DC"/>
    <w:rsid w:val="00CB66CE"/>
    <w:rsid w:val="00CB74CB"/>
    <w:rsid w:val="00CC0D53"/>
    <w:rsid w:val="00CC4BB6"/>
    <w:rsid w:val="00CC5A94"/>
    <w:rsid w:val="00CD25BB"/>
    <w:rsid w:val="00CF0D2E"/>
    <w:rsid w:val="00CF4E38"/>
    <w:rsid w:val="00D004A0"/>
    <w:rsid w:val="00D12D4B"/>
    <w:rsid w:val="00D151F1"/>
    <w:rsid w:val="00D24177"/>
    <w:rsid w:val="00D314D3"/>
    <w:rsid w:val="00D3612A"/>
    <w:rsid w:val="00D4102B"/>
    <w:rsid w:val="00D42910"/>
    <w:rsid w:val="00D526A0"/>
    <w:rsid w:val="00D66887"/>
    <w:rsid w:val="00D77E9E"/>
    <w:rsid w:val="00D85E4C"/>
    <w:rsid w:val="00D94464"/>
    <w:rsid w:val="00D95CA7"/>
    <w:rsid w:val="00DA0703"/>
    <w:rsid w:val="00DA6A11"/>
    <w:rsid w:val="00DB280B"/>
    <w:rsid w:val="00DC2FB9"/>
    <w:rsid w:val="00DC45BF"/>
    <w:rsid w:val="00DE00DE"/>
    <w:rsid w:val="00DE3E23"/>
    <w:rsid w:val="00DE6060"/>
    <w:rsid w:val="00DE6DC4"/>
    <w:rsid w:val="00DF2EFE"/>
    <w:rsid w:val="00DF359C"/>
    <w:rsid w:val="00DF6831"/>
    <w:rsid w:val="00E0402A"/>
    <w:rsid w:val="00E1523B"/>
    <w:rsid w:val="00E15C82"/>
    <w:rsid w:val="00E22570"/>
    <w:rsid w:val="00E25B94"/>
    <w:rsid w:val="00E439D0"/>
    <w:rsid w:val="00E47C50"/>
    <w:rsid w:val="00E52FA4"/>
    <w:rsid w:val="00E74959"/>
    <w:rsid w:val="00E77DC5"/>
    <w:rsid w:val="00E81731"/>
    <w:rsid w:val="00E86F54"/>
    <w:rsid w:val="00E92DDC"/>
    <w:rsid w:val="00E94A87"/>
    <w:rsid w:val="00EA20C2"/>
    <w:rsid w:val="00EB0AB0"/>
    <w:rsid w:val="00EB5C1F"/>
    <w:rsid w:val="00EB64F1"/>
    <w:rsid w:val="00EC2077"/>
    <w:rsid w:val="00ED637E"/>
    <w:rsid w:val="00EE0D42"/>
    <w:rsid w:val="00F00733"/>
    <w:rsid w:val="00F10B85"/>
    <w:rsid w:val="00F22AB4"/>
    <w:rsid w:val="00F25264"/>
    <w:rsid w:val="00F30142"/>
    <w:rsid w:val="00F47962"/>
    <w:rsid w:val="00F506F6"/>
    <w:rsid w:val="00F57027"/>
    <w:rsid w:val="00F749A3"/>
    <w:rsid w:val="00F96A52"/>
    <w:rsid w:val="00FB6B5B"/>
    <w:rsid w:val="00FB6BDA"/>
    <w:rsid w:val="00FC272D"/>
    <w:rsid w:val="00FC6972"/>
    <w:rsid w:val="00FD4F7E"/>
    <w:rsid w:val="00FD6CE0"/>
    <w:rsid w:val="00FE7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C08A8E"/>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A5F"/>
    <w:pPr>
      <w:suppressAutoHyphens/>
      <w:ind w:left="720"/>
      <w:jc w:val="both"/>
    </w:pPr>
    <w:rPr>
      <w:rFonts w:ascii="Calibri" w:eastAsia="Calibri" w:hAnsi="Calibri" w:cs="Calibri"/>
      <w:sz w:val="22"/>
      <w:szCs w:val="22"/>
      <w:lang w:eastAsia="ar-SA"/>
    </w:rPr>
  </w:style>
  <w:style w:type="paragraph" w:styleId="1">
    <w:name w:val="heading 1"/>
    <w:basedOn w:val="a"/>
    <w:next w:val="a"/>
    <w:uiPriority w:val="9"/>
    <w:qFormat/>
    <w:rsid w:val="00BB0A5F"/>
    <w:pPr>
      <w:keepNext/>
      <w:keepLines/>
      <w:numPr>
        <w:numId w:val="1"/>
      </w:numPr>
      <w:spacing w:before="480"/>
      <w:outlineLvl w:val="0"/>
    </w:pPr>
    <w:rPr>
      <w:rFonts w:ascii="Cambria" w:eastAsia="Times New Roman" w:hAnsi="Cambria"/>
      <w:b/>
      <w:bCs/>
      <w:color w:val="365F91"/>
      <w:sz w:val="28"/>
      <w:szCs w:val="28"/>
    </w:rPr>
  </w:style>
  <w:style w:type="paragraph" w:styleId="2">
    <w:name w:val="heading 2"/>
    <w:basedOn w:val="a"/>
    <w:next w:val="a"/>
    <w:uiPriority w:val="9"/>
    <w:qFormat/>
    <w:rsid w:val="00BB0A5F"/>
    <w:pPr>
      <w:keepNext/>
      <w:numPr>
        <w:ilvl w:val="1"/>
        <w:numId w:val="1"/>
      </w:numPr>
      <w:jc w:val="center"/>
      <w:outlineLvl w:val="1"/>
    </w:pPr>
    <w:rPr>
      <w:rFonts w:ascii="Times New Roman" w:eastAsia="Times New Roman" w:hAnsi="Times New Roman"/>
      <w:sz w:val="32"/>
      <w:szCs w:val="20"/>
    </w:rPr>
  </w:style>
  <w:style w:type="paragraph" w:styleId="3">
    <w:name w:val="heading 3"/>
    <w:aliases w:val="Этап Знак"/>
    <w:basedOn w:val="a"/>
    <w:next w:val="a"/>
    <w:qFormat/>
    <w:rsid w:val="00BB0A5F"/>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uiPriority w:val="9"/>
    <w:qFormat/>
    <w:rsid w:val="00BB0A5F"/>
    <w:pPr>
      <w:keepNext/>
      <w:numPr>
        <w:ilvl w:val="3"/>
        <w:numId w:val="1"/>
      </w:numPr>
      <w:spacing w:before="240" w:after="60"/>
      <w:outlineLvl w:val="3"/>
    </w:pPr>
    <w:rPr>
      <w:rFonts w:eastAsia="Times New Roman"/>
      <w:b/>
      <w:bCs/>
      <w:sz w:val="28"/>
      <w:szCs w:val="28"/>
    </w:rPr>
  </w:style>
  <w:style w:type="paragraph" w:styleId="5">
    <w:name w:val="heading 5"/>
    <w:basedOn w:val="a"/>
    <w:next w:val="a"/>
    <w:uiPriority w:val="9"/>
    <w:qFormat/>
    <w:rsid w:val="00BB0A5F"/>
    <w:pPr>
      <w:numPr>
        <w:ilvl w:val="4"/>
        <w:numId w:val="1"/>
      </w:numPr>
      <w:spacing w:before="240" w:after="60"/>
      <w:outlineLvl w:val="4"/>
    </w:pPr>
    <w:rPr>
      <w:rFonts w:eastAsia="Times New Roman"/>
      <w:b/>
      <w:bCs/>
      <w:i/>
      <w:iCs/>
      <w:sz w:val="26"/>
      <w:szCs w:val="26"/>
    </w:rPr>
  </w:style>
  <w:style w:type="paragraph" w:styleId="6">
    <w:name w:val="heading 6"/>
    <w:basedOn w:val="a"/>
    <w:next w:val="a"/>
    <w:uiPriority w:val="9"/>
    <w:qFormat/>
    <w:rsid w:val="00BB0A5F"/>
    <w:pPr>
      <w:keepNext/>
      <w:keepLines/>
      <w:numPr>
        <w:ilvl w:val="5"/>
        <w:numId w:val="1"/>
      </w:numPr>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DA0703"/>
    <w:pPr>
      <w:keepNext/>
      <w:keepLines/>
      <w:suppressAutoHyphens w:val="0"/>
      <w:spacing w:before="200" w:line="276" w:lineRule="auto"/>
      <w:ind w:left="1296" w:hanging="1296"/>
      <w:jc w:val="left"/>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DA0703"/>
    <w:pPr>
      <w:keepNext/>
      <w:keepLines/>
      <w:suppressAutoHyphens w:val="0"/>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DA0703"/>
    <w:pPr>
      <w:keepNext/>
      <w:keepLines/>
      <w:suppressAutoHyphens w:val="0"/>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B0A5F"/>
  </w:style>
  <w:style w:type="character" w:customStyle="1" w:styleId="WW8Num11z0">
    <w:name w:val="WW8Num11z0"/>
    <w:rsid w:val="00BB0A5F"/>
    <w:rPr>
      <w:rFonts w:ascii="Symbol" w:hAnsi="Symbol"/>
    </w:rPr>
  </w:style>
  <w:style w:type="character" w:customStyle="1" w:styleId="WW8Num11z1">
    <w:name w:val="WW8Num11z1"/>
    <w:rsid w:val="00BB0A5F"/>
    <w:rPr>
      <w:rFonts w:ascii="Courier New" w:hAnsi="Courier New" w:cs="Courier New"/>
    </w:rPr>
  </w:style>
  <w:style w:type="character" w:customStyle="1" w:styleId="WW8Num11z2">
    <w:name w:val="WW8Num11z2"/>
    <w:rsid w:val="00BB0A5F"/>
    <w:rPr>
      <w:rFonts w:ascii="Wingdings" w:hAnsi="Wingdings"/>
    </w:rPr>
  </w:style>
  <w:style w:type="character" w:customStyle="1" w:styleId="WW8Num15z0">
    <w:name w:val="WW8Num15z0"/>
    <w:rsid w:val="00BB0A5F"/>
    <w:rPr>
      <w:rFonts w:ascii="Symbol" w:hAnsi="Symbol"/>
    </w:rPr>
  </w:style>
  <w:style w:type="character" w:customStyle="1" w:styleId="WW8Num15z1">
    <w:name w:val="WW8Num15z1"/>
    <w:rsid w:val="00BB0A5F"/>
    <w:rPr>
      <w:rFonts w:ascii="Courier New" w:hAnsi="Courier New" w:cs="Courier New"/>
    </w:rPr>
  </w:style>
  <w:style w:type="character" w:customStyle="1" w:styleId="WW8Num15z2">
    <w:name w:val="WW8Num15z2"/>
    <w:rsid w:val="00BB0A5F"/>
    <w:rPr>
      <w:rFonts w:ascii="Wingdings" w:hAnsi="Wingdings"/>
    </w:rPr>
  </w:style>
  <w:style w:type="character" w:customStyle="1" w:styleId="WW8Num18z0">
    <w:name w:val="WW8Num18z0"/>
    <w:rsid w:val="00BB0A5F"/>
    <w:rPr>
      <w:rFonts w:ascii="Symbol" w:hAnsi="Symbol"/>
    </w:rPr>
  </w:style>
  <w:style w:type="character" w:customStyle="1" w:styleId="WW8Num18z1">
    <w:name w:val="WW8Num18z1"/>
    <w:rsid w:val="00BB0A5F"/>
    <w:rPr>
      <w:rFonts w:ascii="Courier New" w:hAnsi="Courier New" w:cs="Courier New"/>
    </w:rPr>
  </w:style>
  <w:style w:type="character" w:customStyle="1" w:styleId="WW8Num18z2">
    <w:name w:val="WW8Num18z2"/>
    <w:rsid w:val="00BB0A5F"/>
    <w:rPr>
      <w:rFonts w:ascii="Wingdings" w:hAnsi="Wingdings"/>
    </w:rPr>
  </w:style>
  <w:style w:type="character" w:customStyle="1" w:styleId="WW8Num20z0">
    <w:name w:val="WW8Num20z0"/>
    <w:rsid w:val="00BB0A5F"/>
    <w:rPr>
      <w:rFonts w:ascii="Symbol" w:hAnsi="Symbol"/>
    </w:rPr>
  </w:style>
  <w:style w:type="character" w:customStyle="1" w:styleId="WW8Num20z1">
    <w:name w:val="WW8Num20z1"/>
    <w:rsid w:val="00BB0A5F"/>
    <w:rPr>
      <w:rFonts w:ascii="Courier New" w:hAnsi="Courier New" w:cs="Courier New"/>
    </w:rPr>
  </w:style>
  <w:style w:type="character" w:customStyle="1" w:styleId="WW8Num20z2">
    <w:name w:val="WW8Num20z2"/>
    <w:rsid w:val="00BB0A5F"/>
    <w:rPr>
      <w:rFonts w:ascii="Wingdings" w:hAnsi="Wingdings"/>
    </w:rPr>
  </w:style>
  <w:style w:type="character" w:customStyle="1" w:styleId="WW8Num32z0">
    <w:name w:val="WW8Num32z0"/>
    <w:rsid w:val="00BB0A5F"/>
    <w:rPr>
      <w:rFonts w:ascii="Symbol" w:hAnsi="Symbol"/>
    </w:rPr>
  </w:style>
  <w:style w:type="character" w:customStyle="1" w:styleId="WW8Num32z1">
    <w:name w:val="WW8Num32z1"/>
    <w:rsid w:val="00BB0A5F"/>
    <w:rPr>
      <w:rFonts w:ascii="Courier New" w:hAnsi="Courier New" w:cs="Courier New"/>
    </w:rPr>
  </w:style>
  <w:style w:type="character" w:customStyle="1" w:styleId="WW8Num32z2">
    <w:name w:val="WW8Num32z2"/>
    <w:rsid w:val="00BB0A5F"/>
    <w:rPr>
      <w:rFonts w:ascii="Wingdings" w:hAnsi="Wingdings"/>
    </w:rPr>
  </w:style>
  <w:style w:type="character" w:customStyle="1" w:styleId="WW8Num36z0">
    <w:name w:val="WW8Num36z0"/>
    <w:rsid w:val="00BB0A5F"/>
    <w:rPr>
      <w:rFonts w:ascii="Symbol" w:hAnsi="Symbol"/>
    </w:rPr>
  </w:style>
  <w:style w:type="character" w:customStyle="1" w:styleId="WW8Num36z1">
    <w:name w:val="WW8Num36z1"/>
    <w:rsid w:val="00BB0A5F"/>
    <w:rPr>
      <w:rFonts w:ascii="Courier New" w:hAnsi="Courier New" w:cs="Courier New"/>
    </w:rPr>
  </w:style>
  <w:style w:type="character" w:customStyle="1" w:styleId="WW8Num36z2">
    <w:name w:val="WW8Num36z2"/>
    <w:rsid w:val="00BB0A5F"/>
    <w:rPr>
      <w:rFonts w:ascii="Wingdings" w:hAnsi="Wingdings"/>
    </w:rPr>
  </w:style>
  <w:style w:type="character" w:customStyle="1" w:styleId="WW8Num40z0">
    <w:name w:val="WW8Num40z0"/>
    <w:rsid w:val="00BB0A5F"/>
    <w:rPr>
      <w:rFonts w:ascii="Symbol" w:hAnsi="Symbol"/>
    </w:rPr>
  </w:style>
  <w:style w:type="character" w:customStyle="1" w:styleId="WW8Num40z1">
    <w:name w:val="WW8Num40z1"/>
    <w:rsid w:val="00BB0A5F"/>
    <w:rPr>
      <w:rFonts w:ascii="Courier New" w:hAnsi="Courier New" w:cs="Courier New"/>
    </w:rPr>
  </w:style>
  <w:style w:type="character" w:customStyle="1" w:styleId="WW8Num40z2">
    <w:name w:val="WW8Num40z2"/>
    <w:rsid w:val="00BB0A5F"/>
    <w:rPr>
      <w:rFonts w:ascii="Wingdings" w:hAnsi="Wingdings"/>
    </w:rPr>
  </w:style>
  <w:style w:type="character" w:customStyle="1" w:styleId="10">
    <w:name w:val="Основной шрифт абзаца1"/>
    <w:rsid w:val="00BB0A5F"/>
  </w:style>
  <w:style w:type="character" w:customStyle="1" w:styleId="a3">
    <w:name w:val="Название Знак"/>
    <w:uiPriority w:val="10"/>
    <w:rsid w:val="00BB0A5F"/>
    <w:rPr>
      <w:rFonts w:ascii="Times New Roman" w:eastAsia="Times New Roman" w:hAnsi="Times New Roman" w:cs="Times New Roman"/>
      <w:sz w:val="24"/>
      <w:szCs w:val="20"/>
    </w:rPr>
  </w:style>
  <w:style w:type="character" w:customStyle="1" w:styleId="20">
    <w:name w:val="Заголовок 2 Знак"/>
    <w:uiPriority w:val="9"/>
    <w:rsid w:val="00BB0A5F"/>
    <w:rPr>
      <w:rFonts w:ascii="Times New Roman" w:eastAsia="Times New Roman" w:hAnsi="Times New Roman" w:cs="Times New Roman"/>
      <w:sz w:val="32"/>
      <w:szCs w:val="20"/>
    </w:rPr>
  </w:style>
  <w:style w:type="character" w:customStyle="1" w:styleId="a4">
    <w:name w:val="Основной текст Знак"/>
    <w:aliases w:val="Знак Знак Знак"/>
    <w:uiPriority w:val="99"/>
    <w:rsid w:val="00BB0A5F"/>
    <w:rPr>
      <w:rFonts w:ascii="Times New Roman" w:eastAsia="Times New Roman" w:hAnsi="Times New Roman" w:cs="Times New Roman"/>
      <w:sz w:val="24"/>
      <w:szCs w:val="20"/>
    </w:rPr>
  </w:style>
  <w:style w:type="character" w:customStyle="1" w:styleId="a5">
    <w:name w:val="Основной текст с отступом Знак"/>
    <w:basedOn w:val="10"/>
    <w:uiPriority w:val="99"/>
    <w:rsid w:val="00BB0A5F"/>
  </w:style>
  <w:style w:type="character" w:customStyle="1" w:styleId="texample1">
    <w:name w:val="texample1"/>
    <w:rsid w:val="00BB0A5F"/>
    <w:rPr>
      <w:rFonts w:ascii="Courier New" w:hAnsi="Courier New" w:cs="Courier New"/>
      <w:color w:val="222222"/>
      <w:sz w:val="20"/>
      <w:szCs w:val="20"/>
    </w:rPr>
  </w:style>
  <w:style w:type="character" w:customStyle="1" w:styleId="11">
    <w:name w:val="Заголовок 1 Знак"/>
    <w:uiPriority w:val="9"/>
    <w:rsid w:val="00BB0A5F"/>
    <w:rPr>
      <w:rFonts w:ascii="Cambria" w:eastAsia="Times New Roman" w:hAnsi="Cambria" w:cs="Times New Roman"/>
      <w:b/>
      <w:bCs/>
      <w:color w:val="365F91"/>
      <w:sz w:val="28"/>
      <w:szCs w:val="28"/>
    </w:rPr>
  </w:style>
  <w:style w:type="character" w:customStyle="1" w:styleId="a6">
    <w:name w:val="Текст выноски Знак"/>
    <w:uiPriority w:val="99"/>
    <w:rsid w:val="00BB0A5F"/>
    <w:rPr>
      <w:rFonts w:ascii="Tahoma" w:hAnsi="Tahoma" w:cs="Tahoma"/>
      <w:sz w:val="16"/>
      <w:szCs w:val="16"/>
    </w:rPr>
  </w:style>
  <w:style w:type="character" w:customStyle="1" w:styleId="60">
    <w:name w:val="Заголовок 6 Знак"/>
    <w:uiPriority w:val="9"/>
    <w:rsid w:val="00BB0A5F"/>
    <w:rPr>
      <w:rFonts w:ascii="Cambria" w:eastAsia="Times New Roman" w:hAnsi="Cambria" w:cs="Times New Roman"/>
      <w:i/>
      <w:iCs/>
      <w:color w:val="243F60"/>
    </w:rPr>
  </w:style>
  <w:style w:type="character" w:customStyle="1" w:styleId="21">
    <w:name w:val="Основной текст 2 Знак"/>
    <w:basedOn w:val="10"/>
    <w:link w:val="22"/>
    <w:uiPriority w:val="99"/>
    <w:rsid w:val="00BB0A5F"/>
  </w:style>
  <w:style w:type="character" w:customStyle="1" w:styleId="23">
    <w:name w:val="Основной текст с отступом 2 Знак"/>
    <w:basedOn w:val="10"/>
    <w:link w:val="24"/>
    <w:uiPriority w:val="99"/>
    <w:rsid w:val="00BB0A5F"/>
  </w:style>
  <w:style w:type="character" w:customStyle="1" w:styleId="a7">
    <w:name w:val="Текст Знак"/>
    <w:link w:val="a8"/>
    <w:rsid w:val="00BB0A5F"/>
    <w:rPr>
      <w:rFonts w:ascii="Courier New" w:eastAsia="Times New Roman" w:hAnsi="Courier New" w:cs="Times New Roman"/>
      <w:sz w:val="20"/>
      <w:szCs w:val="20"/>
    </w:rPr>
  </w:style>
  <w:style w:type="character" w:customStyle="1" w:styleId="30">
    <w:name w:val="Заголовок 3 Знак"/>
    <w:aliases w:val="Этап Знак Знак"/>
    <w:rsid w:val="00BB0A5F"/>
    <w:rPr>
      <w:rFonts w:ascii="Cambria" w:eastAsia="Times New Roman" w:hAnsi="Cambria" w:cs="Times New Roman"/>
      <w:b/>
      <w:bCs/>
      <w:sz w:val="26"/>
      <w:szCs w:val="26"/>
    </w:rPr>
  </w:style>
  <w:style w:type="character" w:customStyle="1" w:styleId="40">
    <w:name w:val="Заголовок 4 Знак"/>
    <w:uiPriority w:val="9"/>
    <w:rsid w:val="00BB0A5F"/>
    <w:rPr>
      <w:rFonts w:ascii="Calibri" w:eastAsia="Times New Roman" w:hAnsi="Calibri" w:cs="Times New Roman"/>
      <w:b/>
      <w:bCs/>
      <w:sz w:val="28"/>
      <w:szCs w:val="28"/>
    </w:rPr>
  </w:style>
  <w:style w:type="character" w:customStyle="1" w:styleId="50">
    <w:name w:val="Заголовок 5 Знак"/>
    <w:uiPriority w:val="9"/>
    <w:rsid w:val="00BB0A5F"/>
    <w:rPr>
      <w:rFonts w:ascii="Calibri" w:eastAsia="Times New Roman" w:hAnsi="Calibri" w:cs="Times New Roman"/>
      <w:b/>
      <w:bCs/>
      <w:i/>
      <w:iCs/>
      <w:sz w:val="26"/>
      <w:szCs w:val="26"/>
    </w:rPr>
  </w:style>
  <w:style w:type="character" w:styleId="a9">
    <w:name w:val="Hyperlink"/>
    <w:uiPriority w:val="99"/>
    <w:rsid w:val="00BB0A5F"/>
    <w:rPr>
      <w:color w:val="0000FF"/>
      <w:u w:val="single"/>
    </w:rPr>
  </w:style>
  <w:style w:type="character" w:customStyle="1" w:styleId="aa">
    <w:name w:val="Нижний колонтитул Знак"/>
    <w:uiPriority w:val="99"/>
    <w:rsid w:val="00BB0A5F"/>
    <w:rPr>
      <w:sz w:val="22"/>
      <w:szCs w:val="22"/>
    </w:rPr>
  </w:style>
  <w:style w:type="character" w:customStyle="1" w:styleId="FontStyle104">
    <w:name w:val="Font Style104"/>
    <w:rsid w:val="00BB0A5F"/>
    <w:rPr>
      <w:rFonts w:ascii="Times New Roman" w:hAnsi="Times New Roman" w:cs="Times New Roman"/>
      <w:b/>
      <w:bCs/>
      <w:sz w:val="22"/>
      <w:szCs w:val="22"/>
    </w:rPr>
  </w:style>
  <w:style w:type="character" w:customStyle="1" w:styleId="FontStyle103">
    <w:name w:val="Font Style103"/>
    <w:rsid w:val="00BB0A5F"/>
    <w:rPr>
      <w:rFonts w:ascii="Times New Roman" w:hAnsi="Times New Roman" w:cs="Times New Roman"/>
      <w:sz w:val="22"/>
      <w:szCs w:val="22"/>
    </w:rPr>
  </w:style>
  <w:style w:type="character" w:customStyle="1" w:styleId="ab">
    <w:name w:val="Символ нумерации"/>
    <w:rsid w:val="00BB0A5F"/>
  </w:style>
  <w:style w:type="paragraph" w:customStyle="1" w:styleId="12">
    <w:name w:val="Заголовок1"/>
    <w:basedOn w:val="a"/>
    <w:next w:val="ac"/>
    <w:rsid w:val="00BB0A5F"/>
    <w:pPr>
      <w:keepNext/>
      <w:spacing w:before="240" w:after="120"/>
    </w:pPr>
    <w:rPr>
      <w:rFonts w:ascii="Arial" w:eastAsia="Arial Unicode MS" w:hAnsi="Arial" w:cs="Mangal"/>
      <w:sz w:val="28"/>
      <w:szCs w:val="28"/>
    </w:rPr>
  </w:style>
  <w:style w:type="paragraph" w:styleId="ac">
    <w:name w:val="Body Text"/>
    <w:aliases w:val="Знак Знак"/>
    <w:basedOn w:val="a"/>
    <w:uiPriority w:val="99"/>
    <w:rsid w:val="00BB0A5F"/>
    <w:pPr>
      <w:spacing w:before="120"/>
      <w:ind w:left="0"/>
      <w:jc w:val="left"/>
    </w:pPr>
    <w:rPr>
      <w:rFonts w:ascii="Times New Roman" w:eastAsia="Times New Roman" w:hAnsi="Times New Roman"/>
      <w:sz w:val="24"/>
      <w:szCs w:val="20"/>
    </w:rPr>
  </w:style>
  <w:style w:type="paragraph" w:styleId="ad">
    <w:name w:val="List"/>
    <w:basedOn w:val="ac"/>
    <w:rsid w:val="00BB0A5F"/>
    <w:rPr>
      <w:rFonts w:cs="Mangal"/>
    </w:rPr>
  </w:style>
  <w:style w:type="paragraph" w:customStyle="1" w:styleId="13">
    <w:name w:val="Название1"/>
    <w:basedOn w:val="a"/>
    <w:uiPriority w:val="10"/>
    <w:qFormat/>
    <w:rsid w:val="00BB0A5F"/>
    <w:pPr>
      <w:suppressLineNumbers/>
      <w:spacing w:before="120" w:after="120"/>
    </w:pPr>
    <w:rPr>
      <w:rFonts w:cs="Mangal"/>
      <w:i/>
      <w:iCs/>
      <w:sz w:val="24"/>
      <w:szCs w:val="24"/>
    </w:rPr>
  </w:style>
  <w:style w:type="paragraph" w:customStyle="1" w:styleId="14">
    <w:name w:val="Указатель1"/>
    <w:basedOn w:val="a"/>
    <w:rsid w:val="00BB0A5F"/>
    <w:pPr>
      <w:suppressLineNumbers/>
    </w:pPr>
    <w:rPr>
      <w:rFonts w:cs="Mangal"/>
    </w:rPr>
  </w:style>
  <w:style w:type="paragraph" w:styleId="ae">
    <w:name w:val="List Paragraph"/>
    <w:basedOn w:val="a"/>
    <w:link w:val="af"/>
    <w:uiPriority w:val="34"/>
    <w:qFormat/>
    <w:rsid w:val="00BB0A5F"/>
  </w:style>
  <w:style w:type="paragraph" w:styleId="af0">
    <w:name w:val="Title"/>
    <w:basedOn w:val="a"/>
    <w:next w:val="af1"/>
    <w:link w:val="af2"/>
    <w:qFormat/>
    <w:rsid w:val="00BB0A5F"/>
    <w:pPr>
      <w:jc w:val="center"/>
    </w:pPr>
    <w:rPr>
      <w:rFonts w:ascii="Times New Roman" w:eastAsia="Times New Roman" w:hAnsi="Times New Roman"/>
      <w:sz w:val="24"/>
      <w:szCs w:val="20"/>
    </w:rPr>
  </w:style>
  <w:style w:type="paragraph" w:styleId="af1">
    <w:name w:val="Subtitle"/>
    <w:basedOn w:val="12"/>
    <w:next w:val="ac"/>
    <w:link w:val="af3"/>
    <w:qFormat/>
    <w:rsid w:val="00BB0A5F"/>
    <w:pPr>
      <w:jc w:val="center"/>
    </w:pPr>
    <w:rPr>
      <w:i/>
      <w:iCs/>
    </w:rPr>
  </w:style>
  <w:style w:type="paragraph" w:styleId="af4">
    <w:name w:val="Body Text Indent"/>
    <w:basedOn w:val="a"/>
    <w:uiPriority w:val="99"/>
    <w:rsid w:val="00BB0A5F"/>
    <w:pPr>
      <w:spacing w:after="120"/>
      <w:ind w:left="283"/>
    </w:pPr>
  </w:style>
  <w:style w:type="paragraph" w:styleId="af5">
    <w:name w:val="Normal (Web)"/>
    <w:basedOn w:val="a"/>
    <w:uiPriority w:val="99"/>
    <w:rsid w:val="00BB0A5F"/>
    <w:pPr>
      <w:spacing w:before="280" w:after="280"/>
      <w:ind w:left="0"/>
      <w:jc w:val="left"/>
    </w:pPr>
    <w:rPr>
      <w:rFonts w:ascii="Arial Unicode MS" w:eastAsia="Arial Unicode MS" w:hAnsi="Arial Unicode MS" w:cs="Arial Unicode MS"/>
      <w:color w:val="000000"/>
      <w:sz w:val="24"/>
      <w:szCs w:val="24"/>
    </w:rPr>
  </w:style>
  <w:style w:type="paragraph" w:styleId="af6">
    <w:name w:val="TOC Heading"/>
    <w:basedOn w:val="1"/>
    <w:next w:val="a"/>
    <w:uiPriority w:val="39"/>
    <w:qFormat/>
    <w:rsid w:val="00BB0A5F"/>
    <w:pPr>
      <w:numPr>
        <w:numId w:val="0"/>
      </w:numPr>
      <w:spacing w:line="276" w:lineRule="auto"/>
      <w:jc w:val="left"/>
    </w:pPr>
  </w:style>
  <w:style w:type="paragraph" w:styleId="25">
    <w:name w:val="toc 2"/>
    <w:basedOn w:val="a"/>
    <w:next w:val="a"/>
    <w:uiPriority w:val="39"/>
    <w:rsid w:val="00BB0A5F"/>
    <w:pPr>
      <w:ind w:left="220"/>
      <w:jc w:val="left"/>
    </w:pPr>
    <w:rPr>
      <w:rFonts w:asciiTheme="minorHAnsi" w:hAnsiTheme="minorHAnsi"/>
      <w:b/>
    </w:rPr>
  </w:style>
  <w:style w:type="paragraph" w:styleId="15">
    <w:name w:val="toc 1"/>
    <w:basedOn w:val="a"/>
    <w:next w:val="a"/>
    <w:uiPriority w:val="39"/>
    <w:rsid w:val="00BB0A5F"/>
    <w:pPr>
      <w:spacing w:before="120"/>
      <w:ind w:left="0"/>
      <w:jc w:val="left"/>
    </w:pPr>
    <w:rPr>
      <w:rFonts w:asciiTheme="minorHAnsi" w:hAnsiTheme="minorHAnsi"/>
      <w:b/>
      <w:sz w:val="24"/>
      <w:szCs w:val="24"/>
    </w:rPr>
  </w:style>
  <w:style w:type="paragraph" w:styleId="31">
    <w:name w:val="toc 3"/>
    <w:basedOn w:val="a"/>
    <w:next w:val="a"/>
    <w:uiPriority w:val="39"/>
    <w:rsid w:val="00BB0A5F"/>
    <w:pPr>
      <w:ind w:left="440"/>
      <w:jc w:val="left"/>
    </w:pPr>
    <w:rPr>
      <w:rFonts w:asciiTheme="minorHAnsi" w:hAnsiTheme="minorHAnsi"/>
    </w:rPr>
  </w:style>
  <w:style w:type="paragraph" w:styleId="af7">
    <w:name w:val="Balloon Text"/>
    <w:basedOn w:val="a"/>
    <w:uiPriority w:val="99"/>
    <w:rsid w:val="00BB0A5F"/>
    <w:rPr>
      <w:rFonts w:ascii="Tahoma" w:hAnsi="Tahoma"/>
      <w:sz w:val="16"/>
      <w:szCs w:val="16"/>
    </w:rPr>
  </w:style>
  <w:style w:type="paragraph" w:customStyle="1" w:styleId="210">
    <w:name w:val="Основной текст 21"/>
    <w:basedOn w:val="a"/>
    <w:rsid w:val="00BB0A5F"/>
    <w:pPr>
      <w:spacing w:after="120" w:line="480" w:lineRule="auto"/>
    </w:pPr>
  </w:style>
  <w:style w:type="paragraph" w:customStyle="1" w:styleId="220">
    <w:name w:val="Основной текст с отступом 22"/>
    <w:basedOn w:val="a"/>
    <w:rsid w:val="00BB0A5F"/>
    <w:pPr>
      <w:spacing w:after="120" w:line="480" w:lineRule="auto"/>
      <w:ind w:left="283"/>
    </w:pPr>
  </w:style>
  <w:style w:type="paragraph" w:customStyle="1" w:styleId="16">
    <w:name w:val="Текст1"/>
    <w:basedOn w:val="a"/>
    <w:rsid w:val="00BB0A5F"/>
    <w:pPr>
      <w:ind w:left="0"/>
      <w:jc w:val="left"/>
    </w:pPr>
    <w:rPr>
      <w:rFonts w:ascii="Courier New" w:eastAsia="Times New Roman" w:hAnsi="Courier New"/>
      <w:sz w:val="20"/>
      <w:szCs w:val="20"/>
    </w:rPr>
  </w:style>
  <w:style w:type="paragraph" w:customStyle="1" w:styleId="26">
    <w:name w:val="Основной текст2"/>
    <w:basedOn w:val="a"/>
    <w:rsid w:val="00BB0A5F"/>
    <w:pPr>
      <w:shd w:val="clear" w:color="auto" w:fill="FFFFFF"/>
      <w:spacing w:before="420" w:line="322" w:lineRule="exact"/>
      <w:ind w:left="0"/>
    </w:pPr>
    <w:rPr>
      <w:rFonts w:ascii="Times New Roman" w:eastAsia="Times New Roman" w:hAnsi="Times New Roman" w:cs="Times New Roman"/>
      <w:sz w:val="27"/>
      <w:szCs w:val="27"/>
    </w:rPr>
  </w:style>
  <w:style w:type="paragraph" w:customStyle="1" w:styleId="17">
    <w:name w:val="Абзац списка1"/>
    <w:basedOn w:val="a"/>
    <w:rsid w:val="00BB0A5F"/>
    <w:pPr>
      <w:jc w:val="left"/>
    </w:pPr>
    <w:rPr>
      <w:rFonts w:ascii="Times New Roman" w:eastAsia="Arial Unicode MS" w:hAnsi="Times New Roman" w:cs="Arial Unicode MS"/>
      <w:kern w:val="1"/>
      <w:sz w:val="24"/>
      <w:szCs w:val="24"/>
      <w:lang w:eastAsia="hi-IN" w:bidi="hi-IN"/>
    </w:rPr>
  </w:style>
  <w:style w:type="paragraph" w:customStyle="1" w:styleId="18">
    <w:name w:val="Обычный (веб)1"/>
    <w:basedOn w:val="a"/>
    <w:rsid w:val="00BB0A5F"/>
    <w:pPr>
      <w:spacing w:before="240" w:after="240" w:line="100" w:lineRule="atLeast"/>
      <w:ind w:left="0"/>
      <w:jc w:val="left"/>
    </w:pPr>
    <w:rPr>
      <w:rFonts w:ascii="Times New Roman" w:eastAsia="Times New Roman" w:hAnsi="Times New Roman"/>
      <w:kern w:val="1"/>
      <w:sz w:val="24"/>
      <w:szCs w:val="24"/>
      <w:lang w:eastAsia="hi-IN" w:bidi="hi-IN"/>
    </w:rPr>
  </w:style>
  <w:style w:type="paragraph" w:customStyle="1" w:styleId="af8">
    <w:name w:val="список с точками"/>
    <w:basedOn w:val="a"/>
    <w:uiPriority w:val="99"/>
    <w:rsid w:val="00BB0A5F"/>
    <w:pPr>
      <w:tabs>
        <w:tab w:val="left" w:pos="720"/>
        <w:tab w:val="left" w:pos="756"/>
      </w:tabs>
      <w:spacing w:line="312" w:lineRule="auto"/>
      <w:ind w:left="756" w:hanging="360"/>
    </w:pPr>
    <w:rPr>
      <w:rFonts w:ascii="Times New Roman" w:eastAsia="Times New Roman" w:hAnsi="Times New Roman"/>
      <w:sz w:val="24"/>
      <w:szCs w:val="24"/>
    </w:rPr>
  </w:style>
  <w:style w:type="paragraph" w:styleId="af9">
    <w:name w:val="footer"/>
    <w:basedOn w:val="a"/>
    <w:uiPriority w:val="99"/>
    <w:rsid w:val="00BB0A5F"/>
    <w:pPr>
      <w:tabs>
        <w:tab w:val="center" w:pos="4677"/>
        <w:tab w:val="right" w:pos="9355"/>
      </w:tabs>
      <w:ind w:left="0"/>
      <w:jc w:val="left"/>
    </w:pPr>
  </w:style>
  <w:style w:type="paragraph" w:customStyle="1" w:styleId="Style50">
    <w:name w:val="Style50"/>
    <w:basedOn w:val="a"/>
    <w:rsid w:val="00BB0A5F"/>
    <w:pPr>
      <w:widowControl w:val="0"/>
      <w:autoSpaceDE w:val="0"/>
      <w:ind w:left="0"/>
      <w:jc w:val="left"/>
    </w:pPr>
    <w:rPr>
      <w:rFonts w:ascii="Times New Roman" w:eastAsia="MS Mincho" w:hAnsi="Times New Roman"/>
      <w:sz w:val="24"/>
      <w:szCs w:val="24"/>
    </w:rPr>
  </w:style>
  <w:style w:type="paragraph" w:customStyle="1" w:styleId="221">
    <w:name w:val="Основной текст 22"/>
    <w:basedOn w:val="a"/>
    <w:rsid w:val="00BB0A5F"/>
    <w:pPr>
      <w:spacing w:after="120" w:line="480" w:lineRule="auto"/>
      <w:ind w:left="0"/>
      <w:jc w:val="left"/>
    </w:pPr>
    <w:rPr>
      <w:sz w:val="20"/>
      <w:szCs w:val="20"/>
    </w:rPr>
  </w:style>
  <w:style w:type="paragraph" w:customStyle="1" w:styleId="211">
    <w:name w:val="Основной текст с отступом 21"/>
    <w:basedOn w:val="a"/>
    <w:rsid w:val="00BB0A5F"/>
    <w:pPr>
      <w:spacing w:after="200" w:line="276" w:lineRule="auto"/>
      <w:ind w:left="0"/>
      <w:jc w:val="left"/>
    </w:pPr>
    <w:rPr>
      <w:kern w:val="1"/>
    </w:rPr>
  </w:style>
  <w:style w:type="paragraph" w:styleId="41">
    <w:name w:val="toc 4"/>
    <w:basedOn w:val="14"/>
    <w:uiPriority w:val="39"/>
    <w:rsid w:val="00BB0A5F"/>
    <w:pPr>
      <w:suppressLineNumbers w:val="0"/>
      <w:ind w:left="660"/>
      <w:jc w:val="left"/>
    </w:pPr>
    <w:rPr>
      <w:rFonts w:asciiTheme="minorHAnsi" w:hAnsiTheme="minorHAnsi" w:cs="Calibri"/>
      <w:sz w:val="20"/>
      <w:szCs w:val="20"/>
    </w:rPr>
  </w:style>
  <w:style w:type="paragraph" w:styleId="51">
    <w:name w:val="toc 5"/>
    <w:basedOn w:val="14"/>
    <w:uiPriority w:val="39"/>
    <w:rsid w:val="00BB0A5F"/>
    <w:pPr>
      <w:suppressLineNumbers w:val="0"/>
      <w:ind w:left="880"/>
      <w:jc w:val="left"/>
    </w:pPr>
    <w:rPr>
      <w:rFonts w:asciiTheme="minorHAnsi" w:hAnsiTheme="minorHAnsi" w:cs="Calibri"/>
      <w:sz w:val="20"/>
      <w:szCs w:val="20"/>
    </w:rPr>
  </w:style>
  <w:style w:type="paragraph" w:styleId="61">
    <w:name w:val="toc 6"/>
    <w:basedOn w:val="14"/>
    <w:uiPriority w:val="39"/>
    <w:rsid w:val="00BB0A5F"/>
    <w:pPr>
      <w:suppressLineNumbers w:val="0"/>
      <w:ind w:left="1100"/>
      <w:jc w:val="left"/>
    </w:pPr>
    <w:rPr>
      <w:rFonts w:asciiTheme="minorHAnsi" w:hAnsiTheme="minorHAnsi" w:cs="Calibri"/>
      <w:sz w:val="20"/>
      <w:szCs w:val="20"/>
    </w:rPr>
  </w:style>
  <w:style w:type="paragraph" w:styleId="71">
    <w:name w:val="toc 7"/>
    <w:basedOn w:val="14"/>
    <w:uiPriority w:val="39"/>
    <w:rsid w:val="00BB0A5F"/>
    <w:pPr>
      <w:suppressLineNumbers w:val="0"/>
      <w:ind w:left="1320"/>
      <w:jc w:val="left"/>
    </w:pPr>
    <w:rPr>
      <w:rFonts w:asciiTheme="minorHAnsi" w:hAnsiTheme="minorHAnsi" w:cs="Calibri"/>
      <w:sz w:val="20"/>
      <w:szCs w:val="20"/>
    </w:rPr>
  </w:style>
  <w:style w:type="paragraph" w:styleId="81">
    <w:name w:val="toc 8"/>
    <w:basedOn w:val="14"/>
    <w:uiPriority w:val="39"/>
    <w:rsid w:val="00BB0A5F"/>
    <w:pPr>
      <w:suppressLineNumbers w:val="0"/>
      <w:ind w:left="1540"/>
      <w:jc w:val="left"/>
    </w:pPr>
    <w:rPr>
      <w:rFonts w:asciiTheme="minorHAnsi" w:hAnsiTheme="minorHAnsi" w:cs="Calibri"/>
      <w:sz w:val="20"/>
      <w:szCs w:val="20"/>
    </w:rPr>
  </w:style>
  <w:style w:type="paragraph" w:styleId="91">
    <w:name w:val="toc 9"/>
    <w:basedOn w:val="14"/>
    <w:uiPriority w:val="39"/>
    <w:rsid w:val="00BB0A5F"/>
    <w:pPr>
      <w:suppressLineNumbers w:val="0"/>
      <w:ind w:left="1760"/>
      <w:jc w:val="left"/>
    </w:pPr>
    <w:rPr>
      <w:rFonts w:asciiTheme="minorHAnsi" w:hAnsiTheme="minorHAnsi" w:cs="Calibri"/>
      <w:sz w:val="20"/>
      <w:szCs w:val="20"/>
    </w:rPr>
  </w:style>
  <w:style w:type="paragraph" w:customStyle="1" w:styleId="100">
    <w:name w:val="Оглавление 10"/>
    <w:basedOn w:val="14"/>
    <w:rsid w:val="00BB0A5F"/>
    <w:pPr>
      <w:tabs>
        <w:tab w:val="right" w:leader="dot" w:pos="7091"/>
      </w:tabs>
      <w:ind w:left="2547"/>
    </w:pPr>
  </w:style>
  <w:style w:type="paragraph" w:customStyle="1" w:styleId="afa">
    <w:name w:val="Содержимое таблицы"/>
    <w:basedOn w:val="a"/>
    <w:rsid w:val="00BB0A5F"/>
    <w:pPr>
      <w:suppressLineNumbers/>
    </w:pPr>
  </w:style>
  <w:style w:type="paragraph" w:customStyle="1" w:styleId="afb">
    <w:name w:val="Заголовок таблицы"/>
    <w:basedOn w:val="afa"/>
    <w:rsid w:val="00BB0A5F"/>
    <w:pPr>
      <w:jc w:val="center"/>
    </w:pPr>
    <w:rPr>
      <w:b/>
      <w:bCs/>
    </w:rPr>
  </w:style>
  <w:style w:type="paragraph" w:styleId="24">
    <w:name w:val="Body Text Indent 2"/>
    <w:basedOn w:val="a"/>
    <w:link w:val="23"/>
    <w:uiPriority w:val="99"/>
    <w:unhideWhenUsed/>
    <w:rsid w:val="00EB64F1"/>
    <w:pPr>
      <w:suppressAutoHyphens w:val="0"/>
      <w:spacing w:after="120" w:line="480" w:lineRule="auto"/>
      <w:ind w:left="283"/>
      <w:jc w:val="left"/>
    </w:pPr>
    <w:rPr>
      <w:rFonts w:ascii="Times New Roman" w:eastAsia="Times New Roman" w:hAnsi="Times New Roman" w:cs="Times New Roman"/>
      <w:sz w:val="20"/>
      <w:szCs w:val="20"/>
      <w:lang w:eastAsia="ru-RU"/>
    </w:rPr>
  </w:style>
  <w:style w:type="character" w:customStyle="1" w:styleId="212">
    <w:name w:val="Основной текст с отступом 2 Знак1"/>
    <w:basedOn w:val="a0"/>
    <w:uiPriority w:val="99"/>
    <w:semiHidden/>
    <w:rsid w:val="00EB64F1"/>
    <w:rPr>
      <w:rFonts w:ascii="Calibri" w:eastAsia="Calibri" w:hAnsi="Calibri" w:cs="Calibri"/>
      <w:sz w:val="22"/>
      <w:szCs w:val="22"/>
      <w:lang w:eastAsia="ar-SA"/>
    </w:rPr>
  </w:style>
  <w:style w:type="paragraph" w:customStyle="1" w:styleId="19">
    <w:name w:val="ЗаголРабПрог1"/>
    <w:basedOn w:val="1"/>
    <w:next w:val="a"/>
    <w:qFormat/>
    <w:rsid w:val="001A33CC"/>
    <w:pPr>
      <w:numPr>
        <w:numId w:val="0"/>
      </w:numPr>
      <w:suppressAutoHyphens w:val="0"/>
      <w:spacing w:before="360" w:after="240"/>
      <w:jc w:val="center"/>
    </w:pPr>
    <w:rPr>
      <w:rFonts w:ascii="Times New Roman" w:hAnsi="Times New Roman" w:cs="Times New Roman"/>
      <w:color w:val="auto"/>
      <w:lang w:eastAsia="en-US"/>
    </w:rPr>
  </w:style>
  <w:style w:type="paragraph" w:customStyle="1" w:styleId="27">
    <w:name w:val="ЗаголРабПрог2"/>
    <w:basedOn w:val="19"/>
    <w:next w:val="a"/>
    <w:qFormat/>
    <w:rsid w:val="001A33CC"/>
    <w:pPr>
      <w:numPr>
        <w:ilvl w:val="1"/>
      </w:numPr>
      <w:spacing w:before="240"/>
      <w:outlineLvl w:val="1"/>
    </w:pPr>
    <w:rPr>
      <w:sz w:val="24"/>
      <w:szCs w:val="24"/>
    </w:rPr>
  </w:style>
  <w:style w:type="paragraph" w:styleId="afc">
    <w:name w:val="header"/>
    <w:basedOn w:val="a"/>
    <w:link w:val="afd"/>
    <w:uiPriority w:val="99"/>
    <w:unhideWhenUsed/>
    <w:rsid w:val="001248C6"/>
    <w:pPr>
      <w:tabs>
        <w:tab w:val="center" w:pos="4677"/>
        <w:tab w:val="right" w:pos="9355"/>
      </w:tabs>
    </w:pPr>
  </w:style>
  <w:style w:type="character" w:customStyle="1" w:styleId="afd">
    <w:name w:val="Верхний колонтитул Знак"/>
    <w:basedOn w:val="a0"/>
    <w:link w:val="afc"/>
    <w:uiPriority w:val="99"/>
    <w:rsid w:val="001248C6"/>
    <w:rPr>
      <w:rFonts w:ascii="Calibri" w:eastAsia="Calibri" w:hAnsi="Calibri" w:cs="Calibri"/>
      <w:sz w:val="22"/>
      <w:szCs w:val="22"/>
      <w:lang w:eastAsia="ar-SA"/>
    </w:rPr>
  </w:style>
  <w:style w:type="paragraph" w:customStyle="1" w:styleId="-11">
    <w:name w:val="Цветной список - Акцент 11"/>
    <w:basedOn w:val="a"/>
    <w:uiPriority w:val="34"/>
    <w:qFormat/>
    <w:rsid w:val="00DF359C"/>
    <w:pPr>
      <w:suppressAutoHyphens w:val="0"/>
      <w:spacing w:after="200" w:line="276" w:lineRule="auto"/>
      <w:contextualSpacing/>
      <w:jc w:val="left"/>
    </w:pPr>
    <w:rPr>
      <w:rFonts w:eastAsia="Times New Roman" w:cs="Times New Roman"/>
      <w:lang w:eastAsia="ru-RU"/>
    </w:rPr>
  </w:style>
  <w:style w:type="paragraph" w:customStyle="1" w:styleId="Default">
    <w:name w:val="Default"/>
    <w:rsid w:val="00616E83"/>
    <w:pPr>
      <w:autoSpaceDE w:val="0"/>
      <w:autoSpaceDN w:val="0"/>
      <w:adjustRightInd w:val="0"/>
    </w:pPr>
    <w:rPr>
      <w:color w:val="000000"/>
      <w:sz w:val="24"/>
      <w:szCs w:val="24"/>
    </w:rPr>
  </w:style>
  <w:style w:type="paragraph" w:customStyle="1" w:styleId="ConsPlusNormal">
    <w:name w:val="ConsPlusNormal"/>
    <w:rsid w:val="00616E83"/>
    <w:pPr>
      <w:widowControl w:val="0"/>
      <w:autoSpaceDE w:val="0"/>
      <w:autoSpaceDN w:val="0"/>
    </w:pPr>
    <w:rPr>
      <w:rFonts w:ascii="Calibri" w:hAnsi="Calibri" w:cs="Calibri"/>
      <w:sz w:val="22"/>
    </w:rPr>
  </w:style>
  <w:style w:type="character" w:customStyle="1" w:styleId="70">
    <w:name w:val="Заголовок 7 Знак"/>
    <w:basedOn w:val="a0"/>
    <w:link w:val="7"/>
    <w:uiPriority w:val="9"/>
    <w:semiHidden/>
    <w:rsid w:val="00DA0703"/>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DA070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DA0703"/>
    <w:rPr>
      <w:rFonts w:asciiTheme="majorHAnsi" w:eastAsiaTheme="majorEastAsia" w:hAnsiTheme="majorHAnsi" w:cstheme="majorBidi"/>
      <w:i/>
      <w:iCs/>
      <w:color w:val="404040" w:themeColor="text1" w:themeTint="BF"/>
      <w:lang w:eastAsia="en-US"/>
    </w:rPr>
  </w:style>
  <w:style w:type="paragraph" w:customStyle="1" w:styleId="ListParagraph1">
    <w:name w:val="List Paragraph1"/>
    <w:basedOn w:val="a"/>
    <w:rsid w:val="00DA0703"/>
    <w:pPr>
      <w:jc w:val="left"/>
    </w:pPr>
    <w:rPr>
      <w:rFonts w:ascii="Times New Roman" w:eastAsia="Arial Unicode MS" w:hAnsi="Times New Roman" w:cs="Arial Unicode MS"/>
      <w:kern w:val="1"/>
      <w:sz w:val="24"/>
      <w:szCs w:val="24"/>
      <w:lang w:eastAsia="hi-IN" w:bidi="hi-IN"/>
    </w:rPr>
  </w:style>
  <w:style w:type="paragraph" w:customStyle="1" w:styleId="28">
    <w:name w:val="Абзац списка2"/>
    <w:basedOn w:val="a"/>
    <w:rsid w:val="006E69BF"/>
    <w:pPr>
      <w:spacing w:after="200" w:line="276" w:lineRule="auto"/>
      <w:ind w:left="0"/>
      <w:jc w:val="left"/>
    </w:pPr>
    <w:rPr>
      <w:rFonts w:eastAsia="Arial Unicode MS" w:cs="font406"/>
      <w:kern w:val="1"/>
    </w:rPr>
  </w:style>
  <w:style w:type="table" w:styleId="afe">
    <w:name w:val="Table Grid"/>
    <w:basedOn w:val="a1"/>
    <w:uiPriority w:val="59"/>
    <w:rsid w:val="006E69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llowedHyperlink"/>
    <w:basedOn w:val="a0"/>
    <w:uiPriority w:val="99"/>
    <w:unhideWhenUsed/>
    <w:rsid w:val="00416575"/>
    <w:rPr>
      <w:color w:val="800080" w:themeColor="followedHyperlink"/>
      <w:u w:val="single"/>
    </w:rPr>
  </w:style>
  <w:style w:type="numbering" w:customStyle="1" w:styleId="1a">
    <w:name w:val="Нет списка1"/>
    <w:next w:val="a2"/>
    <w:uiPriority w:val="99"/>
    <w:semiHidden/>
    <w:unhideWhenUsed/>
    <w:rsid w:val="008106B1"/>
  </w:style>
  <w:style w:type="character" w:customStyle="1" w:styleId="af2">
    <w:name w:val="Заголовок Знак"/>
    <w:link w:val="af0"/>
    <w:rsid w:val="008106B1"/>
    <w:rPr>
      <w:rFonts w:cs="Calibri"/>
      <w:sz w:val="24"/>
      <w:lang w:eastAsia="ar-SA"/>
    </w:rPr>
  </w:style>
  <w:style w:type="table" w:customStyle="1" w:styleId="1b">
    <w:name w:val="Сетка таблицы1"/>
    <w:basedOn w:val="a1"/>
    <w:next w:val="afe"/>
    <w:uiPriority w:val="59"/>
    <w:rsid w:val="008106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html">
    <w:name w:val="texhtml"/>
    <w:basedOn w:val="a0"/>
    <w:rsid w:val="008106B1"/>
  </w:style>
  <w:style w:type="character" w:customStyle="1" w:styleId="citation">
    <w:name w:val="citation"/>
    <w:basedOn w:val="a0"/>
    <w:rsid w:val="008106B1"/>
  </w:style>
  <w:style w:type="character" w:customStyle="1" w:styleId="b-pricesb-pricesrange">
    <w:name w:val="b-prices b-prices__range"/>
    <w:basedOn w:val="a0"/>
    <w:rsid w:val="008106B1"/>
  </w:style>
  <w:style w:type="character" w:customStyle="1" w:styleId="b-pricesnum3">
    <w:name w:val="b-prices__num3"/>
    <w:basedOn w:val="a0"/>
    <w:rsid w:val="008106B1"/>
  </w:style>
  <w:style w:type="character" w:customStyle="1" w:styleId="b-pricescurrency3">
    <w:name w:val="b-prices__currency3"/>
    <w:basedOn w:val="a0"/>
    <w:rsid w:val="008106B1"/>
  </w:style>
  <w:style w:type="character" w:customStyle="1" w:styleId="apple-style-span">
    <w:name w:val="apple-style-span"/>
    <w:basedOn w:val="a0"/>
    <w:rsid w:val="008106B1"/>
  </w:style>
  <w:style w:type="character" w:customStyle="1" w:styleId="apple-converted-space">
    <w:name w:val="apple-converted-space"/>
    <w:basedOn w:val="a0"/>
    <w:rsid w:val="008106B1"/>
  </w:style>
  <w:style w:type="paragraph" w:styleId="22">
    <w:name w:val="Body Text 2"/>
    <w:basedOn w:val="a"/>
    <w:link w:val="21"/>
    <w:uiPriority w:val="99"/>
    <w:unhideWhenUsed/>
    <w:rsid w:val="008106B1"/>
    <w:pPr>
      <w:suppressAutoHyphens w:val="0"/>
      <w:spacing w:after="120" w:line="480" w:lineRule="auto"/>
      <w:ind w:left="0"/>
      <w:jc w:val="left"/>
    </w:pPr>
    <w:rPr>
      <w:rFonts w:ascii="Times New Roman" w:eastAsia="Times New Roman" w:hAnsi="Times New Roman" w:cs="Times New Roman"/>
      <w:sz w:val="20"/>
      <w:szCs w:val="20"/>
      <w:lang w:eastAsia="ru-RU"/>
    </w:rPr>
  </w:style>
  <w:style w:type="character" w:customStyle="1" w:styleId="213">
    <w:name w:val="Основной текст 2 Знак1"/>
    <w:basedOn w:val="a0"/>
    <w:uiPriority w:val="99"/>
    <w:semiHidden/>
    <w:rsid w:val="008106B1"/>
    <w:rPr>
      <w:rFonts w:ascii="Calibri" w:eastAsia="Calibri" w:hAnsi="Calibri" w:cs="Calibri"/>
      <w:sz w:val="22"/>
      <w:szCs w:val="22"/>
      <w:lang w:eastAsia="ar-SA"/>
    </w:rPr>
  </w:style>
  <w:style w:type="character" w:styleId="aff0">
    <w:name w:val="footnote reference"/>
    <w:rsid w:val="008106B1"/>
    <w:rPr>
      <w:vertAlign w:val="superscript"/>
    </w:rPr>
  </w:style>
  <w:style w:type="paragraph" w:styleId="32">
    <w:name w:val="Body Text Indent 3"/>
    <w:basedOn w:val="a"/>
    <w:link w:val="33"/>
    <w:uiPriority w:val="99"/>
    <w:rsid w:val="008106B1"/>
    <w:pPr>
      <w:suppressAutoHyphens w:val="0"/>
      <w:spacing w:after="120" w:line="276" w:lineRule="auto"/>
      <w:ind w:left="283"/>
      <w:jc w:val="left"/>
    </w:pPr>
    <w:rPr>
      <w:rFonts w:cs="Times New Roman"/>
      <w:sz w:val="16"/>
      <w:szCs w:val="16"/>
      <w:lang w:eastAsia="en-US"/>
    </w:rPr>
  </w:style>
  <w:style w:type="character" w:customStyle="1" w:styleId="33">
    <w:name w:val="Основной текст с отступом 3 Знак"/>
    <w:basedOn w:val="a0"/>
    <w:link w:val="32"/>
    <w:uiPriority w:val="99"/>
    <w:rsid w:val="008106B1"/>
    <w:rPr>
      <w:rFonts w:ascii="Calibri" w:eastAsia="Calibri" w:hAnsi="Calibri"/>
      <w:sz w:val="16"/>
      <w:szCs w:val="16"/>
      <w:lang w:eastAsia="en-US"/>
    </w:rPr>
  </w:style>
  <w:style w:type="character" w:styleId="aff1">
    <w:name w:val="page number"/>
    <w:uiPriority w:val="99"/>
    <w:semiHidden/>
    <w:unhideWhenUsed/>
    <w:rsid w:val="008106B1"/>
  </w:style>
  <w:style w:type="table" w:customStyle="1" w:styleId="110">
    <w:name w:val="Сетка таблицы11"/>
    <w:basedOn w:val="a1"/>
    <w:next w:val="afe"/>
    <w:uiPriority w:val="59"/>
    <w:rsid w:val="008106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7"/>
    <w:rsid w:val="008106B1"/>
    <w:pPr>
      <w:spacing w:after="200" w:line="276" w:lineRule="auto"/>
      <w:ind w:left="0"/>
      <w:jc w:val="left"/>
    </w:pPr>
    <w:rPr>
      <w:rFonts w:ascii="Courier New" w:eastAsia="Times New Roman" w:hAnsi="Courier New" w:cs="Times New Roman"/>
      <w:sz w:val="20"/>
      <w:szCs w:val="20"/>
      <w:lang w:eastAsia="ru-RU"/>
    </w:rPr>
  </w:style>
  <w:style w:type="character" w:customStyle="1" w:styleId="1c">
    <w:name w:val="Текст Знак1"/>
    <w:basedOn w:val="a0"/>
    <w:uiPriority w:val="99"/>
    <w:semiHidden/>
    <w:rsid w:val="008106B1"/>
    <w:rPr>
      <w:rFonts w:ascii="Consolas" w:eastAsia="Calibri" w:hAnsi="Consolas" w:cs="Consolas"/>
      <w:sz w:val="21"/>
      <w:szCs w:val="21"/>
      <w:lang w:eastAsia="ar-SA"/>
    </w:rPr>
  </w:style>
  <w:style w:type="character" w:customStyle="1" w:styleId="WW8Num1z0">
    <w:name w:val="WW8Num1z0"/>
    <w:rsid w:val="008106B1"/>
  </w:style>
  <w:style w:type="character" w:customStyle="1" w:styleId="WW8Num1z1">
    <w:name w:val="WW8Num1z1"/>
    <w:rsid w:val="008106B1"/>
  </w:style>
  <w:style w:type="character" w:customStyle="1" w:styleId="WW8Num1z2">
    <w:name w:val="WW8Num1z2"/>
    <w:rsid w:val="008106B1"/>
  </w:style>
  <w:style w:type="character" w:customStyle="1" w:styleId="WW8Num1z3">
    <w:name w:val="WW8Num1z3"/>
    <w:rsid w:val="008106B1"/>
  </w:style>
  <w:style w:type="character" w:customStyle="1" w:styleId="WW8Num1z4">
    <w:name w:val="WW8Num1z4"/>
    <w:rsid w:val="008106B1"/>
  </w:style>
  <w:style w:type="character" w:customStyle="1" w:styleId="WW8Num1z5">
    <w:name w:val="WW8Num1z5"/>
    <w:rsid w:val="008106B1"/>
  </w:style>
  <w:style w:type="character" w:customStyle="1" w:styleId="WW8Num1z6">
    <w:name w:val="WW8Num1z6"/>
    <w:rsid w:val="008106B1"/>
  </w:style>
  <w:style w:type="character" w:customStyle="1" w:styleId="WW8Num1z7">
    <w:name w:val="WW8Num1z7"/>
    <w:rsid w:val="008106B1"/>
  </w:style>
  <w:style w:type="character" w:customStyle="1" w:styleId="WW8Num1z8">
    <w:name w:val="WW8Num1z8"/>
    <w:rsid w:val="008106B1"/>
  </w:style>
  <w:style w:type="character" w:customStyle="1" w:styleId="WW8Num2z0">
    <w:name w:val="WW8Num2z0"/>
    <w:rsid w:val="008106B1"/>
    <w:rPr>
      <w:rFonts w:cs="Times New Roman"/>
    </w:rPr>
  </w:style>
  <w:style w:type="character" w:customStyle="1" w:styleId="WW8Num2z1">
    <w:name w:val="WW8Num2z1"/>
    <w:rsid w:val="008106B1"/>
  </w:style>
  <w:style w:type="character" w:customStyle="1" w:styleId="WW8Num2z2">
    <w:name w:val="WW8Num2z2"/>
    <w:rsid w:val="008106B1"/>
  </w:style>
  <w:style w:type="character" w:customStyle="1" w:styleId="WW8Num2z3">
    <w:name w:val="WW8Num2z3"/>
    <w:rsid w:val="008106B1"/>
  </w:style>
  <w:style w:type="character" w:customStyle="1" w:styleId="WW8Num2z4">
    <w:name w:val="WW8Num2z4"/>
    <w:rsid w:val="008106B1"/>
  </w:style>
  <w:style w:type="character" w:customStyle="1" w:styleId="WW8Num2z5">
    <w:name w:val="WW8Num2z5"/>
    <w:rsid w:val="008106B1"/>
  </w:style>
  <w:style w:type="character" w:customStyle="1" w:styleId="WW8Num2z6">
    <w:name w:val="WW8Num2z6"/>
    <w:rsid w:val="008106B1"/>
  </w:style>
  <w:style w:type="character" w:customStyle="1" w:styleId="WW8Num2z7">
    <w:name w:val="WW8Num2z7"/>
    <w:rsid w:val="008106B1"/>
  </w:style>
  <w:style w:type="character" w:customStyle="1" w:styleId="WW8Num2z8">
    <w:name w:val="WW8Num2z8"/>
    <w:rsid w:val="008106B1"/>
  </w:style>
  <w:style w:type="character" w:customStyle="1" w:styleId="WW8Num3z0">
    <w:name w:val="WW8Num3z0"/>
    <w:rsid w:val="008106B1"/>
    <w:rPr>
      <w:rFonts w:cs="Times New Roman"/>
    </w:rPr>
  </w:style>
  <w:style w:type="character" w:customStyle="1" w:styleId="WW8Num3z1">
    <w:name w:val="WW8Num3z1"/>
    <w:rsid w:val="008106B1"/>
  </w:style>
  <w:style w:type="character" w:customStyle="1" w:styleId="WW8Num3z2">
    <w:name w:val="WW8Num3z2"/>
    <w:rsid w:val="008106B1"/>
  </w:style>
  <w:style w:type="character" w:customStyle="1" w:styleId="WW8Num3z3">
    <w:name w:val="WW8Num3z3"/>
    <w:rsid w:val="008106B1"/>
  </w:style>
  <w:style w:type="character" w:customStyle="1" w:styleId="WW8Num3z4">
    <w:name w:val="WW8Num3z4"/>
    <w:rsid w:val="008106B1"/>
  </w:style>
  <w:style w:type="character" w:customStyle="1" w:styleId="WW8Num3z5">
    <w:name w:val="WW8Num3z5"/>
    <w:rsid w:val="008106B1"/>
  </w:style>
  <w:style w:type="character" w:customStyle="1" w:styleId="WW8Num3z6">
    <w:name w:val="WW8Num3z6"/>
    <w:rsid w:val="008106B1"/>
  </w:style>
  <w:style w:type="character" w:customStyle="1" w:styleId="WW8Num3z7">
    <w:name w:val="WW8Num3z7"/>
    <w:rsid w:val="008106B1"/>
  </w:style>
  <w:style w:type="character" w:customStyle="1" w:styleId="WW8Num3z8">
    <w:name w:val="WW8Num3z8"/>
    <w:rsid w:val="008106B1"/>
  </w:style>
  <w:style w:type="character" w:customStyle="1" w:styleId="WW8Num4z0">
    <w:name w:val="WW8Num4z0"/>
    <w:rsid w:val="008106B1"/>
    <w:rPr>
      <w:rFonts w:cs="Times New Roman"/>
    </w:rPr>
  </w:style>
  <w:style w:type="character" w:customStyle="1" w:styleId="WW8Num4z1">
    <w:name w:val="WW8Num4z1"/>
    <w:rsid w:val="008106B1"/>
  </w:style>
  <w:style w:type="character" w:customStyle="1" w:styleId="WW8Num4z2">
    <w:name w:val="WW8Num4z2"/>
    <w:rsid w:val="008106B1"/>
  </w:style>
  <w:style w:type="character" w:customStyle="1" w:styleId="WW8Num4z3">
    <w:name w:val="WW8Num4z3"/>
    <w:rsid w:val="008106B1"/>
  </w:style>
  <w:style w:type="character" w:customStyle="1" w:styleId="WW8Num4z4">
    <w:name w:val="WW8Num4z4"/>
    <w:rsid w:val="008106B1"/>
  </w:style>
  <w:style w:type="character" w:customStyle="1" w:styleId="WW8Num4z5">
    <w:name w:val="WW8Num4z5"/>
    <w:rsid w:val="008106B1"/>
  </w:style>
  <w:style w:type="character" w:customStyle="1" w:styleId="WW8Num4z6">
    <w:name w:val="WW8Num4z6"/>
    <w:rsid w:val="008106B1"/>
  </w:style>
  <w:style w:type="character" w:customStyle="1" w:styleId="WW8Num4z7">
    <w:name w:val="WW8Num4z7"/>
    <w:rsid w:val="008106B1"/>
  </w:style>
  <w:style w:type="character" w:customStyle="1" w:styleId="WW8Num4z8">
    <w:name w:val="WW8Num4z8"/>
    <w:rsid w:val="008106B1"/>
  </w:style>
  <w:style w:type="character" w:customStyle="1" w:styleId="WW8Num5z0">
    <w:name w:val="WW8Num5z0"/>
    <w:rsid w:val="008106B1"/>
    <w:rPr>
      <w:rFonts w:cs="Times New Roman"/>
    </w:rPr>
  </w:style>
  <w:style w:type="character" w:customStyle="1" w:styleId="WW8Num5z1">
    <w:name w:val="WW8Num5z1"/>
    <w:rsid w:val="008106B1"/>
    <w:rPr>
      <w:rFonts w:ascii="OpenSymbol" w:hAnsi="OpenSymbol" w:cs="OpenSymbol"/>
    </w:rPr>
  </w:style>
  <w:style w:type="character" w:customStyle="1" w:styleId="WW8Num5z2">
    <w:name w:val="WW8Num5z2"/>
    <w:rsid w:val="008106B1"/>
  </w:style>
  <w:style w:type="character" w:customStyle="1" w:styleId="WW8Num5z3">
    <w:name w:val="WW8Num5z3"/>
    <w:rsid w:val="008106B1"/>
    <w:rPr>
      <w:rFonts w:ascii="Symbol" w:hAnsi="Symbol" w:cs="OpenSymbol"/>
    </w:rPr>
  </w:style>
  <w:style w:type="character" w:customStyle="1" w:styleId="WW8Num5z4">
    <w:name w:val="WW8Num5z4"/>
    <w:rsid w:val="008106B1"/>
  </w:style>
  <w:style w:type="character" w:customStyle="1" w:styleId="WW8Num5z5">
    <w:name w:val="WW8Num5z5"/>
    <w:rsid w:val="008106B1"/>
  </w:style>
  <w:style w:type="character" w:customStyle="1" w:styleId="WW8Num5z6">
    <w:name w:val="WW8Num5z6"/>
    <w:rsid w:val="008106B1"/>
  </w:style>
  <w:style w:type="character" w:customStyle="1" w:styleId="WW8Num5z7">
    <w:name w:val="WW8Num5z7"/>
    <w:rsid w:val="008106B1"/>
  </w:style>
  <w:style w:type="character" w:customStyle="1" w:styleId="WW8Num5z8">
    <w:name w:val="WW8Num5z8"/>
    <w:rsid w:val="008106B1"/>
  </w:style>
  <w:style w:type="character" w:customStyle="1" w:styleId="WW8Num6z0">
    <w:name w:val="WW8Num6z0"/>
    <w:rsid w:val="008106B1"/>
    <w:rPr>
      <w:rFonts w:ascii="Times New Roman" w:hAnsi="Times New Roman" w:cs="Times New Roman"/>
      <w:sz w:val="28"/>
      <w:szCs w:val="28"/>
    </w:rPr>
  </w:style>
  <w:style w:type="character" w:customStyle="1" w:styleId="WW8Num7z0">
    <w:name w:val="WW8Num7z0"/>
    <w:rsid w:val="008106B1"/>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8106B1"/>
    <w:rPr>
      <w:rFonts w:ascii="Times New Roman" w:hAnsi="Times New Roman" w:cs="Times New Roman"/>
      <w:b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34">
    <w:name w:val="Основной шрифт абзаца3"/>
    <w:rsid w:val="008106B1"/>
  </w:style>
  <w:style w:type="character" w:customStyle="1" w:styleId="WW8Num6z1">
    <w:name w:val="WW8Num6z1"/>
    <w:rsid w:val="008106B1"/>
  </w:style>
  <w:style w:type="character" w:customStyle="1" w:styleId="WW8Num6z2">
    <w:name w:val="WW8Num6z2"/>
    <w:rsid w:val="008106B1"/>
  </w:style>
  <w:style w:type="character" w:customStyle="1" w:styleId="WW8Num6z3">
    <w:name w:val="WW8Num6z3"/>
    <w:rsid w:val="008106B1"/>
  </w:style>
  <w:style w:type="character" w:customStyle="1" w:styleId="WW8Num6z4">
    <w:name w:val="WW8Num6z4"/>
    <w:rsid w:val="008106B1"/>
  </w:style>
  <w:style w:type="character" w:customStyle="1" w:styleId="WW8Num6z5">
    <w:name w:val="WW8Num6z5"/>
    <w:rsid w:val="008106B1"/>
  </w:style>
  <w:style w:type="character" w:customStyle="1" w:styleId="WW8Num6z6">
    <w:name w:val="WW8Num6z6"/>
    <w:rsid w:val="008106B1"/>
  </w:style>
  <w:style w:type="character" w:customStyle="1" w:styleId="WW8Num6z7">
    <w:name w:val="WW8Num6z7"/>
    <w:rsid w:val="008106B1"/>
  </w:style>
  <w:style w:type="character" w:customStyle="1" w:styleId="WW8Num6z8">
    <w:name w:val="WW8Num6z8"/>
    <w:rsid w:val="008106B1"/>
  </w:style>
  <w:style w:type="character" w:customStyle="1" w:styleId="WW8Num7z1">
    <w:name w:val="WW8Num7z1"/>
    <w:rsid w:val="008106B1"/>
    <w:rPr>
      <w:rFonts w:ascii="OpenSymbol" w:hAnsi="OpenSymbol" w:cs="OpenSymbol"/>
    </w:rPr>
  </w:style>
  <w:style w:type="character" w:customStyle="1" w:styleId="WW8Num7z2">
    <w:name w:val="WW8Num7z2"/>
    <w:rsid w:val="008106B1"/>
  </w:style>
  <w:style w:type="character" w:customStyle="1" w:styleId="WW8Num7z3">
    <w:name w:val="WW8Num7z3"/>
    <w:rsid w:val="008106B1"/>
    <w:rPr>
      <w:rFonts w:ascii="Symbol" w:hAnsi="Symbol" w:cs="OpenSymbol"/>
    </w:rPr>
  </w:style>
  <w:style w:type="character" w:customStyle="1" w:styleId="WW8Num7z4">
    <w:name w:val="WW8Num7z4"/>
    <w:rsid w:val="008106B1"/>
  </w:style>
  <w:style w:type="character" w:customStyle="1" w:styleId="WW8Num7z5">
    <w:name w:val="WW8Num7z5"/>
    <w:rsid w:val="008106B1"/>
  </w:style>
  <w:style w:type="character" w:customStyle="1" w:styleId="WW8Num7z6">
    <w:name w:val="WW8Num7z6"/>
    <w:rsid w:val="008106B1"/>
  </w:style>
  <w:style w:type="character" w:customStyle="1" w:styleId="WW8Num7z7">
    <w:name w:val="WW8Num7z7"/>
    <w:rsid w:val="008106B1"/>
  </w:style>
  <w:style w:type="character" w:customStyle="1" w:styleId="WW8Num7z8">
    <w:name w:val="WW8Num7z8"/>
    <w:rsid w:val="008106B1"/>
  </w:style>
  <w:style w:type="character" w:customStyle="1" w:styleId="WW8Num8z1">
    <w:name w:val="WW8Num8z1"/>
    <w:rsid w:val="008106B1"/>
    <w:rPr>
      <w:rFonts w:ascii="OpenSymbol" w:hAnsi="OpenSymbol" w:cs="OpenSymbol"/>
    </w:rPr>
  </w:style>
  <w:style w:type="character" w:customStyle="1" w:styleId="WW8Num8z2">
    <w:name w:val="WW8Num8z2"/>
    <w:rsid w:val="008106B1"/>
  </w:style>
  <w:style w:type="character" w:customStyle="1" w:styleId="WW8Num8z3">
    <w:name w:val="WW8Num8z3"/>
    <w:rsid w:val="008106B1"/>
    <w:rPr>
      <w:rFonts w:ascii="Symbol" w:hAnsi="Symbol" w:cs="OpenSymbol"/>
    </w:rPr>
  </w:style>
  <w:style w:type="character" w:customStyle="1" w:styleId="WW8Num8z4">
    <w:name w:val="WW8Num8z4"/>
    <w:rsid w:val="008106B1"/>
  </w:style>
  <w:style w:type="character" w:customStyle="1" w:styleId="WW8Num8z5">
    <w:name w:val="WW8Num8z5"/>
    <w:rsid w:val="008106B1"/>
  </w:style>
  <w:style w:type="character" w:customStyle="1" w:styleId="WW8Num8z6">
    <w:name w:val="WW8Num8z6"/>
    <w:rsid w:val="008106B1"/>
  </w:style>
  <w:style w:type="character" w:customStyle="1" w:styleId="WW8Num8z7">
    <w:name w:val="WW8Num8z7"/>
    <w:rsid w:val="008106B1"/>
  </w:style>
  <w:style w:type="character" w:customStyle="1" w:styleId="WW8Num8z8">
    <w:name w:val="WW8Num8z8"/>
    <w:rsid w:val="008106B1"/>
  </w:style>
  <w:style w:type="character" w:customStyle="1" w:styleId="29">
    <w:name w:val="Основной шрифт абзаца2"/>
    <w:rsid w:val="008106B1"/>
  </w:style>
  <w:style w:type="character" w:customStyle="1" w:styleId="WW8Num1zfalse">
    <w:name w:val="WW8Num1zfalse"/>
    <w:rsid w:val="008106B1"/>
  </w:style>
  <w:style w:type="character" w:customStyle="1" w:styleId="WW8Num1ztrue">
    <w:name w:val="WW8Num1ztrue"/>
    <w:rsid w:val="008106B1"/>
  </w:style>
  <w:style w:type="character" w:customStyle="1" w:styleId="WW-WW8Num1ztrue">
    <w:name w:val="WW-WW8Num1ztrue"/>
    <w:rsid w:val="008106B1"/>
  </w:style>
  <w:style w:type="character" w:customStyle="1" w:styleId="WW-WW8Num1ztrue1">
    <w:name w:val="WW-WW8Num1ztrue1"/>
    <w:rsid w:val="008106B1"/>
  </w:style>
  <w:style w:type="character" w:customStyle="1" w:styleId="WW-WW8Num1ztrue2">
    <w:name w:val="WW-WW8Num1ztrue2"/>
    <w:rsid w:val="008106B1"/>
  </w:style>
  <w:style w:type="character" w:customStyle="1" w:styleId="WW-WW8Num1ztrue3">
    <w:name w:val="WW-WW8Num1ztrue3"/>
    <w:rsid w:val="008106B1"/>
  </w:style>
  <w:style w:type="character" w:customStyle="1" w:styleId="WW-WW8Num1ztrue4">
    <w:name w:val="WW-WW8Num1ztrue4"/>
    <w:rsid w:val="008106B1"/>
  </w:style>
  <w:style w:type="character" w:customStyle="1" w:styleId="WW-WW8Num1ztrue5">
    <w:name w:val="WW-WW8Num1ztrue5"/>
    <w:rsid w:val="008106B1"/>
  </w:style>
  <w:style w:type="character" w:customStyle="1" w:styleId="WW-WW8Num1ztrue6">
    <w:name w:val="WW-WW8Num1ztrue6"/>
    <w:rsid w:val="008106B1"/>
  </w:style>
  <w:style w:type="character" w:customStyle="1" w:styleId="WW8Num2zfalse">
    <w:name w:val="WW8Num2zfalse"/>
    <w:rsid w:val="008106B1"/>
  </w:style>
  <w:style w:type="character" w:customStyle="1" w:styleId="WW8Num2ztrue">
    <w:name w:val="WW8Num2ztrue"/>
    <w:rsid w:val="008106B1"/>
  </w:style>
  <w:style w:type="character" w:customStyle="1" w:styleId="WW-WW8Num2ztrue">
    <w:name w:val="WW-WW8Num2ztrue"/>
    <w:rsid w:val="008106B1"/>
  </w:style>
  <w:style w:type="character" w:customStyle="1" w:styleId="WW-WW8Num2ztrue1">
    <w:name w:val="WW-WW8Num2ztrue1"/>
    <w:rsid w:val="008106B1"/>
  </w:style>
  <w:style w:type="character" w:customStyle="1" w:styleId="WW-WW8Num2ztrue2">
    <w:name w:val="WW-WW8Num2ztrue2"/>
    <w:rsid w:val="008106B1"/>
  </w:style>
  <w:style w:type="character" w:customStyle="1" w:styleId="WW-WW8Num2ztrue3">
    <w:name w:val="WW-WW8Num2ztrue3"/>
    <w:rsid w:val="008106B1"/>
  </w:style>
  <w:style w:type="character" w:customStyle="1" w:styleId="WW-WW8Num2ztrue4">
    <w:name w:val="WW-WW8Num2ztrue4"/>
    <w:rsid w:val="008106B1"/>
  </w:style>
  <w:style w:type="character" w:customStyle="1" w:styleId="WW-WW8Num2ztrue5">
    <w:name w:val="WW-WW8Num2ztrue5"/>
    <w:rsid w:val="008106B1"/>
  </w:style>
  <w:style w:type="character" w:customStyle="1" w:styleId="WW-WW8Num2ztrue6">
    <w:name w:val="WW-WW8Num2ztrue6"/>
    <w:rsid w:val="008106B1"/>
  </w:style>
  <w:style w:type="character" w:customStyle="1" w:styleId="WW8Num3zfalse">
    <w:name w:val="WW8Num3zfalse"/>
    <w:rsid w:val="008106B1"/>
  </w:style>
  <w:style w:type="character" w:customStyle="1" w:styleId="WW8Num3ztrue">
    <w:name w:val="WW8Num3ztrue"/>
    <w:rsid w:val="008106B1"/>
  </w:style>
  <w:style w:type="character" w:customStyle="1" w:styleId="WW-WW8Num3ztrue">
    <w:name w:val="WW-WW8Num3ztrue"/>
    <w:rsid w:val="008106B1"/>
  </w:style>
  <w:style w:type="character" w:customStyle="1" w:styleId="WW-WW8Num3ztrue1">
    <w:name w:val="WW-WW8Num3ztrue1"/>
    <w:rsid w:val="008106B1"/>
  </w:style>
  <w:style w:type="character" w:customStyle="1" w:styleId="WW-WW8Num3ztrue2">
    <w:name w:val="WW-WW8Num3ztrue2"/>
    <w:rsid w:val="008106B1"/>
  </w:style>
  <w:style w:type="character" w:customStyle="1" w:styleId="WW-WW8Num3ztrue3">
    <w:name w:val="WW-WW8Num3ztrue3"/>
    <w:rsid w:val="008106B1"/>
  </w:style>
  <w:style w:type="character" w:customStyle="1" w:styleId="WW-WW8Num3ztrue4">
    <w:name w:val="WW-WW8Num3ztrue4"/>
    <w:rsid w:val="008106B1"/>
  </w:style>
  <w:style w:type="character" w:customStyle="1" w:styleId="WW-WW8Num3ztrue5">
    <w:name w:val="WW-WW8Num3ztrue5"/>
    <w:rsid w:val="008106B1"/>
  </w:style>
  <w:style w:type="character" w:customStyle="1" w:styleId="WW-WW8Num3ztrue6">
    <w:name w:val="WW-WW8Num3ztrue6"/>
    <w:rsid w:val="008106B1"/>
  </w:style>
  <w:style w:type="character" w:customStyle="1" w:styleId="WW8Num4zfalse">
    <w:name w:val="WW8Num4zfalse"/>
    <w:rsid w:val="008106B1"/>
  </w:style>
  <w:style w:type="character" w:customStyle="1" w:styleId="WW8Num4ztrue">
    <w:name w:val="WW8Num4ztrue"/>
    <w:rsid w:val="008106B1"/>
  </w:style>
  <w:style w:type="character" w:customStyle="1" w:styleId="WW-WW8Num4ztrue">
    <w:name w:val="WW-WW8Num4ztrue"/>
    <w:rsid w:val="008106B1"/>
  </w:style>
  <w:style w:type="character" w:customStyle="1" w:styleId="WW-WW8Num4ztrue1">
    <w:name w:val="WW-WW8Num4ztrue1"/>
    <w:rsid w:val="008106B1"/>
  </w:style>
  <w:style w:type="character" w:customStyle="1" w:styleId="WW-WW8Num4ztrue2">
    <w:name w:val="WW-WW8Num4ztrue2"/>
    <w:rsid w:val="008106B1"/>
  </w:style>
  <w:style w:type="character" w:customStyle="1" w:styleId="WW-WW8Num4ztrue3">
    <w:name w:val="WW-WW8Num4ztrue3"/>
    <w:rsid w:val="008106B1"/>
  </w:style>
  <w:style w:type="character" w:customStyle="1" w:styleId="WW-WW8Num4ztrue4">
    <w:name w:val="WW-WW8Num4ztrue4"/>
    <w:rsid w:val="008106B1"/>
  </w:style>
  <w:style w:type="character" w:customStyle="1" w:styleId="WW-WW8Num4ztrue5">
    <w:name w:val="WW-WW8Num4ztrue5"/>
    <w:rsid w:val="008106B1"/>
  </w:style>
  <w:style w:type="character" w:customStyle="1" w:styleId="WW-WW8Num4ztrue6">
    <w:name w:val="WW-WW8Num4ztrue6"/>
    <w:rsid w:val="008106B1"/>
  </w:style>
  <w:style w:type="character" w:customStyle="1" w:styleId="WW8Num5zfalse">
    <w:name w:val="WW8Num5zfalse"/>
    <w:rsid w:val="008106B1"/>
  </w:style>
  <w:style w:type="character" w:customStyle="1" w:styleId="WW8Num5ztrue">
    <w:name w:val="WW8Num5ztrue"/>
    <w:rsid w:val="008106B1"/>
  </w:style>
  <w:style w:type="character" w:customStyle="1" w:styleId="WW-WW8Num5ztrue">
    <w:name w:val="WW-WW8Num5ztrue"/>
    <w:rsid w:val="008106B1"/>
  </w:style>
  <w:style w:type="character" w:customStyle="1" w:styleId="WW-WW8Num5ztrue1">
    <w:name w:val="WW-WW8Num5ztrue1"/>
    <w:rsid w:val="008106B1"/>
  </w:style>
  <w:style w:type="character" w:customStyle="1" w:styleId="WW-WW8Num5ztrue2">
    <w:name w:val="WW-WW8Num5ztrue2"/>
    <w:rsid w:val="008106B1"/>
  </w:style>
  <w:style w:type="character" w:customStyle="1" w:styleId="WW-WW8Num5ztrue3">
    <w:name w:val="WW-WW8Num5ztrue3"/>
    <w:rsid w:val="008106B1"/>
  </w:style>
  <w:style w:type="character" w:customStyle="1" w:styleId="WW-WW8Num5ztrue4">
    <w:name w:val="WW-WW8Num5ztrue4"/>
    <w:rsid w:val="008106B1"/>
  </w:style>
  <w:style w:type="character" w:customStyle="1" w:styleId="WW-WW8Num5ztrue5">
    <w:name w:val="WW-WW8Num5ztrue5"/>
    <w:rsid w:val="008106B1"/>
  </w:style>
  <w:style w:type="character" w:customStyle="1" w:styleId="WW-WW8Num5ztrue6">
    <w:name w:val="WW-WW8Num5ztrue6"/>
    <w:rsid w:val="008106B1"/>
  </w:style>
  <w:style w:type="character" w:customStyle="1" w:styleId="WW8Num6zfalse">
    <w:name w:val="WW8Num6zfalse"/>
    <w:rsid w:val="008106B1"/>
  </w:style>
  <w:style w:type="character" w:customStyle="1" w:styleId="WW8Num6ztrue">
    <w:name w:val="WW8Num6ztrue"/>
    <w:rsid w:val="008106B1"/>
  </w:style>
  <w:style w:type="character" w:customStyle="1" w:styleId="WW-WW8Num6ztrue">
    <w:name w:val="WW-WW8Num6ztrue"/>
    <w:rsid w:val="008106B1"/>
  </w:style>
  <w:style w:type="character" w:customStyle="1" w:styleId="WW-WW8Num6ztrue1">
    <w:name w:val="WW-WW8Num6ztrue1"/>
    <w:rsid w:val="008106B1"/>
  </w:style>
  <w:style w:type="character" w:customStyle="1" w:styleId="WW-WW8Num6ztrue2">
    <w:name w:val="WW-WW8Num6ztrue2"/>
    <w:rsid w:val="008106B1"/>
  </w:style>
  <w:style w:type="character" w:customStyle="1" w:styleId="WW-WW8Num6ztrue3">
    <w:name w:val="WW-WW8Num6ztrue3"/>
    <w:rsid w:val="008106B1"/>
  </w:style>
  <w:style w:type="character" w:customStyle="1" w:styleId="WW-WW8Num6ztrue4">
    <w:name w:val="WW-WW8Num6ztrue4"/>
    <w:rsid w:val="008106B1"/>
  </w:style>
  <w:style w:type="character" w:customStyle="1" w:styleId="WW-WW8Num6ztrue5">
    <w:name w:val="WW-WW8Num6ztrue5"/>
    <w:rsid w:val="008106B1"/>
  </w:style>
  <w:style w:type="character" w:customStyle="1" w:styleId="WW-WW8Num6ztrue6">
    <w:name w:val="WW-WW8Num6ztrue6"/>
    <w:rsid w:val="008106B1"/>
  </w:style>
  <w:style w:type="character" w:customStyle="1" w:styleId="WW-WW8Num1ztrue7">
    <w:name w:val="WW-WW8Num1ztrue7"/>
    <w:rsid w:val="008106B1"/>
  </w:style>
  <w:style w:type="character" w:customStyle="1" w:styleId="WW-WW8Num1ztrue11">
    <w:name w:val="WW-WW8Num1ztrue11"/>
    <w:rsid w:val="008106B1"/>
  </w:style>
  <w:style w:type="character" w:customStyle="1" w:styleId="WW-WW8Num1ztrue21">
    <w:name w:val="WW-WW8Num1ztrue21"/>
    <w:rsid w:val="008106B1"/>
  </w:style>
  <w:style w:type="character" w:customStyle="1" w:styleId="WW-WW8Num1ztrue31">
    <w:name w:val="WW-WW8Num1ztrue31"/>
    <w:rsid w:val="008106B1"/>
  </w:style>
  <w:style w:type="character" w:customStyle="1" w:styleId="WW-WW8Num1ztrue41">
    <w:name w:val="WW-WW8Num1ztrue41"/>
    <w:rsid w:val="008106B1"/>
  </w:style>
  <w:style w:type="character" w:customStyle="1" w:styleId="WW-WW8Num1ztrue51">
    <w:name w:val="WW-WW8Num1ztrue51"/>
    <w:rsid w:val="008106B1"/>
  </w:style>
  <w:style w:type="character" w:customStyle="1" w:styleId="WW-WW8Num1ztrue61">
    <w:name w:val="WW-WW8Num1ztrue61"/>
    <w:rsid w:val="008106B1"/>
  </w:style>
  <w:style w:type="character" w:customStyle="1" w:styleId="WW-WW8Num2ztrue7">
    <w:name w:val="WW-WW8Num2ztrue7"/>
    <w:rsid w:val="008106B1"/>
  </w:style>
  <w:style w:type="character" w:customStyle="1" w:styleId="WW-WW8Num2ztrue11">
    <w:name w:val="WW-WW8Num2ztrue11"/>
    <w:rsid w:val="008106B1"/>
  </w:style>
  <w:style w:type="character" w:customStyle="1" w:styleId="WW-WW8Num2ztrue21">
    <w:name w:val="WW-WW8Num2ztrue21"/>
    <w:rsid w:val="008106B1"/>
  </w:style>
  <w:style w:type="character" w:customStyle="1" w:styleId="WW-WW8Num2ztrue31">
    <w:name w:val="WW-WW8Num2ztrue31"/>
    <w:rsid w:val="008106B1"/>
  </w:style>
  <w:style w:type="character" w:customStyle="1" w:styleId="WW-WW8Num2ztrue41">
    <w:name w:val="WW-WW8Num2ztrue41"/>
    <w:rsid w:val="008106B1"/>
  </w:style>
  <w:style w:type="character" w:customStyle="1" w:styleId="WW-WW8Num2ztrue51">
    <w:name w:val="WW-WW8Num2ztrue51"/>
    <w:rsid w:val="008106B1"/>
  </w:style>
  <w:style w:type="character" w:customStyle="1" w:styleId="WW-WW8Num2ztrue61">
    <w:name w:val="WW-WW8Num2ztrue61"/>
    <w:rsid w:val="008106B1"/>
  </w:style>
  <w:style w:type="character" w:customStyle="1" w:styleId="WW-WW8Num3ztrue7">
    <w:name w:val="WW-WW8Num3ztrue7"/>
    <w:rsid w:val="008106B1"/>
  </w:style>
  <w:style w:type="character" w:customStyle="1" w:styleId="WW-WW8Num3ztrue11">
    <w:name w:val="WW-WW8Num3ztrue11"/>
    <w:rsid w:val="008106B1"/>
  </w:style>
  <w:style w:type="character" w:customStyle="1" w:styleId="WW-WW8Num3ztrue21">
    <w:name w:val="WW-WW8Num3ztrue21"/>
    <w:rsid w:val="008106B1"/>
  </w:style>
  <w:style w:type="character" w:customStyle="1" w:styleId="WW-WW8Num3ztrue31">
    <w:name w:val="WW-WW8Num3ztrue31"/>
    <w:rsid w:val="008106B1"/>
  </w:style>
  <w:style w:type="character" w:customStyle="1" w:styleId="WW-WW8Num3ztrue41">
    <w:name w:val="WW-WW8Num3ztrue41"/>
    <w:rsid w:val="008106B1"/>
  </w:style>
  <w:style w:type="character" w:customStyle="1" w:styleId="WW-WW8Num3ztrue51">
    <w:name w:val="WW-WW8Num3ztrue51"/>
    <w:rsid w:val="008106B1"/>
  </w:style>
  <w:style w:type="character" w:customStyle="1" w:styleId="WW-WW8Num3ztrue61">
    <w:name w:val="WW-WW8Num3ztrue61"/>
    <w:rsid w:val="008106B1"/>
  </w:style>
  <w:style w:type="character" w:customStyle="1" w:styleId="WW-WW8Num4ztrue7">
    <w:name w:val="WW-WW8Num4ztrue7"/>
    <w:rsid w:val="008106B1"/>
  </w:style>
  <w:style w:type="character" w:customStyle="1" w:styleId="WW-WW8Num4ztrue11">
    <w:name w:val="WW-WW8Num4ztrue11"/>
    <w:rsid w:val="008106B1"/>
  </w:style>
  <w:style w:type="character" w:customStyle="1" w:styleId="WW-WW8Num4ztrue21">
    <w:name w:val="WW-WW8Num4ztrue21"/>
    <w:rsid w:val="008106B1"/>
  </w:style>
  <w:style w:type="character" w:customStyle="1" w:styleId="WW-WW8Num4ztrue31">
    <w:name w:val="WW-WW8Num4ztrue31"/>
    <w:rsid w:val="008106B1"/>
  </w:style>
  <w:style w:type="character" w:customStyle="1" w:styleId="WW-WW8Num4ztrue41">
    <w:name w:val="WW-WW8Num4ztrue41"/>
    <w:rsid w:val="008106B1"/>
  </w:style>
  <w:style w:type="character" w:customStyle="1" w:styleId="WW-WW8Num4ztrue51">
    <w:name w:val="WW-WW8Num4ztrue51"/>
    <w:rsid w:val="008106B1"/>
  </w:style>
  <w:style w:type="character" w:customStyle="1" w:styleId="WW-WW8Num4ztrue61">
    <w:name w:val="WW-WW8Num4ztrue61"/>
    <w:rsid w:val="008106B1"/>
  </w:style>
  <w:style w:type="character" w:customStyle="1" w:styleId="WW-WW8Num5ztrue7">
    <w:name w:val="WW-WW8Num5ztrue7"/>
    <w:rsid w:val="008106B1"/>
  </w:style>
  <w:style w:type="character" w:customStyle="1" w:styleId="WW-WW8Num5ztrue11">
    <w:name w:val="WW-WW8Num5ztrue11"/>
    <w:rsid w:val="008106B1"/>
  </w:style>
  <w:style w:type="character" w:customStyle="1" w:styleId="WW-WW8Num5ztrue21">
    <w:name w:val="WW-WW8Num5ztrue21"/>
    <w:rsid w:val="008106B1"/>
  </w:style>
  <w:style w:type="character" w:customStyle="1" w:styleId="WW-WW8Num5ztrue31">
    <w:name w:val="WW-WW8Num5ztrue31"/>
    <w:rsid w:val="008106B1"/>
  </w:style>
  <w:style w:type="character" w:customStyle="1" w:styleId="WW-WW8Num5ztrue41">
    <w:name w:val="WW-WW8Num5ztrue41"/>
    <w:rsid w:val="008106B1"/>
  </w:style>
  <w:style w:type="character" w:customStyle="1" w:styleId="WW-WW8Num5ztrue51">
    <w:name w:val="WW-WW8Num5ztrue51"/>
    <w:rsid w:val="008106B1"/>
  </w:style>
  <w:style w:type="character" w:customStyle="1" w:styleId="WW-WW8Num5ztrue61">
    <w:name w:val="WW-WW8Num5ztrue61"/>
    <w:rsid w:val="008106B1"/>
  </w:style>
  <w:style w:type="character" w:customStyle="1" w:styleId="WW-WW8Num6ztrue7">
    <w:name w:val="WW-WW8Num6ztrue7"/>
    <w:rsid w:val="008106B1"/>
  </w:style>
  <w:style w:type="character" w:customStyle="1" w:styleId="WW-WW8Num6ztrue11">
    <w:name w:val="WW-WW8Num6ztrue11"/>
    <w:rsid w:val="008106B1"/>
  </w:style>
  <w:style w:type="character" w:customStyle="1" w:styleId="WW-WW8Num6ztrue21">
    <w:name w:val="WW-WW8Num6ztrue21"/>
    <w:rsid w:val="008106B1"/>
  </w:style>
  <w:style w:type="character" w:customStyle="1" w:styleId="WW-WW8Num6ztrue31">
    <w:name w:val="WW-WW8Num6ztrue31"/>
    <w:rsid w:val="008106B1"/>
  </w:style>
  <w:style w:type="character" w:customStyle="1" w:styleId="WW-WW8Num6ztrue41">
    <w:name w:val="WW-WW8Num6ztrue41"/>
    <w:rsid w:val="008106B1"/>
  </w:style>
  <w:style w:type="character" w:customStyle="1" w:styleId="WW-WW8Num6ztrue51">
    <w:name w:val="WW-WW8Num6ztrue51"/>
    <w:rsid w:val="008106B1"/>
  </w:style>
  <w:style w:type="character" w:customStyle="1" w:styleId="WW-WW8Num6ztrue61">
    <w:name w:val="WW-WW8Num6ztrue61"/>
    <w:rsid w:val="008106B1"/>
  </w:style>
  <w:style w:type="character" w:customStyle="1" w:styleId="WW8Num7zfalse">
    <w:name w:val="WW8Num7zfalse"/>
    <w:rsid w:val="008106B1"/>
  </w:style>
  <w:style w:type="character" w:customStyle="1" w:styleId="WW8Num7ztrue">
    <w:name w:val="WW8Num7ztrue"/>
    <w:rsid w:val="008106B1"/>
  </w:style>
  <w:style w:type="character" w:customStyle="1" w:styleId="WW-WW8Num7ztrue">
    <w:name w:val="WW-WW8Num7ztrue"/>
    <w:rsid w:val="008106B1"/>
  </w:style>
  <w:style w:type="character" w:customStyle="1" w:styleId="WW-WW8Num7ztrue1">
    <w:name w:val="WW-WW8Num7ztrue1"/>
    <w:rsid w:val="008106B1"/>
  </w:style>
  <w:style w:type="character" w:customStyle="1" w:styleId="WW-WW8Num7ztrue2">
    <w:name w:val="WW-WW8Num7ztrue2"/>
    <w:rsid w:val="008106B1"/>
  </w:style>
  <w:style w:type="character" w:customStyle="1" w:styleId="WW-WW8Num7ztrue3">
    <w:name w:val="WW-WW8Num7ztrue3"/>
    <w:rsid w:val="008106B1"/>
  </w:style>
  <w:style w:type="character" w:customStyle="1" w:styleId="WW-WW8Num7ztrue4">
    <w:name w:val="WW-WW8Num7ztrue4"/>
    <w:rsid w:val="008106B1"/>
  </w:style>
  <w:style w:type="character" w:customStyle="1" w:styleId="WW-WW8Num7ztrue5">
    <w:name w:val="WW-WW8Num7ztrue5"/>
    <w:rsid w:val="008106B1"/>
  </w:style>
  <w:style w:type="character" w:customStyle="1" w:styleId="WW-WW8Num7ztrue6">
    <w:name w:val="WW-WW8Num7ztrue6"/>
    <w:rsid w:val="008106B1"/>
  </w:style>
  <w:style w:type="character" w:customStyle="1" w:styleId="WW8Num8zfalse">
    <w:name w:val="WW8Num8zfalse"/>
    <w:rsid w:val="008106B1"/>
  </w:style>
  <w:style w:type="character" w:customStyle="1" w:styleId="WW8Num8ztrue">
    <w:name w:val="WW8Num8ztrue"/>
    <w:rsid w:val="008106B1"/>
  </w:style>
  <w:style w:type="character" w:customStyle="1" w:styleId="WW-WW8Num8ztrue">
    <w:name w:val="WW-WW8Num8ztrue"/>
    <w:rsid w:val="008106B1"/>
  </w:style>
  <w:style w:type="character" w:customStyle="1" w:styleId="WW-WW8Num8ztrue1">
    <w:name w:val="WW-WW8Num8ztrue1"/>
    <w:rsid w:val="008106B1"/>
  </w:style>
  <w:style w:type="character" w:customStyle="1" w:styleId="WW-WW8Num8ztrue2">
    <w:name w:val="WW-WW8Num8ztrue2"/>
    <w:rsid w:val="008106B1"/>
  </w:style>
  <w:style w:type="character" w:customStyle="1" w:styleId="WW-WW8Num8ztrue3">
    <w:name w:val="WW-WW8Num8ztrue3"/>
    <w:rsid w:val="008106B1"/>
  </w:style>
  <w:style w:type="character" w:customStyle="1" w:styleId="WW-WW8Num8ztrue4">
    <w:name w:val="WW-WW8Num8ztrue4"/>
    <w:rsid w:val="008106B1"/>
  </w:style>
  <w:style w:type="character" w:customStyle="1" w:styleId="WW-WW8Num8ztrue5">
    <w:name w:val="WW-WW8Num8ztrue5"/>
    <w:rsid w:val="008106B1"/>
  </w:style>
  <w:style w:type="character" w:customStyle="1" w:styleId="WW-WW8Num8ztrue6">
    <w:name w:val="WW-WW8Num8ztrue6"/>
    <w:rsid w:val="008106B1"/>
  </w:style>
  <w:style w:type="character" w:customStyle="1" w:styleId="WW-Absatz-Standardschriftart">
    <w:name w:val="WW-Absatz-Standardschriftart"/>
    <w:rsid w:val="008106B1"/>
  </w:style>
  <w:style w:type="character" w:customStyle="1" w:styleId="WW-Absatz-Standardschriftart1">
    <w:name w:val="WW-Absatz-Standardschriftart1"/>
    <w:rsid w:val="008106B1"/>
  </w:style>
  <w:style w:type="character" w:customStyle="1" w:styleId="WW-Absatz-Standardschriftart11">
    <w:name w:val="WW-Absatz-Standardschriftart11"/>
    <w:rsid w:val="008106B1"/>
  </w:style>
  <w:style w:type="character" w:customStyle="1" w:styleId="Heading2Char">
    <w:name w:val="Heading 2 Char"/>
    <w:basedOn w:val="10"/>
    <w:rsid w:val="008106B1"/>
    <w:rPr>
      <w:rFonts w:ascii="Cambria" w:hAnsi="Cambria" w:cs="Cambria"/>
      <w:b/>
      <w:bCs/>
      <w:color w:val="4F81BD"/>
      <w:sz w:val="26"/>
      <w:szCs w:val="26"/>
    </w:rPr>
  </w:style>
  <w:style w:type="character" w:customStyle="1" w:styleId="Heading4Char">
    <w:name w:val="Heading 4 Char"/>
    <w:basedOn w:val="10"/>
    <w:rsid w:val="008106B1"/>
    <w:rPr>
      <w:rFonts w:ascii="Times New Roman" w:hAnsi="Times New Roman" w:cs="Times New Roman"/>
      <w:b/>
      <w:bCs/>
      <w:sz w:val="24"/>
      <w:szCs w:val="24"/>
    </w:rPr>
  </w:style>
  <w:style w:type="character" w:customStyle="1" w:styleId="Heading6Char">
    <w:name w:val="Heading 6 Char"/>
    <w:basedOn w:val="10"/>
    <w:rsid w:val="008106B1"/>
    <w:rPr>
      <w:rFonts w:ascii="Cambria" w:hAnsi="Cambria" w:cs="Cambria"/>
      <w:i/>
      <w:iCs/>
      <w:color w:val="243F60"/>
    </w:rPr>
  </w:style>
  <w:style w:type="character" w:customStyle="1" w:styleId="FootnoteTextChar">
    <w:name w:val="Footnote Text Char"/>
    <w:basedOn w:val="10"/>
    <w:rsid w:val="008106B1"/>
    <w:rPr>
      <w:rFonts w:ascii="Times New Roman" w:hAnsi="Times New Roman" w:cs="Times New Roman"/>
      <w:sz w:val="20"/>
      <w:szCs w:val="20"/>
    </w:rPr>
  </w:style>
  <w:style w:type="character" w:customStyle="1" w:styleId="TitleChar">
    <w:name w:val="Title Char"/>
    <w:basedOn w:val="10"/>
    <w:rsid w:val="008106B1"/>
    <w:rPr>
      <w:rFonts w:ascii="Times New Roman" w:hAnsi="Times New Roman" w:cs="Times New Roman"/>
      <w:sz w:val="24"/>
      <w:szCs w:val="24"/>
    </w:rPr>
  </w:style>
  <w:style w:type="character" w:customStyle="1" w:styleId="BodyText2Char">
    <w:name w:val="Body Text 2 Char"/>
    <w:basedOn w:val="10"/>
    <w:rsid w:val="008106B1"/>
    <w:rPr>
      <w:rFonts w:ascii="Calibri" w:hAnsi="Calibri" w:cs="Calibri"/>
    </w:rPr>
  </w:style>
  <w:style w:type="character" w:customStyle="1" w:styleId="BodyTextIndent2Char">
    <w:name w:val="Body Text Indent 2 Char"/>
    <w:basedOn w:val="10"/>
    <w:rsid w:val="008106B1"/>
    <w:rPr>
      <w:rFonts w:ascii="Calibri" w:hAnsi="Calibri" w:cs="Calibri"/>
    </w:rPr>
  </w:style>
  <w:style w:type="character" w:customStyle="1" w:styleId="PlainTextChar">
    <w:name w:val="Plain Text Char"/>
    <w:basedOn w:val="10"/>
    <w:rsid w:val="008106B1"/>
    <w:rPr>
      <w:rFonts w:ascii="Courier New" w:hAnsi="Courier New" w:cs="Courier New"/>
      <w:sz w:val="20"/>
      <w:szCs w:val="20"/>
    </w:rPr>
  </w:style>
  <w:style w:type="character" w:customStyle="1" w:styleId="42">
    <w:name w:val="Заголовок №4 (2)_"/>
    <w:basedOn w:val="10"/>
    <w:rsid w:val="008106B1"/>
    <w:rPr>
      <w:rFonts w:ascii="Times New Roman" w:hAnsi="Times New Roman" w:cs="Times New Roman"/>
      <w:sz w:val="27"/>
      <w:szCs w:val="27"/>
      <w:shd w:val="clear" w:color="auto" w:fill="FFFFFF"/>
    </w:rPr>
  </w:style>
  <w:style w:type="character" w:customStyle="1" w:styleId="aff2">
    <w:name w:val="Символ сноски"/>
    <w:basedOn w:val="10"/>
    <w:rsid w:val="008106B1"/>
    <w:rPr>
      <w:rFonts w:cs="Times New Roman"/>
      <w:vertAlign w:val="superscript"/>
    </w:rPr>
  </w:style>
  <w:style w:type="character" w:customStyle="1" w:styleId="aff3">
    <w:name w:val="Маркеры списка"/>
    <w:rsid w:val="008106B1"/>
    <w:rPr>
      <w:rFonts w:ascii="OpenSymbol" w:eastAsia="OpenSymbol" w:hAnsi="OpenSymbol" w:cs="OpenSymbol"/>
    </w:rPr>
  </w:style>
  <w:style w:type="character" w:customStyle="1" w:styleId="43">
    <w:name w:val="Основной шрифт абзаца4"/>
    <w:rsid w:val="008106B1"/>
  </w:style>
  <w:style w:type="character" w:customStyle="1" w:styleId="1d">
    <w:name w:val="Знак сноски1"/>
    <w:basedOn w:val="43"/>
    <w:rsid w:val="008106B1"/>
    <w:rPr>
      <w:rFonts w:cs="Times New Roman"/>
      <w:vertAlign w:val="superscript"/>
    </w:rPr>
  </w:style>
  <w:style w:type="character" w:styleId="aff4">
    <w:name w:val="Strong"/>
    <w:uiPriority w:val="22"/>
    <w:qFormat/>
    <w:rsid w:val="008106B1"/>
    <w:rPr>
      <w:b/>
      <w:bCs/>
    </w:rPr>
  </w:style>
  <w:style w:type="character" w:styleId="aff5">
    <w:name w:val="Emphasis"/>
    <w:qFormat/>
    <w:rsid w:val="008106B1"/>
    <w:rPr>
      <w:i/>
      <w:iCs/>
    </w:rPr>
  </w:style>
  <w:style w:type="character" w:customStyle="1" w:styleId="112">
    <w:name w:val="Основной текст + 112"/>
    <w:rsid w:val="008106B1"/>
    <w:rPr>
      <w:rFonts w:ascii="Times New Roman" w:hAnsi="Times New Roman" w:cs="Times New Roman"/>
      <w:b/>
      <w:sz w:val="23"/>
      <w:u w:val="none"/>
    </w:rPr>
  </w:style>
  <w:style w:type="paragraph" w:styleId="aff6">
    <w:name w:val="caption"/>
    <w:basedOn w:val="12"/>
    <w:next w:val="ac"/>
    <w:qFormat/>
    <w:rsid w:val="008106B1"/>
    <w:pPr>
      <w:keepNext w:val="0"/>
      <w:spacing w:before="0" w:after="0" w:line="100" w:lineRule="atLeast"/>
      <w:ind w:left="0"/>
      <w:jc w:val="center"/>
    </w:pPr>
    <w:rPr>
      <w:rFonts w:ascii="Times New Roman" w:eastAsia="Calibri" w:hAnsi="Times New Roman" w:cs="Times New Roman"/>
      <w:b/>
      <w:bCs/>
      <w:sz w:val="56"/>
      <w:szCs w:val="56"/>
      <w:lang w:eastAsia="zh-CN"/>
    </w:rPr>
  </w:style>
  <w:style w:type="paragraph" w:customStyle="1" w:styleId="35">
    <w:name w:val="Указатель3"/>
    <w:basedOn w:val="a"/>
    <w:rsid w:val="008106B1"/>
    <w:pPr>
      <w:suppressLineNumbers/>
      <w:spacing w:after="200" w:line="276" w:lineRule="auto"/>
      <w:ind w:left="0"/>
      <w:jc w:val="left"/>
    </w:pPr>
    <w:rPr>
      <w:rFonts w:eastAsia="Times New Roman" w:cs="Lohit Devanagari"/>
      <w:lang w:eastAsia="zh-CN"/>
    </w:rPr>
  </w:style>
  <w:style w:type="paragraph" w:customStyle="1" w:styleId="2a">
    <w:name w:val="Название объекта2"/>
    <w:basedOn w:val="a"/>
    <w:next w:val="af1"/>
    <w:rsid w:val="008106B1"/>
    <w:pPr>
      <w:spacing w:line="100" w:lineRule="atLeast"/>
      <w:ind w:left="0"/>
      <w:jc w:val="center"/>
    </w:pPr>
    <w:rPr>
      <w:rFonts w:ascii="Times New Roman" w:eastAsia="Times New Roman" w:hAnsi="Times New Roman" w:cs="Times New Roman"/>
      <w:b/>
      <w:bCs/>
      <w:sz w:val="24"/>
      <w:szCs w:val="20"/>
      <w:lang w:eastAsia="zh-CN"/>
    </w:rPr>
  </w:style>
  <w:style w:type="paragraph" w:customStyle="1" w:styleId="2b">
    <w:name w:val="Указатель2"/>
    <w:basedOn w:val="a"/>
    <w:rsid w:val="008106B1"/>
    <w:pPr>
      <w:suppressLineNumbers/>
      <w:spacing w:after="200" w:line="276" w:lineRule="auto"/>
      <w:ind w:left="0"/>
      <w:jc w:val="left"/>
    </w:pPr>
    <w:rPr>
      <w:rFonts w:eastAsia="Times New Roman" w:cs="Lohit Hindi"/>
      <w:lang w:eastAsia="zh-CN"/>
    </w:rPr>
  </w:style>
  <w:style w:type="paragraph" w:customStyle="1" w:styleId="1e">
    <w:name w:val="Название объекта1"/>
    <w:basedOn w:val="a"/>
    <w:rsid w:val="008106B1"/>
    <w:pPr>
      <w:suppressLineNumbers/>
      <w:spacing w:before="120" w:after="120" w:line="276" w:lineRule="auto"/>
      <w:ind w:left="0"/>
      <w:jc w:val="left"/>
    </w:pPr>
    <w:rPr>
      <w:rFonts w:eastAsia="Times New Roman" w:cs="Lucida Sans"/>
      <w:i/>
      <w:iCs/>
      <w:sz w:val="24"/>
      <w:szCs w:val="24"/>
      <w:lang w:eastAsia="zh-CN"/>
    </w:rPr>
  </w:style>
  <w:style w:type="paragraph" w:styleId="aff7">
    <w:name w:val="footnote text"/>
    <w:basedOn w:val="a"/>
    <w:link w:val="aff8"/>
    <w:rsid w:val="008106B1"/>
    <w:pPr>
      <w:spacing w:line="100" w:lineRule="atLeast"/>
      <w:ind w:left="0"/>
      <w:jc w:val="left"/>
    </w:pPr>
    <w:rPr>
      <w:rFonts w:ascii="Times New Roman" w:hAnsi="Times New Roman" w:cs="Times New Roman"/>
      <w:sz w:val="20"/>
      <w:szCs w:val="20"/>
      <w:lang w:eastAsia="zh-CN"/>
    </w:rPr>
  </w:style>
  <w:style w:type="character" w:customStyle="1" w:styleId="aff8">
    <w:name w:val="Текст сноски Знак"/>
    <w:basedOn w:val="a0"/>
    <w:link w:val="aff7"/>
    <w:rsid w:val="008106B1"/>
    <w:rPr>
      <w:rFonts w:eastAsia="Calibri"/>
      <w:lang w:eastAsia="zh-CN"/>
    </w:rPr>
  </w:style>
  <w:style w:type="paragraph" w:customStyle="1" w:styleId="420">
    <w:name w:val="Заголовок №4 (2)"/>
    <w:basedOn w:val="a"/>
    <w:rsid w:val="008106B1"/>
    <w:pPr>
      <w:shd w:val="clear" w:color="auto" w:fill="FFFFFF"/>
      <w:spacing w:line="322" w:lineRule="exact"/>
      <w:ind w:left="0" w:hanging="940"/>
    </w:pPr>
    <w:rPr>
      <w:rFonts w:ascii="Times New Roman" w:hAnsi="Times New Roman" w:cs="Times New Roman"/>
      <w:sz w:val="27"/>
      <w:szCs w:val="27"/>
      <w:lang w:eastAsia="zh-CN"/>
    </w:rPr>
  </w:style>
  <w:style w:type="paragraph" w:customStyle="1" w:styleId="1f">
    <w:name w:val="Схема документа1"/>
    <w:basedOn w:val="a"/>
    <w:rsid w:val="008106B1"/>
    <w:pPr>
      <w:shd w:val="clear" w:color="auto" w:fill="000080"/>
      <w:spacing w:after="200" w:line="276" w:lineRule="auto"/>
      <w:ind w:left="0"/>
      <w:jc w:val="left"/>
    </w:pPr>
    <w:rPr>
      <w:rFonts w:ascii="Tahoma" w:eastAsia="Times New Roman" w:hAnsi="Tahoma" w:cs="Tahoma"/>
      <w:sz w:val="20"/>
      <w:szCs w:val="20"/>
      <w:lang w:eastAsia="zh-CN"/>
    </w:rPr>
  </w:style>
  <w:style w:type="paragraph" w:customStyle="1" w:styleId="2c">
    <w:name w:val="Основной текст (2)"/>
    <w:rsid w:val="008106B1"/>
    <w:pPr>
      <w:widowControl w:val="0"/>
      <w:shd w:val="clear" w:color="auto" w:fill="FFFFFF"/>
      <w:suppressAutoHyphens/>
      <w:spacing w:after="1980"/>
      <w:jc w:val="right"/>
    </w:pPr>
    <w:rPr>
      <w:rFonts w:eastAsia="DejaVu Sans"/>
      <w:b/>
      <w:bCs/>
      <w:sz w:val="27"/>
      <w:szCs w:val="27"/>
      <w:lang w:eastAsia="zh-CN"/>
    </w:rPr>
  </w:style>
  <w:style w:type="character" w:customStyle="1" w:styleId="af3">
    <w:name w:val="Подзаголовок Знак"/>
    <w:basedOn w:val="a0"/>
    <w:link w:val="af1"/>
    <w:rsid w:val="008106B1"/>
    <w:rPr>
      <w:rFonts w:ascii="Arial" w:eastAsia="Arial Unicode MS" w:hAnsi="Arial" w:cs="Mangal"/>
      <w:i/>
      <w:iCs/>
      <w:sz w:val="28"/>
      <w:szCs w:val="28"/>
      <w:lang w:eastAsia="ar-SA"/>
    </w:rPr>
  </w:style>
  <w:style w:type="paragraph" w:customStyle="1" w:styleId="230">
    <w:name w:val="Основной текст с отступом 23"/>
    <w:basedOn w:val="a"/>
    <w:rsid w:val="008106B1"/>
    <w:pPr>
      <w:spacing w:after="120" w:line="480" w:lineRule="auto"/>
      <w:ind w:left="283"/>
      <w:jc w:val="left"/>
    </w:pPr>
    <w:rPr>
      <w:rFonts w:eastAsia="Times New Roman"/>
      <w:lang w:eastAsia="zh-CN"/>
    </w:rPr>
  </w:style>
  <w:style w:type="paragraph" w:customStyle="1" w:styleId="2d">
    <w:name w:val="Текст2"/>
    <w:basedOn w:val="a"/>
    <w:rsid w:val="008106B1"/>
    <w:pPr>
      <w:spacing w:line="100" w:lineRule="atLeast"/>
      <w:ind w:left="0"/>
      <w:jc w:val="left"/>
    </w:pPr>
    <w:rPr>
      <w:rFonts w:ascii="Courier New" w:eastAsia="Times New Roman" w:hAnsi="Courier New" w:cs="Times New Roman"/>
      <w:sz w:val="20"/>
      <w:szCs w:val="20"/>
      <w:lang w:eastAsia="zh-CN"/>
    </w:rPr>
  </w:style>
  <w:style w:type="paragraph" w:customStyle="1" w:styleId="1f0">
    <w:name w:val="Текст сноски1"/>
    <w:basedOn w:val="a"/>
    <w:rsid w:val="008106B1"/>
    <w:pPr>
      <w:spacing w:line="100" w:lineRule="atLeast"/>
      <w:ind w:left="0"/>
      <w:jc w:val="left"/>
    </w:pPr>
    <w:rPr>
      <w:rFonts w:ascii="Times New Roman" w:eastAsia="Times New Roman" w:hAnsi="Times New Roman" w:cs="Times New Roman"/>
      <w:sz w:val="20"/>
      <w:szCs w:val="20"/>
      <w:lang w:eastAsia="zh-CN"/>
    </w:rPr>
  </w:style>
  <w:style w:type="paragraph" w:customStyle="1" w:styleId="1f1">
    <w:name w:val="Цитата1"/>
    <w:basedOn w:val="a"/>
    <w:rsid w:val="008106B1"/>
    <w:pPr>
      <w:spacing w:after="283" w:line="276" w:lineRule="auto"/>
      <w:ind w:left="567" w:right="567"/>
      <w:jc w:val="left"/>
    </w:pPr>
    <w:rPr>
      <w:rFonts w:eastAsia="Times New Roman"/>
      <w:lang w:eastAsia="zh-CN"/>
    </w:rPr>
  </w:style>
  <w:style w:type="paragraph" w:customStyle="1" w:styleId="aff9">
    <w:name w:val="Блочная цитата"/>
    <w:basedOn w:val="a"/>
    <w:rsid w:val="008106B1"/>
    <w:pPr>
      <w:spacing w:after="283" w:line="276" w:lineRule="auto"/>
      <w:ind w:left="567" w:right="567"/>
      <w:jc w:val="left"/>
    </w:pPr>
    <w:rPr>
      <w:rFonts w:eastAsia="Times New Roman"/>
      <w:lang w:eastAsia="zh-CN"/>
    </w:rPr>
  </w:style>
  <w:style w:type="paragraph" w:customStyle="1" w:styleId="111">
    <w:name w:val="1Стиль1"/>
    <w:basedOn w:val="a"/>
    <w:rsid w:val="008106B1"/>
    <w:pPr>
      <w:spacing w:after="200" w:line="276" w:lineRule="auto"/>
      <w:ind w:left="0" w:firstLine="709"/>
    </w:pPr>
    <w:rPr>
      <w:rFonts w:ascii="Arial" w:eastAsia="Times New Roman" w:hAnsi="Arial" w:cs="Arial"/>
      <w:sz w:val="24"/>
      <w:lang w:eastAsia="zh-CN"/>
    </w:rPr>
  </w:style>
  <w:style w:type="character" w:customStyle="1" w:styleId="eoperator">
    <w:name w:val="eoperator"/>
    <w:rsid w:val="008106B1"/>
    <w:rPr>
      <w:rFonts w:cs="Times New Roman"/>
    </w:rPr>
  </w:style>
  <w:style w:type="paragraph" w:customStyle="1" w:styleId="1f2">
    <w:name w:val="Табл_1"/>
    <w:basedOn w:val="a"/>
    <w:rsid w:val="008106B1"/>
    <w:pPr>
      <w:suppressAutoHyphens w:val="0"/>
      <w:ind w:left="0"/>
      <w:jc w:val="left"/>
    </w:pPr>
    <w:rPr>
      <w:rFonts w:ascii="Times New Roman" w:eastAsia="Times New Roman" w:hAnsi="Times New Roman" w:cs="Times New Roman"/>
      <w:sz w:val="24"/>
      <w:szCs w:val="20"/>
      <w:lang w:val="en-GB" w:eastAsia="ru-RU"/>
    </w:rPr>
  </w:style>
  <w:style w:type="character" w:customStyle="1" w:styleId="1f3">
    <w:name w:val="Неразрешенное упоминание1"/>
    <w:basedOn w:val="a0"/>
    <w:uiPriority w:val="99"/>
    <w:semiHidden/>
    <w:unhideWhenUsed/>
    <w:rsid w:val="008106B1"/>
    <w:rPr>
      <w:color w:val="605E5C"/>
      <w:shd w:val="clear" w:color="auto" w:fill="E1DFDD"/>
    </w:rPr>
  </w:style>
  <w:style w:type="numbering" w:customStyle="1" w:styleId="113">
    <w:name w:val="Нет списка11"/>
    <w:next w:val="a2"/>
    <w:uiPriority w:val="99"/>
    <w:semiHidden/>
    <w:unhideWhenUsed/>
    <w:rsid w:val="008106B1"/>
  </w:style>
  <w:style w:type="character" w:customStyle="1" w:styleId="WW8Num9z0">
    <w:name w:val="WW8Num9z0"/>
    <w:rsid w:val="008106B1"/>
    <w:rPr>
      <w:rFonts w:ascii="Symbol" w:hAnsi="Symbol"/>
    </w:rPr>
  </w:style>
  <w:style w:type="character" w:customStyle="1" w:styleId="WW8Num9z1">
    <w:name w:val="WW8Num9z1"/>
    <w:rsid w:val="008106B1"/>
    <w:rPr>
      <w:rFonts w:ascii="Courier New" w:hAnsi="Courier New" w:cs="Courier New"/>
    </w:rPr>
  </w:style>
  <w:style w:type="character" w:customStyle="1" w:styleId="WW8Num9z2">
    <w:name w:val="WW8Num9z2"/>
    <w:rsid w:val="008106B1"/>
    <w:rPr>
      <w:rFonts w:ascii="Wingdings" w:hAnsi="Wingdings"/>
    </w:rPr>
  </w:style>
  <w:style w:type="character" w:customStyle="1" w:styleId="WW8Num10z0">
    <w:name w:val="WW8Num10z0"/>
    <w:rsid w:val="008106B1"/>
    <w:rPr>
      <w:rFonts w:ascii="Symbol" w:hAnsi="Symbol"/>
    </w:rPr>
  </w:style>
  <w:style w:type="character" w:customStyle="1" w:styleId="WW8Num10z1">
    <w:name w:val="WW8Num10z1"/>
    <w:rsid w:val="008106B1"/>
    <w:rPr>
      <w:rFonts w:ascii="Courier New" w:hAnsi="Courier New" w:cs="Courier New"/>
    </w:rPr>
  </w:style>
  <w:style w:type="character" w:customStyle="1" w:styleId="WW8Num10z2">
    <w:name w:val="WW8Num10z2"/>
    <w:rsid w:val="008106B1"/>
    <w:rPr>
      <w:rFonts w:ascii="Wingdings" w:hAnsi="Wingdings"/>
    </w:rPr>
  </w:style>
  <w:style w:type="character" w:customStyle="1" w:styleId="WW8Num12z0">
    <w:name w:val="WW8Num12z0"/>
    <w:rsid w:val="008106B1"/>
    <w:rPr>
      <w:rFonts w:ascii="Symbol" w:hAnsi="Symbol"/>
    </w:rPr>
  </w:style>
  <w:style w:type="character" w:customStyle="1" w:styleId="WW8Num12z1">
    <w:name w:val="WW8Num12z1"/>
    <w:rsid w:val="008106B1"/>
    <w:rPr>
      <w:rFonts w:ascii="Courier New" w:hAnsi="Courier New" w:cs="Courier New"/>
    </w:rPr>
  </w:style>
  <w:style w:type="character" w:customStyle="1" w:styleId="WW8Num12z2">
    <w:name w:val="WW8Num12z2"/>
    <w:rsid w:val="008106B1"/>
    <w:rPr>
      <w:rFonts w:ascii="Wingdings" w:hAnsi="Wingdings"/>
    </w:rPr>
  </w:style>
  <w:style w:type="character" w:customStyle="1" w:styleId="WW8Num13z0">
    <w:name w:val="WW8Num13z0"/>
    <w:rsid w:val="008106B1"/>
    <w:rPr>
      <w:rFonts w:ascii="Symbol" w:hAnsi="Symbol"/>
    </w:rPr>
  </w:style>
  <w:style w:type="character" w:customStyle="1" w:styleId="WW8Num13z1">
    <w:name w:val="WW8Num13z1"/>
    <w:rsid w:val="008106B1"/>
    <w:rPr>
      <w:rFonts w:ascii="Courier New" w:hAnsi="Courier New" w:cs="Courier New"/>
    </w:rPr>
  </w:style>
  <w:style w:type="character" w:customStyle="1" w:styleId="WW8Num13z2">
    <w:name w:val="WW8Num13z2"/>
    <w:rsid w:val="008106B1"/>
    <w:rPr>
      <w:rFonts w:ascii="Wingdings" w:hAnsi="Wingdings"/>
    </w:rPr>
  </w:style>
  <w:style w:type="character" w:customStyle="1" w:styleId="WW-Absatz-Standardschriftart111">
    <w:name w:val="WW-Absatz-Standardschriftart111"/>
    <w:rsid w:val="008106B1"/>
  </w:style>
  <w:style w:type="character" w:customStyle="1" w:styleId="ListLabel1">
    <w:name w:val="ListLabel 1"/>
    <w:rsid w:val="008106B1"/>
    <w:rPr>
      <w:rFonts w:cs="Courier New"/>
    </w:rPr>
  </w:style>
  <w:style w:type="paragraph" w:customStyle="1" w:styleId="-">
    <w:name w:val="УМКД: текст-абзац Знак"/>
    <w:basedOn w:val="a"/>
    <w:rsid w:val="008106B1"/>
    <w:pPr>
      <w:widowControl w:val="0"/>
      <w:ind w:left="0" w:firstLine="709"/>
    </w:pPr>
    <w:rPr>
      <w:rFonts w:ascii="Times New Roman" w:eastAsia="Times New Roman" w:hAnsi="Times New Roman" w:cs="Arial Unicode MS"/>
      <w:bCs/>
      <w:color w:val="000000"/>
      <w:kern w:val="1"/>
      <w:sz w:val="28"/>
      <w:szCs w:val="24"/>
      <w:lang w:eastAsia="hi-IN" w:bidi="hi-IN"/>
    </w:rPr>
  </w:style>
  <w:style w:type="character" w:customStyle="1" w:styleId="1f4">
    <w:name w:val="Название Знак1"/>
    <w:uiPriority w:val="10"/>
    <w:rsid w:val="008106B1"/>
    <w:rPr>
      <w:rFonts w:ascii="Calibri" w:eastAsia="MS Gothic" w:hAnsi="Calibri" w:cs="Times New Roman"/>
      <w:b/>
      <w:bCs/>
      <w:kern w:val="28"/>
      <w:sz w:val="32"/>
      <w:szCs w:val="32"/>
      <w:lang w:eastAsia="hi-IN" w:bidi="hi-IN"/>
    </w:rPr>
  </w:style>
  <w:style w:type="table" w:customStyle="1" w:styleId="1110">
    <w:name w:val="Сетка таблицы111"/>
    <w:basedOn w:val="a1"/>
    <w:next w:val="afe"/>
    <w:uiPriority w:val="59"/>
    <w:rsid w:val="008106B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fe"/>
    <w:uiPriority w:val="59"/>
    <w:rsid w:val="008106B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8106B1"/>
  </w:style>
  <w:style w:type="table" w:customStyle="1" w:styleId="36">
    <w:name w:val="Сетка таблицы3"/>
    <w:basedOn w:val="a1"/>
    <w:next w:val="afe"/>
    <w:uiPriority w:val="59"/>
    <w:rsid w:val="008106B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0"/>
    <w:rsid w:val="008106B1"/>
    <w:rPr>
      <w:color w:val="000000"/>
    </w:rPr>
  </w:style>
  <w:style w:type="paragraph" w:customStyle="1" w:styleId="Style42">
    <w:name w:val="Style42"/>
    <w:basedOn w:val="a"/>
    <w:rsid w:val="008106B1"/>
    <w:pPr>
      <w:widowControl w:val="0"/>
      <w:suppressAutoHyphens w:val="0"/>
      <w:autoSpaceDE w:val="0"/>
      <w:autoSpaceDN w:val="0"/>
      <w:adjustRightInd w:val="0"/>
      <w:ind w:left="0"/>
      <w:jc w:val="center"/>
    </w:pPr>
    <w:rPr>
      <w:rFonts w:ascii="Times New Roman" w:eastAsia="Times New Roman" w:hAnsi="Times New Roman" w:cs="Times New Roman"/>
      <w:sz w:val="24"/>
      <w:szCs w:val="24"/>
      <w:lang w:eastAsia="ru-RU"/>
    </w:rPr>
  </w:style>
  <w:style w:type="paragraph" w:customStyle="1" w:styleId="Style55">
    <w:name w:val="Style55"/>
    <w:basedOn w:val="a"/>
    <w:rsid w:val="008106B1"/>
    <w:pPr>
      <w:widowControl w:val="0"/>
      <w:suppressAutoHyphens w:val="0"/>
      <w:autoSpaceDE w:val="0"/>
      <w:autoSpaceDN w:val="0"/>
      <w:adjustRightInd w:val="0"/>
      <w:ind w:left="0"/>
      <w:jc w:val="left"/>
    </w:pPr>
    <w:rPr>
      <w:rFonts w:ascii="Times New Roman" w:eastAsia="Times New Roman" w:hAnsi="Times New Roman" w:cs="Times New Roman"/>
      <w:sz w:val="24"/>
      <w:szCs w:val="24"/>
      <w:lang w:eastAsia="ru-RU"/>
    </w:rPr>
  </w:style>
  <w:style w:type="paragraph" w:customStyle="1" w:styleId="Style67">
    <w:name w:val="Style67"/>
    <w:basedOn w:val="a"/>
    <w:rsid w:val="008106B1"/>
    <w:pPr>
      <w:widowControl w:val="0"/>
      <w:suppressAutoHyphens w:val="0"/>
      <w:autoSpaceDE w:val="0"/>
      <w:autoSpaceDN w:val="0"/>
      <w:adjustRightInd w:val="0"/>
      <w:spacing w:line="259" w:lineRule="exact"/>
      <w:ind w:left="0" w:firstLine="662"/>
      <w:jc w:val="left"/>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8106B1"/>
  </w:style>
  <w:style w:type="paragraph" w:customStyle="1" w:styleId="1-21">
    <w:name w:val="Средняя сетка 1 - Акцент 21"/>
    <w:basedOn w:val="a"/>
    <w:uiPriority w:val="34"/>
    <w:rsid w:val="008106B1"/>
    <w:pPr>
      <w:jc w:val="left"/>
    </w:pPr>
    <w:rPr>
      <w:rFonts w:ascii="Times New Roman" w:eastAsia="Arial Unicode MS" w:hAnsi="Times New Roman" w:cs="Arial Unicode MS"/>
      <w:kern w:val="1"/>
      <w:sz w:val="24"/>
      <w:szCs w:val="24"/>
      <w:lang w:eastAsia="hi-IN" w:bidi="hi-IN"/>
    </w:rPr>
  </w:style>
  <w:style w:type="table" w:customStyle="1" w:styleId="11111">
    <w:name w:val="Сетка таблицы1111"/>
    <w:basedOn w:val="a1"/>
    <w:next w:val="afe"/>
    <w:uiPriority w:val="59"/>
    <w:rsid w:val="008106B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Абзац списка3"/>
    <w:basedOn w:val="a"/>
    <w:rsid w:val="008106B1"/>
    <w:pPr>
      <w:spacing w:after="200" w:line="276" w:lineRule="auto"/>
      <w:ind w:left="0"/>
      <w:jc w:val="left"/>
    </w:pPr>
    <w:rPr>
      <w:rFonts w:eastAsia="Arial Unicode MS" w:cs="font210"/>
      <w:kern w:val="1"/>
    </w:rPr>
  </w:style>
  <w:style w:type="table" w:customStyle="1" w:styleId="111110">
    <w:name w:val="Сетка таблицы11111"/>
    <w:basedOn w:val="a1"/>
    <w:next w:val="afe"/>
    <w:uiPriority w:val="59"/>
    <w:rsid w:val="008106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next w:val="afe"/>
    <w:uiPriority w:val="59"/>
    <w:rsid w:val="008106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e"/>
    <w:uiPriority w:val="59"/>
    <w:rsid w:val="008106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1"/>
    <w:basedOn w:val="a"/>
    <w:rsid w:val="008106B1"/>
    <w:pPr>
      <w:suppressAutoHyphens w:val="0"/>
      <w:spacing w:after="160" w:line="240" w:lineRule="exact"/>
      <w:ind w:left="0"/>
      <w:jc w:val="left"/>
    </w:pPr>
    <w:rPr>
      <w:rFonts w:ascii="Times New Roman" w:eastAsia="Times New Roman" w:hAnsi="Times New Roman" w:cs="Times New Roman"/>
      <w:sz w:val="20"/>
      <w:szCs w:val="20"/>
      <w:lang w:eastAsia="ru-RU"/>
    </w:rPr>
  </w:style>
  <w:style w:type="paragraph" w:customStyle="1" w:styleId="Style19">
    <w:name w:val="Style19"/>
    <w:basedOn w:val="a"/>
    <w:rsid w:val="008106B1"/>
    <w:pPr>
      <w:widowControl w:val="0"/>
      <w:suppressAutoHyphens w:val="0"/>
      <w:autoSpaceDE w:val="0"/>
      <w:autoSpaceDN w:val="0"/>
      <w:adjustRightInd w:val="0"/>
      <w:spacing w:line="218" w:lineRule="exact"/>
      <w:ind w:left="0" w:hanging="302"/>
    </w:pPr>
    <w:rPr>
      <w:rFonts w:ascii="Times New Roman" w:hAnsi="Times New Roman" w:cs="Times New Roman"/>
      <w:sz w:val="24"/>
      <w:szCs w:val="24"/>
      <w:lang w:eastAsia="ru-RU"/>
    </w:rPr>
  </w:style>
  <w:style w:type="character" w:customStyle="1" w:styleId="keyworddef1">
    <w:name w:val="keyword_def1"/>
    <w:rsid w:val="008106B1"/>
    <w:rPr>
      <w:b/>
      <w:bCs/>
      <w:i/>
      <w:iCs/>
    </w:rPr>
  </w:style>
  <w:style w:type="numbering" w:customStyle="1" w:styleId="111111">
    <w:name w:val="Нет списка11111"/>
    <w:next w:val="a2"/>
    <w:uiPriority w:val="99"/>
    <w:semiHidden/>
    <w:unhideWhenUsed/>
    <w:rsid w:val="008106B1"/>
  </w:style>
  <w:style w:type="character" w:customStyle="1" w:styleId="1f6">
    <w:name w:val="Неразрешенное упоминание1"/>
    <w:uiPriority w:val="99"/>
    <w:rsid w:val="008106B1"/>
    <w:rPr>
      <w:color w:val="808080"/>
      <w:shd w:val="clear" w:color="auto" w:fill="E6E6E6"/>
    </w:rPr>
  </w:style>
  <w:style w:type="paragraph" w:customStyle="1" w:styleId="affa">
    <w:name w:val="Знак"/>
    <w:basedOn w:val="a"/>
    <w:rsid w:val="008106B1"/>
    <w:pPr>
      <w:suppressAutoHyphens w:val="0"/>
      <w:spacing w:after="160" w:line="240" w:lineRule="exact"/>
      <w:ind w:left="0"/>
      <w:jc w:val="left"/>
    </w:pPr>
    <w:rPr>
      <w:rFonts w:ascii="Verdana" w:eastAsia="Times New Roman" w:hAnsi="Verdana" w:cs="Verdana"/>
      <w:sz w:val="20"/>
      <w:szCs w:val="20"/>
      <w:lang w:val="en-US" w:eastAsia="en-US"/>
    </w:rPr>
  </w:style>
  <w:style w:type="character" w:customStyle="1" w:styleId="affb">
    <w:name w:val="Основной текст_"/>
    <w:basedOn w:val="a0"/>
    <w:link w:val="1f7"/>
    <w:rsid w:val="00EB0AB0"/>
    <w:rPr>
      <w:sz w:val="18"/>
      <w:szCs w:val="18"/>
      <w:shd w:val="clear" w:color="auto" w:fill="FFFFFF"/>
    </w:rPr>
  </w:style>
  <w:style w:type="paragraph" w:customStyle="1" w:styleId="1f7">
    <w:name w:val="Основной текст1"/>
    <w:basedOn w:val="a"/>
    <w:link w:val="affb"/>
    <w:rsid w:val="00EB0AB0"/>
    <w:pPr>
      <w:shd w:val="clear" w:color="auto" w:fill="FFFFFF"/>
      <w:suppressAutoHyphens w:val="0"/>
      <w:spacing w:line="0" w:lineRule="atLeast"/>
      <w:ind w:left="0"/>
      <w:jc w:val="left"/>
    </w:pPr>
    <w:rPr>
      <w:rFonts w:ascii="Times New Roman" w:eastAsia="Times New Roman" w:hAnsi="Times New Roman" w:cs="Times New Roman"/>
      <w:sz w:val="18"/>
      <w:szCs w:val="18"/>
      <w:lang w:eastAsia="ru-RU"/>
    </w:rPr>
  </w:style>
  <w:style w:type="character" w:customStyle="1" w:styleId="af">
    <w:name w:val="Абзац списка Знак"/>
    <w:link w:val="ae"/>
    <w:uiPriority w:val="34"/>
    <w:locked/>
    <w:rsid w:val="00EB0AB0"/>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4976">
      <w:bodyDiv w:val="1"/>
      <w:marLeft w:val="0"/>
      <w:marRight w:val="0"/>
      <w:marTop w:val="0"/>
      <w:marBottom w:val="0"/>
      <w:divBdr>
        <w:top w:val="none" w:sz="0" w:space="0" w:color="auto"/>
        <w:left w:val="none" w:sz="0" w:space="0" w:color="auto"/>
        <w:bottom w:val="none" w:sz="0" w:space="0" w:color="auto"/>
        <w:right w:val="none" w:sz="0" w:space="0" w:color="auto"/>
      </w:divBdr>
    </w:div>
    <w:div w:id="1056199551">
      <w:bodyDiv w:val="1"/>
      <w:marLeft w:val="0"/>
      <w:marRight w:val="0"/>
      <w:marTop w:val="0"/>
      <w:marBottom w:val="0"/>
      <w:divBdr>
        <w:top w:val="none" w:sz="0" w:space="0" w:color="auto"/>
        <w:left w:val="none" w:sz="0" w:space="0" w:color="auto"/>
        <w:bottom w:val="none" w:sz="0" w:space="0" w:color="auto"/>
        <w:right w:val="none" w:sz="0" w:space="0" w:color="auto"/>
      </w:divBdr>
    </w:div>
    <w:div w:id="1081179214">
      <w:bodyDiv w:val="1"/>
      <w:marLeft w:val="0"/>
      <w:marRight w:val="0"/>
      <w:marTop w:val="0"/>
      <w:marBottom w:val="0"/>
      <w:divBdr>
        <w:top w:val="none" w:sz="0" w:space="0" w:color="auto"/>
        <w:left w:val="none" w:sz="0" w:space="0" w:color="auto"/>
        <w:bottom w:val="none" w:sz="0" w:space="0" w:color="auto"/>
        <w:right w:val="none" w:sz="0" w:space="0" w:color="auto"/>
      </w:divBdr>
    </w:div>
    <w:div w:id="139650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ew.znanium.com/catalog/product/791799" TargetMode="External"/><Relationship Id="rId26" Type="http://schemas.openxmlformats.org/officeDocument/2006/relationships/hyperlink" Target="http://www.en.edu.ru/" TargetMode="External"/><Relationship Id="rId39" Type="http://schemas.openxmlformats.org/officeDocument/2006/relationships/hyperlink" Target="https://www.ariscommunity.com" TargetMode="External"/><Relationship Id="rId21" Type="http://schemas.openxmlformats.org/officeDocument/2006/relationships/hyperlink" Target="https://new.znanium.com/catalog/product/612577" TargetMode="External"/><Relationship Id="rId34" Type="http://schemas.openxmlformats.org/officeDocument/2006/relationships/hyperlink" Target="https://ru.wordpress.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hp?bookinfo=944075" TargetMode="External"/><Relationship Id="rId20" Type="http://schemas.openxmlformats.org/officeDocument/2006/relationships/hyperlink" Target="https://new.znanium.com/catalog/product/526946" TargetMode="External"/><Relationship Id="rId29" Type="http://schemas.openxmlformats.org/officeDocument/2006/relationships/hyperlink" Target="http://new.znanium.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rd-mtuci.ru/index.php/ru/publics/zhurnal" TargetMode="External"/><Relationship Id="rId32" Type="http://schemas.openxmlformats.org/officeDocument/2006/relationships/hyperlink" Target="http://eios.imsit.ru/" TargetMode="External"/><Relationship Id="rId37" Type="http://schemas.openxmlformats.org/officeDocument/2006/relationships/hyperlink" Target="https://www.iso.org/ru/home.html" TargetMode="External"/><Relationship Id="rId40" Type="http://schemas.openxmlformats.org/officeDocument/2006/relationships/hyperlink" Target="http://www.globalcio.ru" TargetMode="External"/><Relationship Id="rId5" Type="http://schemas.openxmlformats.org/officeDocument/2006/relationships/webSettings" Target="webSettings.xml"/><Relationship Id="rId15" Type="http://schemas.openxmlformats.org/officeDocument/2006/relationships/hyperlink" Target="https://new.znanium.com/catalog/product/908584" TargetMode="External"/><Relationship Id="rId23" Type="http://schemas.openxmlformats.org/officeDocument/2006/relationships/hyperlink" Target="http://www.novtex.ru/IT/" TargetMode="External"/><Relationship Id="rId28" Type="http://schemas.openxmlformats.org/officeDocument/2006/relationships/hyperlink" Target="http://window.edu.ru" TargetMode="External"/><Relationship Id="rId36" Type="http://schemas.openxmlformats.org/officeDocument/2006/relationships/hyperlink" Target="https://www.gost.ru/portal/gost/" TargetMode="External"/><Relationship Id="rId10" Type="http://schemas.openxmlformats.org/officeDocument/2006/relationships/image" Target="media/image3.jpeg"/><Relationship Id="rId19" Type="http://schemas.openxmlformats.org/officeDocument/2006/relationships/hyperlink" Target="https://new.znanium.com/catalog/product/468977" TargetMode="External"/><Relationship Id="rId31"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jurnal.nips.ru/ru" TargetMode="External"/><Relationship Id="rId27" Type="http://schemas.openxmlformats.org/officeDocument/2006/relationships/hyperlink" Target="http://fcior.edu.ru/" TargetMode="External"/><Relationship Id="rId30" Type="http://schemas.openxmlformats.org/officeDocument/2006/relationships/hyperlink" Target="http://www.ibooks.ru" TargetMode="External"/><Relationship Id="rId35" Type="http://schemas.openxmlformats.org/officeDocument/2006/relationships/hyperlink" Target="https://kodeks.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hp?bookinfo=918036" TargetMode="External"/><Relationship Id="rId25" Type="http://schemas.openxmlformats.org/officeDocument/2006/relationships/hyperlink" Target="https://openedu.ru/" TargetMode="External"/><Relationship Id="rId33" Type="http://schemas.openxmlformats.org/officeDocument/2006/relationships/hyperlink" Target="https://azure.microsoft.com/ru-ru/" TargetMode="External"/><Relationship Id="rId38" Type="http://schemas.openxmlformats.org/officeDocument/2006/relationships/hyperlink" Target="https://www.omg.org/spec/U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BDE8-980A-964C-ACED-3BA58706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40</Pages>
  <Words>10229</Words>
  <Characters>73144</Characters>
  <Application>Microsoft Office Word</Application>
  <DocSecurity>0</DocSecurity>
  <Lines>1924</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33</cp:revision>
  <cp:lastPrinted>2016-10-31T08:40:00Z</cp:lastPrinted>
  <dcterms:created xsi:type="dcterms:W3CDTF">2019-10-26T21:35:00Z</dcterms:created>
  <dcterms:modified xsi:type="dcterms:W3CDTF">2021-01-06T17:25:00Z</dcterms:modified>
</cp:coreProperties>
</file>