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60D4" w:rsidRPr="006260D4" w:rsidRDefault="006260D4" w:rsidP="006260D4">
      <w:pPr>
        <w:suppressAutoHyphens w:val="0"/>
        <w:ind w:left="0"/>
        <w:jc w:val="center"/>
        <w:rPr>
          <w:rFonts w:ascii="Times New Roman" w:eastAsia="Arial Unicode MS" w:hAnsi="Times New Roman" w:cs="Times New Roman"/>
          <w:color w:val="000000"/>
          <w:sz w:val="24"/>
          <w:szCs w:val="24"/>
          <w:lang w:eastAsia="ru-RU"/>
        </w:rPr>
      </w:pPr>
      <w:r w:rsidRPr="006260D4">
        <w:rPr>
          <w:rFonts w:ascii="Times New Roman" w:eastAsia="Arial Unicode MS" w:hAnsi="Times New Roman" w:cs="Times New Roman"/>
          <w:color w:val="000000"/>
          <w:sz w:val="24"/>
          <w:szCs w:val="24"/>
          <w:lang w:eastAsia="ru-RU"/>
        </w:rPr>
        <w:t xml:space="preserve">Негосударственное аккредитованное некоммерческое частное образовательное учреждение высшего образования </w:t>
      </w:r>
    </w:p>
    <w:p w:rsidR="006260D4" w:rsidRPr="006260D4" w:rsidRDefault="006260D4" w:rsidP="006260D4">
      <w:pPr>
        <w:suppressAutoHyphens w:val="0"/>
        <w:ind w:left="0"/>
        <w:jc w:val="center"/>
        <w:rPr>
          <w:rFonts w:ascii="Times New Roman" w:eastAsia="Arial Unicode MS" w:hAnsi="Times New Roman" w:cs="Times New Roman"/>
          <w:color w:val="000000"/>
          <w:sz w:val="24"/>
          <w:szCs w:val="24"/>
          <w:lang w:eastAsia="ru-RU"/>
        </w:rPr>
      </w:pPr>
      <w:r w:rsidRPr="006260D4">
        <w:rPr>
          <w:rFonts w:ascii="Times New Roman" w:eastAsia="Arial Unicode MS" w:hAnsi="Times New Roman" w:cs="Times New Roman"/>
          <w:color w:val="000000"/>
          <w:sz w:val="24"/>
          <w:szCs w:val="24"/>
          <w:lang w:eastAsia="ru-RU"/>
        </w:rPr>
        <w:t>«Академия маркетинга и социально-информационных технологий – ИМСИТ»</w:t>
      </w:r>
    </w:p>
    <w:p w:rsidR="006260D4" w:rsidRPr="006260D4" w:rsidRDefault="006260D4" w:rsidP="006260D4">
      <w:pPr>
        <w:suppressAutoHyphens w:val="0"/>
        <w:ind w:left="0"/>
        <w:jc w:val="center"/>
        <w:rPr>
          <w:rFonts w:ascii="Times New Roman" w:eastAsia="Arial Unicode MS" w:hAnsi="Times New Roman" w:cs="Times New Roman"/>
          <w:color w:val="000000"/>
          <w:sz w:val="24"/>
          <w:szCs w:val="24"/>
          <w:lang w:eastAsia="ru-RU"/>
        </w:rPr>
      </w:pPr>
      <w:r w:rsidRPr="006260D4">
        <w:rPr>
          <w:rFonts w:ascii="Times New Roman" w:eastAsia="Arial Unicode MS" w:hAnsi="Times New Roman" w:cs="Times New Roman"/>
          <w:color w:val="000000"/>
          <w:sz w:val="24"/>
          <w:szCs w:val="24"/>
          <w:lang w:eastAsia="ru-RU"/>
        </w:rPr>
        <w:t>(г. Краснодар)</w:t>
      </w:r>
    </w:p>
    <w:p w:rsidR="006260D4" w:rsidRPr="006260D4" w:rsidRDefault="006260D4" w:rsidP="006260D4">
      <w:pPr>
        <w:suppressAutoHyphens w:val="0"/>
        <w:ind w:left="0"/>
        <w:jc w:val="left"/>
        <w:rPr>
          <w:rFonts w:ascii="Times New Roman" w:hAnsi="Times New Roman" w:cs="Times New Roman"/>
          <w:sz w:val="24"/>
          <w:szCs w:val="24"/>
          <w:lang w:eastAsia="ru-RU"/>
        </w:rPr>
      </w:pPr>
    </w:p>
    <w:p w:rsidR="006260D4" w:rsidRPr="006260D4" w:rsidRDefault="006260D4" w:rsidP="006260D4">
      <w:pPr>
        <w:suppressAutoHyphens w:val="0"/>
        <w:ind w:left="0"/>
        <w:jc w:val="center"/>
        <w:rPr>
          <w:rFonts w:ascii="Times New Roman" w:hAnsi="Times New Roman" w:cs="Times New Roman"/>
          <w:sz w:val="24"/>
          <w:szCs w:val="24"/>
          <w:lang w:eastAsia="ru-RU"/>
        </w:rPr>
      </w:pPr>
      <w:r w:rsidRPr="006260D4">
        <w:rPr>
          <w:rFonts w:ascii="Times New Roman" w:hAnsi="Times New Roman" w:cs="Times New Roman"/>
          <w:sz w:val="24"/>
          <w:szCs w:val="24"/>
          <w:lang w:eastAsia="ru-RU"/>
        </w:rPr>
        <w:t>Институт информационных технологий  и инноваций</w:t>
      </w:r>
    </w:p>
    <w:p w:rsidR="006260D4" w:rsidRPr="006260D4" w:rsidRDefault="006260D4" w:rsidP="006260D4">
      <w:pPr>
        <w:suppressAutoHyphens w:val="0"/>
        <w:ind w:left="0"/>
        <w:jc w:val="center"/>
        <w:rPr>
          <w:rFonts w:ascii="Times New Roman" w:hAnsi="Times New Roman" w:cs="Times New Roman"/>
          <w:sz w:val="24"/>
          <w:szCs w:val="24"/>
          <w:lang w:eastAsia="ru-RU"/>
        </w:rPr>
      </w:pPr>
    </w:p>
    <w:p w:rsidR="006260D4" w:rsidRPr="006260D4" w:rsidRDefault="006260D4" w:rsidP="006260D4">
      <w:pPr>
        <w:suppressAutoHyphens w:val="0"/>
        <w:ind w:left="0"/>
        <w:jc w:val="center"/>
        <w:rPr>
          <w:rFonts w:ascii="Times New Roman" w:eastAsia="Arial Unicode MS" w:hAnsi="Times New Roman" w:cs="Times New Roman"/>
          <w:color w:val="000000"/>
          <w:sz w:val="24"/>
          <w:szCs w:val="24"/>
          <w:lang w:eastAsia="ru-RU"/>
        </w:rPr>
      </w:pPr>
      <w:r w:rsidRPr="006260D4">
        <w:rPr>
          <w:rFonts w:ascii="Times New Roman" w:eastAsia="Arial Unicode MS" w:hAnsi="Times New Roman" w:cs="Times New Roman"/>
          <w:color w:val="000000"/>
          <w:sz w:val="24"/>
          <w:szCs w:val="24"/>
          <w:lang w:eastAsia="ru-RU"/>
        </w:rPr>
        <w:t xml:space="preserve">Кафедра математики и вычислительной техники </w:t>
      </w:r>
    </w:p>
    <w:p w:rsidR="006260D4" w:rsidRPr="006260D4" w:rsidRDefault="006260D4" w:rsidP="006260D4">
      <w:pPr>
        <w:rPr>
          <w:rFonts w:ascii="Times New Roman" w:eastAsia="Arial Unicode MS" w:hAnsi="Times New Roman" w:cs="Times New Roman"/>
          <w:kern w:val="1"/>
          <w:sz w:val="24"/>
          <w:szCs w:val="24"/>
          <w:lang w:bidi="hi-IN"/>
        </w:rPr>
      </w:pPr>
      <w:r w:rsidRPr="006260D4">
        <w:rPr>
          <w:rFonts w:ascii="Times New Roman" w:hAnsi="Times New Roman" w:cs="Times New Roman"/>
          <w:noProof/>
          <w:sz w:val="24"/>
          <w:szCs w:val="24"/>
          <w:lang w:val="en-US" w:eastAsia="ru-RU"/>
        </w:rPr>
        <w:drawing>
          <wp:anchor distT="0" distB="0" distL="114300" distR="114300" simplePos="0" relativeHeight="251679744" behindDoc="1" locked="0" layoutInCell="1" allowOverlap="1" wp14:anchorId="30560860" wp14:editId="6F8C07F0">
            <wp:simplePos x="0" y="0"/>
            <wp:positionH relativeFrom="column">
              <wp:posOffset>4844415</wp:posOffset>
            </wp:positionH>
            <wp:positionV relativeFrom="paragraph">
              <wp:posOffset>103505</wp:posOffset>
            </wp:positionV>
            <wp:extent cx="1435100" cy="1447800"/>
            <wp:effectExtent l="0" t="0" r="0" b="0"/>
            <wp:wrapNone/>
            <wp:docPr id="9"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0D4" w:rsidRPr="006260D4" w:rsidRDefault="006260D4" w:rsidP="006260D4">
      <w:pPr>
        <w:rPr>
          <w:rFonts w:ascii="Times New Roman" w:eastAsia="Arial Unicode MS" w:hAnsi="Times New Roman" w:cs="Times New Roman"/>
          <w:kern w:val="1"/>
          <w:sz w:val="24"/>
          <w:szCs w:val="24"/>
          <w:lang w:bidi="hi-IN"/>
        </w:rPr>
      </w:pPr>
    </w:p>
    <w:p w:rsidR="006260D4" w:rsidRPr="006260D4" w:rsidRDefault="006260D4" w:rsidP="006260D4">
      <w:pPr>
        <w:ind w:left="6096"/>
        <w:rPr>
          <w:rFonts w:ascii="Times New Roman" w:eastAsia="Arial Unicode MS" w:hAnsi="Times New Roman" w:cs="Times New Roman"/>
          <w:kern w:val="1"/>
          <w:sz w:val="24"/>
          <w:szCs w:val="24"/>
          <w:lang w:bidi="hi-IN"/>
        </w:rPr>
      </w:pPr>
    </w:p>
    <w:p w:rsidR="006260D4" w:rsidRPr="006260D4" w:rsidRDefault="006260D4" w:rsidP="006260D4">
      <w:pPr>
        <w:suppressAutoHyphens w:val="0"/>
        <w:spacing w:line="240" w:lineRule="atLeast"/>
        <w:ind w:left="6096"/>
        <w:jc w:val="center"/>
        <w:rPr>
          <w:rFonts w:ascii="Times New Roman" w:eastAsia="Arial Unicode MS" w:hAnsi="Times New Roman" w:cs="Times New Roman"/>
          <w:kern w:val="1"/>
          <w:sz w:val="24"/>
          <w:szCs w:val="24"/>
          <w:lang w:bidi="hi-IN"/>
        </w:rPr>
      </w:pPr>
      <w:r w:rsidRPr="006260D4">
        <w:rPr>
          <w:rFonts w:ascii="Times New Roman" w:eastAsia="Arial Unicode MS" w:hAnsi="Times New Roman" w:cs="Times New Roman"/>
          <w:kern w:val="1"/>
          <w:sz w:val="24"/>
          <w:szCs w:val="24"/>
          <w:lang w:bidi="hi-IN"/>
        </w:rPr>
        <w:t>УТВЕРЖДАЮ</w:t>
      </w:r>
    </w:p>
    <w:p w:rsidR="006260D4" w:rsidRPr="006260D4" w:rsidRDefault="006260D4" w:rsidP="006260D4">
      <w:pPr>
        <w:suppressAutoHyphens w:val="0"/>
        <w:spacing w:line="240" w:lineRule="atLeast"/>
        <w:ind w:left="6096"/>
        <w:rPr>
          <w:rFonts w:ascii="Times New Roman" w:eastAsia="Arial Unicode MS" w:hAnsi="Times New Roman" w:cs="Times New Roman"/>
          <w:kern w:val="1"/>
          <w:sz w:val="24"/>
          <w:szCs w:val="24"/>
          <w:lang w:bidi="hi-IN"/>
        </w:rPr>
      </w:pPr>
      <w:r w:rsidRPr="006260D4">
        <w:rPr>
          <w:rFonts w:ascii="Times New Roman" w:eastAsia="Arial Unicode MS" w:hAnsi="Times New Roman" w:cs="Times New Roman"/>
          <w:kern w:val="1"/>
          <w:sz w:val="24"/>
          <w:szCs w:val="24"/>
          <w:lang w:bidi="hi-IN"/>
        </w:rPr>
        <w:t xml:space="preserve">Проректор по учебной работе, </w:t>
      </w:r>
    </w:p>
    <w:p w:rsidR="006260D4" w:rsidRPr="006260D4" w:rsidRDefault="006260D4" w:rsidP="006260D4">
      <w:pPr>
        <w:suppressAutoHyphens w:val="0"/>
        <w:spacing w:line="240" w:lineRule="atLeast"/>
        <w:ind w:left="6096"/>
        <w:rPr>
          <w:rFonts w:ascii="Times New Roman" w:eastAsia="Arial Unicode MS" w:hAnsi="Times New Roman" w:cs="Times New Roman"/>
          <w:kern w:val="1"/>
          <w:sz w:val="24"/>
          <w:szCs w:val="24"/>
          <w:lang w:bidi="hi-IN"/>
        </w:rPr>
      </w:pPr>
      <w:r w:rsidRPr="006260D4">
        <w:rPr>
          <w:rFonts w:ascii="Times New Roman" w:eastAsia="Arial Unicode MS" w:hAnsi="Times New Roman" w:cs="Times New Roman"/>
          <w:kern w:val="1"/>
          <w:sz w:val="24"/>
          <w:szCs w:val="24"/>
          <w:lang w:bidi="hi-IN"/>
        </w:rPr>
        <w:t>доцент</w:t>
      </w:r>
    </w:p>
    <w:p w:rsidR="006260D4" w:rsidRPr="006260D4" w:rsidRDefault="006260D4" w:rsidP="006260D4">
      <w:pPr>
        <w:suppressAutoHyphens w:val="0"/>
        <w:spacing w:line="240" w:lineRule="atLeast"/>
        <w:ind w:left="6096"/>
        <w:jc w:val="center"/>
        <w:rPr>
          <w:rFonts w:ascii="Times New Roman" w:eastAsia="Arial Unicode MS" w:hAnsi="Times New Roman" w:cs="Times New Roman"/>
          <w:kern w:val="1"/>
          <w:sz w:val="24"/>
          <w:szCs w:val="24"/>
          <w:lang w:bidi="hi-IN"/>
        </w:rPr>
      </w:pPr>
      <w:r w:rsidRPr="006260D4">
        <w:rPr>
          <w:rFonts w:ascii="Times New Roman" w:hAnsi="Times New Roman" w:cs="Times New Roman"/>
          <w:noProof/>
          <w:sz w:val="24"/>
          <w:szCs w:val="24"/>
          <w:lang w:eastAsia="ru-RU"/>
        </w:rPr>
        <w:drawing>
          <wp:anchor distT="0" distB="0" distL="114300" distR="114300" simplePos="0" relativeHeight="251680768" behindDoc="1" locked="0" layoutInCell="1" allowOverlap="1" wp14:anchorId="6A1983D0" wp14:editId="6FE2A5B1">
            <wp:simplePos x="0" y="0"/>
            <wp:positionH relativeFrom="column">
              <wp:posOffset>4211320</wp:posOffset>
            </wp:positionH>
            <wp:positionV relativeFrom="paragraph">
              <wp:posOffset>48260</wp:posOffset>
            </wp:positionV>
            <wp:extent cx="628015" cy="485775"/>
            <wp:effectExtent l="0" t="0" r="0" b="0"/>
            <wp:wrapNone/>
            <wp:docPr id="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0D4" w:rsidRPr="006260D4" w:rsidRDefault="006260D4" w:rsidP="006260D4">
      <w:pPr>
        <w:suppressAutoHyphens w:val="0"/>
        <w:spacing w:line="240" w:lineRule="atLeast"/>
        <w:ind w:left="6096"/>
        <w:jc w:val="center"/>
        <w:rPr>
          <w:rFonts w:ascii="Times New Roman" w:eastAsia="Arial Unicode MS" w:hAnsi="Times New Roman" w:cs="Times New Roman"/>
          <w:kern w:val="1"/>
          <w:sz w:val="24"/>
          <w:szCs w:val="24"/>
          <w:lang w:bidi="hi-IN"/>
        </w:rPr>
      </w:pPr>
      <w:r w:rsidRPr="006260D4">
        <w:rPr>
          <w:rFonts w:ascii="Times New Roman" w:eastAsia="Arial Unicode MS" w:hAnsi="Times New Roman" w:cs="Times New Roman"/>
          <w:kern w:val="1"/>
          <w:sz w:val="24"/>
          <w:szCs w:val="24"/>
          <w:lang w:bidi="hi-IN"/>
        </w:rPr>
        <w:t>_______________ Н.И. Сверюгина</w:t>
      </w:r>
    </w:p>
    <w:p w:rsidR="006260D4" w:rsidRPr="006260D4" w:rsidRDefault="006260D4" w:rsidP="006260D4">
      <w:pPr>
        <w:suppressAutoHyphens w:val="0"/>
        <w:spacing w:line="240" w:lineRule="atLeast"/>
        <w:ind w:left="6096"/>
        <w:jc w:val="center"/>
        <w:rPr>
          <w:rFonts w:ascii="Times New Roman" w:eastAsia="Arial Unicode MS" w:hAnsi="Times New Roman" w:cs="Times New Roman"/>
          <w:kern w:val="1"/>
          <w:sz w:val="24"/>
          <w:szCs w:val="24"/>
          <w:lang w:bidi="hi-IN"/>
        </w:rPr>
      </w:pPr>
    </w:p>
    <w:p w:rsidR="006260D4" w:rsidRPr="006260D4" w:rsidRDefault="006260D4" w:rsidP="006260D4">
      <w:pPr>
        <w:suppressAutoHyphens w:val="0"/>
        <w:spacing w:line="240" w:lineRule="atLeast"/>
        <w:ind w:left="6096"/>
        <w:jc w:val="center"/>
        <w:rPr>
          <w:rFonts w:ascii="Times New Roman" w:eastAsia="Arial Unicode MS" w:hAnsi="Times New Roman" w:cs="Times New Roman"/>
          <w:b/>
          <w:kern w:val="1"/>
          <w:sz w:val="24"/>
          <w:szCs w:val="24"/>
          <w:lang w:bidi="hi-IN"/>
        </w:rPr>
      </w:pPr>
      <w:r w:rsidRPr="006260D4">
        <w:rPr>
          <w:rFonts w:ascii="Times New Roman" w:eastAsia="Arial Unicode MS" w:hAnsi="Times New Roman" w:cs="Times New Roman"/>
          <w:kern w:val="1"/>
          <w:sz w:val="24"/>
          <w:szCs w:val="24"/>
          <w:lang w:bidi="hi-IN"/>
        </w:rPr>
        <w:t>13 апреля 2020 г.</w:t>
      </w:r>
    </w:p>
    <w:p w:rsidR="006260D4" w:rsidRPr="006260D4" w:rsidRDefault="006260D4" w:rsidP="006260D4">
      <w:pPr>
        <w:suppressAutoHyphens w:val="0"/>
        <w:ind w:left="0"/>
        <w:jc w:val="center"/>
        <w:rPr>
          <w:rFonts w:ascii="Times New Roman" w:hAnsi="Times New Roman" w:cs="Times New Roman"/>
          <w:b/>
          <w:sz w:val="24"/>
          <w:szCs w:val="24"/>
          <w:lang w:eastAsia="ru-RU"/>
        </w:rPr>
      </w:pPr>
    </w:p>
    <w:p w:rsidR="006260D4" w:rsidRPr="006260D4" w:rsidRDefault="006260D4" w:rsidP="006260D4">
      <w:pPr>
        <w:suppressAutoHyphens w:val="0"/>
        <w:ind w:left="0"/>
        <w:jc w:val="center"/>
        <w:rPr>
          <w:rFonts w:ascii="Times New Roman" w:hAnsi="Times New Roman" w:cs="Times New Roman"/>
          <w:b/>
          <w:sz w:val="24"/>
          <w:szCs w:val="24"/>
          <w:lang w:eastAsia="ru-RU"/>
        </w:rPr>
      </w:pPr>
    </w:p>
    <w:p w:rsidR="006260D4" w:rsidRPr="006260D4" w:rsidRDefault="006260D4" w:rsidP="006260D4">
      <w:pPr>
        <w:suppressAutoHyphens w:val="0"/>
        <w:ind w:left="0"/>
        <w:jc w:val="center"/>
        <w:rPr>
          <w:rFonts w:ascii="Times New Roman" w:hAnsi="Times New Roman" w:cs="Times New Roman"/>
          <w:b/>
          <w:sz w:val="24"/>
          <w:szCs w:val="24"/>
          <w:lang w:eastAsia="ru-RU"/>
        </w:rPr>
      </w:pPr>
    </w:p>
    <w:p w:rsidR="000D3C74" w:rsidRPr="00C45D94" w:rsidRDefault="000D3C74" w:rsidP="00FF4C2F">
      <w:pPr>
        <w:jc w:val="center"/>
        <w:rPr>
          <w:rFonts w:ascii="Times New Roman" w:hAnsi="Times New Roman"/>
          <w:b/>
          <w:sz w:val="28"/>
          <w:szCs w:val="28"/>
        </w:rPr>
      </w:pPr>
    </w:p>
    <w:p w:rsidR="00BA471B" w:rsidRPr="00C45D94" w:rsidRDefault="00CF0D2E" w:rsidP="00FF4C2F">
      <w:pPr>
        <w:ind w:left="0"/>
        <w:jc w:val="center"/>
        <w:rPr>
          <w:rFonts w:ascii="Times New Roman" w:hAnsi="Times New Roman"/>
          <w:b/>
          <w:sz w:val="28"/>
          <w:szCs w:val="28"/>
        </w:rPr>
      </w:pPr>
      <w:r w:rsidRPr="00C45D94">
        <w:rPr>
          <w:rFonts w:ascii="Times New Roman" w:hAnsi="Times New Roman"/>
          <w:b/>
          <w:sz w:val="28"/>
          <w:szCs w:val="28"/>
        </w:rPr>
        <w:t>Б1.</w:t>
      </w:r>
      <w:r w:rsidR="00513129" w:rsidRPr="00C45D94">
        <w:rPr>
          <w:rFonts w:ascii="Times New Roman" w:hAnsi="Times New Roman"/>
          <w:b/>
          <w:sz w:val="28"/>
          <w:szCs w:val="28"/>
        </w:rPr>
        <w:t>В</w:t>
      </w:r>
      <w:r w:rsidRPr="00C45D94">
        <w:rPr>
          <w:rFonts w:ascii="Times New Roman" w:hAnsi="Times New Roman"/>
          <w:b/>
          <w:sz w:val="28"/>
          <w:szCs w:val="28"/>
        </w:rPr>
        <w:t>.</w:t>
      </w:r>
      <w:r w:rsidR="00513129" w:rsidRPr="00C45D94">
        <w:rPr>
          <w:rFonts w:ascii="Times New Roman" w:hAnsi="Times New Roman"/>
          <w:b/>
          <w:sz w:val="28"/>
          <w:szCs w:val="28"/>
        </w:rPr>
        <w:t>ДВ.10.0</w:t>
      </w:r>
      <w:r w:rsidR="00F2409B" w:rsidRPr="00C45D94">
        <w:rPr>
          <w:rFonts w:ascii="Times New Roman" w:hAnsi="Times New Roman"/>
          <w:b/>
          <w:sz w:val="28"/>
          <w:szCs w:val="28"/>
        </w:rPr>
        <w:t>2</w:t>
      </w:r>
      <w:r w:rsidRPr="00C45D94">
        <w:rPr>
          <w:rFonts w:ascii="Times New Roman" w:hAnsi="Times New Roman"/>
          <w:b/>
          <w:sz w:val="28"/>
          <w:szCs w:val="28"/>
        </w:rPr>
        <w:t xml:space="preserve"> </w:t>
      </w:r>
    </w:p>
    <w:p w:rsidR="00513129" w:rsidRPr="00513129" w:rsidRDefault="00513129" w:rsidP="00FF4C2F">
      <w:pPr>
        <w:ind w:left="0"/>
        <w:jc w:val="center"/>
        <w:rPr>
          <w:rFonts w:ascii="Times New Roman" w:hAnsi="Times New Roman"/>
          <w:b/>
          <w:sz w:val="28"/>
          <w:szCs w:val="28"/>
        </w:rPr>
      </w:pPr>
      <w:r w:rsidRPr="00513129">
        <w:rPr>
          <w:rFonts w:ascii="Times New Roman" w:hAnsi="Times New Roman"/>
          <w:b/>
          <w:sz w:val="28"/>
          <w:szCs w:val="28"/>
        </w:rPr>
        <w:t xml:space="preserve">ПРАКТИКУМ ПО </w:t>
      </w:r>
      <w:r w:rsidR="00F2409B">
        <w:rPr>
          <w:rFonts w:ascii="Times New Roman" w:hAnsi="Times New Roman"/>
          <w:b/>
          <w:sz w:val="28"/>
          <w:szCs w:val="28"/>
        </w:rPr>
        <w:t>ИСПОЛЬЗОВАНИЮ</w:t>
      </w:r>
      <w:r w:rsidR="00F2409B" w:rsidRPr="00513129">
        <w:rPr>
          <w:rFonts w:ascii="Times New Roman" w:hAnsi="Times New Roman"/>
          <w:b/>
          <w:sz w:val="28"/>
          <w:szCs w:val="28"/>
        </w:rPr>
        <w:t xml:space="preserve"> </w:t>
      </w:r>
    </w:p>
    <w:p w:rsidR="00CF0D2E" w:rsidRDefault="00F2409B" w:rsidP="00FF4C2F">
      <w:pPr>
        <w:ind w:left="0"/>
        <w:jc w:val="center"/>
        <w:rPr>
          <w:rFonts w:ascii="Times New Roman" w:hAnsi="Times New Roman"/>
          <w:b/>
          <w:sz w:val="28"/>
          <w:szCs w:val="28"/>
        </w:rPr>
      </w:pPr>
      <w:r>
        <w:rPr>
          <w:rFonts w:ascii="Times New Roman" w:hAnsi="Times New Roman"/>
          <w:b/>
          <w:sz w:val="28"/>
          <w:szCs w:val="28"/>
          <w:lang w:val="en-US"/>
        </w:rPr>
        <w:t>WEB</w:t>
      </w:r>
      <w:r w:rsidRPr="00BA471B">
        <w:rPr>
          <w:rFonts w:ascii="Times New Roman" w:hAnsi="Times New Roman"/>
          <w:b/>
          <w:sz w:val="28"/>
          <w:szCs w:val="28"/>
        </w:rPr>
        <w:t>-</w:t>
      </w:r>
      <w:r>
        <w:rPr>
          <w:rFonts w:ascii="Times New Roman" w:hAnsi="Times New Roman"/>
          <w:b/>
          <w:sz w:val="28"/>
          <w:szCs w:val="28"/>
        </w:rPr>
        <w:t>ТЕХНОЛОГИЙ ПРИ РАЗРАБОТКЕ</w:t>
      </w:r>
    </w:p>
    <w:p w:rsidR="00F2409B" w:rsidRPr="00F2409B" w:rsidRDefault="00F2409B" w:rsidP="00FF4C2F">
      <w:pPr>
        <w:ind w:left="0"/>
        <w:jc w:val="center"/>
        <w:rPr>
          <w:rFonts w:ascii="Times New Roman" w:hAnsi="Times New Roman"/>
          <w:b/>
          <w:sz w:val="28"/>
          <w:szCs w:val="28"/>
        </w:rPr>
      </w:pPr>
      <w:r>
        <w:rPr>
          <w:rFonts w:ascii="Times New Roman" w:hAnsi="Times New Roman"/>
          <w:b/>
          <w:sz w:val="28"/>
          <w:szCs w:val="28"/>
        </w:rPr>
        <w:t>ИНФОРМАЦИОННЫХ СИСТЕМ</w:t>
      </w:r>
    </w:p>
    <w:p w:rsidR="00CF0D2E" w:rsidRPr="00513129" w:rsidRDefault="00CF0D2E" w:rsidP="00FF4C2F">
      <w:pPr>
        <w:ind w:left="0"/>
        <w:jc w:val="center"/>
        <w:rPr>
          <w:rFonts w:ascii="Times New Roman" w:hAnsi="Times New Roman"/>
          <w:sz w:val="28"/>
          <w:szCs w:val="28"/>
        </w:rPr>
      </w:pPr>
    </w:p>
    <w:p w:rsidR="000D3C74" w:rsidRPr="000D3C74" w:rsidRDefault="000D3C74" w:rsidP="00FF4C2F">
      <w:pPr>
        <w:ind w:left="0"/>
        <w:jc w:val="center"/>
        <w:rPr>
          <w:rFonts w:ascii="Times New Roman" w:hAnsi="Times New Roman"/>
          <w:sz w:val="28"/>
          <w:szCs w:val="28"/>
        </w:rPr>
      </w:pPr>
      <w:r w:rsidRPr="000D3C74">
        <w:rPr>
          <w:rFonts w:ascii="Times New Roman" w:hAnsi="Times New Roman"/>
          <w:sz w:val="28"/>
          <w:szCs w:val="28"/>
        </w:rPr>
        <w:t>рабочая программа по дисциплине</w:t>
      </w:r>
    </w:p>
    <w:p w:rsidR="000D3C74" w:rsidRPr="000D3C74" w:rsidRDefault="000D3C74" w:rsidP="00FF4C2F">
      <w:pPr>
        <w:ind w:left="0"/>
        <w:jc w:val="center"/>
        <w:rPr>
          <w:rFonts w:ascii="Times New Roman" w:hAnsi="Times New Roman"/>
          <w:sz w:val="28"/>
          <w:szCs w:val="28"/>
        </w:rPr>
      </w:pPr>
      <w:r w:rsidRPr="000D3C74">
        <w:rPr>
          <w:rFonts w:ascii="Times New Roman" w:hAnsi="Times New Roman"/>
          <w:sz w:val="28"/>
          <w:szCs w:val="28"/>
        </w:rPr>
        <w:t>для студентов направления подготовки бакалавров</w:t>
      </w:r>
    </w:p>
    <w:p w:rsidR="000D3C74" w:rsidRPr="000D3C74" w:rsidRDefault="000D3C74" w:rsidP="00FF4C2F">
      <w:pPr>
        <w:ind w:left="0"/>
        <w:jc w:val="center"/>
        <w:rPr>
          <w:rFonts w:ascii="Times New Roman" w:hAnsi="Times New Roman"/>
          <w:sz w:val="28"/>
          <w:szCs w:val="28"/>
        </w:rPr>
      </w:pPr>
      <w:r w:rsidRPr="000D3C74">
        <w:rPr>
          <w:rFonts w:ascii="Times New Roman" w:hAnsi="Times New Roman"/>
          <w:sz w:val="28"/>
          <w:szCs w:val="28"/>
        </w:rPr>
        <w:t xml:space="preserve"> 09.03.01 Информатика и вычислительная техника</w:t>
      </w:r>
    </w:p>
    <w:p w:rsidR="000D3C74" w:rsidRPr="000D3C74" w:rsidRDefault="000D3C74" w:rsidP="00FF4C2F">
      <w:pPr>
        <w:ind w:left="0"/>
        <w:jc w:val="center"/>
        <w:rPr>
          <w:rFonts w:ascii="Times New Roman" w:hAnsi="Times New Roman"/>
          <w:sz w:val="28"/>
          <w:szCs w:val="28"/>
        </w:rPr>
      </w:pPr>
      <w:r w:rsidRPr="000D3C74">
        <w:rPr>
          <w:rFonts w:ascii="Times New Roman" w:hAnsi="Times New Roman"/>
          <w:sz w:val="28"/>
          <w:szCs w:val="28"/>
        </w:rPr>
        <w:t xml:space="preserve">Направленность (профиль) образовательной программы </w:t>
      </w:r>
    </w:p>
    <w:p w:rsidR="000D3C74" w:rsidRPr="000D3C74" w:rsidRDefault="000D3C74" w:rsidP="00FF4C2F">
      <w:pPr>
        <w:ind w:left="0"/>
        <w:jc w:val="center"/>
        <w:rPr>
          <w:rFonts w:ascii="Times New Roman" w:hAnsi="Times New Roman"/>
          <w:sz w:val="28"/>
          <w:szCs w:val="28"/>
        </w:rPr>
      </w:pPr>
      <w:r w:rsidRPr="000D3C74">
        <w:rPr>
          <w:rFonts w:ascii="Times New Roman" w:hAnsi="Times New Roman"/>
          <w:sz w:val="28"/>
          <w:szCs w:val="28"/>
        </w:rPr>
        <w:t>«Автоматизированные системы обработки информации и управления»</w:t>
      </w:r>
    </w:p>
    <w:p w:rsidR="000D3C74" w:rsidRPr="000D3C74" w:rsidRDefault="000D3C74" w:rsidP="00FF4C2F">
      <w:pPr>
        <w:ind w:left="0"/>
        <w:jc w:val="center"/>
        <w:rPr>
          <w:rFonts w:ascii="Times New Roman" w:hAnsi="Times New Roman"/>
          <w:sz w:val="28"/>
          <w:szCs w:val="28"/>
        </w:rPr>
      </w:pPr>
    </w:p>
    <w:p w:rsidR="000D3C74" w:rsidRPr="000D3C74" w:rsidRDefault="000D3C74" w:rsidP="00FF4C2F">
      <w:pPr>
        <w:ind w:left="0"/>
        <w:jc w:val="center"/>
        <w:rPr>
          <w:rFonts w:ascii="Times New Roman" w:hAnsi="Times New Roman"/>
          <w:sz w:val="28"/>
          <w:szCs w:val="28"/>
        </w:rPr>
      </w:pPr>
      <w:r w:rsidRPr="000D3C74">
        <w:rPr>
          <w:rFonts w:ascii="Times New Roman" w:hAnsi="Times New Roman"/>
          <w:sz w:val="28"/>
          <w:szCs w:val="28"/>
        </w:rPr>
        <w:t xml:space="preserve">Квалификация (степень) выпускника </w:t>
      </w:r>
    </w:p>
    <w:p w:rsidR="000D3C74" w:rsidRPr="000D3C74" w:rsidRDefault="000D3C74" w:rsidP="00FF4C2F">
      <w:pPr>
        <w:ind w:left="0"/>
        <w:jc w:val="center"/>
        <w:rPr>
          <w:rFonts w:ascii="Times New Roman" w:hAnsi="Times New Roman"/>
          <w:sz w:val="28"/>
          <w:szCs w:val="28"/>
        </w:rPr>
      </w:pPr>
      <w:r w:rsidRPr="000D3C74">
        <w:rPr>
          <w:rFonts w:ascii="Times New Roman" w:hAnsi="Times New Roman"/>
          <w:sz w:val="28"/>
          <w:szCs w:val="28"/>
        </w:rPr>
        <w:t>«Бакалавр»</w:t>
      </w:r>
    </w:p>
    <w:p w:rsidR="000D3C74" w:rsidRPr="008A3858" w:rsidRDefault="000D3C74" w:rsidP="00FF4C2F">
      <w:pPr>
        <w:jc w:val="center"/>
        <w:rPr>
          <w:rFonts w:ascii="Times New Roman" w:hAnsi="Times New Roman"/>
          <w:sz w:val="28"/>
          <w:szCs w:val="28"/>
        </w:rPr>
      </w:pPr>
    </w:p>
    <w:p w:rsidR="000D3C74" w:rsidRPr="008A3858" w:rsidRDefault="000D3C74" w:rsidP="00FF4C2F">
      <w:pPr>
        <w:rPr>
          <w:rFonts w:ascii="Times New Roman" w:hAnsi="Times New Roman"/>
          <w:sz w:val="28"/>
          <w:szCs w:val="28"/>
          <w:shd w:val="clear" w:color="auto" w:fill="00FFFF"/>
        </w:rPr>
      </w:pPr>
    </w:p>
    <w:p w:rsidR="000D3C74" w:rsidRPr="008A3858" w:rsidRDefault="000D3C74" w:rsidP="00FF4C2F">
      <w:pPr>
        <w:rPr>
          <w:rFonts w:ascii="Times New Roman" w:hAnsi="Times New Roman"/>
          <w:sz w:val="28"/>
          <w:szCs w:val="28"/>
          <w:shd w:val="clear" w:color="auto" w:fill="00FFFF"/>
        </w:rPr>
      </w:pPr>
    </w:p>
    <w:p w:rsidR="000D3C74" w:rsidRPr="008A3858" w:rsidRDefault="000D3C74" w:rsidP="00FF4C2F">
      <w:pPr>
        <w:rPr>
          <w:rFonts w:ascii="Times New Roman" w:hAnsi="Times New Roman"/>
          <w:sz w:val="28"/>
          <w:szCs w:val="28"/>
          <w:shd w:val="clear" w:color="auto" w:fill="00FFFF"/>
        </w:rPr>
      </w:pPr>
    </w:p>
    <w:p w:rsidR="000D3C74" w:rsidRPr="008A3858" w:rsidRDefault="000D3C74" w:rsidP="00FF4C2F">
      <w:pPr>
        <w:jc w:val="right"/>
        <w:rPr>
          <w:rFonts w:ascii="Times New Roman" w:hAnsi="Times New Roman"/>
          <w:sz w:val="28"/>
          <w:szCs w:val="28"/>
        </w:rPr>
      </w:pPr>
    </w:p>
    <w:p w:rsidR="000D3C74" w:rsidRPr="008A3858" w:rsidRDefault="000D3C74" w:rsidP="00FF4C2F">
      <w:pPr>
        <w:jc w:val="right"/>
        <w:rPr>
          <w:rFonts w:ascii="Times New Roman" w:hAnsi="Times New Roman"/>
          <w:sz w:val="28"/>
          <w:szCs w:val="28"/>
        </w:rPr>
      </w:pPr>
    </w:p>
    <w:p w:rsidR="000D3C74" w:rsidRDefault="000D3C74" w:rsidP="00FF4C2F">
      <w:pPr>
        <w:jc w:val="right"/>
        <w:rPr>
          <w:rFonts w:ascii="Times New Roman" w:hAnsi="Times New Roman"/>
          <w:sz w:val="28"/>
          <w:szCs w:val="28"/>
        </w:rPr>
      </w:pPr>
    </w:p>
    <w:p w:rsidR="00FF4C2F" w:rsidRPr="008A3858" w:rsidRDefault="00FF4C2F" w:rsidP="00FF4C2F">
      <w:pPr>
        <w:jc w:val="right"/>
        <w:rPr>
          <w:rFonts w:ascii="Times New Roman" w:hAnsi="Times New Roman"/>
          <w:sz w:val="28"/>
          <w:szCs w:val="28"/>
        </w:rPr>
      </w:pPr>
    </w:p>
    <w:p w:rsidR="000D3C74" w:rsidRPr="008A3858" w:rsidRDefault="000D3C74" w:rsidP="00FF4C2F">
      <w:pPr>
        <w:jc w:val="right"/>
        <w:rPr>
          <w:rFonts w:ascii="Times New Roman" w:hAnsi="Times New Roman"/>
          <w:sz w:val="28"/>
          <w:szCs w:val="28"/>
        </w:rPr>
      </w:pPr>
    </w:p>
    <w:p w:rsidR="000D3C74" w:rsidRPr="008A3858" w:rsidRDefault="000D3C74" w:rsidP="00FF4C2F">
      <w:pPr>
        <w:jc w:val="right"/>
        <w:rPr>
          <w:rFonts w:ascii="Times New Roman" w:hAnsi="Times New Roman"/>
          <w:sz w:val="28"/>
          <w:szCs w:val="28"/>
        </w:rPr>
      </w:pPr>
    </w:p>
    <w:p w:rsidR="000D3C74" w:rsidRPr="000D3C74" w:rsidRDefault="000D3C74" w:rsidP="00FF4C2F">
      <w:pPr>
        <w:ind w:left="0"/>
        <w:jc w:val="center"/>
        <w:rPr>
          <w:rFonts w:ascii="Times New Roman" w:hAnsi="Times New Roman"/>
          <w:sz w:val="28"/>
          <w:szCs w:val="28"/>
        </w:rPr>
      </w:pPr>
      <w:r w:rsidRPr="000D3C74">
        <w:rPr>
          <w:rFonts w:ascii="Times New Roman" w:hAnsi="Times New Roman"/>
          <w:sz w:val="28"/>
          <w:szCs w:val="28"/>
        </w:rPr>
        <w:t>Краснодар</w:t>
      </w:r>
    </w:p>
    <w:p w:rsidR="000D3C74" w:rsidRDefault="000D3C74" w:rsidP="00FF4C2F">
      <w:pPr>
        <w:ind w:left="0"/>
        <w:jc w:val="center"/>
        <w:rPr>
          <w:rFonts w:ascii="Times New Roman" w:hAnsi="Times New Roman" w:cs="Times New Roman"/>
          <w:sz w:val="24"/>
          <w:szCs w:val="24"/>
          <w:lang w:eastAsia="ru-RU"/>
        </w:rPr>
      </w:pPr>
      <w:r w:rsidRPr="000D3C74">
        <w:rPr>
          <w:rFonts w:ascii="Times New Roman" w:hAnsi="Times New Roman"/>
          <w:sz w:val="28"/>
          <w:szCs w:val="28"/>
        </w:rPr>
        <w:t>20</w:t>
      </w:r>
      <w:r w:rsidR="00537DA1">
        <w:rPr>
          <w:rFonts w:ascii="Times New Roman" w:hAnsi="Times New Roman"/>
          <w:sz w:val="28"/>
          <w:szCs w:val="28"/>
        </w:rPr>
        <w:t>20</w:t>
      </w:r>
    </w:p>
    <w:p w:rsidR="00FF4C2F" w:rsidRDefault="00FF4C2F" w:rsidP="00FF4C2F">
      <w:pPr>
        <w:suppressAutoHyphens w:val="0"/>
        <w:ind w:left="0"/>
        <w:jc w:val="left"/>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B00A0E" w:rsidRPr="007A02F1" w:rsidRDefault="00B00A0E" w:rsidP="00FF4C2F">
      <w:pPr>
        <w:widowControl w:val="0"/>
        <w:tabs>
          <w:tab w:val="left" w:pos="8505"/>
        </w:tabs>
        <w:suppressAutoHyphens w:val="0"/>
        <w:adjustRightInd w:val="0"/>
        <w:snapToGrid w:val="0"/>
        <w:ind w:left="0" w:right="-8" w:firstLine="709"/>
        <w:rPr>
          <w:rFonts w:ascii="Times New Roman" w:hAnsi="Times New Roman" w:cs="Times New Roman"/>
          <w:sz w:val="24"/>
          <w:szCs w:val="24"/>
          <w:lang w:eastAsia="ru-RU"/>
        </w:rPr>
      </w:pPr>
      <w:r w:rsidRPr="007A02F1">
        <w:rPr>
          <w:rFonts w:ascii="Times New Roman" w:hAnsi="Times New Roman" w:cs="Times New Roman"/>
          <w:sz w:val="24"/>
          <w:szCs w:val="24"/>
          <w:lang w:eastAsia="ru-RU"/>
        </w:rPr>
        <w:lastRenderedPageBreak/>
        <w:t>Рабочая программа дисциплины «</w:t>
      </w:r>
      <w:r w:rsidRPr="00513129">
        <w:rPr>
          <w:rFonts w:ascii="Times New Roman" w:hAnsi="Times New Roman"/>
          <w:sz w:val="24"/>
          <w:szCs w:val="24"/>
          <w:lang w:eastAsia="ru-RU"/>
        </w:rPr>
        <w:t xml:space="preserve">Практикум по </w:t>
      </w:r>
      <w:r>
        <w:rPr>
          <w:rFonts w:ascii="Times New Roman" w:hAnsi="Times New Roman"/>
          <w:sz w:val="24"/>
          <w:szCs w:val="24"/>
          <w:lang w:eastAsia="ru-RU"/>
        </w:rPr>
        <w:t xml:space="preserve">использованию </w:t>
      </w:r>
      <w:r>
        <w:rPr>
          <w:rFonts w:ascii="Times New Roman" w:hAnsi="Times New Roman"/>
          <w:sz w:val="24"/>
          <w:szCs w:val="24"/>
          <w:lang w:val="en-US" w:eastAsia="ru-RU"/>
        </w:rPr>
        <w:t>WEB</w:t>
      </w:r>
      <w:r>
        <w:rPr>
          <w:rFonts w:ascii="Times New Roman" w:hAnsi="Times New Roman"/>
          <w:sz w:val="24"/>
          <w:szCs w:val="24"/>
          <w:lang w:eastAsia="ru-RU"/>
        </w:rPr>
        <w:t>-технологий при разработке информационных систем</w:t>
      </w:r>
      <w:r w:rsidRPr="007A02F1">
        <w:rPr>
          <w:rFonts w:ascii="Times New Roman" w:hAnsi="Times New Roman" w:cs="Times New Roman"/>
          <w:sz w:val="24"/>
          <w:szCs w:val="24"/>
          <w:lang w:eastAsia="ru-RU"/>
        </w:rPr>
        <w:t xml:space="preserve">» для студентов направления подготовки </w:t>
      </w:r>
      <w:r w:rsidRPr="007A02F1">
        <w:rPr>
          <w:rFonts w:ascii="Times New Roman" w:hAnsi="Times New Roman" w:cs="Arial"/>
          <w:sz w:val="24"/>
          <w:szCs w:val="24"/>
          <w:lang w:eastAsia="ru-RU"/>
        </w:rPr>
        <w:t>09.03.01 Информатика и вычислительная техника</w:t>
      </w:r>
      <w:r w:rsidRPr="007A02F1">
        <w:rPr>
          <w:rFonts w:ascii="Times New Roman" w:hAnsi="Times New Roman" w:cs="Times New Roman"/>
          <w:sz w:val="24"/>
          <w:szCs w:val="24"/>
          <w:lang w:eastAsia="ru-RU"/>
        </w:rPr>
        <w:t xml:space="preserve">/ сост. </w:t>
      </w:r>
      <w:r w:rsidR="00C81DC8" w:rsidRPr="00D1269F">
        <w:rPr>
          <w:rFonts w:ascii="Times New Roman" w:hAnsi="Times New Roman" w:cs="Times New Roman"/>
          <w:sz w:val="24"/>
          <w:szCs w:val="24"/>
        </w:rPr>
        <w:t>ка</w:t>
      </w:r>
      <w:r w:rsidR="00C81DC8" w:rsidRPr="00D1269F">
        <w:rPr>
          <w:rFonts w:ascii="Times New Roman" w:hAnsi="Times New Roman" w:cs="Times New Roman"/>
          <w:sz w:val="24"/>
          <w:szCs w:val="24"/>
        </w:rPr>
        <w:t>н</w:t>
      </w:r>
      <w:r w:rsidR="00C81DC8">
        <w:rPr>
          <w:rFonts w:ascii="Times New Roman" w:hAnsi="Times New Roman" w:cs="Times New Roman"/>
          <w:sz w:val="24"/>
          <w:szCs w:val="24"/>
        </w:rPr>
        <w:t xml:space="preserve">дидат </w:t>
      </w:r>
      <w:r w:rsidR="00C81DC8" w:rsidRPr="00D1269F">
        <w:rPr>
          <w:rFonts w:ascii="Times New Roman" w:hAnsi="Times New Roman" w:cs="Times New Roman"/>
          <w:sz w:val="24"/>
          <w:szCs w:val="24"/>
        </w:rPr>
        <w:t>физико-математических наук, доцент</w:t>
      </w:r>
      <w:r w:rsidR="00C81DC8">
        <w:rPr>
          <w:rFonts w:ascii="Times New Roman" w:hAnsi="Times New Roman" w:cs="Times New Roman"/>
          <w:sz w:val="24"/>
          <w:szCs w:val="24"/>
        </w:rPr>
        <w:t xml:space="preserve"> </w:t>
      </w:r>
      <w:r w:rsidR="00C81DC8" w:rsidRPr="00D1269F">
        <w:rPr>
          <w:rFonts w:ascii="Times New Roman" w:eastAsia="Times New Roman" w:hAnsi="Times New Roman" w:cs="Times New Roman"/>
          <w:sz w:val="24"/>
          <w:szCs w:val="24"/>
        </w:rPr>
        <w:t>Бужан В.В</w:t>
      </w:r>
      <w:r w:rsidR="000D3C74">
        <w:rPr>
          <w:rFonts w:ascii="Times New Roman" w:hAnsi="Times New Roman" w:cs="Times New Roman"/>
          <w:sz w:val="24"/>
          <w:szCs w:val="24"/>
          <w:lang w:eastAsia="ru-RU"/>
        </w:rPr>
        <w:t>. – Краснодар, ИМСИТ, 20</w:t>
      </w:r>
      <w:r w:rsidR="009865F9">
        <w:rPr>
          <w:rFonts w:ascii="Times New Roman" w:hAnsi="Times New Roman" w:cs="Times New Roman"/>
          <w:sz w:val="24"/>
          <w:szCs w:val="24"/>
          <w:lang w:eastAsia="ru-RU"/>
        </w:rPr>
        <w:t>20</w:t>
      </w:r>
      <w:r w:rsidR="000D3C74">
        <w:rPr>
          <w:rFonts w:ascii="Times New Roman" w:hAnsi="Times New Roman" w:cs="Times New Roman"/>
          <w:sz w:val="24"/>
          <w:szCs w:val="24"/>
          <w:lang w:eastAsia="ru-RU"/>
        </w:rPr>
        <w:t>.</w:t>
      </w:r>
    </w:p>
    <w:p w:rsidR="00B00A0E" w:rsidRPr="007A02F1" w:rsidRDefault="00B00A0E" w:rsidP="00FF4C2F">
      <w:pPr>
        <w:suppressAutoHyphens w:val="0"/>
        <w:ind w:left="0" w:right="-8"/>
        <w:jc w:val="left"/>
        <w:rPr>
          <w:rFonts w:ascii="Times New Roman" w:hAnsi="Times New Roman" w:cs="Times New Roman"/>
          <w:sz w:val="24"/>
          <w:szCs w:val="24"/>
          <w:lang w:eastAsia="ru-RU"/>
        </w:rPr>
      </w:pPr>
    </w:p>
    <w:p w:rsidR="00F244E5" w:rsidRPr="009865F9" w:rsidRDefault="00B00A0E" w:rsidP="009865F9">
      <w:pPr>
        <w:suppressAutoHyphens w:val="0"/>
        <w:ind w:left="0" w:right="-8" w:firstLine="708"/>
        <w:rPr>
          <w:rFonts w:ascii="Times New Roman" w:hAnsi="Times New Roman" w:cs="Times New Roman"/>
          <w:sz w:val="24"/>
          <w:szCs w:val="24"/>
          <w:lang w:eastAsia="ru-RU"/>
        </w:rPr>
      </w:pPr>
      <w:r w:rsidRPr="007A02F1">
        <w:rPr>
          <w:rFonts w:ascii="Times New Roman" w:hAnsi="Times New Roman" w:cs="Times New Roman"/>
          <w:sz w:val="24"/>
          <w:szCs w:val="24"/>
          <w:lang w:eastAsia="ru-RU"/>
        </w:rPr>
        <w:t xml:space="preserve">Рабочая программа составлена в соответствии с требованиями федерального государственного образовательного стандарта высшего образования (ФГОС ВО) по направлению подготовки 09.03.01 Информатика и вычислительная техника, утвержденного </w:t>
      </w:r>
      <w:r w:rsidRPr="00F244E5">
        <w:rPr>
          <w:rFonts w:ascii="Times New Roman" w:hAnsi="Times New Roman" w:cs="Times New Roman"/>
          <w:sz w:val="24"/>
          <w:szCs w:val="24"/>
          <w:lang w:eastAsia="ru-RU"/>
        </w:rPr>
        <w:t>приказом</w:t>
      </w:r>
      <w:r w:rsidRPr="007A02F1">
        <w:rPr>
          <w:rFonts w:ascii="Times New Roman" w:hAnsi="Times New Roman" w:cs="Times New Roman"/>
          <w:sz w:val="24"/>
          <w:szCs w:val="24"/>
          <w:lang w:eastAsia="ru-RU"/>
        </w:rPr>
        <w:t xml:space="preserve"> Министерства образования и</w:t>
      </w:r>
      <w:r w:rsidR="00F244E5">
        <w:rPr>
          <w:rFonts w:ascii="Times New Roman" w:hAnsi="Times New Roman" w:cs="Times New Roman"/>
          <w:sz w:val="24"/>
          <w:szCs w:val="24"/>
          <w:lang w:eastAsia="ru-RU"/>
        </w:rPr>
        <w:t xml:space="preserve"> науки Российской Федерации от 12</w:t>
      </w:r>
      <w:r w:rsidRPr="007A02F1">
        <w:rPr>
          <w:rFonts w:ascii="Times New Roman" w:hAnsi="Times New Roman" w:cs="Times New Roman"/>
          <w:sz w:val="24"/>
          <w:szCs w:val="24"/>
          <w:lang w:eastAsia="ru-RU"/>
        </w:rPr>
        <w:t xml:space="preserve"> января 2016 г. № 5.</w:t>
      </w:r>
    </w:p>
    <w:p w:rsidR="00F244E5" w:rsidRPr="004D24D9" w:rsidRDefault="00F244E5" w:rsidP="00FF4C2F">
      <w:pPr>
        <w:ind w:right="-8" w:firstLine="708"/>
        <w:rPr>
          <w:rFonts w:ascii="Times New Roman" w:hAnsi="Times New Roman"/>
          <w:sz w:val="24"/>
          <w:szCs w:val="24"/>
          <w:lang w:eastAsia="ru-RU"/>
        </w:rPr>
      </w:pPr>
    </w:p>
    <w:p w:rsidR="00C81DC8" w:rsidRPr="00D1269F" w:rsidRDefault="00C81DC8" w:rsidP="00C81DC8">
      <w:pPr>
        <w:ind w:right="-8"/>
        <w:rPr>
          <w:rFonts w:ascii="Times New Roman" w:eastAsia="Times New Roman" w:hAnsi="Times New Roman" w:cs="Times New Roman"/>
          <w:sz w:val="24"/>
          <w:szCs w:val="24"/>
        </w:rPr>
      </w:pPr>
      <w:r w:rsidRPr="00D1269F">
        <w:rPr>
          <w:rFonts w:ascii="Times New Roman" w:eastAsia="Times New Roman" w:hAnsi="Times New Roman" w:cs="Times New Roman"/>
          <w:sz w:val="24"/>
          <w:szCs w:val="24"/>
        </w:rPr>
        <w:t xml:space="preserve">Составитель, канд. физ.-мат. наук, доцент </w:t>
      </w:r>
      <w:r w:rsidRPr="0047686E">
        <w:rPr>
          <w:rFonts w:ascii="Times New Roman" w:hAnsi="Times New Roman" w:cs="Times New Roman"/>
          <w:noProof/>
          <w:sz w:val="24"/>
          <w:szCs w:val="24"/>
          <w:lang w:val="en-US"/>
        </w:rPr>
        <w:drawing>
          <wp:inline distT="0" distB="0" distL="0" distR="0" wp14:anchorId="7E77F963" wp14:editId="5BA7464C">
            <wp:extent cx="1270000" cy="2667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0" cy="266700"/>
                    </a:xfrm>
                    <a:prstGeom prst="rect">
                      <a:avLst/>
                    </a:prstGeom>
                    <a:noFill/>
                    <a:ln>
                      <a:noFill/>
                    </a:ln>
                  </pic:spPr>
                </pic:pic>
              </a:graphicData>
            </a:graphic>
          </wp:inline>
        </w:drawing>
      </w:r>
      <w:r w:rsidRPr="00D1269F">
        <w:rPr>
          <w:rFonts w:ascii="Times New Roman" w:eastAsia="Times New Roman" w:hAnsi="Times New Roman" w:cs="Times New Roman"/>
          <w:sz w:val="24"/>
          <w:szCs w:val="24"/>
        </w:rPr>
        <w:t xml:space="preserve"> В.В. Бужан</w:t>
      </w:r>
    </w:p>
    <w:p w:rsidR="00F244E5" w:rsidRPr="00F244E5" w:rsidRDefault="00F244E5" w:rsidP="00FF4C2F">
      <w:pPr>
        <w:ind w:left="0" w:right="-8"/>
        <w:rPr>
          <w:rFonts w:ascii="Times New Roman" w:hAnsi="Times New Roman"/>
          <w:sz w:val="24"/>
          <w:szCs w:val="24"/>
          <w:lang w:eastAsia="ru-RU"/>
        </w:rPr>
      </w:pPr>
    </w:p>
    <w:p w:rsidR="009865F9" w:rsidRDefault="009865F9" w:rsidP="009865F9">
      <w:pPr>
        <w:shd w:val="clear" w:color="auto" w:fill="FFFFFF"/>
        <w:tabs>
          <w:tab w:val="left" w:pos="975"/>
        </w:tabs>
        <w:ind w:left="0" w:right="-8" w:firstLine="709"/>
        <w:rPr>
          <w:rFonts w:ascii="Times New Roman" w:eastAsia="Arial Unicode MS" w:hAnsi="Times New Roman" w:cs="Times New Roman"/>
          <w:kern w:val="1"/>
          <w:sz w:val="24"/>
          <w:szCs w:val="24"/>
        </w:rPr>
      </w:pPr>
    </w:p>
    <w:p w:rsidR="009865F9" w:rsidRPr="009865F9" w:rsidRDefault="009865F9" w:rsidP="009865F9">
      <w:pPr>
        <w:shd w:val="clear" w:color="auto" w:fill="FFFFFF"/>
        <w:tabs>
          <w:tab w:val="left" w:pos="975"/>
        </w:tabs>
        <w:ind w:left="0" w:right="-8" w:firstLine="709"/>
        <w:rPr>
          <w:rFonts w:ascii="Times New Roman" w:eastAsia="Arial Unicode MS" w:hAnsi="Times New Roman" w:cs="Times New Roman"/>
          <w:kern w:val="1"/>
          <w:sz w:val="24"/>
          <w:szCs w:val="24"/>
        </w:rPr>
      </w:pPr>
      <w:r w:rsidRPr="009865F9">
        <w:rPr>
          <w:rFonts w:ascii="Times New Roman" w:eastAsia="Arial Unicode MS" w:hAnsi="Times New Roman" w:cs="Times New Roman"/>
          <w:kern w:val="1"/>
          <w:sz w:val="24"/>
          <w:szCs w:val="24"/>
        </w:rPr>
        <w:t xml:space="preserve">Рабочая программа рассмотрена и рекомендована на заседании кафедры Математики и вычислительной техники от 11.04.2020 г., протокол №8 </w:t>
      </w:r>
    </w:p>
    <w:p w:rsidR="009865F9" w:rsidRPr="009865F9" w:rsidRDefault="009865F9" w:rsidP="009865F9">
      <w:pPr>
        <w:suppressAutoHyphens w:val="0"/>
        <w:spacing w:line="240" w:lineRule="atLeast"/>
        <w:ind w:left="0"/>
        <w:jc w:val="left"/>
        <w:rPr>
          <w:rFonts w:ascii="Times New Roman" w:hAnsi="Times New Roman" w:cs="Times New Roman"/>
          <w:sz w:val="24"/>
          <w:szCs w:val="24"/>
          <w:lang w:eastAsia="ru-RU"/>
        </w:rPr>
      </w:pPr>
    </w:p>
    <w:p w:rsidR="009865F9" w:rsidRPr="009865F9" w:rsidRDefault="009865F9" w:rsidP="009865F9">
      <w:pPr>
        <w:suppressAutoHyphens w:val="0"/>
        <w:spacing w:line="240" w:lineRule="atLeast"/>
        <w:ind w:left="0"/>
        <w:jc w:val="left"/>
        <w:rPr>
          <w:rFonts w:ascii="Times New Roman" w:hAnsi="Times New Roman" w:cs="Times New Roman"/>
          <w:sz w:val="24"/>
          <w:szCs w:val="24"/>
          <w:lang w:eastAsia="ru-RU"/>
        </w:rPr>
      </w:pPr>
      <w:r w:rsidRPr="009865F9">
        <w:rPr>
          <w:rFonts w:ascii="Times New Roman" w:hAnsi="Times New Roman" w:cs="Times New Roman"/>
          <w:noProof/>
          <w:sz w:val="24"/>
          <w:szCs w:val="24"/>
          <w:lang w:eastAsia="ru-RU"/>
        </w:rPr>
        <w:drawing>
          <wp:anchor distT="0" distB="0" distL="114300" distR="114300" simplePos="0" relativeHeight="251676672" behindDoc="1" locked="0" layoutInCell="1" allowOverlap="1" wp14:anchorId="62780237" wp14:editId="30F9D963">
            <wp:simplePos x="0" y="0"/>
            <wp:positionH relativeFrom="column">
              <wp:posOffset>3495675</wp:posOffset>
            </wp:positionH>
            <wp:positionV relativeFrom="paragraph">
              <wp:posOffset>34925</wp:posOffset>
            </wp:positionV>
            <wp:extent cx="1104900" cy="510540"/>
            <wp:effectExtent l="0" t="0" r="0" b="0"/>
            <wp:wrapNone/>
            <wp:docPr id="3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5F9">
        <w:rPr>
          <w:rFonts w:ascii="Times New Roman" w:hAnsi="Times New Roman" w:cs="Times New Roman"/>
          <w:sz w:val="24"/>
          <w:szCs w:val="24"/>
          <w:lang w:eastAsia="ru-RU"/>
        </w:rPr>
        <w:t xml:space="preserve">Зав. кафедрой математики и вычислительной </w:t>
      </w:r>
    </w:p>
    <w:p w:rsidR="009865F9" w:rsidRPr="009865F9" w:rsidRDefault="009865F9" w:rsidP="009865F9">
      <w:pPr>
        <w:suppressAutoHyphens w:val="0"/>
        <w:spacing w:line="240" w:lineRule="atLeast"/>
        <w:ind w:left="0"/>
        <w:jc w:val="left"/>
        <w:rPr>
          <w:rFonts w:ascii="Times New Roman" w:hAnsi="Times New Roman" w:cs="Times New Roman"/>
          <w:sz w:val="24"/>
          <w:szCs w:val="24"/>
          <w:lang w:eastAsia="ru-RU"/>
        </w:rPr>
      </w:pPr>
      <w:r w:rsidRPr="009865F9">
        <w:rPr>
          <w:rFonts w:ascii="Times New Roman" w:hAnsi="Times New Roman" w:cs="Times New Roman"/>
          <w:sz w:val="24"/>
          <w:szCs w:val="24"/>
          <w:lang w:eastAsia="ru-RU"/>
        </w:rPr>
        <w:t xml:space="preserve">техники, канд. техн. наук, доцент                                                      </w:t>
      </w:r>
      <w:r w:rsidRPr="009865F9">
        <w:rPr>
          <w:rFonts w:ascii="Times New Roman" w:hAnsi="Times New Roman" w:cs="Times New Roman"/>
          <w:sz w:val="24"/>
          <w:szCs w:val="24"/>
          <w:lang w:eastAsia="ru-RU"/>
        </w:rPr>
        <w:tab/>
        <w:t>Н.С. Нестерова</w:t>
      </w:r>
    </w:p>
    <w:p w:rsidR="009865F9" w:rsidRPr="009865F9" w:rsidRDefault="009865F9" w:rsidP="009865F9">
      <w:pPr>
        <w:suppressAutoHyphens w:val="0"/>
        <w:spacing w:line="240" w:lineRule="atLeast"/>
        <w:ind w:left="0"/>
        <w:jc w:val="left"/>
        <w:rPr>
          <w:rFonts w:ascii="Times New Roman" w:hAnsi="Times New Roman" w:cs="Times New Roman"/>
          <w:sz w:val="24"/>
          <w:szCs w:val="24"/>
          <w:lang w:eastAsia="ru-RU"/>
        </w:rPr>
      </w:pPr>
    </w:p>
    <w:p w:rsidR="009865F9" w:rsidRPr="009865F9" w:rsidRDefault="009865F9" w:rsidP="009865F9">
      <w:pPr>
        <w:suppressAutoHyphens w:val="0"/>
        <w:spacing w:line="240" w:lineRule="atLeast"/>
        <w:ind w:left="0"/>
        <w:jc w:val="left"/>
        <w:rPr>
          <w:rFonts w:ascii="Times New Roman" w:hAnsi="Times New Roman" w:cs="Times New Roman"/>
          <w:sz w:val="24"/>
          <w:szCs w:val="24"/>
          <w:lang w:eastAsia="ru-RU"/>
        </w:rPr>
      </w:pPr>
    </w:p>
    <w:p w:rsidR="009865F9" w:rsidRPr="009865F9" w:rsidRDefault="009865F9" w:rsidP="009865F9">
      <w:pPr>
        <w:suppressAutoHyphens w:val="0"/>
        <w:spacing w:line="240" w:lineRule="atLeast"/>
        <w:ind w:left="0" w:firstLine="708"/>
        <w:jc w:val="left"/>
        <w:rPr>
          <w:rFonts w:ascii="Times New Roman" w:hAnsi="Times New Roman" w:cs="Times New Roman"/>
          <w:sz w:val="24"/>
          <w:szCs w:val="24"/>
          <w:lang w:eastAsia="ru-RU"/>
        </w:rPr>
      </w:pPr>
      <w:r w:rsidRPr="009865F9">
        <w:rPr>
          <w:rFonts w:ascii="Times New Roman" w:hAnsi="Times New Roman" w:cs="Times New Roman"/>
          <w:sz w:val="24"/>
          <w:szCs w:val="24"/>
          <w:lang w:eastAsia="ru-RU"/>
        </w:rPr>
        <w:t>Рабочая программа утверждена на заседании Научно-методического совета Академии ИМСИТ  протокол № 8 от 13 апреля 2020 г.</w:t>
      </w:r>
    </w:p>
    <w:p w:rsidR="009865F9" w:rsidRPr="009865F9" w:rsidRDefault="009865F9" w:rsidP="009865F9">
      <w:pPr>
        <w:suppressAutoHyphens w:val="0"/>
        <w:spacing w:line="240" w:lineRule="atLeast"/>
        <w:ind w:left="0" w:firstLine="708"/>
        <w:jc w:val="left"/>
        <w:rPr>
          <w:rFonts w:ascii="Times New Roman" w:hAnsi="Times New Roman" w:cs="Times New Roman"/>
          <w:sz w:val="24"/>
          <w:szCs w:val="24"/>
          <w:lang w:eastAsia="ru-RU"/>
        </w:rPr>
      </w:pPr>
    </w:p>
    <w:p w:rsidR="009865F9" w:rsidRPr="009865F9" w:rsidRDefault="00537DA1" w:rsidP="009865F9">
      <w:pPr>
        <w:suppressAutoHyphens w:val="0"/>
        <w:spacing w:line="240" w:lineRule="atLeast"/>
        <w:ind w:left="0"/>
        <w:jc w:val="left"/>
        <w:rPr>
          <w:rFonts w:ascii="Times New Roman" w:hAnsi="Times New Roman" w:cs="Times New Roman"/>
          <w:sz w:val="24"/>
          <w:szCs w:val="24"/>
          <w:lang w:eastAsia="ru-RU"/>
        </w:rPr>
      </w:pPr>
      <w:r w:rsidRPr="009865F9">
        <w:rPr>
          <w:rFonts w:ascii="Times New Roman" w:hAnsi="Times New Roman" w:cs="Times New Roman"/>
          <w:noProof/>
          <w:sz w:val="24"/>
          <w:szCs w:val="24"/>
          <w:lang w:eastAsia="ru-RU"/>
        </w:rPr>
        <w:drawing>
          <wp:anchor distT="0" distB="0" distL="114300" distR="114300" simplePos="0" relativeHeight="251675648" behindDoc="1" locked="0" layoutInCell="1" allowOverlap="1" wp14:anchorId="7C1589E5" wp14:editId="61581BB6">
            <wp:simplePos x="0" y="0"/>
            <wp:positionH relativeFrom="column">
              <wp:posOffset>2734310</wp:posOffset>
            </wp:positionH>
            <wp:positionV relativeFrom="paragraph">
              <wp:posOffset>106680</wp:posOffset>
            </wp:positionV>
            <wp:extent cx="965200" cy="530225"/>
            <wp:effectExtent l="0" t="0" r="0" b="0"/>
            <wp:wrapNone/>
            <wp:docPr id="2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5F9" w:rsidRPr="009865F9">
        <w:rPr>
          <w:rFonts w:ascii="Times New Roman" w:hAnsi="Times New Roman" w:cs="Times New Roman"/>
          <w:sz w:val="24"/>
          <w:szCs w:val="24"/>
          <w:lang w:eastAsia="ru-RU"/>
        </w:rPr>
        <w:t xml:space="preserve">Председатель Научно-методического </w:t>
      </w:r>
    </w:p>
    <w:p w:rsidR="009865F9" w:rsidRPr="009865F9" w:rsidRDefault="009865F9" w:rsidP="009865F9">
      <w:pPr>
        <w:suppressAutoHyphens w:val="0"/>
        <w:spacing w:line="240" w:lineRule="atLeast"/>
        <w:ind w:left="0"/>
        <w:jc w:val="left"/>
        <w:rPr>
          <w:rFonts w:ascii="Times New Roman" w:hAnsi="Times New Roman" w:cs="Times New Roman"/>
          <w:sz w:val="24"/>
          <w:szCs w:val="24"/>
          <w:lang w:eastAsia="ru-RU"/>
        </w:rPr>
      </w:pPr>
      <w:r w:rsidRPr="009865F9">
        <w:rPr>
          <w:rFonts w:ascii="Times New Roman" w:hAnsi="Times New Roman" w:cs="Times New Roman"/>
          <w:sz w:val="24"/>
          <w:szCs w:val="24"/>
          <w:lang w:eastAsia="ru-RU"/>
        </w:rPr>
        <w:t xml:space="preserve">Совета Академии ИМСИТ, </w:t>
      </w:r>
    </w:p>
    <w:p w:rsidR="009865F9" w:rsidRPr="009865F9" w:rsidRDefault="009865F9" w:rsidP="009865F9">
      <w:pPr>
        <w:suppressAutoHyphens w:val="0"/>
        <w:spacing w:line="240" w:lineRule="atLeast"/>
        <w:ind w:left="0"/>
        <w:jc w:val="left"/>
        <w:rPr>
          <w:rFonts w:ascii="Times New Roman" w:hAnsi="Times New Roman" w:cs="Times New Roman"/>
          <w:sz w:val="24"/>
          <w:szCs w:val="24"/>
          <w:lang w:eastAsia="ru-RU"/>
        </w:rPr>
      </w:pPr>
      <w:r w:rsidRPr="009865F9">
        <w:rPr>
          <w:rFonts w:ascii="Times New Roman" w:hAnsi="Times New Roman" w:cs="Times New Roman"/>
          <w:sz w:val="24"/>
          <w:szCs w:val="24"/>
          <w:lang w:eastAsia="ru-RU"/>
        </w:rPr>
        <w:t xml:space="preserve">профессор                                                                              </w:t>
      </w:r>
      <w:r w:rsidRPr="009865F9">
        <w:rPr>
          <w:rFonts w:ascii="Times New Roman" w:hAnsi="Times New Roman" w:cs="Times New Roman"/>
          <w:sz w:val="24"/>
          <w:szCs w:val="24"/>
          <w:lang w:eastAsia="ru-RU"/>
        </w:rPr>
        <w:tab/>
        <w:t>Н.Н. Павелко</w:t>
      </w:r>
    </w:p>
    <w:p w:rsidR="009865F9" w:rsidRPr="009865F9" w:rsidRDefault="009865F9" w:rsidP="009865F9">
      <w:pPr>
        <w:suppressAutoHyphens w:val="0"/>
        <w:spacing w:line="240" w:lineRule="atLeast"/>
        <w:ind w:left="0"/>
        <w:jc w:val="left"/>
        <w:rPr>
          <w:rFonts w:ascii="Times New Roman" w:hAnsi="Times New Roman" w:cs="Times New Roman"/>
          <w:sz w:val="24"/>
          <w:szCs w:val="24"/>
          <w:lang w:eastAsia="ru-RU"/>
        </w:rPr>
      </w:pPr>
    </w:p>
    <w:p w:rsidR="009865F9" w:rsidRPr="009865F9" w:rsidRDefault="009865F9" w:rsidP="009865F9">
      <w:pPr>
        <w:suppressAutoHyphens w:val="0"/>
        <w:spacing w:line="240" w:lineRule="atLeast"/>
        <w:ind w:left="0"/>
        <w:jc w:val="left"/>
        <w:rPr>
          <w:rFonts w:ascii="Times New Roman" w:hAnsi="Times New Roman" w:cs="Times New Roman"/>
          <w:sz w:val="24"/>
          <w:szCs w:val="24"/>
          <w:lang w:eastAsia="ru-RU"/>
        </w:rPr>
      </w:pPr>
    </w:p>
    <w:p w:rsidR="009865F9" w:rsidRPr="009865F9" w:rsidRDefault="009865F9" w:rsidP="009865F9">
      <w:pPr>
        <w:suppressAutoHyphens w:val="0"/>
        <w:spacing w:line="240" w:lineRule="atLeast"/>
        <w:ind w:left="0" w:firstLine="708"/>
        <w:jc w:val="left"/>
        <w:rPr>
          <w:rFonts w:ascii="Times New Roman" w:hAnsi="Times New Roman" w:cs="Times New Roman"/>
          <w:sz w:val="24"/>
          <w:szCs w:val="24"/>
          <w:lang w:eastAsia="ru-RU"/>
        </w:rPr>
      </w:pPr>
      <w:r w:rsidRPr="009865F9">
        <w:rPr>
          <w:rFonts w:ascii="Times New Roman" w:hAnsi="Times New Roman" w:cs="Times New Roman"/>
          <w:sz w:val="24"/>
          <w:szCs w:val="24"/>
          <w:lang w:eastAsia="ru-RU"/>
        </w:rPr>
        <w:t>Согласовано:</w:t>
      </w:r>
    </w:p>
    <w:p w:rsidR="009865F9" w:rsidRPr="009865F9" w:rsidRDefault="009865F9" w:rsidP="009865F9">
      <w:pPr>
        <w:spacing w:line="200" w:lineRule="atLeast"/>
        <w:ind w:left="0"/>
        <w:rPr>
          <w:rFonts w:ascii="Times New Roman" w:hAnsi="Times New Roman" w:cs="Times New Roman"/>
          <w:sz w:val="24"/>
          <w:szCs w:val="24"/>
        </w:rPr>
      </w:pPr>
      <w:r w:rsidRPr="009865F9">
        <w:rPr>
          <w:rFonts w:ascii="Times New Roman" w:hAnsi="Times New Roman" w:cs="Times New Roman"/>
          <w:noProof/>
          <w:sz w:val="24"/>
          <w:szCs w:val="24"/>
          <w:lang w:eastAsia="ru-RU"/>
        </w:rPr>
        <w:drawing>
          <wp:anchor distT="0" distB="0" distL="114300" distR="114300" simplePos="0" relativeHeight="251677696" behindDoc="1" locked="0" layoutInCell="1" allowOverlap="1" wp14:anchorId="0C2C0956" wp14:editId="106ED128">
            <wp:simplePos x="0" y="0"/>
            <wp:positionH relativeFrom="column">
              <wp:posOffset>2867660</wp:posOffset>
            </wp:positionH>
            <wp:positionV relativeFrom="paragraph">
              <wp:posOffset>21590</wp:posOffset>
            </wp:positionV>
            <wp:extent cx="628015" cy="485775"/>
            <wp:effectExtent l="0" t="0" r="0" b="0"/>
            <wp:wrapNone/>
            <wp:docPr id="3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865F9">
        <w:rPr>
          <w:rFonts w:ascii="Times New Roman" w:hAnsi="Times New Roman" w:cs="Times New Roman"/>
          <w:sz w:val="24"/>
          <w:szCs w:val="24"/>
        </w:rPr>
        <w:t>Проректор по учебной работе,</w:t>
      </w:r>
    </w:p>
    <w:p w:rsidR="009865F9" w:rsidRPr="009865F9" w:rsidRDefault="009865F9" w:rsidP="009865F9">
      <w:pPr>
        <w:spacing w:line="200" w:lineRule="atLeast"/>
        <w:ind w:left="0"/>
        <w:rPr>
          <w:rFonts w:ascii="Times New Roman" w:hAnsi="Times New Roman" w:cs="Times New Roman"/>
          <w:sz w:val="24"/>
          <w:szCs w:val="24"/>
        </w:rPr>
      </w:pPr>
      <w:r w:rsidRPr="009865F9">
        <w:rPr>
          <w:rFonts w:ascii="Times New Roman" w:hAnsi="Times New Roman" w:cs="Times New Roman"/>
          <w:sz w:val="24"/>
          <w:szCs w:val="24"/>
        </w:rPr>
        <w:t>доцент                                                                                      Н.И. Севрюгина</w:t>
      </w:r>
    </w:p>
    <w:p w:rsidR="009865F9" w:rsidRPr="009865F9" w:rsidRDefault="008A7B19" w:rsidP="009865F9">
      <w:pPr>
        <w:suppressAutoHyphens w:val="0"/>
        <w:spacing w:line="240" w:lineRule="atLeast"/>
        <w:ind w:left="0"/>
        <w:jc w:val="left"/>
        <w:rPr>
          <w:rFonts w:ascii="Times New Roman" w:hAnsi="Times New Roman" w:cs="Times New Roman"/>
          <w:sz w:val="24"/>
          <w:szCs w:val="24"/>
          <w:lang w:eastAsia="ru-RU"/>
        </w:rPr>
      </w:pPr>
      <w:r w:rsidRPr="009865F9">
        <w:rPr>
          <w:rFonts w:ascii="Times New Roman" w:hAnsi="Times New Roman" w:cs="Times New Roman"/>
          <w:noProof/>
          <w:sz w:val="24"/>
          <w:szCs w:val="24"/>
          <w:lang w:eastAsia="ru-RU"/>
        </w:rPr>
        <w:drawing>
          <wp:anchor distT="0" distB="0" distL="114300" distR="114300" simplePos="0" relativeHeight="251674624" behindDoc="1" locked="0" layoutInCell="1" allowOverlap="1" wp14:anchorId="065AA5C1" wp14:editId="5E9595C2">
            <wp:simplePos x="0" y="0"/>
            <wp:positionH relativeFrom="column">
              <wp:posOffset>3082925</wp:posOffset>
            </wp:positionH>
            <wp:positionV relativeFrom="paragraph">
              <wp:posOffset>151130</wp:posOffset>
            </wp:positionV>
            <wp:extent cx="876300" cy="546100"/>
            <wp:effectExtent l="0" t="0" r="0" b="0"/>
            <wp:wrapNone/>
            <wp:docPr id="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5F9" w:rsidRPr="009865F9" w:rsidRDefault="009865F9" w:rsidP="009865F9">
      <w:pPr>
        <w:suppressAutoHyphens w:val="0"/>
        <w:spacing w:line="240" w:lineRule="atLeast"/>
        <w:ind w:left="0"/>
        <w:jc w:val="left"/>
        <w:rPr>
          <w:rFonts w:ascii="Times New Roman" w:hAnsi="Times New Roman" w:cs="Times New Roman"/>
          <w:sz w:val="24"/>
          <w:szCs w:val="24"/>
          <w:lang w:eastAsia="ru-RU"/>
        </w:rPr>
      </w:pPr>
      <w:r w:rsidRPr="009865F9">
        <w:rPr>
          <w:rFonts w:ascii="Times New Roman" w:hAnsi="Times New Roman" w:cs="Times New Roman"/>
          <w:sz w:val="24"/>
          <w:szCs w:val="24"/>
          <w:lang w:eastAsia="ru-RU"/>
        </w:rPr>
        <w:t xml:space="preserve">Проректор по качеству образования, </w:t>
      </w:r>
    </w:p>
    <w:p w:rsidR="009865F9" w:rsidRPr="009865F9" w:rsidRDefault="009865F9" w:rsidP="009865F9">
      <w:pPr>
        <w:suppressAutoHyphens w:val="0"/>
        <w:spacing w:line="240" w:lineRule="atLeast"/>
        <w:ind w:left="0"/>
        <w:jc w:val="left"/>
        <w:rPr>
          <w:rFonts w:ascii="Times New Roman" w:hAnsi="Times New Roman" w:cs="Times New Roman"/>
          <w:sz w:val="24"/>
          <w:szCs w:val="24"/>
          <w:lang w:eastAsia="ru-RU"/>
        </w:rPr>
      </w:pPr>
      <w:r w:rsidRPr="009865F9">
        <w:rPr>
          <w:rFonts w:ascii="Times New Roman" w:hAnsi="Times New Roman" w:cs="Times New Roman"/>
          <w:sz w:val="24"/>
          <w:szCs w:val="24"/>
          <w:lang w:eastAsia="ru-RU"/>
        </w:rPr>
        <w:t xml:space="preserve">доцент                      </w:t>
      </w:r>
      <w:r w:rsidRPr="009865F9">
        <w:rPr>
          <w:rFonts w:ascii="Times New Roman" w:hAnsi="Times New Roman" w:cs="Times New Roman"/>
          <w:sz w:val="24"/>
          <w:szCs w:val="24"/>
          <w:lang w:eastAsia="ru-RU"/>
        </w:rPr>
        <w:tab/>
      </w:r>
      <w:r w:rsidRPr="009865F9">
        <w:rPr>
          <w:rFonts w:ascii="Times New Roman" w:hAnsi="Times New Roman" w:cs="Times New Roman"/>
          <w:sz w:val="24"/>
          <w:szCs w:val="24"/>
          <w:lang w:eastAsia="ru-RU"/>
        </w:rPr>
        <w:tab/>
      </w:r>
      <w:r w:rsidRPr="009865F9">
        <w:rPr>
          <w:rFonts w:ascii="Times New Roman" w:hAnsi="Times New Roman" w:cs="Times New Roman"/>
          <w:sz w:val="24"/>
          <w:szCs w:val="24"/>
          <w:lang w:eastAsia="ru-RU"/>
        </w:rPr>
        <w:tab/>
      </w:r>
      <w:r w:rsidRPr="009865F9">
        <w:rPr>
          <w:rFonts w:ascii="Times New Roman" w:hAnsi="Times New Roman" w:cs="Times New Roman"/>
          <w:sz w:val="24"/>
          <w:szCs w:val="24"/>
          <w:lang w:eastAsia="ru-RU"/>
        </w:rPr>
        <w:tab/>
      </w:r>
      <w:r w:rsidRPr="009865F9">
        <w:rPr>
          <w:rFonts w:ascii="Times New Roman" w:hAnsi="Times New Roman" w:cs="Times New Roman"/>
          <w:sz w:val="24"/>
          <w:szCs w:val="24"/>
          <w:lang w:eastAsia="ru-RU"/>
        </w:rPr>
        <w:tab/>
      </w:r>
      <w:r w:rsidRPr="009865F9">
        <w:rPr>
          <w:rFonts w:ascii="Times New Roman" w:hAnsi="Times New Roman" w:cs="Times New Roman"/>
          <w:sz w:val="24"/>
          <w:szCs w:val="24"/>
          <w:lang w:eastAsia="ru-RU"/>
        </w:rPr>
        <w:tab/>
      </w:r>
      <w:r w:rsidRPr="009865F9">
        <w:rPr>
          <w:rFonts w:ascii="Times New Roman" w:hAnsi="Times New Roman" w:cs="Times New Roman"/>
          <w:sz w:val="24"/>
          <w:szCs w:val="24"/>
          <w:lang w:eastAsia="ru-RU"/>
        </w:rPr>
        <w:tab/>
        <w:t>К.В. Писаренко</w:t>
      </w:r>
    </w:p>
    <w:p w:rsidR="009865F9" w:rsidRPr="009865F9" w:rsidRDefault="009865F9" w:rsidP="009865F9">
      <w:pPr>
        <w:suppressAutoHyphens w:val="0"/>
        <w:ind w:left="0" w:right="-8"/>
        <w:jc w:val="left"/>
        <w:rPr>
          <w:rFonts w:ascii="Times New Roman" w:hAnsi="Times New Roman" w:cs="Times New Roman"/>
          <w:sz w:val="24"/>
          <w:szCs w:val="24"/>
          <w:lang w:eastAsia="ru-RU"/>
        </w:rPr>
      </w:pPr>
    </w:p>
    <w:p w:rsidR="009865F9" w:rsidRPr="009865F9" w:rsidRDefault="009865F9" w:rsidP="009865F9">
      <w:pPr>
        <w:suppressAutoHyphens w:val="0"/>
        <w:ind w:left="0" w:right="-8"/>
        <w:jc w:val="left"/>
        <w:rPr>
          <w:rFonts w:ascii="Times New Roman" w:hAnsi="Times New Roman" w:cs="Times New Roman"/>
          <w:sz w:val="24"/>
          <w:szCs w:val="24"/>
          <w:lang w:eastAsia="ru-RU"/>
        </w:rPr>
      </w:pPr>
    </w:p>
    <w:p w:rsidR="00F244E5" w:rsidRPr="004E0DE7" w:rsidRDefault="00F244E5" w:rsidP="00FF4C2F">
      <w:pPr>
        <w:ind w:left="0" w:right="-8"/>
        <w:rPr>
          <w:rFonts w:ascii="Times New Roman" w:hAnsi="Times New Roman"/>
          <w:sz w:val="24"/>
          <w:szCs w:val="24"/>
          <w:lang w:eastAsia="ru-RU"/>
        </w:rPr>
      </w:pPr>
      <w:r w:rsidRPr="004E0DE7">
        <w:rPr>
          <w:rFonts w:ascii="Times New Roman" w:hAnsi="Times New Roman"/>
          <w:sz w:val="24"/>
          <w:szCs w:val="24"/>
          <w:lang w:eastAsia="ru-RU"/>
        </w:rPr>
        <w:t>Рецензенты:</w:t>
      </w:r>
    </w:p>
    <w:p w:rsidR="00F244E5" w:rsidRPr="004E0DE7" w:rsidRDefault="00F244E5" w:rsidP="00FF4C2F">
      <w:pPr>
        <w:ind w:left="0" w:right="-8"/>
        <w:rPr>
          <w:rFonts w:ascii="Times New Roman" w:hAnsi="Times New Roman"/>
          <w:sz w:val="24"/>
          <w:szCs w:val="24"/>
          <w:lang w:eastAsia="ru-RU"/>
        </w:rPr>
      </w:pPr>
    </w:p>
    <w:p w:rsidR="00F244E5" w:rsidRPr="004E0DE7" w:rsidRDefault="00F244E5" w:rsidP="00FF4C2F">
      <w:pPr>
        <w:ind w:left="0" w:right="-8"/>
        <w:rPr>
          <w:rFonts w:ascii="Times New Roman" w:hAnsi="Times New Roman"/>
          <w:sz w:val="24"/>
          <w:szCs w:val="24"/>
          <w:lang w:eastAsia="ru-RU"/>
        </w:rPr>
      </w:pPr>
      <w:r w:rsidRPr="004E0DE7">
        <w:rPr>
          <w:rFonts w:ascii="Times New Roman" w:hAnsi="Times New Roman"/>
          <w:sz w:val="24"/>
          <w:szCs w:val="24"/>
          <w:lang w:eastAsia="ru-RU"/>
        </w:rPr>
        <w:t xml:space="preserve">Видовский Л.А., д.т.н., профессор, профессор кафедры информационных систем и </w:t>
      </w:r>
    </w:p>
    <w:p w:rsidR="00F244E5" w:rsidRPr="004E0DE7" w:rsidRDefault="00F244E5" w:rsidP="00FF4C2F">
      <w:pPr>
        <w:ind w:left="0" w:right="-8"/>
        <w:rPr>
          <w:rFonts w:ascii="Times New Roman" w:hAnsi="Times New Roman"/>
          <w:sz w:val="24"/>
          <w:szCs w:val="24"/>
          <w:lang w:eastAsia="ru-RU"/>
        </w:rPr>
      </w:pPr>
      <w:r w:rsidRPr="004E0DE7">
        <w:rPr>
          <w:rFonts w:ascii="Times New Roman" w:hAnsi="Times New Roman"/>
          <w:sz w:val="24"/>
          <w:szCs w:val="24"/>
          <w:lang w:eastAsia="ru-RU"/>
        </w:rPr>
        <w:t>программирования КубГТУ</w:t>
      </w:r>
    </w:p>
    <w:p w:rsidR="00F244E5" w:rsidRPr="004E0DE7" w:rsidRDefault="00F244E5" w:rsidP="00FF4C2F">
      <w:pPr>
        <w:ind w:left="0" w:right="-8"/>
        <w:rPr>
          <w:rFonts w:ascii="Times New Roman" w:hAnsi="Times New Roman"/>
          <w:sz w:val="24"/>
          <w:szCs w:val="24"/>
          <w:lang w:eastAsia="ru-RU"/>
        </w:rPr>
      </w:pPr>
    </w:p>
    <w:p w:rsidR="00F244E5" w:rsidRPr="004E0DE7" w:rsidRDefault="00F244E5" w:rsidP="00FF4C2F">
      <w:pPr>
        <w:ind w:left="0" w:right="-8"/>
        <w:rPr>
          <w:rFonts w:ascii="Times New Roman" w:hAnsi="Times New Roman"/>
          <w:sz w:val="24"/>
          <w:szCs w:val="24"/>
          <w:lang w:eastAsia="ru-RU"/>
        </w:rPr>
      </w:pPr>
    </w:p>
    <w:p w:rsidR="00F244E5" w:rsidRPr="004E0DE7" w:rsidRDefault="00F244E5" w:rsidP="00FF4C2F">
      <w:pPr>
        <w:ind w:left="0" w:right="-8"/>
        <w:rPr>
          <w:rFonts w:ascii="Times New Roman" w:hAnsi="Times New Roman"/>
          <w:sz w:val="24"/>
          <w:szCs w:val="24"/>
          <w:lang w:eastAsia="ru-RU"/>
        </w:rPr>
      </w:pPr>
      <w:r w:rsidRPr="004E0DE7">
        <w:rPr>
          <w:rFonts w:ascii="Times New Roman" w:hAnsi="Times New Roman"/>
          <w:sz w:val="24"/>
          <w:szCs w:val="24"/>
          <w:lang w:eastAsia="ru-RU"/>
        </w:rPr>
        <w:t xml:space="preserve">Глебов О.В., директор АО «ЮГ-СИСТЕМА ПЛЮС» </w:t>
      </w:r>
    </w:p>
    <w:p w:rsidR="00F244E5" w:rsidRPr="004E0DE7" w:rsidRDefault="00F244E5" w:rsidP="00FF4C2F">
      <w:pPr>
        <w:ind w:firstLine="708"/>
        <w:rPr>
          <w:rFonts w:ascii="Times New Roman" w:hAnsi="Times New Roman" w:cs="Arial"/>
          <w:sz w:val="24"/>
          <w:szCs w:val="24"/>
          <w:lang w:eastAsia="ru-RU"/>
        </w:rPr>
      </w:pPr>
    </w:p>
    <w:p w:rsidR="00F244E5" w:rsidRDefault="00F244E5" w:rsidP="00FF4C2F">
      <w:pPr>
        <w:suppressLineNumbers/>
        <w:ind w:left="284"/>
        <w:jc w:val="center"/>
        <w:rPr>
          <w:rFonts w:ascii="Times New Roman" w:eastAsia="Arial Unicode MS" w:hAnsi="Times New Roman"/>
          <w:kern w:val="1"/>
          <w:sz w:val="24"/>
          <w:szCs w:val="24"/>
        </w:rPr>
      </w:pPr>
    </w:p>
    <w:p w:rsidR="00F244E5" w:rsidRDefault="00F244E5" w:rsidP="00FF4C2F">
      <w:pPr>
        <w:suppressLineNumbers/>
        <w:ind w:left="284"/>
        <w:jc w:val="center"/>
        <w:rPr>
          <w:rFonts w:ascii="Times New Roman" w:eastAsia="Arial Unicode MS" w:hAnsi="Times New Roman"/>
          <w:kern w:val="1"/>
          <w:sz w:val="24"/>
          <w:szCs w:val="24"/>
        </w:rPr>
      </w:pPr>
    </w:p>
    <w:p w:rsidR="00F244E5" w:rsidRDefault="00F244E5" w:rsidP="00FF4C2F">
      <w:pPr>
        <w:suppressLineNumbers/>
        <w:ind w:left="284"/>
        <w:jc w:val="center"/>
        <w:rPr>
          <w:rFonts w:ascii="Times New Roman" w:eastAsia="Arial Unicode MS" w:hAnsi="Times New Roman"/>
          <w:kern w:val="1"/>
          <w:sz w:val="24"/>
          <w:szCs w:val="24"/>
        </w:rPr>
      </w:pPr>
    </w:p>
    <w:p w:rsidR="00F244E5" w:rsidRDefault="00F244E5" w:rsidP="00FF4C2F">
      <w:pPr>
        <w:suppressLineNumbers/>
        <w:ind w:left="284"/>
        <w:jc w:val="center"/>
        <w:rPr>
          <w:rFonts w:ascii="Times New Roman" w:eastAsia="Arial Unicode MS" w:hAnsi="Times New Roman"/>
          <w:kern w:val="1"/>
          <w:sz w:val="24"/>
          <w:szCs w:val="24"/>
        </w:rPr>
      </w:pPr>
    </w:p>
    <w:p w:rsidR="00F244E5" w:rsidRDefault="00F244E5" w:rsidP="00FF4C2F">
      <w:pPr>
        <w:suppressLineNumbers/>
        <w:ind w:left="284"/>
        <w:jc w:val="center"/>
        <w:rPr>
          <w:rFonts w:ascii="Times New Roman" w:eastAsia="Arial Unicode MS" w:hAnsi="Times New Roman"/>
          <w:kern w:val="1"/>
          <w:sz w:val="24"/>
          <w:szCs w:val="24"/>
        </w:rPr>
      </w:pPr>
    </w:p>
    <w:p w:rsidR="00F244E5" w:rsidRPr="008A3858" w:rsidRDefault="00F244E5" w:rsidP="00FF4C2F">
      <w:pPr>
        <w:suppressLineNumbers/>
        <w:ind w:left="284"/>
        <w:jc w:val="center"/>
        <w:rPr>
          <w:rFonts w:ascii="Times New Roman" w:eastAsia="Arial Unicode MS" w:hAnsi="Times New Roman"/>
          <w:kern w:val="1"/>
          <w:sz w:val="24"/>
          <w:szCs w:val="24"/>
        </w:rPr>
      </w:pPr>
    </w:p>
    <w:p w:rsidR="00F244E5" w:rsidRPr="008A3858" w:rsidRDefault="00F244E5" w:rsidP="00FF4C2F">
      <w:pPr>
        <w:ind w:firstLine="284"/>
        <w:rPr>
          <w:rFonts w:ascii="Times New Roman" w:hAnsi="Times New Roman"/>
          <w:bCs/>
          <w:sz w:val="24"/>
          <w:szCs w:val="24"/>
        </w:rPr>
      </w:pPr>
    </w:p>
    <w:p w:rsidR="00FF4C2F" w:rsidRDefault="00FF4C2F" w:rsidP="00FF4C2F">
      <w:pPr>
        <w:suppressAutoHyphens w:val="0"/>
        <w:ind w:left="0"/>
        <w:jc w:val="left"/>
        <w:rPr>
          <w:rFonts w:ascii="Times New Roman" w:hAnsi="Times New Roman" w:cs="Times New Roman"/>
          <w:sz w:val="24"/>
          <w:szCs w:val="24"/>
        </w:rPr>
      </w:pPr>
      <w:r>
        <w:rPr>
          <w:rFonts w:ascii="Times New Roman" w:hAnsi="Times New Roman" w:cs="Times New Roman"/>
          <w:sz w:val="24"/>
          <w:szCs w:val="24"/>
        </w:rPr>
        <w:br w:type="page"/>
      </w:r>
    </w:p>
    <w:p w:rsidR="00EA20C2" w:rsidRDefault="00F749A3" w:rsidP="00FF4C2F">
      <w:pPr>
        <w:ind w:left="0"/>
        <w:jc w:val="center"/>
        <w:rPr>
          <w:rFonts w:ascii="Times New Roman" w:hAnsi="Times New Roman" w:cs="Times New Roman"/>
          <w:sz w:val="24"/>
          <w:szCs w:val="24"/>
        </w:rPr>
      </w:pPr>
      <w:r w:rsidRPr="00B00A0E">
        <w:rPr>
          <w:rFonts w:ascii="Times New Roman" w:hAnsi="Times New Roman" w:cs="Times New Roman"/>
          <w:sz w:val="24"/>
          <w:szCs w:val="24"/>
        </w:rPr>
        <w:lastRenderedPageBreak/>
        <w:t>СОДЕРЖАНИЕ</w:t>
      </w:r>
    </w:p>
    <w:p w:rsidR="00FF4C2F" w:rsidRPr="00B00A0E" w:rsidRDefault="00FF4C2F" w:rsidP="00FF4C2F">
      <w:pPr>
        <w:ind w:left="0"/>
        <w:jc w:val="center"/>
        <w:rPr>
          <w:rFonts w:ascii="Times New Roman" w:hAnsi="Times New Roman" w:cs="Times New Roman"/>
          <w:sz w:val="24"/>
          <w:szCs w:val="24"/>
        </w:rPr>
      </w:pPr>
    </w:p>
    <w:bookmarkStart w:id="0" w:name="_Toc504458402"/>
    <w:bookmarkStart w:id="1" w:name="_Toc504502180"/>
    <w:bookmarkStart w:id="2" w:name="_Toc504758921"/>
    <w:bookmarkStart w:id="3" w:name="_Toc516869535"/>
    <w:p w:rsidR="00C059EE" w:rsidRPr="00C059EE" w:rsidRDefault="005D5405" w:rsidP="00C059EE">
      <w:pPr>
        <w:pStyle w:val="15"/>
        <w:tabs>
          <w:tab w:val="left" w:pos="440"/>
          <w:tab w:val="right" w:leader="dot" w:pos="9911"/>
        </w:tabs>
        <w:spacing w:before="0"/>
        <w:rPr>
          <w:rFonts w:ascii="Times New Roman" w:eastAsiaTheme="minorEastAsia" w:hAnsi="Times New Roman" w:cs="Times New Roman"/>
          <w:b w:val="0"/>
          <w:noProof/>
          <w:lang w:eastAsia="ru-RU"/>
        </w:rPr>
      </w:pPr>
      <w:r w:rsidRPr="00C059EE">
        <w:rPr>
          <w:rFonts w:ascii="Times New Roman" w:hAnsi="Times New Roman" w:cs="Times New Roman"/>
          <w:b w:val="0"/>
        </w:rPr>
        <w:fldChar w:fldCharType="begin"/>
      </w:r>
      <w:r w:rsidRPr="00C059EE">
        <w:rPr>
          <w:rFonts w:ascii="Times New Roman" w:hAnsi="Times New Roman" w:cs="Times New Roman"/>
          <w:b w:val="0"/>
        </w:rPr>
        <w:instrText xml:space="preserve"> TOC \o "1-3" \h \z \u </w:instrText>
      </w:r>
      <w:r w:rsidRPr="00C059EE">
        <w:rPr>
          <w:rFonts w:ascii="Times New Roman" w:hAnsi="Times New Roman" w:cs="Times New Roman"/>
          <w:b w:val="0"/>
        </w:rPr>
        <w:fldChar w:fldCharType="separate"/>
      </w:r>
      <w:hyperlink w:anchor="_Toc26900664" w:history="1">
        <w:r w:rsidR="00C059EE" w:rsidRPr="00C059EE">
          <w:rPr>
            <w:rStyle w:val="a9"/>
            <w:rFonts w:ascii="Times New Roman" w:hAnsi="Times New Roman" w:cs="Times New Roman"/>
            <w:b w:val="0"/>
            <w:noProof/>
          </w:rPr>
          <w:t>1</w:t>
        </w:r>
        <w:r w:rsidR="00C059EE">
          <w:rPr>
            <w:rFonts w:ascii="Times New Roman" w:eastAsiaTheme="minorEastAsia" w:hAnsi="Times New Roman" w:cs="Times New Roman"/>
            <w:b w:val="0"/>
            <w:noProof/>
            <w:lang w:eastAsia="ru-RU"/>
          </w:rPr>
          <w:t xml:space="preserve"> </w:t>
        </w:r>
        <w:r w:rsidR="00C059EE" w:rsidRPr="00C059EE">
          <w:rPr>
            <w:rStyle w:val="a9"/>
            <w:rFonts w:ascii="Times New Roman" w:hAnsi="Times New Roman" w:cs="Times New Roman"/>
            <w:b w:val="0"/>
            <w:noProof/>
          </w:rPr>
          <w:t>Цели и задачи освоения дисциплины</w:t>
        </w:r>
        <w:r w:rsidR="00C059EE" w:rsidRPr="00C059EE">
          <w:rPr>
            <w:rFonts w:ascii="Times New Roman" w:hAnsi="Times New Roman" w:cs="Times New Roman"/>
            <w:b w:val="0"/>
            <w:noProof/>
            <w:webHidden/>
          </w:rPr>
          <w:tab/>
        </w:r>
        <w:r w:rsidR="00C059EE" w:rsidRPr="00C059EE">
          <w:rPr>
            <w:rStyle w:val="a9"/>
            <w:rFonts w:ascii="Times New Roman" w:hAnsi="Times New Roman" w:cs="Times New Roman"/>
            <w:b w:val="0"/>
            <w:noProof/>
          </w:rPr>
          <w:fldChar w:fldCharType="begin"/>
        </w:r>
        <w:r w:rsidR="00C059EE" w:rsidRPr="00C059EE">
          <w:rPr>
            <w:rFonts w:ascii="Times New Roman" w:hAnsi="Times New Roman" w:cs="Times New Roman"/>
            <w:b w:val="0"/>
            <w:noProof/>
            <w:webHidden/>
          </w:rPr>
          <w:instrText xml:space="preserve"> PAGEREF _Toc26900664 \h </w:instrText>
        </w:r>
        <w:r w:rsidR="00C059EE" w:rsidRPr="00C059EE">
          <w:rPr>
            <w:rStyle w:val="a9"/>
            <w:rFonts w:ascii="Times New Roman" w:hAnsi="Times New Roman" w:cs="Times New Roman"/>
            <w:b w:val="0"/>
            <w:noProof/>
          </w:rPr>
        </w:r>
        <w:r w:rsidR="00C059EE" w:rsidRPr="00C059EE">
          <w:rPr>
            <w:rStyle w:val="a9"/>
            <w:rFonts w:ascii="Times New Roman" w:hAnsi="Times New Roman" w:cs="Times New Roman"/>
            <w:b w:val="0"/>
            <w:noProof/>
          </w:rPr>
          <w:fldChar w:fldCharType="separate"/>
        </w:r>
        <w:r w:rsidR="00C059EE">
          <w:rPr>
            <w:rFonts w:ascii="Times New Roman" w:hAnsi="Times New Roman" w:cs="Times New Roman"/>
            <w:b w:val="0"/>
            <w:noProof/>
            <w:webHidden/>
          </w:rPr>
          <w:t>4</w:t>
        </w:r>
        <w:r w:rsidR="00C059EE" w:rsidRPr="00C059EE">
          <w:rPr>
            <w:rStyle w:val="a9"/>
            <w:rFonts w:ascii="Times New Roman" w:hAnsi="Times New Roman" w:cs="Times New Roman"/>
            <w:b w:val="0"/>
            <w:noProof/>
          </w:rPr>
          <w:fldChar w:fldCharType="end"/>
        </w:r>
      </w:hyperlink>
    </w:p>
    <w:p w:rsidR="00C059EE" w:rsidRPr="00C059EE" w:rsidRDefault="00317EA1" w:rsidP="00C059EE">
      <w:pPr>
        <w:pStyle w:val="15"/>
        <w:tabs>
          <w:tab w:val="left" w:pos="440"/>
          <w:tab w:val="right" w:leader="dot" w:pos="9911"/>
        </w:tabs>
        <w:spacing w:before="0"/>
        <w:rPr>
          <w:rFonts w:ascii="Times New Roman" w:eastAsiaTheme="minorEastAsia" w:hAnsi="Times New Roman" w:cs="Times New Roman"/>
          <w:b w:val="0"/>
          <w:noProof/>
          <w:lang w:eastAsia="ru-RU"/>
        </w:rPr>
      </w:pPr>
      <w:hyperlink w:anchor="_Toc26900665" w:history="1">
        <w:r w:rsidR="00C059EE" w:rsidRPr="00C059EE">
          <w:rPr>
            <w:rStyle w:val="a9"/>
            <w:rFonts w:ascii="Times New Roman" w:hAnsi="Times New Roman" w:cs="Times New Roman"/>
            <w:b w:val="0"/>
            <w:noProof/>
          </w:rPr>
          <w:t>2</w:t>
        </w:r>
        <w:r w:rsidR="00C059EE">
          <w:rPr>
            <w:rFonts w:ascii="Times New Roman" w:eastAsiaTheme="minorEastAsia" w:hAnsi="Times New Roman" w:cs="Times New Roman"/>
            <w:b w:val="0"/>
            <w:noProof/>
            <w:lang w:eastAsia="ru-RU"/>
          </w:rPr>
          <w:t xml:space="preserve"> </w:t>
        </w:r>
        <w:r w:rsidR="00C059EE" w:rsidRPr="00C059EE">
          <w:rPr>
            <w:rStyle w:val="a9"/>
            <w:rFonts w:ascii="Times New Roman" w:hAnsi="Times New Roman" w:cs="Times New Roman"/>
            <w:b w:val="0"/>
            <w:noProof/>
          </w:rPr>
          <w:t>Место дисциплины в структуре ОПОП ВО</w:t>
        </w:r>
        <w:r w:rsidR="00C059EE" w:rsidRPr="00C059EE">
          <w:rPr>
            <w:rFonts w:ascii="Times New Roman" w:hAnsi="Times New Roman" w:cs="Times New Roman"/>
            <w:b w:val="0"/>
            <w:noProof/>
            <w:webHidden/>
          </w:rPr>
          <w:tab/>
        </w:r>
        <w:r w:rsidR="00C059EE" w:rsidRPr="00C059EE">
          <w:rPr>
            <w:rStyle w:val="a9"/>
            <w:rFonts w:ascii="Times New Roman" w:hAnsi="Times New Roman" w:cs="Times New Roman"/>
            <w:b w:val="0"/>
            <w:noProof/>
          </w:rPr>
          <w:fldChar w:fldCharType="begin"/>
        </w:r>
        <w:r w:rsidR="00C059EE" w:rsidRPr="00C059EE">
          <w:rPr>
            <w:rFonts w:ascii="Times New Roman" w:hAnsi="Times New Roman" w:cs="Times New Roman"/>
            <w:b w:val="0"/>
            <w:noProof/>
            <w:webHidden/>
          </w:rPr>
          <w:instrText xml:space="preserve"> PAGEREF _Toc26900665 \h </w:instrText>
        </w:r>
        <w:r w:rsidR="00C059EE" w:rsidRPr="00C059EE">
          <w:rPr>
            <w:rStyle w:val="a9"/>
            <w:rFonts w:ascii="Times New Roman" w:hAnsi="Times New Roman" w:cs="Times New Roman"/>
            <w:b w:val="0"/>
            <w:noProof/>
          </w:rPr>
        </w:r>
        <w:r w:rsidR="00C059EE" w:rsidRPr="00C059EE">
          <w:rPr>
            <w:rStyle w:val="a9"/>
            <w:rFonts w:ascii="Times New Roman" w:hAnsi="Times New Roman" w:cs="Times New Roman"/>
            <w:b w:val="0"/>
            <w:noProof/>
          </w:rPr>
          <w:fldChar w:fldCharType="separate"/>
        </w:r>
        <w:r w:rsidR="00C059EE">
          <w:rPr>
            <w:rFonts w:ascii="Times New Roman" w:hAnsi="Times New Roman" w:cs="Times New Roman"/>
            <w:b w:val="0"/>
            <w:noProof/>
            <w:webHidden/>
          </w:rPr>
          <w:t>4</w:t>
        </w:r>
        <w:r w:rsidR="00C059EE" w:rsidRPr="00C059EE">
          <w:rPr>
            <w:rStyle w:val="a9"/>
            <w:rFonts w:ascii="Times New Roman" w:hAnsi="Times New Roman" w:cs="Times New Roman"/>
            <w:b w:val="0"/>
            <w:noProof/>
          </w:rPr>
          <w:fldChar w:fldCharType="end"/>
        </w:r>
      </w:hyperlink>
    </w:p>
    <w:p w:rsidR="00C059EE" w:rsidRPr="00C059EE" w:rsidRDefault="00317EA1" w:rsidP="00C059EE">
      <w:pPr>
        <w:pStyle w:val="15"/>
        <w:tabs>
          <w:tab w:val="left" w:pos="440"/>
          <w:tab w:val="right" w:leader="dot" w:pos="9911"/>
        </w:tabs>
        <w:spacing w:before="0"/>
        <w:rPr>
          <w:rFonts w:ascii="Times New Roman" w:eastAsiaTheme="minorEastAsia" w:hAnsi="Times New Roman" w:cs="Times New Roman"/>
          <w:b w:val="0"/>
          <w:noProof/>
          <w:lang w:eastAsia="ru-RU"/>
        </w:rPr>
      </w:pPr>
      <w:hyperlink w:anchor="_Toc26900666" w:history="1">
        <w:r w:rsidR="00C059EE" w:rsidRPr="00C059EE">
          <w:rPr>
            <w:rStyle w:val="a9"/>
            <w:rFonts w:ascii="Times New Roman" w:hAnsi="Times New Roman" w:cs="Times New Roman"/>
            <w:b w:val="0"/>
            <w:noProof/>
          </w:rPr>
          <w:t>3</w:t>
        </w:r>
        <w:r w:rsidR="00C059EE">
          <w:rPr>
            <w:rStyle w:val="a9"/>
            <w:rFonts w:ascii="Times New Roman" w:hAnsi="Times New Roman" w:cs="Times New Roman"/>
            <w:b w:val="0"/>
            <w:noProof/>
          </w:rPr>
          <w:t xml:space="preserve"> </w:t>
        </w:r>
        <w:r w:rsidR="00C059EE" w:rsidRPr="00C059EE">
          <w:rPr>
            <w:rStyle w:val="a9"/>
            <w:rFonts w:ascii="Times New Roman" w:hAnsi="Times New Roman" w:cs="Times New Roman"/>
            <w:b w:val="0"/>
            <w:noProof/>
          </w:rPr>
          <w:t>Требования к результатам освоения содержания дисциплины</w:t>
        </w:r>
        <w:r w:rsidR="00C059EE" w:rsidRPr="00C059EE">
          <w:rPr>
            <w:rFonts w:ascii="Times New Roman" w:hAnsi="Times New Roman" w:cs="Times New Roman"/>
            <w:b w:val="0"/>
            <w:noProof/>
            <w:webHidden/>
          </w:rPr>
          <w:tab/>
        </w:r>
        <w:r w:rsidR="00C059EE" w:rsidRPr="00C059EE">
          <w:rPr>
            <w:rStyle w:val="a9"/>
            <w:rFonts w:ascii="Times New Roman" w:hAnsi="Times New Roman" w:cs="Times New Roman"/>
            <w:b w:val="0"/>
            <w:noProof/>
          </w:rPr>
          <w:fldChar w:fldCharType="begin"/>
        </w:r>
        <w:r w:rsidR="00C059EE" w:rsidRPr="00C059EE">
          <w:rPr>
            <w:rFonts w:ascii="Times New Roman" w:hAnsi="Times New Roman" w:cs="Times New Roman"/>
            <w:b w:val="0"/>
            <w:noProof/>
            <w:webHidden/>
          </w:rPr>
          <w:instrText xml:space="preserve"> PAGEREF _Toc26900666 \h </w:instrText>
        </w:r>
        <w:r w:rsidR="00C059EE" w:rsidRPr="00C059EE">
          <w:rPr>
            <w:rStyle w:val="a9"/>
            <w:rFonts w:ascii="Times New Roman" w:hAnsi="Times New Roman" w:cs="Times New Roman"/>
            <w:b w:val="0"/>
            <w:noProof/>
          </w:rPr>
        </w:r>
        <w:r w:rsidR="00C059EE" w:rsidRPr="00C059EE">
          <w:rPr>
            <w:rStyle w:val="a9"/>
            <w:rFonts w:ascii="Times New Roman" w:hAnsi="Times New Roman" w:cs="Times New Roman"/>
            <w:b w:val="0"/>
            <w:noProof/>
          </w:rPr>
          <w:fldChar w:fldCharType="separate"/>
        </w:r>
        <w:r w:rsidR="00C059EE">
          <w:rPr>
            <w:rFonts w:ascii="Times New Roman" w:hAnsi="Times New Roman" w:cs="Times New Roman"/>
            <w:b w:val="0"/>
            <w:noProof/>
            <w:webHidden/>
          </w:rPr>
          <w:t>4</w:t>
        </w:r>
        <w:r w:rsidR="00C059EE" w:rsidRPr="00C059EE">
          <w:rPr>
            <w:rStyle w:val="a9"/>
            <w:rFonts w:ascii="Times New Roman" w:hAnsi="Times New Roman" w:cs="Times New Roman"/>
            <w:b w:val="0"/>
            <w:noProof/>
          </w:rPr>
          <w:fldChar w:fldCharType="end"/>
        </w:r>
      </w:hyperlink>
    </w:p>
    <w:p w:rsidR="00C059EE" w:rsidRPr="00C059EE" w:rsidRDefault="00317EA1" w:rsidP="00C059EE">
      <w:pPr>
        <w:pStyle w:val="15"/>
        <w:tabs>
          <w:tab w:val="right" w:leader="dot" w:pos="9911"/>
        </w:tabs>
        <w:spacing w:before="0"/>
        <w:rPr>
          <w:rFonts w:ascii="Times New Roman" w:eastAsiaTheme="minorEastAsia" w:hAnsi="Times New Roman" w:cs="Times New Roman"/>
          <w:b w:val="0"/>
          <w:noProof/>
          <w:lang w:eastAsia="ru-RU"/>
        </w:rPr>
      </w:pPr>
      <w:hyperlink w:anchor="_Toc26900667" w:history="1">
        <w:r w:rsidR="00C059EE" w:rsidRPr="00C059EE">
          <w:rPr>
            <w:rStyle w:val="a9"/>
            <w:rFonts w:ascii="Times New Roman" w:hAnsi="Times New Roman" w:cs="Times New Roman"/>
            <w:b w:val="0"/>
            <w:noProof/>
          </w:rPr>
          <w:t>4 Содержание и структура дисциплины</w:t>
        </w:r>
        <w:r w:rsidR="00C059EE" w:rsidRPr="00C059EE">
          <w:rPr>
            <w:rFonts w:ascii="Times New Roman" w:hAnsi="Times New Roman" w:cs="Times New Roman"/>
            <w:b w:val="0"/>
            <w:noProof/>
            <w:webHidden/>
          </w:rPr>
          <w:tab/>
        </w:r>
        <w:r w:rsidR="00C059EE" w:rsidRPr="00C059EE">
          <w:rPr>
            <w:rStyle w:val="a9"/>
            <w:rFonts w:ascii="Times New Roman" w:hAnsi="Times New Roman" w:cs="Times New Roman"/>
            <w:b w:val="0"/>
            <w:noProof/>
          </w:rPr>
          <w:fldChar w:fldCharType="begin"/>
        </w:r>
        <w:r w:rsidR="00C059EE" w:rsidRPr="00C059EE">
          <w:rPr>
            <w:rFonts w:ascii="Times New Roman" w:hAnsi="Times New Roman" w:cs="Times New Roman"/>
            <w:b w:val="0"/>
            <w:noProof/>
            <w:webHidden/>
          </w:rPr>
          <w:instrText xml:space="preserve"> PAGEREF _Toc26900667 \h </w:instrText>
        </w:r>
        <w:r w:rsidR="00C059EE" w:rsidRPr="00C059EE">
          <w:rPr>
            <w:rStyle w:val="a9"/>
            <w:rFonts w:ascii="Times New Roman" w:hAnsi="Times New Roman" w:cs="Times New Roman"/>
            <w:b w:val="0"/>
            <w:noProof/>
          </w:rPr>
        </w:r>
        <w:r w:rsidR="00C059EE" w:rsidRPr="00C059EE">
          <w:rPr>
            <w:rStyle w:val="a9"/>
            <w:rFonts w:ascii="Times New Roman" w:hAnsi="Times New Roman" w:cs="Times New Roman"/>
            <w:b w:val="0"/>
            <w:noProof/>
          </w:rPr>
          <w:fldChar w:fldCharType="separate"/>
        </w:r>
        <w:r w:rsidR="00C059EE">
          <w:rPr>
            <w:rFonts w:ascii="Times New Roman" w:hAnsi="Times New Roman" w:cs="Times New Roman"/>
            <w:b w:val="0"/>
            <w:noProof/>
            <w:webHidden/>
          </w:rPr>
          <w:t>7</w:t>
        </w:r>
        <w:r w:rsidR="00C059EE" w:rsidRPr="00C059EE">
          <w:rPr>
            <w:rStyle w:val="a9"/>
            <w:rFonts w:ascii="Times New Roman" w:hAnsi="Times New Roman" w:cs="Times New Roman"/>
            <w:b w:val="0"/>
            <w:noProof/>
          </w:rPr>
          <w:fldChar w:fldCharType="end"/>
        </w:r>
      </w:hyperlink>
    </w:p>
    <w:p w:rsidR="00C059EE" w:rsidRPr="00C059EE" w:rsidRDefault="00317EA1" w:rsidP="00C059EE">
      <w:pPr>
        <w:pStyle w:val="15"/>
        <w:tabs>
          <w:tab w:val="left" w:pos="660"/>
          <w:tab w:val="right" w:leader="dot" w:pos="9911"/>
        </w:tabs>
        <w:spacing w:before="0"/>
        <w:ind w:left="284"/>
        <w:rPr>
          <w:rFonts w:ascii="Times New Roman" w:eastAsiaTheme="minorEastAsia" w:hAnsi="Times New Roman" w:cs="Times New Roman"/>
          <w:b w:val="0"/>
          <w:noProof/>
          <w:lang w:eastAsia="ru-RU"/>
        </w:rPr>
      </w:pPr>
      <w:hyperlink w:anchor="_Toc26900668" w:history="1">
        <w:r w:rsidR="00C059EE" w:rsidRPr="00C059EE">
          <w:rPr>
            <w:rStyle w:val="a9"/>
            <w:rFonts w:ascii="Times New Roman" w:hAnsi="Times New Roman" w:cs="Times New Roman"/>
            <w:b w:val="0"/>
            <w:noProof/>
          </w:rPr>
          <w:t>4.1</w:t>
        </w:r>
        <w:r w:rsidR="00C059EE" w:rsidRPr="00C059EE">
          <w:rPr>
            <w:rFonts w:ascii="Times New Roman" w:eastAsiaTheme="minorEastAsia" w:hAnsi="Times New Roman" w:cs="Times New Roman"/>
            <w:b w:val="0"/>
            <w:noProof/>
            <w:lang w:eastAsia="ru-RU"/>
          </w:rPr>
          <w:tab/>
        </w:r>
        <w:r w:rsidR="00C059EE" w:rsidRPr="00C059EE">
          <w:rPr>
            <w:rStyle w:val="a9"/>
            <w:rFonts w:ascii="Times New Roman" w:hAnsi="Times New Roman" w:cs="Times New Roman"/>
            <w:b w:val="0"/>
            <w:noProof/>
          </w:rPr>
          <w:t>Содержание разделов (модулей) дисциплины</w:t>
        </w:r>
        <w:r w:rsidR="00C059EE" w:rsidRPr="00C059EE">
          <w:rPr>
            <w:rFonts w:ascii="Times New Roman" w:hAnsi="Times New Roman" w:cs="Times New Roman"/>
            <w:b w:val="0"/>
            <w:noProof/>
            <w:webHidden/>
          </w:rPr>
          <w:tab/>
        </w:r>
        <w:r w:rsidR="00C059EE" w:rsidRPr="00C059EE">
          <w:rPr>
            <w:rStyle w:val="a9"/>
            <w:rFonts w:ascii="Times New Roman" w:hAnsi="Times New Roman" w:cs="Times New Roman"/>
            <w:b w:val="0"/>
            <w:noProof/>
          </w:rPr>
          <w:fldChar w:fldCharType="begin"/>
        </w:r>
        <w:r w:rsidR="00C059EE" w:rsidRPr="00C059EE">
          <w:rPr>
            <w:rFonts w:ascii="Times New Roman" w:hAnsi="Times New Roman" w:cs="Times New Roman"/>
            <w:b w:val="0"/>
            <w:noProof/>
            <w:webHidden/>
          </w:rPr>
          <w:instrText xml:space="preserve"> PAGEREF _Toc26900668 \h </w:instrText>
        </w:r>
        <w:r w:rsidR="00C059EE" w:rsidRPr="00C059EE">
          <w:rPr>
            <w:rStyle w:val="a9"/>
            <w:rFonts w:ascii="Times New Roman" w:hAnsi="Times New Roman" w:cs="Times New Roman"/>
            <w:b w:val="0"/>
            <w:noProof/>
          </w:rPr>
        </w:r>
        <w:r w:rsidR="00C059EE" w:rsidRPr="00C059EE">
          <w:rPr>
            <w:rStyle w:val="a9"/>
            <w:rFonts w:ascii="Times New Roman" w:hAnsi="Times New Roman" w:cs="Times New Roman"/>
            <w:b w:val="0"/>
            <w:noProof/>
          </w:rPr>
          <w:fldChar w:fldCharType="separate"/>
        </w:r>
        <w:r w:rsidR="00C059EE">
          <w:rPr>
            <w:rFonts w:ascii="Times New Roman" w:hAnsi="Times New Roman" w:cs="Times New Roman"/>
            <w:b w:val="0"/>
            <w:noProof/>
            <w:webHidden/>
          </w:rPr>
          <w:t>7</w:t>
        </w:r>
        <w:r w:rsidR="00C059EE" w:rsidRPr="00C059EE">
          <w:rPr>
            <w:rStyle w:val="a9"/>
            <w:rFonts w:ascii="Times New Roman" w:hAnsi="Times New Roman" w:cs="Times New Roman"/>
            <w:b w:val="0"/>
            <w:noProof/>
          </w:rPr>
          <w:fldChar w:fldCharType="end"/>
        </w:r>
      </w:hyperlink>
    </w:p>
    <w:p w:rsidR="00C059EE" w:rsidRPr="00C059EE" w:rsidRDefault="00317EA1" w:rsidP="00C059EE">
      <w:pPr>
        <w:pStyle w:val="25"/>
        <w:tabs>
          <w:tab w:val="left" w:pos="880"/>
          <w:tab w:val="right" w:leader="dot" w:pos="9911"/>
        </w:tabs>
        <w:ind w:left="284"/>
        <w:rPr>
          <w:rFonts w:ascii="Times New Roman" w:eastAsiaTheme="minorEastAsia" w:hAnsi="Times New Roman" w:cs="Times New Roman"/>
          <w:b w:val="0"/>
          <w:noProof/>
          <w:sz w:val="24"/>
          <w:szCs w:val="24"/>
          <w:lang w:eastAsia="ru-RU"/>
        </w:rPr>
      </w:pPr>
      <w:hyperlink w:anchor="_Toc26900669" w:history="1">
        <w:r w:rsidR="00C059EE" w:rsidRPr="00C059EE">
          <w:rPr>
            <w:rStyle w:val="a9"/>
            <w:rFonts w:ascii="Times New Roman" w:hAnsi="Times New Roman" w:cs="Times New Roman"/>
            <w:b w:val="0"/>
            <w:noProof/>
            <w:sz w:val="24"/>
            <w:szCs w:val="24"/>
          </w:rPr>
          <w:t>4.2</w:t>
        </w:r>
        <w:r w:rsidR="00C059EE">
          <w:rPr>
            <w:rFonts w:ascii="Times New Roman" w:eastAsiaTheme="minorEastAsia" w:hAnsi="Times New Roman" w:cs="Times New Roman"/>
            <w:b w:val="0"/>
            <w:noProof/>
            <w:sz w:val="24"/>
            <w:szCs w:val="24"/>
            <w:lang w:eastAsia="ru-RU"/>
          </w:rPr>
          <w:t xml:space="preserve"> </w:t>
        </w:r>
        <w:r w:rsidR="00C059EE" w:rsidRPr="00C059EE">
          <w:rPr>
            <w:rStyle w:val="a9"/>
            <w:rFonts w:ascii="Times New Roman" w:hAnsi="Times New Roman" w:cs="Times New Roman"/>
            <w:b w:val="0"/>
            <w:noProof/>
            <w:sz w:val="24"/>
            <w:szCs w:val="24"/>
          </w:rPr>
          <w:t>Структура  дисциплины</w:t>
        </w:r>
        <w:r w:rsidR="00C059EE" w:rsidRPr="00C059EE">
          <w:rPr>
            <w:rFonts w:ascii="Times New Roman" w:hAnsi="Times New Roman" w:cs="Times New Roman"/>
            <w:b w:val="0"/>
            <w:noProof/>
            <w:webHidden/>
            <w:sz w:val="24"/>
            <w:szCs w:val="24"/>
          </w:rPr>
          <w:tab/>
        </w:r>
        <w:r w:rsidR="00C059EE" w:rsidRPr="00C059EE">
          <w:rPr>
            <w:rStyle w:val="a9"/>
            <w:rFonts w:ascii="Times New Roman" w:hAnsi="Times New Roman" w:cs="Times New Roman"/>
            <w:b w:val="0"/>
            <w:noProof/>
            <w:sz w:val="24"/>
            <w:szCs w:val="24"/>
          </w:rPr>
          <w:fldChar w:fldCharType="begin"/>
        </w:r>
        <w:r w:rsidR="00C059EE" w:rsidRPr="00C059EE">
          <w:rPr>
            <w:rFonts w:ascii="Times New Roman" w:hAnsi="Times New Roman" w:cs="Times New Roman"/>
            <w:b w:val="0"/>
            <w:noProof/>
            <w:webHidden/>
            <w:sz w:val="24"/>
            <w:szCs w:val="24"/>
          </w:rPr>
          <w:instrText xml:space="preserve"> PAGEREF _Toc26900669 \h </w:instrText>
        </w:r>
        <w:r w:rsidR="00C059EE" w:rsidRPr="00C059EE">
          <w:rPr>
            <w:rStyle w:val="a9"/>
            <w:rFonts w:ascii="Times New Roman" w:hAnsi="Times New Roman" w:cs="Times New Roman"/>
            <w:b w:val="0"/>
            <w:noProof/>
            <w:sz w:val="24"/>
            <w:szCs w:val="24"/>
          </w:rPr>
        </w:r>
        <w:r w:rsidR="00C059EE" w:rsidRPr="00C059EE">
          <w:rPr>
            <w:rStyle w:val="a9"/>
            <w:rFonts w:ascii="Times New Roman" w:hAnsi="Times New Roman" w:cs="Times New Roman"/>
            <w:b w:val="0"/>
            <w:noProof/>
            <w:sz w:val="24"/>
            <w:szCs w:val="24"/>
          </w:rPr>
          <w:fldChar w:fldCharType="separate"/>
        </w:r>
        <w:r w:rsidR="00C059EE">
          <w:rPr>
            <w:rFonts w:ascii="Times New Roman" w:hAnsi="Times New Roman" w:cs="Times New Roman"/>
            <w:b w:val="0"/>
            <w:noProof/>
            <w:webHidden/>
            <w:sz w:val="24"/>
            <w:szCs w:val="24"/>
          </w:rPr>
          <w:t>7</w:t>
        </w:r>
        <w:r w:rsidR="00C059EE" w:rsidRPr="00C059EE">
          <w:rPr>
            <w:rStyle w:val="a9"/>
            <w:rFonts w:ascii="Times New Roman" w:hAnsi="Times New Roman" w:cs="Times New Roman"/>
            <w:b w:val="0"/>
            <w:noProof/>
            <w:sz w:val="24"/>
            <w:szCs w:val="24"/>
          </w:rPr>
          <w:fldChar w:fldCharType="end"/>
        </w:r>
      </w:hyperlink>
    </w:p>
    <w:p w:rsidR="00C059EE" w:rsidRPr="00C059EE" w:rsidRDefault="00317EA1" w:rsidP="00C059EE">
      <w:pPr>
        <w:pStyle w:val="25"/>
        <w:tabs>
          <w:tab w:val="right" w:leader="dot" w:pos="9911"/>
        </w:tabs>
        <w:ind w:left="284"/>
        <w:rPr>
          <w:rFonts w:ascii="Times New Roman" w:eastAsiaTheme="minorEastAsia" w:hAnsi="Times New Roman" w:cs="Times New Roman"/>
          <w:b w:val="0"/>
          <w:noProof/>
          <w:sz w:val="24"/>
          <w:szCs w:val="24"/>
          <w:lang w:eastAsia="ru-RU"/>
        </w:rPr>
      </w:pPr>
      <w:hyperlink w:anchor="_Toc26900670" w:history="1">
        <w:r w:rsidR="00C059EE" w:rsidRPr="00C059EE">
          <w:rPr>
            <w:rStyle w:val="a9"/>
            <w:rFonts w:ascii="Times New Roman" w:eastAsia="Times New Roman" w:hAnsi="Times New Roman" w:cs="Times New Roman"/>
            <w:b w:val="0"/>
            <w:noProof/>
            <w:sz w:val="24"/>
            <w:szCs w:val="24"/>
          </w:rPr>
          <w:t>4.3 Занятия лекционного типа</w:t>
        </w:r>
        <w:r w:rsidR="00C059EE" w:rsidRPr="00C059EE">
          <w:rPr>
            <w:rFonts w:ascii="Times New Roman" w:hAnsi="Times New Roman" w:cs="Times New Roman"/>
            <w:b w:val="0"/>
            <w:noProof/>
            <w:webHidden/>
            <w:sz w:val="24"/>
            <w:szCs w:val="24"/>
          </w:rPr>
          <w:tab/>
        </w:r>
        <w:r w:rsidR="00C059EE" w:rsidRPr="00C059EE">
          <w:rPr>
            <w:rStyle w:val="a9"/>
            <w:rFonts w:ascii="Times New Roman" w:hAnsi="Times New Roman" w:cs="Times New Roman"/>
            <w:b w:val="0"/>
            <w:noProof/>
            <w:sz w:val="24"/>
            <w:szCs w:val="24"/>
          </w:rPr>
          <w:fldChar w:fldCharType="begin"/>
        </w:r>
        <w:r w:rsidR="00C059EE" w:rsidRPr="00C059EE">
          <w:rPr>
            <w:rFonts w:ascii="Times New Roman" w:hAnsi="Times New Roman" w:cs="Times New Roman"/>
            <w:b w:val="0"/>
            <w:noProof/>
            <w:webHidden/>
            <w:sz w:val="24"/>
            <w:szCs w:val="24"/>
          </w:rPr>
          <w:instrText xml:space="preserve"> PAGEREF _Toc26900670 \h </w:instrText>
        </w:r>
        <w:r w:rsidR="00C059EE" w:rsidRPr="00C059EE">
          <w:rPr>
            <w:rStyle w:val="a9"/>
            <w:rFonts w:ascii="Times New Roman" w:hAnsi="Times New Roman" w:cs="Times New Roman"/>
            <w:b w:val="0"/>
            <w:noProof/>
            <w:sz w:val="24"/>
            <w:szCs w:val="24"/>
          </w:rPr>
        </w:r>
        <w:r w:rsidR="00C059EE" w:rsidRPr="00C059EE">
          <w:rPr>
            <w:rStyle w:val="a9"/>
            <w:rFonts w:ascii="Times New Roman" w:hAnsi="Times New Roman" w:cs="Times New Roman"/>
            <w:b w:val="0"/>
            <w:noProof/>
            <w:sz w:val="24"/>
            <w:szCs w:val="24"/>
          </w:rPr>
          <w:fldChar w:fldCharType="separate"/>
        </w:r>
        <w:r w:rsidR="00C059EE">
          <w:rPr>
            <w:rFonts w:ascii="Times New Roman" w:hAnsi="Times New Roman" w:cs="Times New Roman"/>
            <w:b w:val="0"/>
            <w:noProof/>
            <w:webHidden/>
            <w:sz w:val="24"/>
            <w:szCs w:val="24"/>
          </w:rPr>
          <w:t>10</w:t>
        </w:r>
        <w:r w:rsidR="00C059EE" w:rsidRPr="00C059EE">
          <w:rPr>
            <w:rStyle w:val="a9"/>
            <w:rFonts w:ascii="Times New Roman" w:hAnsi="Times New Roman" w:cs="Times New Roman"/>
            <w:b w:val="0"/>
            <w:noProof/>
            <w:sz w:val="24"/>
            <w:szCs w:val="24"/>
          </w:rPr>
          <w:fldChar w:fldCharType="end"/>
        </w:r>
      </w:hyperlink>
    </w:p>
    <w:p w:rsidR="00C059EE" w:rsidRPr="00C059EE" w:rsidRDefault="00317EA1" w:rsidP="00C059EE">
      <w:pPr>
        <w:pStyle w:val="25"/>
        <w:tabs>
          <w:tab w:val="right" w:leader="dot" w:pos="9911"/>
        </w:tabs>
        <w:ind w:left="284"/>
        <w:rPr>
          <w:rFonts w:ascii="Times New Roman" w:eastAsiaTheme="minorEastAsia" w:hAnsi="Times New Roman" w:cs="Times New Roman"/>
          <w:b w:val="0"/>
          <w:noProof/>
          <w:sz w:val="24"/>
          <w:szCs w:val="24"/>
          <w:lang w:eastAsia="ru-RU"/>
        </w:rPr>
      </w:pPr>
      <w:hyperlink w:anchor="_Toc26900671" w:history="1">
        <w:r w:rsidR="00C059EE" w:rsidRPr="00C059EE">
          <w:rPr>
            <w:rStyle w:val="a9"/>
            <w:rFonts w:ascii="Times New Roman" w:eastAsia="Times New Roman" w:hAnsi="Times New Roman" w:cs="Times New Roman"/>
            <w:b w:val="0"/>
            <w:noProof/>
            <w:sz w:val="24"/>
            <w:szCs w:val="24"/>
          </w:rPr>
          <w:t>4.4 Занятия семинарского типа</w:t>
        </w:r>
        <w:r w:rsidR="00C059EE" w:rsidRPr="00C059EE">
          <w:rPr>
            <w:rFonts w:ascii="Times New Roman" w:hAnsi="Times New Roman" w:cs="Times New Roman"/>
            <w:b w:val="0"/>
            <w:noProof/>
            <w:webHidden/>
            <w:sz w:val="24"/>
            <w:szCs w:val="24"/>
          </w:rPr>
          <w:tab/>
        </w:r>
        <w:r w:rsidR="00C059EE" w:rsidRPr="00C059EE">
          <w:rPr>
            <w:rStyle w:val="a9"/>
            <w:rFonts w:ascii="Times New Roman" w:hAnsi="Times New Roman" w:cs="Times New Roman"/>
            <w:b w:val="0"/>
            <w:noProof/>
            <w:sz w:val="24"/>
            <w:szCs w:val="24"/>
          </w:rPr>
          <w:fldChar w:fldCharType="begin"/>
        </w:r>
        <w:r w:rsidR="00C059EE" w:rsidRPr="00C059EE">
          <w:rPr>
            <w:rFonts w:ascii="Times New Roman" w:hAnsi="Times New Roman" w:cs="Times New Roman"/>
            <w:b w:val="0"/>
            <w:noProof/>
            <w:webHidden/>
            <w:sz w:val="24"/>
            <w:szCs w:val="24"/>
          </w:rPr>
          <w:instrText xml:space="preserve"> PAGEREF _Toc26900671 \h </w:instrText>
        </w:r>
        <w:r w:rsidR="00C059EE" w:rsidRPr="00C059EE">
          <w:rPr>
            <w:rStyle w:val="a9"/>
            <w:rFonts w:ascii="Times New Roman" w:hAnsi="Times New Roman" w:cs="Times New Roman"/>
            <w:b w:val="0"/>
            <w:noProof/>
            <w:sz w:val="24"/>
            <w:szCs w:val="24"/>
          </w:rPr>
        </w:r>
        <w:r w:rsidR="00C059EE" w:rsidRPr="00C059EE">
          <w:rPr>
            <w:rStyle w:val="a9"/>
            <w:rFonts w:ascii="Times New Roman" w:hAnsi="Times New Roman" w:cs="Times New Roman"/>
            <w:b w:val="0"/>
            <w:noProof/>
            <w:sz w:val="24"/>
            <w:szCs w:val="24"/>
          </w:rPr>
          <w:fldChar w:fldCharType="separate"/>
        </w:r>
        <w:r w:rsidR="00C059EE">
          <w:rPr>
            <w:rFonts w:ascii="Times New Roman" w:hAnsi="Times New Roman" w:cs="Times New Roman"/>
            <w:b w:val="0"/>
            <w:noProof/>
            <w:webHidden/>
            <w:sz w:val="24"/>
            <w:szCs w:val="24"/>
          </w:rPr>
          <w:t>11</w:t>
        </w:r>
        <w:r w:rsidR="00C059EE" w:rsidRPr="00C059EE">
          <w:rPr>
            <w:rStyle w:val="a9"/>
            <w:rFonts w:ascii="Times New Roman" w:hAnsi="Times New Roman" w:cs="Times New Roman"/>
            <w:b w:val="0"/>
            <w:noProof/>
            <w:sz w:val="24"/>
            <w:szCs w:val="24"/>
          </w:rPr>
          <w:fldChar w:fldCharType="end"/>
        </w:r>
      </w:hyperlink>
    </w:p>
    <w:p w:rsidR="00C059EE" w:rsidRPr="00C059EE" w:rsidRDefault="00317EA1" w:rsidP="00C059EE">
      <w:pPr>
        <w:pStyle w:val="25"/>
        <w:tabs>
          <w:tab w:val="left" w:pos="880"/>
          <w:tab w:val="right" w:leader="dot" w:pos="9911"/>
        </w:tabs>
        <w:ind w:left="284"/>
        <w:rPr>
          <w:rFonts w:ascii="Times New Roman" w:eastAsiaTheme="minorEastAsia" w:hAnsi="Times New Roman" w:cs="Times New Roman"/>
          <w:b w:val="0"/>
          <w:noProof/>
          <w:sz w:val="24"/>
          <w:szCs w:val="24"/>
          <w:lang w:eastAsia="ru-RU"/>
        </w:rPr>
      </w:pPr>
      <w:hyperlink w:anchor="_Toc26900672" w:history="1">
        <w:r w:rsidR="00C059EE" w:rsidRPr="00C059EE">
          <w:rPr>
            <w:rStyle w:val="a9"/>
            <w:rFonts w:ascii="Times New Roman" w:hAnsi="Times New Roman" w:cs="Times New Roman"/>
            <w:b w:val="0"/>
            <w:noProof/>
            <w:sz w:val="24"/>
            <w:szCs w:val="24"/>
          </w:rPr>
          <w:t>4.5</w:t>
        </w:r>
        <w:r w:rsidR="00C059EE">
          <w:rPr>
            <w:rFonts w:ascii="Times New Roman" w:eastAsiaTheme="minorEastAsia" w:hAnsi="Times New Roman" w:cs="Times New Roman"/>
            <w:b w:val="0"/>
            <w:noProof/>
            <w:sz w:val="24"/>
            <w:szCs w:val="24"/>
            <w:lang w:eastAsia="ru-RU"/>
          </w:rPr>
          <w:t xml:space="preserve"> </w:t>
        </w:r>
        <w:r w:rsidR="00C059EE" w:rsidRPr="00C059EE">
          <w:rPr>
            <w:rStyle w:val="a9"/>
            <w:rFonts w:ascii="Times New Roman" w:hAnsi="Times New Roman" w:cs="Times New Roman"/>
            <w:b w:val="0"/>
            <w:noProof/>
            <w:sz w:val="24"/>
            <w:szCs w:val="24"/>
          </w:rPr>
          <w:t>Курсовой проект (курсовая работа)</w:t>
        </w:r>
        <w:r w:rsidR="00C059EE" w:rsidRPr="00C059EE">
          <w:rPr>
            <w:rFonts w:ascii="Times New Roman" w:hAnsi="Times New Roman" w:cs="Times New Roman"/>
            <w:b w:val="0"/>
            <w:noProof/>
            <w:webHidden/>
            <w:sz w:val="24"/>
            <w:szCs w:val="24"/>
          </w:rPr>
          <w:tab/>
        </w:r>
        <w:r w:rsidR="00C059EE" w:rsidRPr="00C059EE">
          <w:rPr>
            <w:rStyle w:val="a9"/>
            <w:rFonts w:ascii="Times New Roman" w:hAnsi="Times New Roman" w:cs="Times New Roman"/>
            <w:b w:val="0"/>
            <w:noProof/>
            <w:sz w:val="24"/>
            <w:szCs w:val="24"/>
          </w:rPr>
          <w:fldChar w:fldCharType="begin"/>
        </w:r>
        <w:r w:rsidR="00C059EE" w:rsidRPr="00C059EE">
          <w:rPr>
            <w:rFonts w:ascii="Times New Roman" w:hAnsi="Times New Roman" w:cs="Times New Roman"/>
            <w:b w:val="0"/>
            <w:noProof/>
            <w:webHidden/>
            <w:sz w:val="24"/>
            <w:szCs w:val="24"/>
          </w:rPr>
          <w:instrText xml:space="preserve"> PAGEREF _Toc26900672 \h </w:instrText>
        </w:r>
        <w:r w:rsidR="00C059EE" w:rsidRPr="00C059EE">
          <w:rPr>
            <w:rStyle w:val="a9"/>
            <w:rFonts w:ascii="Times New Roman" w:hAnsi="Times New Roman" w:cs="Times New Roman"/>
            <w:b w:val="0"/>
            <w:noProof/>
            <w:sz w:val="24"/>
            <w:szCs w:val="24"/>
          </w:rPr>
        </w:r>
        <w:r w:rsidR="00C059EE" w:rsidRPr="00C059EE">
          <w:rPr>
            <w:rStyle w:val="a9"/>
            <w:rFonts w:ascii="Times New Roman" w:hAnsi="Times New Roman" w:cs="Times New Roman"/>
            <w:b w:val="0"/>
            <w:noProof/>
            <w:sz w:val="24"/>
            <w:szCs w:val="24"/>
          </w:rPr>
          <w:fldChar w:fldCharType="separate"/>
        </w:r>
        <w:r w:rsidR="00C059EE">
          <w:rPr>
            <w:rFonts w:ascii="Times New Roman" w:hAnsi="Times New Roman" w:cs="Times New Roman"/>
            <w:b w:val="0"/>
            <w:noProof/>
            <w:webHidden/>
            <w:sz w:val="24"/>
            <w:szCs w:val="24"/>
          </w:rPr>
          <w:t>12</w:t>
        </w:r>
        <w:r w:rsidR="00C059EE" w:rsidRPr="00C059EE">
          <w:rPr>
            <w:rStyle w:val="a9"/>
            <w:rFonts w:ascii="Times New Roman" w:hAnsi="Times New Roman" w:cs="Times New Roman"/>
            <w:b w:val="0"/>
            <w:noProof/>
            <w:sz w:val="24"/>
            <w:szCs w:val="24"/>
          </w:rPr>
          <w:fldChar w:fldCharType="end"/>
        </w:r>
      </w:hyperlink>
    </w:p>
    <w:p w:rsidR="00C059EE" w:rsidRPr="00C059EE" w:rsidRDefault="00317EA1" w:rsidP="00C059EE">
      <w:pPr>
        <w:pStyle w:val="25"/>
        <w:tabs>
          <w:tab w:val="left" w:pos="880"/>
          <w:tab w:val="right" w:leader="dot" w:pos="9911"/>
        </w:tabs>
        <w:ind w:left="284"/>
        <w:rPr>
          <w:rFonts w:ascii="Times New Roman" w:eastAsiaTheme="minorEastAsia" w:hAnsi="Times New Roman" w:cs="Times New Roman"/>
          <w:b w:val="0"/>
          <w:noProof/>
          <w:sz w:val="24"/>
          <w:szCs w:val="24"/>
          <w:lang w:eastAsia="ru-RU"/>
        </w:rPr>
      </w:pPr>
      <w:hyperlink w:anchor="_Toc26900673" w:history="1">
        <w:r w:rsidR="00C059EE" w:rsidRPr="00C059EE">
          <w:rPr>
            <w:rStyle w:val="a9"/>
            <w:rFonts w:ascii="Times New Roman" w:hAnsi="Times New Roman" w:cs="Times New Roman"/>
            <w:b w:val="0"/>
            <w:noProof/>
            <w:sz w:val="24"/>
            <w:szCs w:val="24"/>
          </w:rPr>
          <w:t>4.6</w:t>
        </w:r>
        <w:r w:rsidR="00C059EE">
          <w:rPr>
            <w:rStyle w:val="a9"/>
            <w:rFonts w:ascii="Times New Roman" w:hAnsi="Times New Roman" w:cs="Times New Roman"/>
            <w:b w:val="0"/>
            <w:noProof/>
            <w:sz w:val="24"/>
            <w:szCs w:val="24"/>
          </w:rPr>
          <w:t xml:space="preserve"> </w:t>
        </w:r>
        <w:r w:rsidR="00C059EE" w:rsidRPr="00C059EE">
          <w:rPr>
            <w:rStyle w:val="a9"/>
            <w:rFonts w:ascii="Times New Roman" w:hAnsi="Times New Roman" w:cs="Times New Roman"/>
            <w:b w:val="0"/>
            <w:noProof/>
            <w:sz w:val="24"/>
            <w:szCs w:val="24"/>
          </w:rPr>
          <w:t>Самостоятельное изучение разделов дисциплины</w:t>
        </w:r>
        <w:r w:rsidR="00C059EE" w:rsidRPr="00C059EE">
          <w:rPr>
            <w:rFonts w:ascii="Times New Roman" w:hAnsi="Times New Roman" w:cs="Times New Roman"/>
            <w:b w:val="0"/>
            <w:noProof/>
            <w:webHidden/>
            <w:sz w:val="24"/>
            <w:szCs w:val="24"/>
          </w:rPr>
          <w:tab/>
        </w:r>
        <w:r w:rsidR="00C059EE" w:rsidRPr="00C059EE">
          <w:rPr>
            <w:rStyle w:val="a9"/>
            <w:rFonts w:ascii="Times New Roman" w:hAnsi="Times New Roman" w:cs="Times New Roman"/>
            <w:b w:val="0"/>
            <w:noProof/>
            <w:sz w:val="24"/>
            <w:szCs w:val="24"/>
          </w:rPr>
          <w:fldChar w:fldCharType="begin"/>
        </w:r>
        <w:r w:rsidR="00C059EE" w:rsidRPr="00C059EE">
          <w:rPr>
            <w:rFonts w:ascii="Times New Roman" w:hAnsi="Times New Roman" w:cs="Times New Roman"/>
            <w:b w:val="0"/>
            <w:noProof/>
            <w:webHidden/>
            <w:sz w:val="24"/>
            <w:szCs w:val="24"/>
          </w:rPr>
          <w:instrText xml:space="preserve"> PAGEREF _Toc26900673 \h </w:instrText>
        </w:r>
        <w:r w:rsidR="00C059EE" w:rsidRPr="00C059EE">
          <w:rPr>
            <w:rStyle w:val="a9"/>
            <w:rFonts w:ascii="Times New Roman" w:hAnsi="Times New Roman" w:cs="Times New Roman"/>
            <w:b w:val="0"/>
            <w:noProof/>
            <w:sz w:val="24"/>
            <w:szCs w:val="24"/>
          </w:rPr>
        </w:r>
        <w:r w:rsidR="00C059EE" w:rsidRPr="00C059EE">
          <w:rPr>
            <w:rStyle w:val="a9"/>
            <w:rFonts w:ascii="Times New Roman" w:hAnsi="Times New Roman" w:cs="Times New Roman"/>
            <w:b w:val="0"/>
            <w:noProof/>
            <w:sz w:val="24"/>
            <w:szCs w:val="24"/>
          </w:rPr>
          <w:fldChar w:fldCharType="separate"/>
        </w:r>
        <w:r w:rsidR="00C059EE">
          <w:rPr>
            <w:rFonts w:ascii="Times New Roman" w:hAnsi="Times New Roman" w:cs="Times New Roman"/>
            <w:b w:val="0"/>
            <w:noProof/>
            <w:webHidden/>
            <w:sz w:val="24"/>
            <w:szCs w:val="24"/>
          </w:rPr>
          <w:t>12</w:t>
        </w:r>
        <w:r w:rsidR="00C059EE" w:rsidRPr="00C059EE">
          <w:rPr>
            <w:rStyle w:val="a9"/>
            <w:rFonts w:ascii="Times New Roman" w:hAnsi="Times New Roman" w:cs="Times New Roman"/>
            <w:b w:val="0"/>
            <w:noProof/>
            <w:sz w:val="24"/>
            <w:szCs w:val="24"/>
          </w:rPr>
          <w:fldChar w:fldCharType="end"/>
        </w:r>
      </w:hyperlink>
    </w:p>
    <w:p w:rsidR="00C059EE" w:rsidRPr="00C059EE" w:rsidRDefault="00317EA1" w:rsidP="00C059EE">
      <w:pPr>
        <w:pStyle w:val="15"/>
        <w:tabs>
          <w:tab w:val="left" w:pos="440"/>
          <w:tab w:val="right" w:leader="dot" w:pos="9911"/>
        </w:tabs>
        <w:spacing w:before="0"/>
        <w:rPr>
          <w:rFonts w:ascii="Times New Roman" w:eastAsiaTheme="minorEastAsia" w:hAnsi="Times New Roman" w:cs="Times New Roman"/>
          <w:b w:val="0"/>
          <w:noProof/>
          <w:lang w:eastAsia="ru-RU"/>
        </w:rPr>
      </w:pPr>
      <w:hyperlink w:anchor="_Toc26900674" w:history="1">
        <w:r w:rsidR="00C059EE" w:rsidRPr="00C059EE">
          <w:rPr>
            <w:rStyle w:val="a9"/>
            <w:rFonts w:ascii="Times New Roman" w:hAnsi="Times New Roman" w:cs="Times New Roman"/>
            <w:b w:val="0"/>
            <w:noProof/>
          </w:rPr>
          <w:t>5</w:t>
        </w:r>
        <w:r w:rsidR="00C059EE">
          <w:rPr>
            <w:rFonts w:ascii="Times New Roman" w:eastAsiaTheme="minorEastAsia" w:hAnsi="Times New Roman" w:cs="Times New Roman"/>
            <w:b w:val="0"/>
            <w:noProof/>
            <w:lang w:eastAsia="ru-RU"/>
          </w:rPr>
          <w:t xml:space="preserve"> </w:t>
        </w:r>
        <w:r w:rsidR="00C059EE" w:rsidRPr="00C059EE">
          <w:rPr>
            <w:rStyle w:val="a9"/>
            <w:rFonts w:ascii="Times New Roman" w:hAnsi="Times New Roman" w:cs="Times New Roman"/>
            <w:b w:val="0"/>
            <w:noProof/>
          </w:rPr>
          <w:t>Образовательные технологии</w:t>
        </w:r>
        <w:r w:rsidR="00C059EE" w:rsidRPr="00C059EE">
          <w:rPr>
            <w:rFonts w:ascii="Times New Roman" w:hAnsi="Times New Roman" w:cs="Times New Roman"/>
            <w:b w:val="0"/>
            <w:noProof/>
            <w:webHidden/>
          </w:rPr>
          <w:tab/>
        </w:r>
        <w:r w:rsidR="00C059EE" w:rsidRPr="00C059EE">
          <w:rPr>
            <w:rStyle w:val="a9"/>
            <w:rFonts w:ascii="Times New Roman" w:hAnsi="Times New Roman" w:cs="Times New Roman"/>
            <w:b w:val="0"/>
            <w:noProof/>
          </w:rPr>
          <w:fldChar w:fldCharType="begin"/>
        </w:r>
        <w:r w:rsidR="00C059EE" w:rsidRPr="00C059EE">
          <w:rPr>
            <w:rFonts w:ascii="Times New Roman" w:hAnsi="Times New Roman" w:cs="Times New Roman"/>
            <w:b w:val="0"/>
            <w:noProof/>
            <w:webHidden/>
          </w:rPr>
          <w:instrText xml:space="preserve"> PAGEREF _Toc26900674 \h </w:instrText>
        </w:r>
        <w:r w:rsidR="00C059EE" w:rsidRPr="00C059EE">
          <w:rPr>
            <w:rStyle w:val="a9"/>
            <w:rFonts w:ascii="Times New Roman" w:hAnsi="Times New Roman" w:cs="Times New Roman"/>
            <w:b w:val="0"/>
            <w:noProof/>
          </w:rPr>
        </w:r>
        <w:r w:rsidR="00C059EE" w:rsidRPr="00C059EE">
          <w:rPr>
            <w:rStyle w:val="a9"/>
            <w:rFonts w:ascii="Times New Roman" w:hAnsi="Times New Roman" w:cs="Times New Roman"/>
            <w:b w:val="0"/>
            <w:noProof/>
          </w:rPr>
          <w:fldChar w:fldCharType="separate"/>
        </w:r>
        <w:r w:rsidR="00C059EE">
          <w:rPr>
            <w:rFonts w:ascii="Times New Roman" w:hAnsi="Times New Roman" w:cs="Times New Roman"/>
            <w:b w:val="0"/>
            <w:noProof/>
            <w:webHidden/>
          </w:rPr>
          <w:t>13</w:t>
        </w:r>
        <w:r w:rsidR="00C059EE" w:rsidRPr="00C059EE">
          <w:rPr>
            <w:rStyle w:val="a9"/>
            <w:rFonts w:ascii="Times New Roman" w:hAnsi="Times New Roman" w:cs="Times New Roman"/>
            <w:b w:val="0"/>
            <w:noProof/>
          </w:rPr>
          <w:fldChar w:fldCharType="end"/>
        </w:r>
      </w:hyperlink>
    </w:p>
    <w:p w:rsidR="00C059EE" w:rsidRPr="00C059EE" w:rsidRDefault="00317EA1" w:rsidP="00C059EE">
      <w:pPr>
        <w:pStyle w:val="25"/>
        <w:tabs>
          <w:tab w:val="left" w:pos="880"/>
          <w:tab w:val="right" w:leader="dot" w:pos="9911"/>
        </w:tabs>
        <w:ind w:left="284"/>
        <w:rPr>
          <w:rFonts w:ascii="Times New Roman" w:eastAsiaTheme="minorEastAsia" w:hAnsi="Times New Roman" w:cs="Times New Roman"/>
          <w:b w:val="0"/>
          <w:noProof/>
          <w:sz w:val="24"/>
          <w:szCs w:val="24"/>
          <w:lang w:eastAsia="ru-RU"/>
        </w:rPr>
      </w:pPr>
      <w:hyperlink w:anchor="_Toc26900675" w:history="1">
        <w:r w:rsidR="00C059EE" w:rsidRPr="00C059EE">
          <w:rPr>
            <w:rStyle w:val="a9"/>
            <w:rFonts w:ascii="Times New Roman" w:hAnsi="Times New Roman" w:cs="Times New Roman"/>
            <w:b w:val="0"/>
            <w:noProof/>
            <w:sz w:val="24"/>
            <w:szCs w:val="24"/>
          </w:rPr>
          <w:t>5.1</w:t>
        </w:r>
        <w:r w:rsidR="00C059EE">
          <w:rPr>
            <w:rStyle w:val="a9"/>
            <w:rFonts w:ascii="Times New Roman" w:hAnsi="Times New Roman" w:cs="Times New Roman"/>
            <w:b w:val="0"/>
            <w:noProof/>
            <w:sz w:val="24"/>
            <w:szCs w:val="24"/>
          </w:rPr>
          <w:t xml:space="preserve"> </w:t>
        </w:r>
        <w:r w:rsidR="00C059EE" w:rsidRPr="00C059EE">
          <w:rPr>
            <w:rStyle w:val="a9"/>
            <w:rFonts w:ascii="Times New Roman" w:hAnsi="Times New Roman" w:cs="Times New Roman"/>
            <w:b w:val="0"/>
            <w:noProof/>
            <w:sz w:val="24"/>
            <w:szCs w:val="24"/>
          </w:rPr>
          <w:t>Традиционные образовательные технологии</w:t>
        </w:r>
        <w:r w:rsidR="00C059EE" w:rsidRPr="00C059EE">
          <w:rPr>
            <w:rFonts w:ascii="Times New Roman" w:hAnsi="Times New Roman" w:cs="Times New Roman"/>
            <w:b w:val="0"/>
            <w:noProof/>
            <w:webHidden/>
            <w:sz w:val="24"/>
            <w:szCs w:val="24"/>
          </w:rPr>
          <w:tab/>
        </w:r>
        <w:r w:rsidR="00C059EE" w:rsidRPr="00C059EE">
          <w:rPr>
            <w:rStyle w:val="a9"/>
            <w:rFonts w:ascii="Times New Roman" w:hAnsi="Times New Roman" w:cs="Times New Roman"/>
            <w:b w:val="0"/>
            <w:noProof/>
            <w:sz w:val="24"/>
            <w:szCs w:val="24"/>
          </w:rPr>
          <w:fldChar w:fldCharType="begin"/>
        </w:r>
        <w:r w:rsidR="00C059EE" w:rsidRPr="00C059EE">
          <w:rPr>
            <w:rFonts w:ascii="Times New Roman" w:hAnsi="Times New Roman" w:cs="Times New Roman"/>
            <w:b w:val="0"/>
            <w:noProof/>
            <w:webHidden/>
            <w:sz w:val="24"/>
            <w:szCs w:val="24"/>
          </w:rPr>
          <w:instrText xml:space="preserve"> PAGEREF _Toc26900675 \h </w:instrText>
        </w:r>
        <w:r w:rsidR="00C059EE" w:rsidRPr="00C059EE">
          <w:rPr>
            <w:rStyle w:val="a9"/>
            <w:rFonts w:ascii="Times New Roman" w:hAnsi="Times New Roman" w:cs="Times New Roman"/>
            <w:b w:val="0"/>
            <w:noProof/>
            <w:sz w:val="24"/>
            <w:szCs w:val="24"/>
          </w:rPr>
        </w:r>
        <w:r w:rsidR="00C059EE" w:rsidRPr="00C059EE">
          <w:rPr>
            <w:rStyle w:val="a9"/>
            <w:rFonts w:ascii="Times New Roman" w:hAnsi="Times New Roman" w:cs="Times New Roman"/>
            <w:b w:val="0"/>
            <w:noProof/>
            <w:sz w:val="24"/>
            <w:szCs w:val="24"/>
          </w:rPr>
          <w:fldChar w:fldCharType="separate"/>
        </w:r>
        <w:r w:rsidR="00C059EE">
          <w:rPr>
            <w:rFonts w:ascii="Times New Roman" w:hAnsi="Times New Roman" w:cs="Times New Roman"/>
            <w:b w:val="0"/>
            <w:noProof/>
            <w:webHidden/>
            <w:sz w:val="24"/>
            <w:szCs w:val="24"/>
          </w:rPr>
          <w:t>14</w:t>
        </w:r>
        <w:r w:rsidR="00C059EE" w:rsidRPr="00C059EE">
          <w:rPr>
            <w:rStyle w:val="a9"/>
            <w:rFonts w:ascii="Times New Roman" w:hAnsi="Times New Roman" w:cs="Times New Roman"/>
            <w:b w:val="0"/>
            <w:noProof/>
            <w:sz w:val="24"/>
            <w:szCs w:val="24"/>
          </w:rPr>
          <w:fldChar w:fldCharType="end"/>
        </w:r>
      </w:hyperlink>
    </w:p>
    <w:p w:rsidR="00C059EE" w:rsidRPr="00C059EE" w:rsidRDefault="00317EA1" w:rsidP="00C059EE">
      <w:pPr>
        <w:pStyle w:val="25"/>
        <w:tabs>
          <w:tab w:val="left" w:pos="880"/>
          <w:tab w:val="right" w:leader="dot" w:pos="9911"/>
        </w:tabs>
        <w:ind w:left="284"/>
        <w:rPr>
          <w:rFonts w:ascii="Times New Roman" w:eastAsiaTheme="minorEastAsia" w:hAnsi="Times New Roman" w:cs="Times New Roman"/>
          <w:b w:val="0"/>
          <w:noProof/>
          <w:sz w:val="24"/>
          <w:szCs w:val="24"/>
          <w:lang w:eastAsia="ru-RU"/>
        </w:rPr>
      </w:pPr>
      <w:hyperlink w:anchor="_Toc26900676" w:history="1">
        <w:r w:rsidR="00C059EE" w:rsidRPr="00C059EE">
          <w:rPr>
            <w:rStyle w:val="a9"/>
            <w:rFonts w:ascii="Times New Roman" w:hAnsi="Times New Roman" w:cs="Times New Roman"/>
            <w:b w:val="0"/>
            <w:noProof/>
            <w:sz w:val="24"/>
            <w:szCs w:val="24"/>
          </w:rPr>
          <w:t>5.2</w:t>
        </w:r>
        <w:r w:rsidR="00C059EE">
          <w:rPr>
            <w:rStyle w:val="a9"/>
            <w:rFonts w:ascii="Times New Roman" w:hAnsi="Times New Roman" w:cs="Times New Roman"/>
            <w:b w:val="0"/>
            <w:noProof/>
            <w:sz w:val="24"/>
            <w:szCs w:val="24"/>
          </w:rPr>
          <w:t xml:space="preserve"> </w:t>
        </w:r>
        <w:r w:rsidR="00C059EE" w:rsidRPr="00C059EE">
          <w:rPr>
            <w:rStyle w:val="a9"/>
            <w:rFonts w:ascii="Times New Roman" w:hAnsi="Times New Roman" w:cs="Times New Roman"/>
            <w:b w:val="0"/>
            <w:noProof/>
            <w:sz w:val="24"/>
            <w:szCs w:val="24"/>
          </w:rPr>
          <w:t>Интерактивные образовательные технологии, используемые в аудиторных занятиях</w:t>
        </w:r>
        <w:r w:rsidR="00C059EE" w:rsidRPr="00C059EE">
          <w:rPr>
            <w:rFonts w:ascii="Times New Roman" w:hAnsi="Times New Roman" w:cs="Times New Roman"/>
            <w:b w:val="0"/>
            <w:noProof/>
            <w:webHidden/>
            <w:sz w:val="24"/>
            <w:szCs w:val="24"/>
          </w:rPr>
          <w:tab/>
        </w:r>
        <w:r w:rsidR="00C059EE" w:rsidRPr="00C059EE">
          <w:rPr>
            <w:rStyle w:val="a9"/>
            <w:rFonts w:ascii="Times New Roman" w:hAnsi="Times New Roman" w:cs="Times New Roman"/>
            <w:b w:val="0"/>
            <w:noProof/>
            <w:sz w:val="24"/>
            <w:szCs w:val="24"/>
          </w:rPr>
          <w:fldChar w:fldCharType="begin"/>
        </w:r>
        <w:r w:rsidR="00C059EE" w:rsidRPr="00C059EE">
          <w:rPr>
            <w:rFonts w:ascii="Times New Roman" w:hAnsi="Times New Roman" w:cs="Times New Roman"/>
            <w:b w:val="0"/>
            <w:noProof/>
            <w:webHidden/>
            <w:sz w:val="24"/>
            <w:szCs w:val="24"/>
          </w:rPr>
          <w:instrText xml:space="preserve"> PAGEREF _Toc26900676 \h </w:instrText>
        </w:r>
        <w:r w:rsidR="00C059EE" w:rsidRPr="00C059EE">
          <w:rPr>
            <w:rStyle w:val="a9"/>
            <w:rFonts w:ascii="Times New Roman" w:hAnsi="Times New Roman" w:cs="Times New Roman"/>
            <w:b w:val="0"/>
            <w:noProof/>
            <w:sz w:val="24"/>
            <w:szCs w:val="24"/>
          </w:rPr>
        </w:r>
        <w:r w:rsidR="00C059EE" w:rsidRPr="00C059EE">
          <w:rPr>
            <w:rStyle w:val="a9"/>
            <w:rFonts w:ascii="Times New Roman" w:hAnsi="Times New Roman" w:cs="Times New Roman"/>
            <w:b w:val="0"/>
            <w:noProof/>
            <w:sz w:val="24"/>
            <w:szCs w:val="24"/>
          </w:rPr>
          <w:fldChar w:fldCharType="separate"/>
        </w:r>
        <w:r w:rsidR="00C059EE">
          <w:rPr>
            <w:rFonts w:ascii="Times New Roman" w:hAnsi="Times New Roman" w:cs="Times New Roman"/>
            <w:b w:val="0"/>
            <w:noProof/>
            <w:webHidden/>
            <w:sz w:val="24"/>
            <w:szCs w:val="24"/>
          </w:rPr>
          <w:t>14</w:t>
        </w:r>
        <w:r w:rsidR="00C059EE" w:rsidRPr="00C059EE">
          <w:rPr>
            <w:rStyle w:val="a9"/>
            <w:rFonts w:ascii="Times New Roman" w:hAnsi="Times New Roman" w:cs="Times New Roman"/>
            <w:b w:val="0"/>
            <w:noProof/>
            <w:sz w:val="24"/>
            <w:szCs w:val="24"/>
          </w:rPr>
          <w:fldChar w:fldCharType="end"/>
        </w:r>
      </w:hyperlink>
    </w:p>
    <w:p w:rsidR="00C059EE" w:rsidRPr="00C059EE" w:rsidRDefault="00317EA1" w:rsidP="00C059EE">
      <w:pPr>
        <w:pStyle w:val="15"/>
        <w:tabs>
          <w:tab w:val="left" w:pos="440"/>
          <w:tab w:val="right" w:leader="dot" w:pos="9911"/>
        </w:tabs>
        <w:spacing w:before="0"/>
        <w:rPr>
          <w:rFonts w:ascii="Times New Roman" w:eastAsiaTheme="minorEastAsia" w:hAnsi="Times New Roman" w:cs="Times New Roman"/>
          <w:b w:val="0"/>
          <w:noProof/>
          <w:lang w:eastAsia="ru-RU"/>
        </w:rPr>
      </w:pPr>
      <w:hyperlink w:anchor="_Toc26900677" w:history="1">
        <w:r w:rsidR="00C059EE" w:rsidRPr="00C059EE">
          <w:rPr>
            <w:rStyle w:val="a9"/>
            <w:rFonts w:ascii="Times New Roman" w:hAnsi="Times New Roman" w:cs="Times New Roman"/>
            <w:b w:val="0"/>
            <w:noProof/>
          </w:rPr>
          <w:t>6</w:t>
        </w:r>
        <w:r w:rsidR="00C059EE">
          <w:rPr>
            <w:rFonts w:ascii="Times New Roman" w:eastAsiaTheme="minorEastAsia" w:hAnsi="Times New Roman" w:cs="Times New Roman"/>
            <w:b w:val="0"/>
            <w:noProof/>
            <w:lang w:eastAsia="ru-RU"/>
          </w:rPr>
          <w:t xml:space="preserve"> </w:t>
        </w:r>
        <w:r w:rsidR="00C059EE" w:rsidRPr="00C059EE">
          <w:rPr>
            <w:rStyle w:val="a9"/>
            <w:rFonts w:ascii="Times New Roman" w:hAnsi="Times New Roman" w:cs="Times New Roman"/>
            <w:b w:val="0"/>
            <w:noProof/>
          </w:rPr>
          <w:t>Оценочные средства для текущего контроля успеваемости и промежуточной аттестации</w:t>
        </w:r>
        <w:r w:rsidR="00C059EE" w:rsidRPr="00C059EE">
          <w:rPr>
            <w:rFonts w:ascii="Times New Roman" w:hAnsi="Times New Roman" w:cs="Times New Roman"/>
            <w:b w:val="0"/>
            <w:noProof/>
            <w:webHidden/>
          </w:rPr>
          <w:tab/>
        </w:r>
        <w:r w:rsidR="00C059EE" w:rsidRPr="00C059EE">
          <w:rPr>
            <w:rStyle w:val="a9"/>
            <w:rFonts w:ascii="Times New Roman" w:hAnsi="Times New Roman" w:cs="Times New Roman"/>
            <w:b w:val="0"/>
            <w:noProof/>
          </w:rPr>
          <w:fldChar w:fldCharType="begin"/>
        </w:r>
        <w:r w:rsidR="00C059EE" w:rsidRPr="00C059EE">
          <w:rPr>
            <w:rFonts w:ascii="Times New Roman" w:hAnsi="Times New Roman" w:cs="Times New Roman"/>
            <w:b w:val="0"/>
            <w:noProof/>
            <w:webHidden/>
          </w:rPr>
          <w:instrText xml:space="preserve"> PAGEREF _Toc26900677 \h </w:instrText>
        </w:r>
        <w:r w:rsidR="00C059EE" w:rsidRPr="00C059EE">
          <w:rPr>
            <w:rStyle w:val="a9"/>
            <w:rFonts w:ascii="Times New Roman" w:hAnsi="Times New Roman" w:cs="Times New Roman"/>
            <w:b w:val="0"/>
            <w:noProof/>
          </w:rPr>
        </w:r>
        <w:r w:rsidR="00C059EE" w:rsidRPr="00C059EE">
          <w:rPr>
            <w:rStyle w:val="a9"/>
            <w:rFonts w:ascii="Times New Roman" w:hAnsi="Times New Roman" w:cs="Times New Roman"/>
            <w:b w:val="0"/>
            <w:noProof/>
          </w:rPr>
          <w:fldChar w:fldCharType="separate"/>
        </w:r>
        <w:r w:rsidR="00C059EE">
          <w:rPr>
            <w:rFonts w:ascii="Times New Roman" w:hAnsi="Times New Roman" w:cs="Times New Roman"/>
            <w:b w:val="0"/>
            <w:noProof/>
            <w:webHidden/>
          </w:rPr>
          <w:t>15</w:t>
        </w:r>
        <w:r w:rsidR="00C059EE" w:rsidRPr="00C059EE">
          <w:rPr>
            <w:rStyle w:val="a9"/>
            <w:rFonts w:ascii="Times New Roman" w:hAnsi="Times New Roman" w:cs="Times New Roman"/>
            <w:b w:val="0"/>
            <w:noProof/>
          </w:rPr>
          <w:fldChar w:fldCharType="end"/>
        </w:r>
      </w:hyperlink>
    </w:p>
    <w:p w:rsidR="00C059EE" w:rsidRPr="00C059EE" w:rsidRDefault="00317EA1" w:rsidP="00C059EE">
      <w:pPr>
        <w:pStyle w:val="15"/>
        <w:tabs>
          <w:tab w:val="left" w:pos="440"/>
          <w:tab w:val="right" w:leader="dot" w:pos="9911"/>
        </w:tabs>
        <w:spacing w:before="0"/>
        <w:rPr>
          <w:rFonts w:ascii="Times New Roman" w:eastAsiaTheme="minorEastAsia" w:hAnsi="Times New Roman" w:cs="Times New Roman"/>
          <w:b w:val="0"/>
          <w:noProof/>
          <w:lang w:eastAsia="ru-RU"/>
        </w:rPr>
      </w:pPr>
      <w:hyperlink w:anchor="_Toc26900678" w:history="1">
        <w:r w:rsidR="00C059EE" w:rsidRPr="00C059EE">
          <w:rPr>
            <w:rStyle w:val="a9"/>
            <w:rFonts w:ascii="Times New Roman" w:hAnsi="Times New Roman" w:cs="Times New Roman"/>
            <w:b w:val="0"/>
            <w:noProof/>
          </w:rPr>
          <w:t>7</w:t>
        </w:r>
        <w:r w:rsidR="00C059EE">
          <w:rPr>
            <w:rStyle w:val="a9"/>
            <w:rFonts w:ascii="Times New Roman" w:hAnsi="Times New Roman" w:cs="Times New Roman"/>
            <w:b w:val="0"/>
            <w:noProof/>
          </w:rPr>
          <w:t xml:space="preserve"> </w:t>
        </w:r>
        <w:r w:rsidR="00C059EE" w:rsidRPr="00C059EE">
          <w:rPr>
            <w:rStyle w:val="a9"/>
            <w:rFonts w:ascii="Times New Roman" w:hAnsi="Times New Roman" w:cs="Times New Roman"/>
            <w:b w:val="0"/>
            <w:noProof/>
          </w:rPr>
          <w:t>Учебно-методическое и информационное обеспечение дисциплины</w:t>
        </w:r>
        <w:r w:rsidR="00C059EE" w:rsidRPr="00C059EE">
          <w:rPr>
            <w:rFonts w:ascii="Times New Roman" w:hAnsi="Times New Roman" w:cs="Times New Roman"/>
            <w:b w:val="0"/>
            <w:noProof/>
            <w:webHidden/>
          </w:rPr>
          <w:tab/>
        </w:r>
        <w:r w:rsidR="00C059EE" w:rsidRPr="00C059EE">
          <w:rPr>
            <w:rStyle w:val="a9"/>
            <w:rFonts w:ascii="Times New Roman" w:hAnsi="Times New Roman" w:cs="Times New Roman"/>
            <w:b w:val="0"/>
            <w:noProof/>
          </w:rPr>
          <w:fldChar w:fldCharType="begin"/>
        </w:r>
        <w:r w:rsidR="00C059EE" w:rsidRPr="00C059EE">
          <w:rPr>
            <w:rFonts w:ascii="Times New Roman" w:hAnsi="Times New Roman" w:cs="Times New Roman"/>
            <w:b w:val="0"/>
            <w:noProof/>
            <w:webHidden/>
          </w:rPr>
          <w:instrText xml:space="preserve"> PAGEREF _Toc26900678 \h </w:instrText>
        </w:r>
        <w:r w:rsidR="00C059EE" w:rsidRPr="00C059EE">
          <w:rPr>
            <w:rStyle w:val="a9"/>
            <w:rFonts w:ascii="Times New Roman" w:hAnsi="Times New Roman" w:cs="Times New Roman"/>
            <w:b w:val="0"/>
            <w:noProof/>
          </w:rPr>
        </w:r>
        <w:r w:rsidR="00C059EE" w:rsidRPr="00C059EE">
          <w:rPr>
            <w:rStyle w:val="a9"/>
            <w:rFonts w:ascii="Times New Roman" w:hAnsi="Times New Roman" w:cs="Times New Roman"/>
            <w:b w:val="0"/>
            <w:noProof/>
          </w:rPr>
          <w:fldChar w:fldCharType="separate"/>
        </w:r>
        <w:r w:rsidR="00C059EE">
          <w:rPr>
            <w:rFonts w:ascii="Times New Roman" w:hAnsi="Times New Roman" w:cs="Times New Roman"/>
            <w:b w:val="0"/>
            <w:noProof/>
            <w:webHidden/>
          </w:rPr>
          <w:t>16</w:t>
        </w:r>
        <w:r w:rsidR="00C059EE" w:rsidRPr="00C059EE">
          <w:rPr>
            <w:rStyle w:val="a9"/>
            <w:rFonts w:ascii="Times New Roman" w:hAnsi="Times New Roman" w:cs="Times New Roman"/>
            <w:b w:val="0"/>
            <w:noProof/>
          </w:rPr>
          <w:fldChar w:fldCharType="end"/>
        </w:r>
      </w:hyperlink>
    </w:p>
    <w:p w:rsidR="00C059EE" w:rsidRPr="00C059EE" w:rsidRDefault="00317EA1" w:rsidP="00C059EE">
      <w:pPr>
        <w:pStyle w:val="25"/>
        <w:tabs>
          <w:tab w:val="left" w:pos="880"/>
          <w:tab w:val="right" w:leader="dot" w:pos="9911"/>
        </w:tabs>
        <w:ind w:left="284"/>
        <w:rPr>
          <w:rFonts w:ascii="Times New Roman" w:eastAsiaTheme="minorEastAsia" w:hAnsi="Times New Roman" w:cs="Times New Roman"/>
          <w:b w:val="0"/>
          <w:noProof/>
          <w:sz w:val="24"/>
          <w:szCs w:val="24"/>
          <w:lang w:eastAsia="ru-RU"/>
        </w:rPr>
      </w:pPr>
      <w:hyperlink w:anchor="_Toc26900679" w:history="1">
        <w:r w:rsidR="00C059EE" w:rsidRPr="00C059EE">
          <w:rPr>
            <w:rStyle w:val="a9"/>
            <w:rFonts w:ascii="Times New Roman" w:hAnsi="Times New Roman" w:cs="Times New Roman"/>
            <w:b w:val="0"/>
            <w:noProof/>
            <w:sz w:val="24"/>
            <w:szCs w:val="24"/>
          </w:rPr>
          <w:t>7.1</w:t>
        </w:r>
        <w:r w:rsidR="00C059EE">
          <w:rPr>
            <w:rStyle w:val="a9"/>
            <w:rFonts w:ascii="Times New Roman" w:hAnsi="Times New Roman" w:cs="Times New Roman"/>
            <w:b w:val="0"/>
            <w:noProof/>
            <w:sz w:val="24"/>
            <w:szCs w:val="24"/>
          </w:rPr>
          <w:t xml:space="preserve"> </w:t>
        </w:r>
        <w:r w:rsidR="00C059EE" w:rsidRPr="00C059EE">
          <w:rPr>
            <w:rStyle w:val="a9"/>
            <w:rFonts w:ascii="Times New Roman" w:hAnsi="Times New Roman" w:cs="Times New Roman"/>
            <w:b w:val="0"/>
            <w:noProof/>
            <w:sz w:val="24"/>
            <w:szCs w:val="24"/>
          </w:rPr>
          <w:t>Основная литература</w:t>
        </w:r>
        <w:r w:rsidR="00C059EE" w:rsidRPr="00C059EE">
          <w:rPr>
            <w:rFonts w:ascii="Times New Roman" w:hAnsi="Times New Roman" w:cs="Times New Roman"/>
            <w:b w:val="0"/>
            <w:noProof/>
            <w:webHidden/>
            <w:sz w:val="24"/>
            <w:szCs w:val="24"/>
          </w:rPr>
          <w:tab/>
        </w:r>
        <w:r w:rsidR="00C059EE" w:rsidRPr="00C059EE">
          <w:rPr>
            <w:rStyle w:val="a9"/>
            <w:rFonts w:ascii="Times New Roman" w:hAnsi="Times New Roman" w:cs="Times New Roman"/>
            <w:b w:val="0"/>
            <w:noProof/>
            <w:sz w:val="24"/>
            <w:szCs w:val="24"/>
          </w:rPr>
          <w:fldChar w:fldCharType="begin"/>
        </w:r>
        <w:r w:rsidR="00C059EE" w:rsidRPr="00C059EE">
          <w:rPr>
            <w:rFonts w:ascii="Times New Roman" w:hAnsi="Times New Roman" w:cs="Times New Roman"/>
            <w:b w:val="0"/>
            <w:noProof/>
            <w:webHidden/>
            <w:sz w:val="24"/>
            <w:szCs w:val="24"/>
          </w:rPr>
          <w:instrText xml:space="preserve"> PAGEREF _Toc26900679 \h </w:instrText>
        </w:r>
        <w:r w:rsidR="00C059EE" w:rsidRPr="00C059EE">
          <w:rPr>
            <w:rStyle w:val="a9"/>
            <w:rFonts w:ascii="Times New Roman" w:hAnsi="Times New Roman" w:cs="Times New Roman"/>
            <w:b w:val="0"/>
            <w:noProof/>
            <w:sz w:val="24"/>
            <w:szCs w:val="24"/>
          </w:rPr>
        </w:r>
        <w:r w:rsidR="00C059EE" w:rsidRPr="00C059EE">
          <w:rPr>
            <w:rStyle w:val="a9"/>
            <w:rFonts w:ascii="Times New Roman" w:hAnsi="Times New Roman" w:cs="Times New Roman"/>
            <w:b w:val="0"/>
            <w:noProof/>
            <w:sz w:val="24"/>
            <w:szCs w:val="24"/>
          </w:rPr>
          <w:fldChar w:fldCharType="separate"/>
        </w:r>
        <w:r w:rsidR="00C059EE">
          <w:rPr>
            <w:rFonts w:ascii="Times New Roman" w:hAnsi="Times New Roman" w:cs="Times New Roman"/>
            <w:b w:val="0"/>
            <w:noProof/>
            <w:webHidden/>
            <w:sz w:val="24"/>
            <w:szCs w:val="24"/>
          </w:rPr>
          <w:t>16</w:t>
        </w:r>
        <w:r w:rsidR="00C059EE" w:rsidRPr="00C059EE">
          <w:rPr>
            <w:rStyle w:val="a9"/>
            <w:rFonts w:ascii="Times New Roman" w:hAnsi="Times New Roman" w:cs="Times New Roman"/>
            <w:b w:val="0"/>
            <w:noProof/>
            <w:sz w:val="24"/>
            <w:szCs w:val="24"/>
          </w:rPr>
          <w:fldChar w:fldCharType="end"/>
        </w:r>
      </w:hyperlink>
    </w:p>
    <w:p w:rsidR="00C059EE" w:rsidRPr="00C059EE" w:rsidRDefault="00317EA1" w:rsidP="00C059EE">
      <w:pPr>
        <w:pStyle w:val="25"/>
        <w:tabs>
          <w:tab w:val="left" w:pos="880"/>
          <w:tab w:val="right" w:leader="dot" w:pos="9911"/>
        </w:tabs>
        <w:ind w:left="284"/>
        <w:rPr>
          <w:rFonts w:ascii="Times New Roman" w:eastAsiaTheme="minorEastAsia" w:hAnsi="Times New Roman" w:cs="Times New Roman"/>
          <w:b w:val="0"/>
          <w:noProof/>
          <w:sz w:val="24"/>
          <w:szCs w:val="24"/>
          <w:lang w:eastAsia="ru-RU"/>
        </w:rPr>
      </w:pPr>
      <w:hyperlink w:anchor="_Toc26900680" w:history="1">
        <w:r w:rsidR="00C059EE" w:rsidRPr="00C059EE">
          <w:rPr>
            <w:rStyle w:val="a9"/>
            <w:rFonts w:ascii="Times New Roman" w:hAnsi="Times New Roman" w:cs="Times New Roman"/>
            <w:b w:val="0"/>
            <w:noProof/>
            <w:sz w:val="24"/>
            <w:szCs w:val="24"/>
          </w:rPr>
          <w:t>7.2</w:t>
        </w:r>
        <w:r w:rsidR="00C059EE">
          <w:rPr>
            <w:rStyle w:val="a9"/>
            <w:rFonts w:ascii="Times New Roman" w:hAnsi="Times New Roman" w:cs="Times New Roman"/>
            <w:b w:val="0"/>
            <w:noProof/>
            <w:sz w:val="24"/>
            <w:szCs w:val="24"/>
          </w:rPr>
          <w:t xml:space="preserve"> </w:t>
        </w:r>
        <w:r w:rsidR="00C059EE" w:rsidRPr="00C059EE">
          <w:rPr>
            <w:rStyle w:val="a9"/>
            <w:rFonts w:ascii="Times New Roman" w:hAnsi="Times New Roman" w:cs="Times New Roman"/>
            <w:b w:val="0"/>
            <w:noProof/>
            <w:sz w:val="24"/>
            <w:szCs w:val="24"/>
          </w:rPr>
          <w:t>Дополнительная литература</w:t>
        </w:r>
        <w:r w:rsidR="00C059EE" w:rsidRPr="00C059EE">
          <w:rPr>
            <w:rFonts w:ascii="Times New Roman" w:hAnsi="Times New Roman" w:cs="Times New Roman"/>
            <w:b w:val="0"/>
            <w:noProof/>
            <w:webHidden/>
            <w:sz w:val="24"/>
            <w:szCs w:val="24"/>
          </w:rPr>
          <w:tab/>
        </w:r>
        <w:r w:rsidR="00C059EE" w:rsidRPr="00C059EE">
          <w:rPr>
            <w:rStyle w:val="a9"/>
            <w:rFonts w:ascii="Times New Roman" w:hAnsi="Times New Roman" w:cs="Times New Roman"/>
            <w:b w:val="0"/>
            <w:noProof/>
            <w:sz w:val="24"/>
            <w:szCs w:val="24"/>
          </w:rPr>
          <w:fldChar w:fldCharType="begin"/>
        </w:r>
        <w:r w:rsidR="00C059EE" w:rsidRPr="00C059EE">
          <w:rPr>
            <w:rFonts w:ascii="Times New Roman" w:hAnsi="Times New Roman" w:cs="Times New Roman"/>
            <w:b w:val="0"/>
            <w:noProof/>
            <w:webHidden/>
            <w:sz w:val="24"/>
            <w:szCs w:val="24"/>
          </w:rPr>
          <w:instrText xml:space="preserve"> PAGEREF _Toc26900680 \h </w:instrText>
        </w:r>
        <w:r w:rsidR="00C059EE" w:rsidRPr="00C059EE">
          <w:rPr>
            <w:rStyle w:val="a9"/>
            <w:rFonts w:ascii="Times New Roman" w:hAnsi="Times New Roman" w:cs="Times New Roman"/>
            <w:b w:val="0"/>
            <w:noProof/>
            <w:sz w:val="24"/>
            <w:szCs w:val="24"/>
          </w:rPr>
        </w:r>
        <w:r w:rsidR="00C059EE" w:rsidRPr="00C059EE">
          <w:rPr>
            <w:rStyle w:val="a9"/>
            <w:rFonts w:ascii="Times New Roman" w:hAnsi="Times New Roman" w:cs="Times New Roman"/>
            <w:b w:val="0"/>
            <w:noProof/>
            <w:sz w:val="24"/>
            <w:szCs w:val="24"/>
          </w:rPr>
          <w:fldChar w:fldCharType="separate"/>
        </w:r>
        <w:r w:rsidR="00C059EE">
          <w:rPr>
            <w:rFonts w:ascii="Times New Roman" w:hAnsi="Times New Roman" w:cs="Times New Roman"/>
            <w:b w:val="0"/>
            <w:noProof/>
            <w:webHidden/>
            <w:sz w:val="24"/>
            <w:szCs w:val="24"/>
          </w:rPr>
          <w:t>16</w:t>
        </w:r>
        <w:r w:rsidR="00C059EE" w:rsidRPr="00C059EE">
          <w:rPr>
            <w:rStyle w:val="a9"/>
            <w:rFonts w:ascii="Times New Roman" w:hAnsi="Times New Roman" w:cs="Times New Roman"/>
            <w:b w:val="0"/>
            <w:noProof/>
            <w:sz w:val="24"/>
            <w:szCs w:val="24"/>
          </w:rPr>
          <w:fldChar w:fldCharType="end"/>
        </w:r>
      </w:hyperlink>
    </w:p>
    <w:p w:rsidR="00C059EE" w:rsidRPr="00C059EE" w:rsidRDefault="00317EA1" w:rsidP="00C059EE">
      <w:pPr>
        <w:pStyle w:val="25"/>
        <w:tabs>
          <w:tab w:val="left" w:pos="880"/>
          <w:tab w:val="right" w:leader="dot" w:pos="9911"/>
        </w:tabs>
        <w:ind w:left="284"/>
        <w:rPr>
          <w:rFonts w:ascii="Times New Roman" w:eastAsiaTheme="minorEastAsia" w:hAnsi="Times New Roman" w:cs="Times New Roman"/>
          <w:b w:val="0"/>
          <w:noProof/>
          <w:sz w:val="24"/>
          <w:szCs w:val="24"/>
          <w:lang w:eastAsia="ru-RU"/>
        </w:rPr>
      </w:pPr>
      <w:hyperlink w:anchor="_Toc26900681" w:history="1">
        <w:r w:rsidR="00C059EE" w:rsidRPr="00C059EE">
          <w:rPr>
            <w:rStyle w:val="a9"/>
            <w:rFonts w:ascii="Times New Roman" w:hAnsi="Times New Roman" w:cs="Times New Roman"/>
            <w:b w:val="0"/>
            <w:noProof/>
            <w:sz w:val="24"/>
            <w:szCs w:val="24"/>
          </w:rPr>
          <w:t>7.3</w:t>
        </w:r>
        <w:r w:rsidR="00C059EE">
          <w:rPr>
            <w:rStyle w:val="a9"/>
            <w:rFonts w:ascii="Times New Roman" w:hAnsi="Times New Roman" w:cs="Times New Roman"/>
            <w:b w:val="0"/>
            <w:noProof/>
            <w:sz w:val="24"/>
            <w:szCs w:val="24"/>
          </w:rPr>
          <w:t xml:space="preserve"> </w:t>
        </w:r>
        <w:r w:rsidR="00C059EE" w:rsidRPr="00C059EE">
          <w:rPr>
            <w:rStyle w:val="a9"/>
            <w:rFonts w:ascii="Times New Roman" w:hAnsi="Times New Roman" w:cs="Times New Roman"/>
            <w:b w:val="0"/>
            <w:noProof/>
            <w:sz w:val="24"/>
            <w:szCs w:val="24"/>
          </w:rPr>
          <w:t>Периодические издания</w:t>
        </w:r>
        <w:r w:rsidR="00C059EE" w:rsidRPr="00C059EE">
          <w:rPr>
            <w:rFonts w:ascii="Times New Roman" w:hAnsi="Times New Roman" w:cs="Times New Roman"/>
            <w:b w:val="0"/>
            <w:noProof/>
            <w:webHidden/>
            <w:sz w:val="24"/>
            <w:szCs w:val="24"/>
          </w:rPr>
          <w:tab/>
        </w:r>
        <w:r w:rsidR="00C059EE" w:rsidRPr="00C059EE">
          <w:rPr>
            <w:rStyle w:val="a9"/>
            <w:rFonts w:ascii="Times New Roman" w:hAnsi="Times New Roman" w:cs="Times New Roman"/>
            <w:b w:val="0"/>
            <w:noProof/>
            <w:sz w:val="24"/>
            <w:szCs w:val="24"/>
          </w:rPr>
          <w:fldChar w:fldCharType="begin"/>
        </w:r>
        <w:r w:rsidR="00C059EE" w:rsidRPr="00C059EE">
          <w:rPr>
            <w:rFonts w:ascii="Times New Roman" w:hAnsi="Times New Roman" w:cs="Times New Roman"/>
            <w:b w:val="0"/>
            <w:noProof/>
            <w:webHidden/>
            <w:sz w:val="24"/>
            <w:szCs w:val="24"/>
          </w:rPr>
          <w:instrText xml:space="preserve"> PAGEREF _Toc26900681 \h </w:instrText>
        </w:r>
        <w:r w:rsidR="00C059EE" w:rsidRPr="00C059EE">
          <w:rPr>
            <w:rStyle w:val="a9"/>
            <w:rFonts w:ascii="Times New Roman" w:hAnsi="Times New Roman" w:cs="Times New Roman"/>
            <w:b w:val="0"/>
            <w:noProof/>
            <w:sz w:val="24"/>
            <w:szCs w:val="24"/>
          </w:rPr>
        </w:r>
        <w:r w:rsidR="00C059EE" w:rsidRPr="00C059EE">
          <w:rPr>
            <w:rStyle w:val="a9"/>
            <w:rFonts w:ascii="Times New Roman" w:hAnsi="Times New Roman" w:cs="Times New Roman"/>
            <w:b w:val="0"/>
            <w:noProof/>
            <w:sz w:val="24"/>
            <w:szCs w:val="24"/>
          </w:rPr>
          <w:fldChar w:fldCharType="separate"/>
        </w:r>
        <w:r w:rsidR="00C059EE">
          <w:rPr>
            <w:rFonts w:ascii="Times New Roman" w:hAnsi="Times New Roman" w:cs="Times New Roman"/>
            <w:b w:val="0"/>
            <w:noProof/>
            <w:webHidden/>
            <w:sz w:val="24"/>
            <w:szCs w:val="24"/>
          </w:rPr>
          <w:t>17</w:t>
        </w:r>
        <w:r w:rsidR="00C059EE" w:rsidRPr="00C059EE">
          <w:rPr>
            <w:rStyle w:val="a9"/>
            <w:rFonts w:ascii="Times New Roman" w:hAnsi="Times New Roman" w:cs="Times New Roman"/>
            <w:b w:val="0"/>
            <w:noProof/>
            <w:sz w:val="24"/>
            <w:szCs w:val="24"/>
          </w:rPr>
          <w:fldChar w:fldCharType="end"/>
        </w:r>
      </w:hyperlink>
    </w:p>
    <w:p w:rsidR="00C059EE" w:rsidRPr="00C059EE" w:rsidRDefault="00317EA1" w:rsidP="00C059EE">
      <w:pPr>
        <w:pStyle w:val="15"/>
        <w:tabs>
          <w:tab w:val="left" w:pos="660"/>
          <w:tab w:val="right" w:leader="dot" w:pos="9911"/>
        </w:tabs>
        <w:spacing w:before="0"/>
        <w:ind w:left="284"/>
        <w:rPr>
          <w:rFonts w:ascii="Times New Roman" w:eastAsiaTheme="minorEastAsia" w:hAnsi="Times New Roman" w:cs="Times New Roman"/>
          <w:b w:val="0"/>
          <w:noProof/>
          <w:lang w:eastAsia="ru-RU"/>
        </w:rPr>
      </w:pPr>
      <w:hyperlink w:anchor="_Toc26900682" w:history="1">
        <w:r w:rsidR="00C059EE" w:rsidRPr="00C059EE">
          <w:rPr>
            <w:rStyle w:val="a9"/>
            <w:rFonts w:ascii="Times New Roman" w:hAnsi="Times New Roman" w:cs="Times New Roman"/>
            <w:b w:val="0"/>
            <w:noProof/>
          </w:rPr>
          <w:t>7.4</w:t>
        </w:r>
        <w:r w:rsidR="00C059EE" w:rsidRPr="00C059EE">
          <w:rPr>
            <w:rFonts w:ascii="Times New Roman" w:eastAsiaTheme="minorEastAsia" w:hAnsi="Times New Roman" w:cs="Times New Roman"/>
            <w:b w:val="0"/>
            <w:noProof/>
            <w:lang w:eastAsia="ru-RU"/>
          </w:rPr>
          <w:tab/>
        </w:r>
        <w:r w:rsidR="00C059EE" w:rsidRPr="00C059EE">
          <w:rPr>
            <w:rStyle w:val="a9"/>
            <w:rFonts w:ascii="Times New Roman" w:hAnsi="Times New Roman" w:cs="Times New Roman"/>
            <w:b w:val="0"/>
            <w:noProof/>
          </w:rPr>
          <w:t>Интернет-ресурсы</w:t>
        </w:r>
        <w:r w:rsidR="00C059EE" w:rsidRPr="00C059EE">
          <w:rPr>
            <w:rFonts w:ascii="Times New Roman" w:hAnsi="Times New Roman" w:cs="Times New Roman"/>
            <w:b w:val="0"/>
            <w:noProof/>
            <w:webHidden/>
          </w:rPr>
          <w:tab/>
        </w:r>
        <w:r w:rsidR="00C059EE" w:rsidRPr="00C059EE">
          <w:rPr>
            <w:rStyle w:val="a9"/>
            <w:rFonts w:ascii="Times New Roman" w:hAnsi="Times New Roman" w:cs="Times New Roman"/>
            <w:b w:val="0"/>
            <w:noProof/>
          </w:rPr>
          <w:fldChar w:fldCharType="begin"/>
        </w:r>
        <w:r w:rsidR="00C059EE" w:rsidRPr="00C059EE">
          <w:rPr>
            <w:rFonts w:ascii="Times New Roman" w:hAnsi="Times New Roman" w:cs="Times New Roman"/>
            <w:b w:val="0"/>
            <w:noProof/>
            <w:webHidden/>
          </w:rPr>
          <w:instrText xml:space="preserve"> PAGEREF _Toc26900682 \h </w:instrText>
        </w:r>
        <w:r w:rsidR="00C059EE" w:rsidRPr="00C059EE">
          <w:rPr>
            <w:rStyle w:val="a9"/>
            <w:rFonts w:ascii="Times New Roman" w:hAnsi="Times New Roman" w:cs="Times New Roman"/>
            <w:b w:val="0"/>
            <w:noProof/>
          </w:rPr>
        </w:r>
        <w:r w:rsidR="00C059EE" w:rsidRPr="00C059EE">
          <w:rPr>
            <w:rStyle w:val="a9"/>
            <w:rFonts w:ascii="Times New Roman" w:hAnsi="Times New Roman" w:cs="Times New Roman"/>
            <w:b w:val="0"/>
            <w:noProof/>
          </w:rPr>
          <w:fldChar w:fldCharType="separate"/>
        </w:r>
        <w:r w:rsidR="00C059EE">
          <w:rPr>
            <w:rFonts w:ascii="Times New Roman" w:hAnsi="Times New Roman" w:cs="Times New Roman"/>
            <w:b w:val="0"/>
            <w:noProof/>
            <w:webHidden/>
          </w:rPr>
          <w:t>17</w:t>
        </w:r>
        <w:r w:rsidR="00C059EE" w:rsidRPr="00C059EE">
          <w:rPr>
            <w:rStyle w:val="a9"/>
            <w:rFonts w:ascii="Times New Roman" w:hAnsi="Times New Roman" w:cs="Times New Roman"/>
            <w:b w:val="0"/>
            <w:noProof/>
          </w:rPr>
          <w:fldChar w:fldCharType="end"/>
        </w:r>
      </w:hyperlink>
    </w:p>
    <w:p w:rsidR="00C059EE" w:rsidRPr="00C059EE" w:rsidRDefault="00317EA1" w:rsidP="00C059EE">
      <w:pPr>
        <w:pStyle w:val="15"/>
        <w:tabs>
          <w:tab w:val="left" w:pos="660"/>
          <w:tab w:val="right" w:leader="dot" w:pos="9911"/>
        </w:tabs>
        <w:spacing w:before="0"/>
        <w:ind w:left="284"/>
        <w:rPr>
          <w:rFonts w:ascii="Times New Roman" w:eastAsiaTheme="minorEastAsia" w:hAnsi="Times New Roman" w:cs="Times New Roman"/>
          <w:b w:val="0"/>
          <w:noProof/>
          <w:lang w:eastAsia="ru-RU"/>
        </w:rPr>
      </w:pPr>
      <w:hyperlink w:anchor="_Toc26900683" w:history="1">
        <w:r w:rsidR="00C059EE" w:rsidRPr="00C059EE">
          <w:rPr>
            <w:rStyle w:val="a9"/>
            <w:rFonts w:ascii="Times New Roman" w:hAnsi="Times New Roman" w:cs="Times New Roman"/>
            <w:b w:val="0"/>
            <w:noProof/>
          </w:rPr>
          <w:t>7.5</w:t>
        </w:r>
        <w:r w:rsidR="00C059EE" w:rsidRPr="00C059EE">
          <w:rPr>
            <w:rFonts w:ascii="Times New Roman" w:eastAsiaTheme="minorEastAsia" w:hAnsi="Times New Roman" w:cs="Times New Roman"/>
            <w:b w:val="0"/>
            <w:noProof/>
            <w:lang w:eastAsia="ru-RU"/>
          </w:rPr>
          <w:tab/>
        </w:r>
        <w:r w:rsidR="00C059EE" w:rsidRPr="00C059EE">
          <w:rPr>
            <w:rStyle w:val="a9"/>
            <w:rFonts w:ascii="Times New Roman" w:hAnsi="Times New Roman" w:cs="Times New Roman"/>
            <w:b w:val="0"/>
            <w:noProof/>
          </w:rPr>
          <w:t>Методические указания и материалы по видам занятий</w:t>
        </w:r>
        <w:r w:rsidR="00C059EE" w:rsidRPr="00C059EE">
          <w:rPr>
            <w:rFonts w:ascii="Times New Roman" w:hAnsi="Times New Roman" w:cs="Times New Roman"/>
            <w:b w:val="0"/>
            <w:noProof/>
            <w:webHidden/>
          </w:rPr>
          <w:tab/>
        </w:r>
        <w:r w:rsidR="00C059EE" w:rsidRPr="00C059EE">
          <w:rPr>
            <w:rStyle w:val="a9"/>
            <w:rFonts w:ascii="Times New Roman" w:hAnsi="Times New Roman" w:cs="Times New Roman"/>
            <w:b w:val="0"/>
            <w:noProof/>
          </w:rPr>
          <w:fldChar w:fldCharType="begin"/>
        </w:r>
        <w:r w:rsidR="00C059EE" w:rsidRPr="00C059EE">
          <w:rPr>
            <w:rFonts w:ascii="Times New Roman" w:hAnsi="Times New Roman" w:cs="Times New Roman"/>
            <w:b w:val="0"/>
            <w:noProof/>
            <w:webHidden/>
          </w:rPr>
          <w:instrText xml:space="preserve"> PAGEREF _Toc26900683 \h </w:instrText>
        </w:r>
        <w:r w:rsidR="00C059EE" w:rsidRPr="00C059EE">
          <w:rPr>
            <w:rStyle w:val="a9"/>
            <w:rFonts w:ascii="Times New Roman" w:hAnsi="Times New Roman" w:cs="Times New Roman"/>
            <w:b w:val="0"/>
            <w:noProof/>
          </w:rPr>
        </w:r>
        <w:r w:rsidR="00C059EE" w:rsidRPr="00C059EE">
          <w:rPr>
            <w:rStyle w:val="a9"/>
            <w:rFonts w:ascii="Times New Roman" w:hAnsi="Times New Roman" w:cs="Times New Roman"/>
            <w:b w:val="0"/>
            <w:noProof/>
          </w:rPr>
          <w:fldChar w:fldCharType="separate"/>
        </w:r>
        <w:r w:rsidR="00C059EE">
          <w:rPr>
            <w:rFonts w:ascii="Times New Roman" w:hAnsi="Times New Roman" w:cs="Times New Roman"/>
            <w:b w:val="0"/>
            <w:noProof/>
            <w:webHidden/>
          </w:rPr>
          <w:t>17</w:t>
        </w:r>
        <w:r w:rsidR="00C059EE" w:rsidRPr="00C059EE">
          <w:rPr>
            <w:rStyle w:val="a9"/>
            <w:rFonts w:ascii="Times New Roman" w:hAnsi="Times New Roman" w:cs="Times New Roman"/>
            <w:b w:val="0"/>
            <w:noProof/>
          </w:rPr>
          <w:fldChar w:fldCharType="end"/>
        </w:r>
      </w:hyperlink>
    </w:p>
    <w:p w:rsidR="00C059EE" w:rsidRPr="00C059EE" w:rsidRDefault="00317EA1" w:rsidP="00C059EE">
      <w:pPr>
        <w:pStyle w:val="15"/>
        <w:tabs>
          <w:tab w:val="left" w:pos="660"/>
          <w:tab w:val="right" w:leader="dot" w:pos="9911"/>
        </w:tabs>
        <w:spacing w:before="0"/>
        <w:ind w:left="284"/>
        <w:rPr>
          <w:rFonts w:ascii="Times New Roman" w:eastAsiaTheme="minorEastAsia" w:hAnsi="Times New Roman" w:cs="Times New Roman"/>
          <w:b w:val="0"/>
          <w:noProof/>
          <w:lang w:eastAsia="ru-RU"/>
        </w:rPr>
      </w:pPr>
      <w:hyperlink w:anchor="_Toc26900684" w:history="1">
        <w:r w:rsidR="00C059EE" w:rsidRPr="00C059EE">
          <w:rPr>
            <w:rStyle w:val="a9"/>
            <w:rFonts w:ascii="Times New Roman" w:hAnsi="Times New Roman" w:cs="Times New Roman"/>
            <w:b w:val="0"/>
            <w:noProof/>
          </w:rPr>
          <w:t>7.6</w:t>
        </w:r>
        <w:r w:rsidR="00C059EE" w:rsidRPr="00C059EE">
          <w:rPr>
            <w:rFonts w:ascii="Times New Roman" w:eastAsiaTheme="minorEastAsia" w:hAnsi="Times New Roman" w:cs="Times New Roman"/>
            <w:b w:val="0"/>
            <w:noProof/>
            <w:lang w:eastAsia="ru-RU"/>
          </w:rPr>
          <w:tab/>
        </w:r>
        <w:r w:rsidR="00C059EE" w:rsidRPr="00C059EE">
          <w:rPr>
            <w:rStyle w:val="a9"/>
            <w:rFonts w:ascii="Times New Roman" w:hAnsi="Times New Roman" w:cs="Times New Roman"/>
            <w:b w:val="0"/>
            <w:noProof/>
          </w:rPr>
          <w:t>Программное обеспечение</w:t>
        </w:r>
        <w:r w:rsidR="00C059EE" w:rsidRPr="00C059EE">
          <w:rPr>
            <w:rFonts w:ascii="Times New Roman" w:hAnsi="Times New Roman" w:cs="Times New Roman"/>
            <w:b w:val="0"/>
            <w:noProof/>
            <w:webHidden/>
          </w:rPr>
          <w:tab/>
        </w:r>
        <w:r w:rsidR="00C059EE" w:rsidRPr="00C059EE">
          <w:rPr>
            <w:rStyle w:val="a9"/>
            <w:rFonts w:ascii="Times New Roman" w:hAnsi="Times New Roman" w:cs="Times New Roman"/>
            <w:b w:val="0"/>
            <w:noProof/>
          </w:rPr>
          <w:fldChar w:fldCharType="begin"/>
        </w:r>
        <w:r w:rsidR="00C059EE" w:rsidRPr="00C059EE">
          <w:rPr>
            <w:rFonts w:ascii="Times New Roman" w:hAnsi="Times New Roman" w:cs="Times New Roman"/>
            <w:b w:val="0"/>
            <w:noProof/>
            <w:webHidden/>
          </w:rPr>
          <w:instrText xml:space="preserve"> PAGEREF _Toc26900684 \h </w:instrText>
        </w:r>
        <w:r w:rsidR="00C059EE" w:rsidRPr="00C059EE">
          <w:rPr>
            <w:rStyle w:val="a9"/>
            <w:rFonts w:ascii="Times New Roman" w:hAnsi="Times New Roman" w:cs="Times New Roman"/>
            <w:b w:val="0"/>
            <w:noProof/>
          </w:rPr>
        </w:r>
        <w:r w:rsidR="00C059EE" w:rsidRPr="00C059EE">
          <w:rPr>
            <w:rStyle w:val="a9"/>
            <w:rFonts w:ascii="Times New Roman" w:hAnsi="Times New Roman" w:cs="Times New Roman"/>
            <w:b w:val="0"/>
            <w:noProof/>
          </w:rPr>
          <w:fldChar w:fldCharType="separate"/>
        </w:r>
        <w:r w:rsidR="00C059EE">
          <w:rPr>
            <w:rFonts w:ascii="Times New Roman" w:hAnsi="Times New Roman" w:cs="Times New Roman"/>
            <w:b w:val="0"/>
            <w:noProof/>
            <w:webHidden/>
          </w:rPr>
          <w:t>18</w:t>
        </w:r>
        <w:r w:rsidR="00C059EE" w:rsidRPr="00C059EE">
          <w:rPr>
            <w:rStyle w:val="a9"/>
            <w:rFonts w:ascii="Times New Roman" w:hAnsi="Times New Roman" w:cs="Times New Roman"/>
            <w:b w:val="0"/>
            <w:noProof/>
          </w:rPr>
          <w:fldChar w:fldCharType="end"/>
        </w:r>
      </w:hyperlink>
    </w:p>
    <w:p w:rsidR="00C059EE" w:rsidRPr="00C059EE" w:rsidRDefault="00317EA1" w:rsidP="00C059EE">
      <w:pPr>
        <w:pStyle w:val="15"/>
        <w:tabs>
          <w:tab w:val="left" w:pos="440"/>
          <w:tab w:val="right" w:leader="dot" w:pos="9911"/>
        </w:tabs>
        <w:spacing w:before="0"/>
        <w:rPr>
          <w:rFonts w:ascii="Times New Roman" w:eastAsiaTheme="minorEastAsia" w:hAnsi="Times New Roman" w:cs="Times New Roman"/>
          <w:b w:val="0"/>
          <w:noProof/>
          <w:lang w:eastAsia="ru-RU"/>
        </w:rPr>
      </w:pPr>
      <w:hyperlink w:anchor="_Toc26900685" w:history="1">
        <w:r w:rsidR="00C059EE" w:rsidRPr="00C059EE">
          <w:rPr>
            <w:rStyle w:val="a9"/>
            <w:rFonts w:ascii="Times New Roman" w:hAnsi="Times New Roman" w:cs="Times New Roman"/>
            <w:b w:val="0"/>
            <w:noProof/>
          </w:rPr>
          <w:t>8</w:t>
        </w:r>
        <w:r w:rsidR="00C059EE">
          <w:rPr>
            <w:rFonts w:ascii="Times New Roman" w:eastAsiaTheme="minorEastAsia" w:hAnsi="Times New Roman" w:cs="Times New Roman"/>
            <w:b w:val="0"/>
            <w:noProof/>
            <w:lang w:eastAsia="ru-RU"/>
          </w:rPr>
          <w:t xml:space="preserve"> </w:t>
        </w:r>
        <w:r w:rsidR="00C059EE" w:rsidRPr="00C059EE">
          <w:rPr>
            <w:rStyle w:val="a9"/>
            <w:rFonts w:ascii="Times New Roman" w:hAnsi="Times New Roman" w:cs="Times New Roman"/>
            <w:b w:val="0"/>
            <w:noProof/>
          </w:rPr>
          <w:t>Условия реализации программы для обучающихся инвалидов и лиц с ограниченными возможностями здоровья</w:t>
        </w:r>
        <w:r w:rsidR="00C059EE" w:rsidRPr="00C059EE">
          <w:rPr>
            <w:rFonts w:ascii="Times New Roman" w:hAnsi="Times New Roman" w:cs="Times New Roman"/>
            <w:b w:val="0"/>
            <w:noProof/>
            <w:webHidden/>
          </w:rPr>
          <w:tab/>
        </w:r>
        <w:r w:rsidR="00C059EE" w:rsidRPr="00C059EE">
          <w:rPr>
            <w:rStyle w:val="a9"/>
            <w:rFonts w:ascii="Times New Roman" w:hAnsi="Times New Roman" w:cs="Times New Roman"/>
            <w:b w:val="0"/>
            <w:noProof/>
          </w:rPr>
          <w:fldChar w:fldCharType="begin"/>
        </w:r>
        <w:r w:rsidR="00C059EE" w:rsidRPr="00C059EE">
          <w:rPr>
            <w:rFonts w:ascii="Times New Roman" w:hAnsi="Times New Roman" w:cs="Times New Roman"/>
            <w:b w:val="0"/>
            <w:noProof/>
            <w:webHidden/>
          </w:rPr>
          <w:instrText xml:space="preserve"> PAGEREF _Toc26900685 \h </w:instrText>
        </w:r>
        <w:r w:rsidR="00C059EE" w:rsidRPr="00C059EE">
          <w:rPr>
            <w:rStyle w:val="a9"/>
            <w:rFonts w:ascii="Times New Roman" w:hAnsi="Times New Roman" w:cs="Times New Roman"/>
            <w:b w:val="0"/>
            <w:noProof/>
          </w:rPr>
        </w:r>
        <w:r w:rsidR="00C059EE" w:rsidRPr="00C059EE">
          <w:rPr>
            <w:rStyle w:val="a9"/>
            <w:rFonts w:ascii="Times New Roman" w:hAnsi="Times New Roman" w:cs="Times New Roman"/>
            <w:b w:val="0"/>
            <w:noProof/>
          </w:rPr>
          <w:fldChar w:fldCharType="separate"/>
        </w:r>
        <w:r w:rsidR="00C059EE">
          <w:rPr>
            <w:rFonts w:ascii="Times New Roman" w:hAnsi="Times New Roman" w:cs="Times New Roman"/>
            <w:b w:val="0"/>
            <w:noProof/>
            <w:webHidden/>
          </w:rPr>
          <w:t>19</w:t>
        </w:r>
        <w:r w:rsidR="00C059EE" w:rsidRPr="00C059EE">
          <w:rPr>
            <w:rStyle w:val="a9"/>
            <w:rFonts w:ascii="Times New Roman" w:hAnsi="Times New Roman" w:cs="Times New Roman"/>
            <w:b w:val="0"/>
            <w:noProof/>
          </w:rPr>
          <w:fldChar w:fldCharType="end"/>
        </w:r>
      </w:hyperlink>
    </w:p>
    <w:p w:rsidR="00C059EE" w:rsidRPr="00C059EE" w:rsidRDefault="00317EA1" w:rsidP="00C059EE">
      <w:pPr>
        <w:pStyle w:val="15"/>
        <w:tabs>
          <w:tab w:val="left" w:pos="440"/>
          <w:tab w:val="right" w:leader="dot" w:pos="9911"/>
        </w:tabs>
        <w:spacing w:before="0"/>
        <w:rPr>
          <w:rFonts w:ascii="Times New Roman" w:eastAsiaTheme="minorEastAsia" w:hAnsi="Times New Roman" w:cs="Times New Roman"/>
          <w:b w:val="0"/>
          <w:noProof/>
          <w:lang w:eastAsia="ru-RU"/>
        </w:rPr>
      </w:pPr>
      <w:hyperlink w:anchor="_Toc26900686" w:history="1">
        <w:r w:rsidR="00C059EE" w:rsidRPr="00C059EE">
          <w:rPr>
            <w:rStyle w:val="a9"/>
            <w:rFonts w:ascii="Times New Roman" w:hAnsi="Times New Roman" w:cs="Times New Roman"/>
            <w:b w:val="0"/>
            <w:noProof/>
          </w:rPr>
          <w:t>9</w:t>
        </w:r>
        <w:r w:rsidR="00C059EE">
          <w:rPr>
            <w:rStyle w:val="a9"/>
            <w:rFonts w:ascii="Times New Roman" w:hAnsi="Times New Roman" w:cs="Times New Roman"/>
            <w:b w:val="0"/>
            <w:noProof/>
          </w:rPr>
          <w:t xml:space="preserve"> </w:t>
        </w:r>
        <w:r w:rsidR="00C059EE" w:rsidRPr="00C059EE">
          <w:rPr>
            <w:rStyle w:val="a9"/>
            <w:rFonts w:ascii="Times New Roman" w:hAnsi="Times New Roman" w:cs="Times New Roman"/>
            <w:b w:val="0"/>
            <w:noProof/>
          </w:rPr>
          <w:t>Материально-техническое обеспечение дисциплины</w:t>
        </w:r>
        <w:r w:rsidR="00C059EE" w:rsidRPr="00C059EE">
          <w:rPr>
            <w:rFonts w:ascii="Times New Roman" w:hAnsi="Times New Roman" w:cs="Times New Roman"/>
            <w:b w:val="0"/>
            <w:noProof/>
            <w:webHidden/>
          </w:rPr>
          <w:tab/>
        </w:r>
        <w:r w:rsidR="00C059EE" w:rsidRPr="00C059EE">
          <w:rPr>
            <w:rStyle w:val="a9"/>
            <w:rFonts w:ascii="Times New Roman" w:hAnsi="Times New Roman" w:cs="Times New Roman"/>
            <w:b w:val="0"/>
            <w:noProof/>
          </w:rPr>
          <w:fldChar w:fldCharType="begin"/>
        </w:r>
        <w:r w:rsidR="00C059EE" w:rsidRPr="00C059EE">
          <w:rPr>
            <w:rFonts w:ascii="Times New Roman" w:hAnsi="Times New Roman" w:cs="Times New Roman"/>
            <w:b w:val="0"/>
            <w:noProof/>
            <w:webHidden/>
          </w:rPr>
          <w:instrText xml:space="preserve"> PAGEREF _Toc26900686 \h </w:instrText>
        </w:r>
        <w:r w:rsidR="00C059EE" w:rsidRPr="00C059EE">
          <w:rPr>
            <w:rStyle w:val="a9"/>
            <w:rFonts w:ascii="Times New Roman" w:hAnsi="Times New Roman" w:cs="Times New Roman"/>
            <w:b w:val="0"/>
            <w:noProof/>
          </w:rPr>
        </w:r>
        <w:r w:rsidR="00C059EE" w:rsidRPr="00C059EE">
          <w:rPr>
            <w:rStyle w:val="a9"/>
            <w:rFonts w:ascii="Times New Roman" w:hAnsi="Times New Roman" w:cs="Times New Roman"/>
            <w:b w:val="0"/>
            <w:noProof/>
          </w:rPr>
          <w:fldChar w:fldCharType="separate"/>
        </w:r>
        <w:r w:rsidR="00C059EE">
          <w:rPr>
            <w:rFonts w:ascii="Times New Roman" w:hAnsi="Times New Roman" w:cs="Times New Roman"/>
            <w:b w:val="0"/>
            <w:noProof/>
            <w:webHidden/>
          </w:rPr>
          <w:t>19</w:t>
        </w:r>
        <w:r w:rsidR="00C059EE" w:rsidRPr="00C059EE">
          <w:rPr>
            <w:rStyle w:val="a9"/>
            <w:rFonts w:ascii="Times New Roman" w:hAnsi="Times New Roman" w:cs="Times New Roman"/>
            <w:b w:val="0"/>
            <w:noProof/>
          </w:rPr>
          <w:fldChar w:fldCharType="end"/>
        </w:r>
      </w:hyperlink>
    </w:p>
    <w:p w:rsidR="00FF4C2F" w:rsidRPr="00FF4C2F" w:rsidRDefault="005D5405" w:rsidP="00C059EE">
      <w:pPr>
        <w:suppressAutoHyphens w:val="0"/>
        <w:ind w:left="0"/>
        <w:jc w:val="left"/>
        <w:rPr>
          <w:rFonts w:ascii="Times New Roman" w:hAnsi="Times New Roman" w:cs="Times New Roman"/>
          <w:sz w:val="24"/>
          <w:szCs w:val="24"/>
        </w:rPr>
      </w:pPr>
      <w:r w:rsidRPr="00C059EE">
        <w:rPr>
          <w:rFonts w:ascii="Times New Roman" w:hAnsi="Times New Roman" w:cs="Times New Roman"/>
          <w:sz w:val="24"/>
          <w:szCs w:val="24"/>
        </w:rPr>
        <w:fldChar w:fldCharType="end"/>
      </w:r>
    </w:p>
    <w:p w:rsidR="00FF4C2F" w:rsidRPr="00FF4C2F" w:rsidRDefault="00FF4C2F" w:rsidP="00FF4C2F">
      <w:pPr>
        <w:suppressAutoHyphens w:val="0"/>
        <w:ind w:left="0"/>
        <w:jc w:val="left"/>
        <w:rPr>
          <w:rFonts w:ascii="Times New Roman" w:hAnsi="Times New Roman" w:cs="Times New Roman"/>
          <w:sz w:val="24"/>
          <w:szCs w:val="24"/>
        </w:rPr>
      </w:pPr>
    </w:p>
    <w:p w:rsidR="00FF4C2F" w:rsidRPr="00FF4C2F" w:rsidRDefault="00FF4C2F" w:rsidP="00FF4C2F">
      <w:pPr>
        <w:suppressAutoHyphens w:val="0"/>
        <w:ind w:left="0"/>
        <w:jc w:val="left"/>
        <w:rPr>
          <w:rFonts w:ascii="Times New Roman" w:hAnsi="Times New Roman" w:cs="Times New Roman"/>
          <w:sz w:val="24"/>
          <w:szCs w:val="24"/>
        </w:rPr>
      </w:pPr>
    </w:p>
    <w:p w:rsidR="002C0392" w:rsidRDefault="002C0392" w:rsidP="00FF4C2F">
      <w:pPr>
        <w:suppressAutoHyphens w:val="0"/>
        <w:ind w:left="0"/>
        <w:jc w:val="left"/>
        <w:rPr>
          <w:rFonts w:ascii="Times New Roman" w:eastAsia="Times New Roman" w:hAnsi="Times New Roman" w:cs="Times New Roman"/>
          <w:b/>
          <w:bCs/>
          <w:sz w:val="24"/>
          <w:szCs w:val="24"/>
          <w:lang w:eastAsia="en-US"/>
        </w:rPr>
      </w:pPr>
      <w:r>
        <w:rPr>
          <w:sz w:val="24"/>
          <w:szCs w:val="24"/>
        </w:rPr>
        <w:br w:type="page"/>
      </w:r>
    </w:p>
    <w:p w:rsidR="001A33CC" w:rsidRPr="0024472E" w:rsidRDefault="001A33CC" w:rsidP="00FF4C2F">
      <w:pPr>
        <w:pStyle w:val="19"/>
        <w:numPr>
          <w:ilvl w:val="0"/>
          <w:numId w:val="3"/>
        </w:numPr>
        <w:tabs>
          <w:tab w:val="left" w:pos="993"/>
        </w:tabs>
        <w:spacing w:before="0" w:after="0"/>
        <w:ind w:left="0" w:firstLine="709"/>
        <w:contextualSpacing/>
        <w:jc w:val="both"/>
        <w:rPr>
          <w:sz w:val="24"/>
          <w:szCs w:val="24"/>
        </w:rPr>
      </w:pPr>
      <w:bookmarkStart w:id="4" w:name="_Toc26900664"/>
      <w:r w:rsidRPr="0024472E">
        <w:rPr>
          <w:sz w:val="24"/>
          <w:szCs w:val="24"/>
        </w:rPr>
        <w:lastRenderedPageBreak/>
        <w:t xml:space="preserve">Цели и задачи </w:t>
      </w:r>
      <w:bookmarkEnd w:id="0"/>
      <w:r>
        <w:rPr>
          <w:sz w:val="24"/>
          <w:szCs w:val="24"/>
        </w:rPr>
        <w:t>освоения дисциплины</w:t>
      </w:r>
      <w:bookmarkEnd w:id="1"/>
      <w:bookmarkEnd w:id="2"/>
      <w:bookmarkEnd w:id="3"/>
      <w:bookmarkEnd w:id="4"/>
    </w:p>
    <w:p w:rsidR="00EA20C2" w:rsidRPr="001D44D8" w:rsidRDefault="00EA20C2" w:rsidP="00FF4C2F">
      <w:pPr>
        <w:pStyle w:val="17"/>
        <w:tabs>
          <w:tab w:val="left" w:pos="993"/>
        </w:tabs>
        <w:ind w:left="0" w:firstLine="709"/>
        <w:rPr>
          <w:rFonts w:cs="Times New Roman"/>
          <w:b/>
        </w:rPr>
      </w:pPr>
    </w:p>
    <w:p w:rsidR="00EA20C2" w:rsidRPr="001D44D8" w:rsidRDefault="00EA20C2" w:rsidP="00FF4C2F">
      <w:pPr>
        <w:pStyle w:val="17"/>
        <w:tabs>
          <w:tab w:val="left" w:pos="993"/>
        </w:tabs>
        <w:ind w:left="0" w:firstLine="709"/>
        <w:jc w:val="both"/>
        <w:rPr>
          <w:rFonts w:cs="Times New Roman"/>
        </w:rPr>
      </w:pPr>
      <w:r w:rsidRPr="001D44D8">
        <w:rPr>
          <w:rFonts w:cs="Times New Roman"/>
          <w:i/>
          <w:iCs/>
        </w:rPr>
        <w:t>Целью преподавания</w:t>
      </w:r>
      <w:r w:rsidRPr="001D44D8">
        <w:rPr>
          <w:rFonts w:cs="Times New Roman"/>
        </w:rPr>
        <w:t xml:space="preserve"> дисциплины «</w:t>
      </w:r>
      <w:r w:rsidR="001627EB">
        <w:rPr>
          <w:rFonts w:eastAsia="Calibri" w:cs="Times New Roman"/>
          <w:bCs/>
        </w:rPr>
        <w:t xml:space="preserve">Практикум по </w:t>
      </w:r>
      <w:r w:rsidR="00F2409B">
        <w:rPr>
          <w:rFonts w:eastAsia="Calibri" w:cs="Times New Roman"/>
          <w:bCs/>
        </w:rPr>
        <w:t xml:space="preserve">использованию </w:t>
      </w:r>
      <w:r w:rsidR="00F2409B">
        <w:rPr>
          <w:rFonts w:eastAsia="Calibri" w:cs="Times New Roman"/>
          <w:bCs/>
          <w:lang w:val="en-US"/>
        </w:rPr>
        <w:t>WEB</w:t>
      </w:r>
      <w:r w:rsidR="00F2409B">
        <w:rPr>
          <w:rFonts w:eastAsia="Calibri" w:cs="Times New Roman"/>
          <w:bCs/>
        </w:rPr>
        <w:t>-технологий при разработке информационных систем</w:t>
      </w:r>
      <w:r w:rsidRPr="001D44D8">
        <w:rPr>
          <w:rFonts w:cs="Times New Roman"/>
        </w:rPr>
        <w:t xml:space="preserve">» является приобретение </w:t>
      </w:r>
      <w:r w:rsidRPr="001D44D8">
        <w:rPr>
          <w:rFonts w:eastAsia="Calibri" w:cs="Times New Roman"/>
        </w:rPr>
        <w:t xml:space="preserve">представление об основах Web-технологий и </w:t>
      </w:r>
      <w:r w:rsidRPr="001D44D8">
        <w:rPr>
          <w:rFonts w:cs="Times New Roman"/>
        </w:rPr>
        <w:t>получение навыков по</w:t>
      </w:r>
      <w:r w:rsidRPr="001D44D8">
        <w:rPr>
          <w:rFonts w:eastAsia="Calibri" w:cs="Times New Roman"/>
        </w:rPr>
        <w:t xml:space="preserve"> </w:t>
      </w:r>
      <w:r w:rsidR="00F2409B">
        <w:rPr>
          <w:rFonts w:eastAsia="Calibri" w:cs="Times New Roman"/>
        </w:rPr>
        <w:t xml:space="preserve">разработке информационных систем с </w:t>
      </w:r>
      <w:r w:rsidR="00F2409B">
        <w:rPr>
          <w:rFonts w:eastAsia="Calibri" w:cs="Times New Roman"/>
          <w:lang w:val="en-US"/>
        </w:rPr>
        <w:t>WEB</w:t>
      </w:r>
      <w:r w:rsidR="00F2409B">
        <w:rPr>
          <w:rFonts w:eastAsia="Calibri" w:cs="Times New Roman"/>
        </w:rPr>
        <w:t>-интерфейсом</w:t>
      </w:r>
      <w:r w:rsidRPr="001D44D8">
        <w:rPr>
          <w:rFonts w:cs="Times New Roman"/>
        </w:rPr>
        <w:t>.</w:t>
      </w:r>
    </w:p>
    <w:p w:rsidR="00EA20C2" w:rsidRPr="001D44D8" w:rsidRDefault="00EA20C2" w:rsidP="00FF4C2F">
      <w:pPr>
        <w:pStyle w:val="17"/>
        <w:tabs>
          <w:tab w:val="left" w:pos="993"/>
        </w:tabs>
        <w:ind w:left="0" w:firstLine="709"/>
        <w:jc w:val="both"/>
        <w:rPr>
          <w:rFonts w:cs="Times New Roman"/>
        </w:rPr>
      </w:pPr>
      <w:r w:rsidRPr="001D44D8">
        <w:rPr>
          <w:rFonts w:cs="Times New Roman"/>
          <w:i/>
          <w:iCs/>
        </w:rPr>
        <w:t>Задачами дисциплины</w:t>
      </w:r>
      <w:r w:rsidRPr="001D44D8">
        <w:rPr>
          <w:rFonts w:cs="Times New Roman"/>
        </w:rPr>
        <w:t xml:space="preserve"> являются определение основных понятий, принципов и методов интернет - технологий, изучение </w:t>
      </w:r>
      <w:r w:rsidRPr="001D44D8">
        <w:rPr>
          <w:rFonts w:eastAsia="TimesNewRomanPSMT" w:cs="Times New Roman"/>
        </w:rPr>
        <w:t>алгоритмов и языков разметки</w:t>
      </w:r>
      <w:r w:rsidRPr="001D44D8">
        <w:rPr>
          <w:rFonts w:cs="Times New Roman"/>
        </w:rPr>
        <w:t>.</w:t>
      </w:r>
    </w:p>
    <w:p w:rsidR="00EA20C2" w:rsidRPr="001D44D8" w:rsidRDefault="00EA20C2" w:rsidP="00FF4C2F">
      <w:pPr>
        <w:pStyle w:val="17"/>
        <w:tabs>
          <w:tab w:val="left" w:pos="993"/>
        </w:tabs>
        <w:ind w:left="0" w:firstLine="709"/>
        <w:jc w:val="both"/>
        <w:rPr>
          <w:rFonts w:cs="Times New Roman"/>
        </w:rPr>
      </w:pPr>
      <w:r w:rsidRPr="001D44D8">
        <w:rPr>
          <w:rFonts w:cs="Times New Roman"/>
          <w:i/>
          <w:iCs/>
        </w:rPr>
        <w:t>Предметом изучения</w:t>
      </w:r>
      <w:r w:rsidRPr="001D44D8">
        <w:rPr>
          <w:rFonts w:cs="Times New Roman"/>
        </w:rPr>
        <w:t xml:space="preserve"> являются программные средства разработки </w:t>
      </w:r>
      <w:r w:rsidR="00F2409B">
        <w:rPr>
          <w:rFonts w:eastAsia="Calibri" w:cs="Times New Roman"/>
        </w:rPr>
        <w:t xml:space="preserve">информационных систем с </w:t>
      </w:r>
      <w:r w:rsidR="00F2409B">
        <w:rPr>
          <w:rFonts w:eastAsia="Calibri" w:cs="Times New Roman"/>
          <w:lang w:val="en-US"/>
        </w:rPr>
        <w:t>WEB</w:t>
      </w:r>
      <w:r w:rsidR="00F2409B">
        <w:rPr>
          <w:rFonts w:eastAsia="Calibri" w:cs="Times New Roman"/>
        </w:rPr>
        <w:t>-интерфейсом</w:t>
      </w:r>
      <w:r w:rsidRPr="001D44D8">
        <w:rPr>
          <w:rFonts w:cs="Times New Roman"/>
        </w:rPr>
        <w:t>.</w:t>
      </w:r>
    </w:p>
    <w:p w:rsidR="00EA20C2" w:rsidRDefault="00EA20C2" w:rsidP="00FF4C2F">
      <w:pPr>
        <w:pStyle w:val="17"/>
        <w:tabs>
          <w:tab w:val="left" w:pos="993"/>
        </w:tabs>
        <w:ind w:left="0" w:firstLine="709"/>
        <w:rPr>
          <w:rFonts w:cs="Times New Roman"/>
        </w:rPr>
      </w:pPr>
    </w:p>
    <w:p w:rsidR="00FF4C2F" w:rsidRPr="001D44D8" w:rsidRDefault="00FF4C2F" w:rsidP="00FF4C2F">
      <w:pPr>
        <w:pStyle w:val="17"/>
        <w:tabs>
          <w:tab w:val="left" w:pos="993"/>
        </w:tabs>
        <w:ind w:left="0" w:firstLine="709"/>
        <w:rPr>
          <w:rFonts w:cs="Times New Roman"/>
        </w:rPr>
      </w:pPr>
    </w:p>
    <w:p w:rsidR="001A33CC" w:rsidRDefault="001A33CC" w:rsidP="00FF4C2F">
      <w:pPr>
        <w:pStyle w:val="19"/>
        <w:numPr>
          <w:ilvl w:val="0"/>
          <w:numId w:val="3"/>
        </w:numPr>
        <w:tabs>
          <w:tab w:val="left" w:pos="993"/>
        </w:tabs>
        <w:spacing w:before="0" w:after="0"/>
        <w:ind w:left="0" w:firstLine="709"/>
        <w:contextualSpacing/>
        <w:jc w:val="both"/>
        <w:rPr>
          <w:sz w:val="24"/>
          <w:szCs w:val="24"/>
        </w:rPr>
      </w:pPr>
      <w:bookmarkStart w:id="5" w:name="_Toc504502181"/>
      <w:bookmarkStart w:id="6" w:name="_Toc504758922"/>
      <w:bookmarkStart w:id="7" w:name="_Toc516869536"/>
      <w:bookmarkStart w:id="8" w:name="_Toc26900665"/>
      <w:r w:rsidRPr="002E50EE">
        <w:rPr>
          <w:sz w:val="24"/>
          <w:szCs w:val="24"/>
        </w:rPr>
        <w:t>Мест</w:t>
      </w:r>
      <w:r w:rsidR="00CF0D2E">
        <w:rPr>
          <w:sz w:val="24"/>
          <w:szCs w:val="24"/>
        </w:rPr>
        <w:t>о дисциплины в структуре ОПОП В</w:t>
      </w:r>
      <w:r w:rsidRPr="002E50EE">
        <w:rPr>
          <w:sz w:val="24"/>
          <w:szCs w:val="24"/>
        </w:rPr>
        <w:t>О</w:t>
      </w:r>
      <w:bookmarkEnd w:id="5"/>
      <w:bookmarkEnd w:id="6"/>
      <w:bookmarkEnd w:id="7"/>
      <w:bookmarkEnd w:id="8"/>
      <w:r w:rsidR="00CF0D2E">
        <w:rPr>
          <w:sz w:val="24"/>
          <w:szCs w:val="24"/>
        </w:rPr>
        <w:tab/>
      </w:r>
    </w:p>
    <w:p w:rsidR="00C02377" w:rsidRPr="00C02377" w:rsidRDefault="00C02377" w:rsidP="00FF4C2F">
      <w:pPr>
        <w:pStyle w:val="17"/>
        <w:tabs>
          <w:tab w:val="left" w:pos="993"/>
        </w:tabs>
        <w:ind w:left="0" w:firstLine="709"/>
        <w:jc w:val="both"/>
        <w:rPr>
          <w:rFonts w:cs="Times New Roman"/>
        </w:rPr>
      </w:pPr>
    </w:p>
    <w:p w:rsidR="00C02377" w:rsidRPr="00C02377" w:rsidRDefault="00C02377" w:rsidP="00FF4C2F">
      <w:pPr>
        <w:tabs>
          <w:tab w:val="left" w:pos="459"/>
          <w:tab w:val="left" w:pos="993"/>
        </w:tabs>
        <w:ind w:left="0" w:firstLine="709"/>
        <w:rPr>
          <w:rFonts w:ascii="Times New Roman" w:hAnsi="Times New Roman"/>
          <w:sz w:val="24"/>
          <w:szCs w:val="24"/>
        </w:rPr>
      </w:pPr>
      <w:r w:rsidRPr="00C02377">
        <w:rPr>
          <w:rFonts w:ascii="Times New Roman" w:hAnsi="Times New Roman"/>
          <w:sz w:val="24"/>
          <w:szCs w:val="24"/>
        </w:rPr>
        <w:t>Дисциплина Б1.В.ДВ.10.0</w:t>
      </w:r>
      <w:r w:rsidR="00F2409B">
        <w:rPr>
          <w:rFonts w:ascii="Times New Roman" w:hAnsi="Times New Roman"/>
          <w:sz w:val="24"/>
          <w:szCs w:val="24"/>
        </w:rPr>
        <w:t>2</w:t>
      </w:r>
      <w:r w:rsidRPr="00C02377">
        <w:rPr>
          <w:rFonts w:ascii="Times New Roman" w:hAnsi="Times New Roman"/>
          <w:sz w:val="24"/>
          <w:szCs w:val="24"/>
        </w:rPr>
        <w:t xml:space="preserve"> «Практикум по </w:t>
      </w:r>
      <w:r w:rsidR="00F2409B">
        <w:rPr>
          <w:rFonts w:ascii="Times New Roman" w:hAnsi="Times New Roman"/>
          <w:sz w:val="24"/>
          <w:szCs w:val="24"/>
        </w:rPr>
        <w:t xml:space="preserve">использованию </w:t>
      </w:r>
      <w:r w:rsidR="00F2409B">
        <w:rPr>
          <w:rFonts w:ascii="Times New Roman" w:hAnsi="Times New Roman"/>
          <w:sz w:val="24"/>
          <w:szCs w:val="24"/>
          <w:lang w:val="en-US"/>
        </w:rPr>
        <w:t>WEB</w:t>
      </w:r>
      <w:r w:rsidR="00F2409B">
        <w:rPr>
          <w:rFonts w:ascii="Times New Roman" w:hAnsi="Times New Roman"/>
          <w:sz w:val="24"/>
          <w:szCs w:val="24"/>
        </w:rPr>
        <w:t>-технологий при разработке информационных систем</w:t>
      </w:r>
      <w:r w:rsidRPr="00C02377">
        <w:rPr>
          <w:rFonts w:ascii="Times New Roman" w:hAnsi="Times New Roman"/>
          <w:sz w:val="24"/>
          <w:szCs w:val="24"/>
        </w:rPr>
        <w:t xml:space="preserve">» входит </w:t>
      </w:r>
      <w:r w:rsidR="00387C00">
        <w:rPr>
          <w:rFonts w:ascii="Times New Roman" w:hAnsi="Times New Roman"/>
          <w:sz w:val="24"/>
          <w:szCs w:val="24"/>
        </w:rPr>
        <w:t xml:space="preserve">в </w:t>
      </w:r>
      <w:r w:rsidRPr="00C02377">
        <w:rPr>
          <w:rFonts w:ascii="Times New Roman" w:hAnsi="Times New Roman"/>
          <w:sz w:val="24"/>
          <w:szCs w:val="24"/>
        </w:rPr>
        <w:t>дисциплины по выбору вариативной части Блока Б1 образовательной программы бакалавриата по направлению 09</w:t>
      </w:r>
      <w:r w:rsidR="00C87C7A">
        <w:rPr>
          <w:rFonts w:ascii="Times New Roman" w:hAnsi="Times New Roman"/>
          <w:sz w:val="24"/>
          <w:szCs w:val="24"/>
        </w:rPr>
        <w:t>.</w:t>
      </w:r>
      <w:r w:rsidRPr="00C02377">
        <w:rPr>
          <w:rFonts w:ascii="Times New Roman" w:hAnsi="Times New Roman"/>
          <w:sz w:val="24"/>
          <w:szCs w:val="24"/>
        </w:rPr>
        <w:t>03</w:t>
      </w:r>
      <w:r w:rsidR="00C87C7A">
        <w:rPr>
          <w:rFonts w:ascii="Times New Roman" w:hAnsi="Times New Roman"/>
          <w:sz w:val="24"/>
          <w:szCs w:val="24"/>
        </w:rPr>
        <w:t>.</w:t>
      </w:r>
      <w:r w:rsidRPr="00C02377">
        <w:rPr>
          <w:rFonts w:ascii="Times New Roman" w:hAnsi="Times New Roman"/>
          <w:sz w:val="24"/>
          <w:szCs w:val="24"/>
        </w:rPr>
        <w:t xml:space="preserve">01  Информатика и вычислительная техника. </w:t>
      </w:r>
    </w:p>
    <w:p w:rsidR="00C02377" w:rsidRPr="00C02377" w:rsidRDefault="00C02377" w:rsidP="00FF4C2F">
      <w:pPr>
        <w:tabs>
          <w:tab w:val="left" w:pos="459"/>
          <w:tab w:val="left" w:pos="993"/>
        </w:tabs>
        <w:ind w:left="0" w:firstLine="709"/>
        <w:rPr>
          <w:rFonts w:ascii="Times New Roman" w:hAnsi="Times New Roman"/>
          <w:sz w:val="24"/>
          <w:szCs w:val="24"/>
        </w:rPr>
      </w:pPr>
      <w:r w:rsidRPr="00C02377">
        <w:rPr>
          <w:rFonts w:ascii="Times New Roman" w:hAnsi="Times New Roman"/>
          <w:sz w:val="24"/>
          <w:szCs w:val="24"/>
        </w:rPr>
        <w:t>Изучение данной дисциплины базируется на следующих курсах, изучаемых в прошедших семестрах: Б1.Б.07 «Информатика», Б1.Б.11 «Программирование», Б1</w:t>
      </w:r>
      <w:r w:rsidR="00DE00DE">
        <w:rPr>
          <w:rFonts w:ascii="Times New Roman" w:hAnsi="Times New Roman"/>
          <w:sz w:val="24"/>
          <w:szCs w:val="24"/>
        </w:rPr>
        <w:t>.</w:t>
      </w:r>
      <w:r w:rsidRPr="00C02377">
        <w:rPr>
          <w:rFonts w:ascii="Times New Roman" w:hAnsi="Times New Roman"/>
          <w:sz w:val="24"/>
          <w:szCs w:val="24"/>
        </w:rPr>
        <w:t>В.ДВ.03.01 «Предметно-ориентированные информационные системы».</w:t>
      </w:r>
    </w:p>
    <w:p w:rsidR="00C02377" w:rsidRPr="00C02377" w:rsidRDefault="00C02377" w:rsidP="00FF4C2F">
      <w:pPr>
        <w:tabs>
          <w:tab w:val="left" w:pos="459"/>
          <w:tab w:val="left" w:pos="993"/>
        </w:tabs>
        <w:ind w:left="0" w:firstLine="709"/>
        <w:rPr>
          <w:rFonts w:ascii="Times New Roman" w:hAnsi="Times New Roman"/>
          <w:sz w:val="24"/>
          <w:szCs w:val="24"/>
        </w:rPr>
      </w:pPr>
      <w:r w:rsidRPr="00C02377">
        <w:rPr>
          <w:rFonts w:ascii="Times New Roman" w:hAnsi="Times New Roman"/>
          <w:sz w:val="24"/>
          <w:szCs w:val="24"/>
        </w:rPr>
        <w:t>Дисциплина «</w:t>
      </w:r>
      <w:r w:rsidR="00F2409B">
        <w:rPr>
          <w:rFonts w:ascii="Times New Roman" w:hAnsi="Times New Roman"/>
          <w:sz w:val="24"/>
          <w:szCs w:val="24"/>
        </w:rPr>
        <w:t>Практикум по использованию WEB-технологий при разработке информационных систем</w:t>
      </w:r>
      <w:r w:rsidRPr="00C02377">
        <w:rPr>
          <w:rFonts w:ascii="Times New Roman" w:hAnsi="Times New Roman"/>
          <w:sz w:val="24"/>
          <w:szCs w:val="24"/>
        </w:rPr>
        <w:t>» имеет логическую связь со следующими  дисциплинами базовой и вариативной частей рабочего учебного плана.</w:t>
      </w:r>
    </w:p>
    <w:p w:rsidR="00C02377" w:rsidRPr="00C02377" w:rsidRDefault="00C02377" w:rsidP="00FF4C2F">
      <w:pPr>
        <w:tabs>
          <w:tab w:val="left" w:pos="459"/>
        </w:tabs>
        <w:ind w:left="0"/>
        <w:rPr>
          <w:rFonts w:ascii="Times New Roman" w:hAnsi="Times New Roman"/>
          <w:sz w:val="24"/>
          <w:szCs w:val="24"/>
        </w:rPr>
      </w:pPr>
    </w:p>
    <w:p w:rsidR="00C02377" w:rsidRPr="00C02377" w:rsidRDefault="00C02377" w:rsidP="00FF4C2F">
      <w:pPr>
        <w:tabs>
          <w:tab w:val="left" w:pos="459"/>
        </w:tabs>
        <w:ind w:left="1701" w:hanging="1701"/>
        <w:rPr>
          <w:rFonts w:ascii="Times New Roman" w:hAnsi="Times New Roman"/>
          <w:sz w:val="24"/>
          <w:szCs w:val="24"/>
        </w:rPr>
      </w:pPr>
      <w:r w:rsidRPr="00C02377">
        <w:rPr>
          <w:rFonts w:ascii="Times New Roman" w:hAnsi="Times New Roman"/>
          <w:sz w:val="24"/>
          <w:szCs w:val="24"/>
        </w:rPr>
        <w:t>Таблица 1 – Разделы дисциплины и междисциплинарные связи с обеспечиваемыми (последующими) дисциплинами</w:t>
      </w:r>
    </w:p>
    <w:tbl>
      <w:tblPr>
        <w:tblpPr w:leftFromText="180" w:rightFromText="180" w:vertAnchor="text" w:tblpY="1"/>
        <w:tblOverlap w:val="never"/>
        <w:tblW w:w="10031" w:type="dxa"/>
        <w:tblLayout w:type="fixed"/>
        <w:tblLook w:val="0000" w:firstRow="0" w:lastRow="0" w:firstColumn="0" w:lastColumn="0" w:noHBand="0" w:noVBand="0"/>
      </w:tblPr>
      <w:tblGrid>
        <w:gridCol w:w="4503"/>
        <w:gridCol w:w="5528"/>
      </w:tblGrid>
      <w:tr w:rsidR="00C02377" w:rsidRPr="00C02377" w:rsidTr="00FF4C2F">
        <w:tc>
          <w:tcPr>
            <w:tcW w:w="4503" w:type="dxa"/>
            <w:tcBorders>
              <w:top w:val="single" w:sz="4" w:space="0" w:color="000000"/>
              <w:left w:val="single" w:sz="4" w:space="0" w:color="000000"/>
              <w:bottom w:val="single" w:sz="4" w:space="0" w:color="000000"/>
            </w:tcBorders>
          </w:tcPr>
          <w:p w:rsidR="00C02377" w:rsidRPr="00FF4C2F" w:rsidRDefault="00C02377" w:rsidP="00FF4C2F">
            <w:pPr>
              <w:pStyle w:val="17"/>
              <w:snapToGrid w:val="0"/>
              <w:ind w:left="0"/>
              <w:jc w:val="center"/>
              <w:rPr>
                <w:rFonts w:cs="Times New Roman"/>
              </w:rPr>
            </w:pPr>
            <w:r w:rsidRPr="00FF4C2F">
              <w:rPr>
                <w:rFonts w:cs="Times New Roman"/>
              </w:rPr>
              <w:t>Наименование обеспечиваемых  (последующих) дисциплин</w:t>
            </w:r>
          </w:p>
        </w:tc>
        <w:tc>
          <w:tcPr>
            <w:tcW w:w="5528" w:type="dxa"/>
            <w:tcBorders>
              <w:top w:val="single" w:sz="4" w:space="0" w:color="000000"/>
              <w:left w:val="single" w:sz="4" w:space="0" w:color="000000"/>
              <w:bottom w:val="single" w:sz="4" w:space="0" w:color="000000"/>
              <w:right w:val="single" w:sz="4" w:space="0" w:color="000000"/>
            </w:tcBorders>
          </w:tcPr>
          <w:p w:rsidR="00C02377" w:rsidRPr="00FF4C2F" w:rsidRDefault="00C02377" w:rsidP="00FF4C2F">
            <w:pPr>
              <w:snapToGrid w:val="0"/>
              <w:ind w:left="0"/>
              <w:jc w:val="center"/>
              <w:rPr>
                <w:rFonts w:ascii="Times New Roman" w:hAnsi="Times New Roman" w:cs="Times New Roman"/>
                <w:sz w:val="24"/>
                <w:szCs w:val="24"/>
              </w:rPr>
            </w:pPr>
            <w:r w:rsidRPr="00FF4C2F">
              <w:rPr>
                <w:rFonts w:ascii="Times New Roman" w:hAnsi="Times New Roman" w:cs="Times New Roman"/>
                <w:sz w:val="24"/>
                <w:szCs w:val="24"/>
              </w:rPr>
              <w:t>№/№ разделов данной дисциплины,</w:t>
            </w:r>
            <w:r w:rsidR="00FF4C2F" w:rsidRPr="00FF4C2F">
              <w:rPr>
                <w:rFonts w:ascii="Times New Roman" w:hAnsi="Times New Roman" w:cs="Times New Roman"/>
                <w:sz w:val="24"/>
                <w:szCs w:val="24"/>
              </w:rPr>
              <w:t xml:space="preserve"> </w:t>
            </w:r>
            <w:r w:rsidRPr="00FF4C2F">
              <w:rPr>
                <w:rFonts w:ascii="Times New Roman" w:hAnsi="Times New Roman" w:cs="Times New Roman"/>
                <w:sz w:val="24"/>
                <w:szCs w:val="24"/>
              </w:rPr>
              <w:t>необходимых для изучения обеспечиваемых  (последующих) дисциплин</w:t>
            </w:r>
          </w:p>
        </w:tc>
      </w:tr>
      <w:tr w:rsidR="00C02377" w:rsidRPr="00577A13" w:rsidTr="00FF4C2F">
        <w:tc>
          <w:tcPr>
            <w:tcW w:w="4503" w:type="dxa"/>
            <w:tcBorders>
              <w:top w:val="single" w:sz="4" w:space="0" w:color="000000"/>
              <w:left w:val="single" w:sz="4" w:space="0" w:color="000000"/>
              <w:bottom w:val="single" w:sz="4" w:space="0" w:color="000000"/>
            </w:tcBorders>
            <w:vAlign w:val="center"/>
          </w:tcPr>
          <w:p w:rsidR="00C02377" w:rsidRPr="00C02377" w:rsidRDefault="00387C00" w:rsidP="00FF4C2F">
            <w:pPr>
              <w:ind w:left="0"/>
              <w:jc w:val="left"/>
              <w:rPr>
                <w:rFonts w:ascii="Times New Roman" w:hAnsi="Times New Roman"/>
                <w:sz w:val="24"/>
                <w:szCs w:val="24"/>
                <w:lang w:eastAsia="ru-RU"/>
              </w:rPr>
            </w:pPr>
            <w:r>
              <w:rPr>
                <w:rFonts w:ascii="Times New Roman" w:hAnsi="Times New Roman"/>
                <w:sz w:val="24"/>
                <w:szCs w:val="24"/>
                <w:lang w:eastAsia="ru-RU"/>
              </w:rPr>
              <w:t xml:space="preserve">Б1.В.09 </w:t>
            </w:r>
            <w:r w:rsidR="00C02377" w:rsidRPr="00C02377">
              <w:rPr>
                <w:rFonts w:ascii="Times New Roman" w:hAnsi="Times New Roman"/>
                <w:sz w:val="24"/>
                <w:szCs w:val="24"/>
                <w:lang w:eastAsia="ru-RU"/>
              </w:rPr>
              <w:t>Технологии программирования</w:t>
            </w:r>
          </w:p>
        </w:tc>
        <w:tc>
          <w:tcPr>
            <w:tcW w:w="5528" w:type="dxa"/>
            <w:tcBorders>
              <w:top w:val="single" w:sz="4" w:space="0" w:color="000000"/>
              <w:left w:val="single" w:sz="4" w:space="0" w:color="000000"/>
              <w:bottom w:val="single" w:sz="4" w:space="0" w:color="000000"/>
              <w:right w:val="single" w:sz="4" w:space="0" w:color="000000"/>
            </w:tcBorders>
            <w:vAlign w:val="center"/>
          </w:tcPr>
          <w:p w:rsidR="00C02377" w:rsidRPr="00577A13" w:rsidRDefault="00577A13" w:rsidP="00FF4C2F">
            <w:pPr>
              <w:ind w:left="33"/>
              <w:jc w:val="center"/>
              <w:rPr>
                <w:rFonts w:ascii="Times New Roman" w:hAnsi="Times New Roman"/>
                <w:sz w:val="24"/>
                <w:szCs w:val="24"/>
                <w:lang w:eastAsia="ru-RU"/>
              </w:rPr>
            </w:pPr>
            <w:r w:rsidRPr="00577A13">
              <w:rPr>
                <w:rFonts w:ascii="Times New Roman" w:hAnsi="Times New Roman"/>
                <w:sz w:val="24"/>
                <w:szCs w:val="24"/>
                <w:lang w:eastAsia="ru-RU"/>
              </w:rPr>
              <w:t>Модуль 1,3</w:t>
            </w:r>
          </w:p>
        </w:tc>
      </w:tr>
      <w:tr w:rsidR="00C02377" w:rsidRPr="00577A13" w:rsidTr="00FF4C2F">
        <w:tc>
          <w:tcPr>
            <w:tcW w:w="4503" w:type="dxa"/>
            <w:tcBorders>
              <w:top w:val="single" w:sz="4" w:space="0" w:color="000000"/>
              <w:left w:val="single" w:sz="4" w:space="0" w:color="000000"/>
              <w:bottom w:val="single" w:sz="4" w:space="0" w:color="000000"/>
            </w:tcBorders>
            <w:vAlign w:val="center"/>
          </w:tcPr>
          <w:p w:rsidR="00C02377" w:rsidRPr="00C02377" w:rsidRDefault="00C02377" w:rsidP="00FF4C2F">
            <w:pPr>
              <w:ind w:left="0"/>
              <w:jc w:val="left"/>
              <w:rPr>
                <w:rFonts w:ascii="Times New Roman" w:hAnsi="Times New Roman"/>
                <w:sz w:val="24"/>
                <w:szCs w:val="24"/>
                <w:lang w:eastAsia="ru-RU"/>
              </w:rPr>
            </w:pPr>
            <w:r w:rsidRPr="00C02377">
              <w:rPr>
                <w:rFonts w:ascii="Times New Roman" w:hAnsi="Times New Roman"/>
                <w:sz w:val="24"/>
                <w:szCs w:val="24"/>
                <w:lang w:eastAsia="ru-RU"/>
              </w:rPr>
              <w:t>Б1.В.14 Сети ЭВМ и телекоммуникации</w:t>
            </w:r>
          </w:p>
        </w:tc>
        <w:tc>
          <w:tcPr>
            <w:tcW w:w="5528" w:type="dxa"/>
            <w:tcBorders>
              <w:top w:val="single" w:sz="4" w:space="0" w:color="000000"/>
              <w:left w:val="single" w:sz="4" w:space="0" w:color="000000"/>
              <w:bottom w:val="single" w:sz="4" w:space="0" w:color="000000"/>
              <w:right w:val="single" w:sz="4" w:space="0" w:color="000000"/>
            </w:tcBorders>
            <w:vAlign w:val="center"/>
          </w:tcPr>
          <w:p w:rsidR="00C02377" w:rsidRPr="00577A13" w:rsidRDefault="00577A13" w:rsidP="00FF4C2F">
            <w:pPr>
              <w:ind w:left="33"/>
              <w:jc w:val="center"/>
              <w:rPr>
                <w:rFonts w:ascii="Times New Roman" w:hAnsi="Times New Roman"/>
                <w:sz w:val="24"/>
                <w:szCs w:val="24"/>
                <w:lang w:eastAsia="ru-RU"/>
              </w:rPr>
            </w:pPr>
            <w:r w:rsidRPr="00577A13">
              <w:rPr>
                <w:rFonts w:ascii="Times New Roman" w:hAnsi="Times New Roman"/>
                <w:sz w:val="24"/>
                <w:szCs w:val="24"/>
                <w:lang w:eastAsia="ru-RU"/>
              </w:rPr>
              <w:t>Модуль</w:t>
            </w:r>
            <w:r w:rsidR="00C02377" w:rsidRPr="00577A13">
              <w:rPr>
                <w:rFonts w:ascii="Times New Roman" w:hAnsi="Times New Roman"/>
                <w:sz w:val="24"/>
                <w:szCs w:val="24"/>
                <w:lang w:eastAsia="ru-RU"/>
              </w:rPr>
              <w:t xml:space="preserve"> </w:t>
            </w:r>
            <w:r w:rsidRPr="00577A13">
              <w:rPr>
                <w:rFonts w:ascii="Times New Roman" w:hAnsi="Times New Roman"/>
                <w:sz w:val="24"/>
                <w:szCs w:val="24"/>
                <w:lang w:eastAsia="ru-RU"/>
              </w:rPr>
              <w:t>1</w:t>
            </w:r>
          </w:p>
        </w:tc>
      </w:tr>
    </w:tbl>
    <w:p w:rsidR="00C02377" w:rsidRPr="00C02377" w:rsidRDefault="00C02377" w:rsidP="00FF4C2F">
      <w:pPr>
        <w:pStyle w:val="ae"/>
        <w:suppressAutoHyphens w:val="0"/>
        <w:contextualSpacing/>
        <w:rPr>
          <w:rFonts w:eastAsia="Times New Roman" w:cs="Times New Roman"/>
          <w:lang w:eastAsia="en-US"/>
        </w:rPr>
      </w:pPr>
    </w:p>
    <w:p w:rsidR="00C02377" w:rsidRPr="00C02377" w:rsidRDefault="00C02377" w:rsidP="00FF4C2F">
      <w:pPr>
        <w:ind w:left="0" w:firstLine="708"/>
        <w:rPr>
          <w:rFonts w:ascii="Times New Roman" w:hAnsi="Times New Roman"/>
          <w:sz w:val="24"/>
        </w:rPr>
      </w:pPr>
      <w:r w:rsidRPr="00C02377">
        <w:rPr>
          <w:rFonts w:ascii="Times New Roman" w:hAnsi="Times New Roman"/>
          <w:sz w:val="24"/>
        </w:rPr>
        <w:t xml:space="preserve">Освоение данной дисциплины необходимо для формирования знании, умений и навыков в области профессиональной деятельности и для решения профессиональных задач предусмотренных ФГОС ВО  по направлению 09.03.01 Информатика и вычислительная техника и рабочим учебным планом академии.  </w:t>
      </w:r>
    </w:p>
    <w:p w:rsidR="00C02377" w:rsidRDefault="00C02377" w:rsidP="00FF4C2F">
      <w:pPr>
        <w:pStyle w:val="17"/>
        <w:ind w:left="0" w:firstLine="708"/>
        <w:jc w:val="both"/>
        <w:rPr>
          <w:rFonts w:cs="Times New Roman"/>
        </w:rPr>
      </w:pPr>
    </w:p>
    <w:p w:rsidR="00FF4C2F" w:rsidRDefault="00FF4C2F" w:rsidP="00FF4C2F">
      <w:pPr>
        <w:pStyle w:val="17"/>
        <w:ind w:left="0" w:firstLine="708"/>
        <w:jc w:val="both"/>
        <w:rPr>
          <w:rFonts w:cs="Times New Roman"/>
        </w:rPr>
      </w:pPr>
    </w:p>
    <w:p w:rsidR="001A33CC" w:rsidRPr="002E50EE" w:rsidRDefault="001A33CC" w:rsidP="00FF4C2F">
      <w:pPr>
        <w:pStyle w:val="19"/>
        <w:numPr>
          <w:ilvl w:val="0"/>
          <w:numId w:val="3"/>
        </w:numPr>
        <w:tabs>
          <w:tab w:val="left" w:pos="993"/>
        </w:tabs>
        <w:spacing w:before="0" w:after="0"/>
        <w:ind w:left="0" w:firstLine="708"/>
        <w:contextualSpacing/>
        <w:jc w:val="both"/>
        <w:rPr>
          <w:sz w:val="24"/>
          <w:szCs w:val="24"/>
        </w:rPr>
      </w:pPr>
      <w:bookmarkStart w:id="9" w:name="_Toc504502182"/>
      <w:bookmarkStart w:id="10" w:name="_Toc504758923"/>
      <w:bookmarkStart w:id="11" w:name="_Toc516869537"/>
      <w:bookmarkStart w:id="12" w:name="_Toc26900666"/>
      <w:r>
        <w:rPr>
          <w:sz w:val="24"/>
          <w:szCs w:val="24"/>
        </w:rPr>
        <w:t>Т</w:t>
      </w:r>
      <w:r w:rsidRPr="002E50EE">
        <w:rPr>
          <w:sz w:val="24"/>
          <w:szCs w:val="24"/>
        </w:rPr>
        <w:t>ребования к результатам освоения содержания дисциплины</w:t>
      </w:r>
      <w:bookmarkEnd w:id="9"/>
      <w:bookmarkEnd w:id="10"/>
      <w:bookmarkEnd w:id="11"/>
      <w:bookmarkEnd w:id="12"/>
    </w:p>
    <w:p w:rsidR="00FF4C2F" w:rsidRDefault="00FF4C2F" w:rsidP="00FF4C2F">
      <w:pPr>
        <w:ind w:left="0" w:firstLine="708"/>
        <w:rPr>
          <w:rFonts w:ascii="Times New Roman" w:eastAsia="Arial Unicode MS" w:hAnsi="Times New Roman" w:cs="Arial Unicode MS"/>
          <w:kern w:val="1"/>
          <w:sz w:val="24"/>
          <w:szCs w:val="24"/>
          <w:lang w:eastAsia="hi-IN" w:bidi="hi-IN"/>
        </w:rPr>
      </w:pPr>
    </w:p>
    <w:p w:rsidR="007845C0" w:rsidRPr="007845C0" w:rsidRDefault="007845C0" w:rsidP="00FF4C2F">
      <w:pPr>
        <w:ind w:left="0" w:firstLine="708"/>
        <w:rPr>
          <w:rFonts w:ascii="Times New Roman" w:eastAsia="Arial Unicode MS" w:hAnsi="Times New Roman" w:cs="Arial Unicode MS"/>
          <w:kern w:val="1"/>
          <w:sz w:val="24"/>
          <w:szCs w:val="24"/>
          <w:lang w:eastAsia="hi-IN" w:bidi="hi-IN"/>
        </w:rPr>
      </w:pPr>
      <w:r w:rsidRPr="007845C0">
        <w:rPr>
          <w:rFonts w:ascii="Times New Roman" w:eastAsia="Arial Unicode MS" w:hAnsi="Times New Roman" w:cs="Arial Unicode MS"/>
          <w:kern w:val="1"/>
          <w:sz w:val="24"/>
          <w:szCs w:val="24"/>
          <w:lang w:eastAsia="hi-IN" w:bidi="hi-IN"/>
        </w:rPr>
        <w:t>В результате освоения дисциплины в соответствии с видами профессиональной деятельности, согласно учебному плану, на которые ориентирована ОПОП бакалавриата, должны быть решены следующие профессиональные задачи и сформированы следующие компетенции:</w:t>
      </w:r>
      <w:r w:rsidRPr="007845C0">
        <w:rPr>
          <w:rFonts w:ascii="Times New Roman" w:eastAsia="Arial Unicode MS" w:hAnsi="Times New Roman" w:cs="Arial Unicode MS"/>
          <w:kern w:val="1"/>
          <w:sz w:val="24"/>
          <w:szCs w:val="24"/>
          <w:lang w:eastAsia="hi-IN" w:bidi="hi-IN"/>
        </w:rPr>
        <w:tab/>
      </w:r>
    </w:p>
    <w:p w:rsidR="00635F54" w:rsidRPr="00CF0D2E" w:rsidRDefault="006E3270" w:rsidP="00FF4C2F">
      <w:pPr>
        <w:ind w:left="0" w:firstLine="708"/>
        <w:rPr>
          <w:lang w:eastAsia="en-US"/>
        </w:rPr>
      </w:pPr>
      <w:r>
        <w:rPr>
          <w:rFonts w:cs="Times New Roman"/>
        </w:rPr>
        <w:t xml:space="preserve">а) </w:t>
      </w:r>
      <w:r w:rsidR="00401C67" w:rsidRPr="00777A15">
        <w:rPr>
          <w:rFonts w:ascii="Times New Roman" w:eastAsia="Arial Unicode MS" w:hAnsi="Times New Roman" w:cs="Arial Unicode MS"/>
          <w:kern w:val="1"/>
          <w:sz w:val="24"/>
          <w:szCs w:val="24"/>
          <w:lang w:eastAsia="hi-IN" w:bidi="hi-IN"/>
        </w:rPr>
        <w:t>общепрофессиональных:</w:t>
      </w:r>
    </w:p>
    <w:p w:rsidR="00BF2670" w:rsidRDefault="00BF2670" w:rsidP="00FF4C2F">
      <w:pPr>
        <w:pStyle w:val="17"/>
        <w:ind w:left="0" w:firstLine="708"/>
        <w:jc w:val="both"/>
      </w:pPr>
      <w:r>
        <w:t>ОПК-</w:t>
      </w:r>
      <w:r w:rsidR="00401C67">
        <w:t>2</w:t>
      </w:r>
      <w:r>
        <w:t xml:space="preserve"> - </w:t>
      </w:r>
      <w:r w:rsidR="00401C67">
        <w:t>способность</w:t>
      </w:r>
      <w:r w:rsidR="00FF4C2F">
        <w:t>ю</w:t>
      </w:r>
      <w:r w:rsidR="00401C67" w:rsidRPr="00401C67">
        <w:t xml:space="preserve"> осваивать методики использования программных средств для решения практических задач</w:t>
      </w:r>
      <w:r w:rsidR="00401C67">
        <w:t>;</w:t>
      </w:r>
    </w:p>
    <w:p w:rsidR="00401C67" w:rsidRDefault="006E3270" w:rsidP="00FF4C2F">
      <w:pPr>
        <w:pStyle w:val="17"/>
        <w:ind w:left="0" w:firstLine="708"/>
        <w:jc w:val="both"/>
      </w:pPr>
      <w:r>
        <w:t xml:space="preserve">б) </w:t>
      </w:r>
      <w:r w:rsidR="00401C67">
        <w:t>профессиональных</w:t>
      </w:r>
      <w:r>
        <w:t>:</w:t>
      </w:r>
    </w:p>
    <w:p w:rsidR="00BF2670" w:rsidRDefault="00401C67" w:rsidP="00FF4C2F">
      <w:pPr>
        <w:pStyle w:val="17"/>
        <w:ind w:left="0" w:firstLine="708"/>
        <w:jc w:val="both"/>
      </w:pPr>
      <w:r>
        <w:t>ПК-1</w:t>
      </w:r>
      <w:r w:rsidR="00BF2670" w:rsidRPr="00BF2670">
        <w:t xml:space="preserve"> </w:t>
      </w:r>
      <w:r>
        <w:t>- способность</w:t>
      </w:r>
      <w:r w:rsidR="00FF4C2F">
        <w:t>ю</w:t>
      </w:r>
      <w:r w:rsidRPr="00401C67">
        <w:t xml:space="preserve"> разрабатывать модели компонентов информационных систем, включая модели баз данных и модели интерфейсов "человек - электронно-вычислительная машина"</w:t>
      </w:r>
      <w:r>
        <w:t>;</w:t>
      </w:r>
    </w:p>
    <w:p w:rsidR="00401C67" w:rsidRDefault="00401C67" w:rsidP="00FF4C2F">
      <w:pPr>
        <w:pStyle w:val="17"/>
        <w:ind w:left="0" w:firstLine="708"/>
        <w:jc w:val="both"/>
      </w:pPr>
      <w:r>
        <w:lastRenderedPageBreak/>
        <w:t xml:space="preserve">ПК-2 - </w:t>
      </w:r>
      <w:r w:rsidR="005B27F1">
        <w:t>способность</w:t>
      </w:r>
      <w:r w:rsidR="00FF4C2F">
        <w:t>ю</w:t>
      </w:r>
      <w:r w:rsidRPr="00401C67">
        <w:t xml:space="preserve">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r>
        <w:t>;</w:t>
      </w:r>
    </w:p>
    <w:p w:rsidR="00EA20C2" w:rsidRPr="001D44D8" w:rsidRDefault="00BF2670" w:rsidP="00FF4C2F">
      <w:pPr>
        <w:pStyle w:val="17"/>
        <w:ind w:left="0" w:firstLine="708"/>
        <w:jc w:val="both"/>
        <w:rPr>
          <w:rFonts w:cs="Times New Roman"/>
        </w:rPr>
      </w:pPr>
      <w:r w:rsidRPr="00354934">
        <w:t>ПК-3</w:t>
      </w:r>
      <w:r>
        <w:rPr>
          <w:rFonts w:cs="Times New Roman"/>
        </w:rPr>
        <w:t xml:space="preserve"> - способность</w:t>
      </w:r>
      <w:r w:rsidR="00FF4C2F">
        <w:rPr>
          <w:rFonts w:cs="Times New Roman"/>
        </w:rPr>
        <w:t>ю</w:t>
      </w:r>
      <w:r w:rsidRPr="00BF2670">
        <w:rPr>
          <w:rFonts w:cs="Times New Roman"/>
        </w:rPr>
        <w:t xml:space="preserve"> обосновывать принимаемые проектные решения, осуществлять постановку и выполнять эксперименты по проверке их корректности и эффективности</w:t>
      </w:r>
      <w:r w:rsidR="006E3270">
        <w:rPr>
          <w:rFonts w:cs="Times New Roman"/>
        </w:rPr>
        <w:t>.</w:t>
      </w:r>
    </w:p>
    <w:p w:rsidR="00616E83" w:rsidRDefault="00616E83" w:rsidP="00FF4C2F">
      <w:pPr>
        <w:rPr>
          <w:rFonts w:ascii="Times New Roman" w:hAnsi="Times New Roman"/>
          <w:color w:val="CC0099"/>
          <w:sz w:val="24"/>
        </w:rPr>
      </w:pPr>
    </w:p>
    <w:p w:rsidR="00616E83" w:rsidRPr="00636C3A" w:rsidRDefault="00616E83" w:rsidP="00FF4C2F">
      <w:pPr>
        <w:ind w:left="0"/>
        <w:rPr>
          <w:rFonts w:ascii="Times New Roman" w:hAnsi="Times New Roman"/>
          <w:sz w:val="24"/>
        </w:rPr>
      </w:pPr>
      <w:r w:rsidRPr="00636C3A">
        <w:rPr>
          <w:rFonts w:ascii="Times New Roman" w:hAnsi="Times New Roman"/>
          <w:sz w:val="24"/>
        </w:rPr>
        <w:t>Таблица 2 – Формируемые компетенции</w:t>
      </w: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260"/>
        <w:gridCol w:w="3124"/>
      </w:tblGrid>
      <w:tr w:rsidR="00616E83" w:rsidRPr="00BD2A8B" w:rsidTr="00FF4C2F">
        <w:trPr>
          <w:trHeight w:val="274"/>
        </w:trPr>
        <w:tc>
          <w:tcPr>
            <w:tcW w:w="9928" w:type="dxa"/>
            <w:gridSpan w:val="3"/>
          </w:tcPr>
          <w:p w:rsidR="00616E83" w:rsidRPr="00BD2A8B" w:rsidRDefault="00A419A4" w:rsidP="00FF4C2F">
            <w:pPr>
              <w:ind w:left="0"/>
              <w:rPr>
                <w:rFonts w:ascii="Times New Roman" w:hAnsi="Times New Roman" w:cs="Times New Roman"/>
                <w:b/>
                <w:sz w:val="24"/>
                <w:szCs w:val="24"/>
              </w:rPr>
            </w:pPr>
            <w:r w:rsidRPr="00BD2A8B">
              <w:rPr>
                <w:rFonts w:ascii="Times New Roman" w:hAnsi="Times New Roman" w:cs="Times New Roman"/>
                <w:b/>
                <w:sz w:val="24"/>
                <w:szCs w:val="24"/>
              </w:rPr>
              <w:t>ОПК-2: способность</w:t>
            </w:r>
            <w:r w:rsidR="00FF4C2F">
              <w:rPr>
                <w:rFonts w:ascii="Times New Roman" w:hAnsi="Times New Roman" w:cs="Times New Roman"/>
                <w:b/>
                <w:sz w:val="24"/>
                <w:szCs w:val="24"/>
              </w:rPr>
              <w:t>ю</w:t>
            </w:r>
            <w:r w:rsidRPr="00BD2A8B">
              <w:rPr>
                <w:rFonts w:ascii="Times New Roman" w:hAnsi="Times New Roman" w:cs="Times New Roman"/>
                <w:b/>
                <w:sz w:val="24"/>
                <w:szCs w:val="24"/>
              </w:rPr>
              <w:t xml:space="preserve"> осваивать методики использования программных средств для решения практических задач</w:t>
            </w:r>
          </w:p>
        </w:tc>
      </w:tr>
      <w:tr w:rsidR="00616E83" w:rsidRPr="00BD2A8B" w:rsidTr="00FF4C2F">
        <w:trPr>
          <w:trHeight w:val="50"/>
        </w:trPr>
        <w:tc>
          <w:tcPr>
            <w:tcW w:w="3544" w:type="dxa"/>
            <w:vAlign w:val="center"/>
          </w:tcPr>
          <w:p w:rsidR="00616E83" w:rsidRPr="00BD2A8B" w:rsidRDefault="00616E83" w:rsidP="00FF4C2F">
            <w:pPr>
              <w:ind w:left="0"/>
              <w:jc w:val="center"/>
              <w:rPr>
                <w:rFonts w:ascii="Times New Roman" w:hAnsi="Times New Roman" w:cs="Times New Roman"/>
                <w:b/>
                <w:sz w:val="24"/>
                <w:szCs w:val="24"/>
              </w:rPr>
            </w:pPr>
            <w:r w:rsidRPr="00BD2A8B">
              <w:rPr>
                <w:rFonts w:ascii="Times New Roman" w:hAnsi="Times New Roman" w:cs="Times New Roman"/>
                <w:b/>
                <w:sz w:val="24"/>
                <w:szCs w:val="24"/>
              </w:rPr>
              <w:t>Знать</w:t>
            </w:r>
          </w:p>
        </w:tc>
        <w:tc>
          <w:tcPr>
            <w:tcW w:w="3260" w:type="dxa"/>
            <w:vAlign w:val="center"/>
          </w:tcPr>
          <w:p w:rsidR="00616E83" w:rsidRPr="00BD2A8B" w:rsidRDefault="00616E83" w:rsidP="00FF4C2F">
            <w:pPr>
              <w:ind w:left="0"/>
              <w:jc w:val="center"/>
              <w:rPr>
                <w:rFonts w:ascii="Times New Roman" w:hAnsi="Times New Roman" w:cs="Times New Roman"/>
                <w:b/>
                <w:sz w:val="24"/>
                <w:szCs w:val="24"/>
              </w:rPr>
            </w:pPr>
            <w:r w:rsidRPr="00BD2A8B">
              <w:rPr>
                <w:rFonts w:ascii="Times New Roman" w:hAnsi="Times New Roman" w:cs="Times New Roman"/>
                <w:b/>
                <w:sz w:val="24"/>
                <w:szCs w:val="24"/>
              </w:rPr>
              <w:t>Уметь</w:t>
            </w:r>
          </w:p>
        </w:tc>
        <w:tc>
          <w:tcPr>
            <w:tcW w:w="3124" w:type="dxa"/>
            <w:vAlign w:val="center"/>
          </w:tcPr>
          <w:p w:rsidR="00616E83" w:rsidRPr="00BD2A8B" w:rsidRDefault="00616E83" w:rsidP="00FF4C2F">
            <w:pPr>
              <w:ind w:left="0"/>
              <w:jc w:val="center"/>
              <w:rPr>
                <w:rFonts w:ascii="Times New Roman" w:hAnsi="Times New Roman" w:cs="Times New Roman"/>
                <w:b/>
                <w:sz w:val="24"/>
                <w:szCs w:val="24"/>
              </w:rPr>
            </w:pPr>
            <w:r w:rsidRPr="00BD2A8B">
              <w:rPr>
                <w:rFonts w:ascii="Times New Roman" w:hAnsi="Times New Roman" w:cs="Times New Roman"/>
                <w:b/>
                <w:sz w:val="24"/>
                <w:szCs w:val="24"/>
              </w:rPr>
              <w:t>Владеть</w:t>
            </w:r>
          </w:p>
        </w:tc>
      </w:tr>
      <w:tr w:rsidR="00A419A4" w:rsidRPr="00BD2A8B" w:rsidTr="00FF4C2F">
        <w:trPr>
          <w:trHeight w:val="1350"/>
        </w:trPr>
        <w:tc>
          <w:tcPr>
            <w:tcW w:w="3544" w:type="dxa"/>
          </w:tcPr>
          <w:p w:rsidR="00A419A4" w:rsidRPr="00BD2A8B" w:rsidRDefault="00A419A4"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 xml:space="preserve">-методы и модели теории систем и системного анализа; </w:t>
            </w:r>
          </w:p>
          <w:p w:rsidR="00A419A4" w:rsidRPr="00BD2A8B" w:rsidRDefault="00A419A4"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-закономерности</w:t>
            </w:r>
          </w:p>
          <w:p w:rsidR="00A419A4" w:rsidRPr="00BD2A8B" w:rsidRDefault="00A419A4"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построения, функционирования и развития систем целеобразования</w:t>
            </w:r>
          </w:p>
        </w:tc>
        <w:tc>
          <w:tcPr>
            <w:tcW w:w="3260" w:type="dxa"/>
          </w:tcPr>
          <w:p w:rsidR="00A419A4" w:rsidRPr="00BD2A8B" w:rsidRDefault="00A419A4"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 выбирать методы моделирования систем, структурировать и анализировать цели и функции систем управления, проводить системный анализ прикладной области</w:t>
            </w:r>
          </w:p>
        </w:tc>
        <w:tc>
          <w:tcPr>
            <w:tcW w:w="3124" w:type="dxa"/>
          </w:tcPr>
          <w:p w:rsidR="00A419A4" w:rsidRPr="00BD2A8B" w:rsidRDefault="00A419A4"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-навыками работы с инструментами системного анализа</w:t>
            </w:r>
          </w:p>
        </w:tc>
      </w:tr>
      <w:tr w:rsidR="0009416B" w:rsidRPr="00FF4C2F" w:rsidTr="00FF4C2F">
        <w:trPr>
          <w:trHeight w:val="50"/>
        </w:trPr>
        <w:tc>
          <w:tcPr>
            <w:tcW w:w="9928" w:type="dxa"/>
            <w:gridSpan w:val="3"/>
          </w:tcPr>
          <w:p w:rsidR="0009416B" w:rsidRPr="00FF4C2F" w:rsidRDefault="0009416B" w:rsidP="00FF4C2F">
            <w:pPr>
              <w:ind w:left="0"/>
              <w:rPr>
                <w:rFonts w:ascii="Times New Roman" w:hAnsi="Times New Roman" w:cs="Times New Roman"/>
                <w:i/>
                <w:sz w:val="24"/>
                <w:szCs w:val="24"/>
              </w:rPr>
            </w:pPr>
            <w:r w:rsidRPr="00FF4C2F">
              <w:rPr>
                <w:rFonts w:ascii="Times New Roman" w:hAnsi="Times New Roman" w:cs="Times New Roman"/>
                <w:i/>
                <w:sz w:val="24"/>
                <w:szCs w:val="24"/>
              </w:rPr>
              <w:t>Вид деятельности: проектно-конструкторская</w:t>
            </w:r>
          </w:p>
        </w:tc>
      </w:tr>
      <w:tr w:rsidR="00616E83" w:rsidRPr="00BD2A8B" w:rsidTr="00FF4C2F">
        <w:trPr>
          <w:trHeight w:val="396"/>
        </w:trPr>
        <w:tc>
          <w:tcPr>
            <w:tcW w:w="9928" w:type="dxa"/>
            <w:gridSpan w:val="3"/>
          </w:tcPr>
          <w:p w:rsidR="00616E83" w:rsidRPr="00BD2A8B" w:rsidRDefault="00A419A4" w:rsidP="00FF4C2F">
            <w:pPr>
              <w:ind w:left="0"/>
              <w:rPr>
                <w:rFonts w:ascii="Times New Roman" w:hAnsi="Times New Roman" w:cs="Times New Roman"/>
                <w:b/>
                <w:sz w:val="24"/>
                <w:szCs w:val="24"/>
              </w:rPr>
            </w:pPr>
            <w:r w:rsidRPr="00BD2A8B">
              <w:rPr>
                <w:rFonts w:ascii="Times New Roman" w:hAnsi="Times New Roman" w:cs="Times New Roman"/>
                <w:b/>
                <w:sz w:val="24"/>
                <w:szCs w:val="24"/>
              </w:rPr>
              <w:t>ПК-1: способность</w:t>
            </w:r>
            <w:r w:rsidR="00FF4C2F">
              <w:rPr>
                <w:rFonts w:ascii="Times New Roman" w:hAnsi="Times New Roman" w:cs="Times New Roman"/>
                <w:b/>
                <w:sz w:val="24"/>
                <w:szCs w:val="24"/>
              </w:rPr>
              <w:t>ю</w:t>
            </w:r>
            <w:r w:rsidRPr="00BD2A8B">
              <w:rPr>
                <w:rFonts w:ascii="Times New Roman" w:hAnsi="Times New Roman" w:cs="Times New Roman"/>
                <w:b/>
                <w:sz w:val="24"/>
                <w:szCs w:val="24"/>
              </w:rPr>
              <w:t xml:space="preserve"> разрабатывать модели компонентов информационных систем, включая модели баз данных и модели интерфейсов "человек - электронно-вычислительная машина"</w:t>
            </w:r>
          </w:p>
        </w:tc>
      </w:tr>
      <w:tr w:rsidR="00616E83" w:rsidRPr="00BD2A8B" w:rsidTr="00FF4C2F">
        <w:trPr>
          <w:trHeight w:val="50"/>
        </w:trPr>
        <w:tc>
          <w:tcPr>
            <w:tcW w:w="3544" w:type="dxa"/>
            <w:vAlign w:val="center"/>
          </w:tcPr>
          <w:p w:rsidR="00616E83" w:rsidRPr="00BD2A8B" w:rsidRDefault="00616E83" w:rsidP="00FF4C2F">
            <w:pPr>
              <w:ind w:left="0"/>
              <w:jc w:val="center"/>
              <w:rPr>
                <w:rFonts w:ascii="Times New Roman" w:hAnsi="Times New Roman" w:cs="Times New Roman"/>
                <w:b/>
                <w:sz w:val="24"/>
                <w:szCs w:val="24"/>
              </w:rPr>
            </w:pPr>
            <w:r w:rsidRPr="00BD2A8B">
              <w:rPr>
                <w:rFonts w:ascii="Times New Roman" w:hAnsi="Times New Roman" w:cs="Times New Roman"/>
                <w:b/>
                <w:sz w:val="24"/>
                <w:szCs w:val="24"/>
              </w:rPr>
              <w:t>Знать</w:t>
            </w:r>
          </w:p>
        </w:tc>
        <w:tc>
          <w:tcPr>
            <w:tcW w:w="3260" w:type="dxa"/>
            <w:vAlign w:val="center"/>
          </w:tcPr>
          <w:p w:rsidR="00616E83" w:rsidRPr="00BD2A8B" w:rsidRDefault="00616E83" w:rsidP="00FF4C2F">
            <w:pPr>
              <w:ind w:left="0"/>
              <w:jc w:val="center"/>
              <w:rPr>
                <w:rFonts w:ascii="Times New Roman" w:hAnsi="Times New Roman" w:cs="Times New Roman"/>
                <w:b/>
                <w:sz w:val="24"/>
                <w:szCs w:val="24"/>
              </w:rPr>
            </w:pPr>
            <w:r w:rsidRPr="00BD2A8B">
              <w:rPr>
                <w:rFonts w:ascii="Times New Roman" w:hAnsi="Times New Roman" w:cs="Times New Roman"/>
                <w:b/>
                <w:sz w:val="24"/>
                <w:szCs w:val="24"/>
              </w:rPr>
              <w:t>Уметь</w:t>
            </w:r>
          </w:p>
        </w:tc>
        <w:tc>
          <w:tcPr>
            <w:tcW w:w="3124" w:type="dxa"/>
            <w:vAlign w:val="center"/>
          </w:tcPr>
          <w:p w:rsidR="00616E83" w:rsidRPr="00BD2A8B" w:rsidRDefault="00616E83" w:rsidP="00FF4C2F">
            <w:pPr>
              <w:ind w:left="0"/>
              <w:jc w:val="center"/>
              <w:rPr>
                <w:rFonts w:ascii="Times New Roman" w:hAnsi="Times New Roman" w:cs="Times New Roman"/>
                <w:b/>
                <w:sz w:val="24"/>
                <w:szCs w:val="24"/>
              </w:rPr>
            </w:pPr>
            <w:r w:rsidRPr="00BD2A8B">
              <w:rPr>
                <w:rFonts w:ascii="Times New Roman" w:hAnsi="Times New Roman" w:cs="Times New Roman"/>
                <w:b/>
                <w:sz w:val="24"/>
                <w:szCs w:val="24"/>
              </w:rPr>
              <w:t>Владеть</w:t>
            </w:r>
          </w:p>
        </w:tc>
      </w:tr>
      <w:tr w:rsidR="00BD2A8B" w:rsidRPr="00BD2A8B" w:rsidTr="00FF4C2F">
        <w:trPr>
          <w:trHeight w:val="415"/>
        </w:trPr>
        <w:tc>
          <w:tcPr>
            <w:tcW w:w="3544" w:type="dxa"/>
          </w:tcPr>
          <w:p w:rsidR="00BD2A8B" w:rsidRPr="00BD2A8B" w:rsidRDefault="00BD2A8B"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-принципы моделирования, классификацию способов представления моделей систем;</w:t>
            </w:r>
          </w:p>
          <w:p w:rsidR="00BD2A8B" w:rsidRPr="00BD2A8B" w:rsidRDefault="00BD2A8B"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-приемы, методы, способы формализации объектов, процессов, явлений и реализацию их на компьютере;</w:t>
            </w:r>
          </w:p>
          <w:p w:rsidR="00BD2A8B" w:rsidRPr="00BD2A8B" w:rsidRDefault="00BD2A8B"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-достоинства и недостатки различных способов представления</w:t>
            </w:r>
          </w:p>
          <w:p w:rsidR="00BD2A8B" w:rsidRPr="00BD2A8B" w:rsidRDefault="00BD2A8B"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моделей систем</w:t>
            </w:r>
          </w:p>
        </w:tc>
        <w:tc>
          <w:tcPr>
            <w:tcW w:w="3260" w:type="dxa"/>
          </w:tcPr>
          <w:p w:rsidR="00BD2A8B" w:rsidRPr="00BD2A8B" w:rsidRDefault="00BD2A8B"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 xml:space="preserve">- использовать технологии моделирования; </w:t>
            </w:r>
          </w:p>
          <w:p w:rsidR="00BD2A8B" w:rsidRPr="00BD2A8B" w:rsidRDefault="00BD2A8B"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 моделировать процессы протекающие в информационных системах и сетях</w:t>
            </w:r>
          </w:p>
        </w:tc>
        <w:tc>
          <w:tcPr>
            <w:tcW w:w="3124" w:type="dxa"/>
          </w:tcPr>
          <w:p w:rsidR="00BD2A8B" w:rsidRPr="00BD2A8B" w:rsidRDefault="00BD2A8B"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-навыками работы с инструментами разработки интернет-</w:t>
            </w:r>
            <w:r w:rsidR="00FA12E1">
              <w:rPr>
                <w:rFonts w:ascii="Times New Roman" w:hAnsi="Times New Roman" w:cs="Times New Roman"/>
                <w:sz w:val="24"/>
                <w:szCs w:val="24"/>
              </w:rPr>
              <w:t>интерфейсов клиентской и серверной частей информационной системы</w:t>
            </w:r>
          </w:p>
        </w:tc>
      </w:tr>
      <w:tr w:rsidR="0009416B" w:rsidRPr="00FF4C2F" w:rsidTr="00FF4C2F">
        <w:trPr>
          <w:trHeight w:val="274"/>
        </w:trPr>
        <w:tc>
          <w:tcPr>
            <w:tcW w:w="9928" w:type="dxa"/>
            <w:gridSpan w:val="3"/>
          </w:tcPr>
          <w:p w:rsidR="0009416B" w:rsidRPr="00FF4C2F" w:rsidRDefault="0009416B" w:rsidP="00FF4C2F">
            <w:pPr>
              <w:pStyle w:val="17"/>
              <w:ind w:left="0"/>
              <w:jc w:val="both"/>
              <w:rPr>
                <w:rFonts w:cs="Times New Roman"/>
                <w:i/>
              </w:rPr>
            </w:pPr>
            <w:r w:rsidRPr="00FF4C2F">
              <w:rPr>
                <w:rFonts w:cs="Times New Roman"/>
                <w:i/>
              </w:rPr>
              <w:t>Вид деятельности: проектно-технологическая</w:t>
            </w:r>
          </w:p>
        </w:tc>
      </w:tr>
      <w:tr w:rsidR="00616E83" w:rsidRPr="00BD2A8B" w:rsidTr="00FF4C2F">
        <w:trPr>
          <w:trHeight w:val="274"/>
        </w:trPr>
        <w:tc>
          <w:tcPr>
            <w:tcW w:w="9928" w:type="dxa"/>
            <w:gridSpan w:val="3"/>
          </w:tcPr>
          <w:p w:rsidR="00616E83" w:rsidRPr="00BD2A8B" w:rsidRDefault="005B27F1" w:rsidP="00FF4C2F">
            <w:pPr>
              <w:pStyle w:val="17"/>
              <w:ind w:left="0"/>
              <w:jc w:val="both"/>
              <w:rPr>
                <w:rFonts w:cs="Times New Roman"/>
                <w:b/>
              </w:rPr>
            </w:pPr>
            <w:r>
              <w:rPr>
                <w:rFonts w:cs="Times New Roman"/>
                <w:b/>
              </w:rPr>
              <w:t>ПК-2 - способность</w:t>
            </w:r>
            <w:r w:rsidR="00FF4C2F">
              <w:rPr>
                <w:rFonts w:cs="Times New Roman"/>
                <w:b/>
              </w:rPr>
              <w:t>ю</w:t>
            </w:r>
            <w:r w:rsidR="00BD2A8B" w:rsidRPr="00BD2A8B">
              <w:rPr>
                <w:rFonts w:cs="Times New Roman"/>
                <w:b/>
              </w:rPr>
              <w:t xml:space="preserve">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 </w:t>
            </w:r>
          </w:p>
        </w:tc>
      </w:tr>
      <w:tr w:rsidR="00616E83" w:rsidRPr="00BD2A8B" w:rsidTr="00FF4C2F">
        <w:trPr>
          <w:trHeight w:val="311"/>
        </w:trPr>
        <w:tc>
          <w:tcPr>
            <w:tcW w:w="3544" w:type="dxa"/>
            <w:vAlign w:val="center"/>
          </w:tcPr>
          <w:p w:rsidR="00616E83" w:rsidRPr="00BD2A8B" w:rsidRDefault="00616E83" w:rsidP="00FF4C2F">
            <w:pPr>
              <w:ind w:left="0"/>
              <w:jc w:val="center"/>
              <w:rPr>
                <w:rFonts w:ascii="Times New Roman" w:hAnsi="Times New Roman" w:cs="Times New Roman"/>
                <w:b/>
                <w:sz w:val="24"/>
                <w:szCs w:val="24"/>
              </w:rPr>
            </w:pPr>
            <w:r w:rsidRPr="00BD2A8B">
              <w:rPr>
                <w:rFonts w:ascii="Times New Roman" w:hAnsi="Times New Roman" w:cs="Times New Roman"/>
                <w:b/>
                <w:sz w:val="24"/>
                <w:szCs w:val="24"/>
              </w:rPr>
              <w:t>Знать</w:t>
            </w:r>
          </w:p>
        </w:tc>
        <w:tc>
          <w:tcPr>
            <w:tcW w:w="3260" w:type="dxa"/>
            <w:vAlign w:val="center"/>
          </w:tcPr>
          <w:p w:rsidR="00616E83" w:rsidRPr="00BD2A8B" w:rsidRDefault="00616E83" w:rsidP="00FF4C2F">
            <w:pPr>
              <w:ind w:left="0"/>
              <w:jc w:val="center"/>
              <w:rPr>
                <w:rFonts w:ascii="Times New Roman" w:hAnsi="Times New Roman" w:cs="Times New Roman"/>
                <w:b/>
                <w:sz w:val="24"/>
                <w:szCs w:val="24"/>
              </w:rPr>
            </w:pPr>
            <w:r w:rsidRPr="00BD2A8B">
              <w:rPr>
                <w:rFonts w:ascii="Times New Roman" w:hAnsi="Times New Roman" w:cs="Times New Roman"/>
                <w:b/>
                <w:sz w:val="24"/>
                <w:szCs w:val="24"/>
              </w:rPr>
              <w:t>Уметь</w:t>
            </w:r>
          </w:p>
        </w:tc>
        <w:tc>
          <w:tcPr>
            <w:tcW w:w="3124" w:type="dxa"/>
            <w:vAlign w:val="center"/>
          </w:tcPr>
          <w:p w:rsidR="00616E83" w:rsidRPr="00BD2A8B" w:rsidRDefault="00616E83" w:rsidP="00FF4C2F">
            <w:pPr>
              <w:ind w:left="0"/>
              <w:jc w:val="center"/>
              <w:rPr>
                <w:rFonts w:ascii="Times New Roman" w:hAnsi="Times New Roman" w:cs="Times New Roman"/>
                <w:b/>
                <w:sz w:val="24"/>
                <w:szCs w:val="24"/>
              </w:rPr>
            </w:pPr>
            <w:r w:rsidRPr="00BD2A8B">
              <w:rPr>
                <w:rFonts w:ascii="Times New Roman" w:hAnsi="Times New Roman" w:cs="Times New Roman"/>
                <w:b/>
                <w:sz w:val="24"/>
                <w:szCs w:val="24"/>
              </w:rPr>
              <w:t>Владеть</w:t>
            </w:r>
          </w:p>
        </w:tc>
      </w:tr>
      <w:tr w:rsidR="00BD2A8B" w:rsidRPr="00BD2A8B" w:rsidTr="00FF4C2F">
        <w:trPr>
          <w:trHeight w:val="1350"/>
        </w:trPr>
        <w:tc>
          <w:tcPr>
            <w:tcW w:w="3544" w:type="dxa"/>
          </w:tcPr>
          <w:p w:rsidR="00BD2A8B" w:rsidRPr="00BD2A8B" w:rsidRDefault="00BD2A8B"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 структуру, состав и свойства информационных процессов, систем и технологий,</w:t>
            </w:r>
          </w:p>
          <w:p w:rsidR="00BD2A8B" w:rsidRPr="00BD2A8B" w:rsidRDefault="00BD2A8B"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-методы анализа информационных систем,</w:t>
            </w:r>
          </w:p>
          <w:p w:rsidR="00BD2A8B" w:rsidRPr="00BD2A8B" w:rsidRDefault="00BD2A8B"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модели представления проектных решений,</w:t>
            </w:r>
          </w:p>
          <w:p w:rsidR="00BD2A8B" w:rsidRPr="00BD2A8B" w:rsidRDefault="00BD2A8B"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конфигурации информационных систем;</w:t>
            </w:r>
          </w:p>
          <w:p w:rsidR="00BD2A8B" w:rsidRPr="00BD2A8B" w:rsidRDefault="00BD2A8B"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 xml:space="preserve">-структуру, принципы реализации и функционирования информационных технологий, используемых при создании </w:t>
            </w:r>
            <w:r w:rsidRPr="00BD2A8B">
              <w:rPr>
                <w:rFonts w:ascii="Times New Roman" w:hAnsi="Times New Roman" w:cs="Times New Roman"/>
                <w:sz w:val="24"/>
                <w:szCs w:val="24"/>
              </w:rPr>
              <w:lastRenderedPageBreak/>
              <w:t>информационных</w:t>
            </w:r>
            <w:r w:rsidR="00FF4C2F">
              <w:rPr>
                <w:rFonts w:ascii="Times New Roman" w:hAnsi="Times New Roman" w:cs="Times New Roman"/>
                <w:sz w:val="24"/>
                <w:szCs w:val="24"/>
              </w:rPr>
              <w:t xml:space="preserve"> </w:t>
            </w:r>
            <w:r w:rsidRPr="00BD2A8B">
              <w:rPr>
                <w:rFonts w:ascii="Times New Roman" w:hAnsi="Times New Roman" w:cs="Times New Roman"/>
                <w:sz w:val="24"/>
                <w:szCs w:val="24"/>
              </w:rPr>
              <w:t>систем, базовые и прикладные информационные технологии, инструментальные средства информационных технологий</w:t>
            </w:r>
          </w:p>
        </w:tc>
        <w:tc>
          <w:tcPr>
            <w:tcW w:w="3260" w:type="dxa"/>
          </w:tcPr>
          <w:p w:rsidR="00BD2A8B" w:rsidRPr="00BD2A8B" w:rsidRDefault="00BD2A8B"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lastRenderedPageBreak/>
              <w:t>- использовать архитектурные и детализированные решения при проектировании</w:t>
            </w:r>
            <w:r w:rsidR="00FF4C2F">
              <w:rPr>
                <w:rFonts w:ascii="Times New Roman" w:hAnsi="Times New Roman" w:cs="Times New Roman"/>
                <w:sz w:val="24"/>
                <w:szCs w:val="24"/>
              </w:rPr>
              <w:t xml:space="preserve"> </w:t>
            </w:r>
            <w:r w:rsidRPr="00BD2A8B">
              <w:rPr>
                <w:rFonts w:ascii="Times New Roman" w:hAnsi="Times New Roman" w:cs="Times New Roman"/>
                <w:sz w:val="24"/>
                <w:szCs w:val="24"/>
              </w:rPr>
              <w:t xml:space="preserve">систем; </w:t>
            </w:r>
          </w:p>
          <w:p w:rsidR="00BD2A8B" w:rsidRPr="00BD2A8B" w:rsidRDefault="00BD2A8B"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-применять информационные технологии при проектировании информационных систем.</w:t>
            </w:r>
          </w:p>
        </w:tc>
        <w:tc>
          <w:tcPr>
            <w:tcW w:w="3124" w:type="dxa"/>
          </w:tcPr>
          <w:p w:rsidR="00BD2A8B" w:rsidRPr="00BD2A8B" w:rsidRDefault="00BD2A8B"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-моделями и средствами разработки</w:t>
            </w:r>
            <w:r w:rsidR="00FF4C2F">
              <w:rPr>
                <w:rFonts w:ascii="Times New Roman" w:hAnsi="Times New Roman" w:cs="Times New Roman"/>
                <w:sz w:val="24"/>
                <w:szCs w:val="24"/>
              </w:rPr>
              <w:t xml:space="preserve"> </w:t>
            </w:r>
            <w:r w:rsidRPr="00BD2A8B">
              <w:rPr>
                <w:rFonts w:ascii="Times New Roman" w:hAnsi="Times New Roman" w:cs="Times New Roman"/>
                <w:sz w:val="24"/>
                <w:szCs w:val="24"/>
              </w:rPr>
              <w:t>архитектуры информационных систем;</w:t>
            </w:r>
          </w:p>
          <w:p w:rsidR="00BD2A8B" w:rsidRPr="00BD2A8B" w:rsidRDefault="00BD2A8B"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 xml:space="preserve"> -технологиями реализации, внедрения проекта</w:t>
            </w:r>
          </w:p>
          <w:p w:rsidR="00BD2A8B" w:rsidRPr="00BD2A8B" w:rsidRDefault="00BD2A8B" w:rsidP="00FF4C2F">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информационной системы, методологией использования информационных технологий</w:t>
            </w:r>
            <w:r w:rsidR="00FF4C2F">
              <w:rPr>
                <w:rFonts w:ascii="Times New Roman" w:hAnsi="Times New Roman" w:cs="Times New Roman"/>
                <w:sz w:val="24"/>
                <w:szCs w:val="24"/>
              </w:rPr>
              <w:t xml:space="preserve"> </w:t>
            </w:r>
            <w:r w:rsidRPr="00BD2A8B">
              <w:rPr>
                <w:rFonts w:ascii="Times New Roman" w:hAnsi="Times New Roman" w:cs="Times New Roman"/>
                <w:sz w:val="24"/>
                <w:szCs w:val="24"/>
              </w:rPr>
              <w:t>при создании информационных систем</w:t>
            </w:r>
          </w:p>
        </w:tc>
      </w:tr>
      <w:tr w:rsidR="00BD2A8B" w:rsidRPr="00BD2A8B" w:rsidTr="00FF4C2F">
        <w:trPr>
          <w:trHeight w:val="50"/>
        </w:trPr>
        <w:tc>
          <w:tcPr>
            <w:tcW w:w="9928" w:type="dxa"/>
            <w:gridSpan w:val="3"/>
          </w:tcPr>
          <w:p w:rsidR="00BD2A8B" w:rsidRPr="00BD2A8B" w:rsidRDefault="00BD2A8B" w:rsidP="00FF4C2F">
            <w:pPr>
              <w:pStyle w:val="17"/>
              <w:ind w:left="0"/>
              <w:jc w:val="both"/>
              <w:rPr>
                <w:rFonts w:cs="Times New Roman"/>
                <w:b/>
              </w:rPr>
            </w:pPr>
            <w:r w:rsidRPr="00BD2A8B">
              <w:rPr>
                <w:rFonts w:cs="Times New Roman"/>
                <w:b/>
              </w:rPr>
              <w:t>ПК-3 - способность</w:t>
            </w:r>
            <w:r w:rsidR="00FF4C2F">
              <w:rPr>
                <w:rFonts w:cs="Times New Roman"/>
                <w:b/>
              </w:rPr>
              <w:t>ю</w:t>
            </w:r>
            <w:r w:rsidRPr="00BD2A8B">
              <w:rPr>
                <w:rFonts w:cs="Times New Roman"/>
                <w:b/>
              </w:rPr>
              <w:t xml:space="preserve"> обосновывать принимаемые проектные решения, осуществлять постановку и выполнять эксперименты по проверке их корректности и эффективности</w:t>
            </w:r>
          </w:p>
        </w:tc>
      </w:tr>
      <w:tr w:rsidR="0009416B" w:rsidRPr="00FF4C2F" w:rsidTr="00FF4C2F">
        <w:trPr>
          <w:trHeight w:val="50"/>
        </w:trPr>
        <w:tc>
          <w:tcPr>
            <w:tcW w:w="9928" w:type="dxa"/>
            <w:gridSpan w:val="3"/>
          </w:tcPr>
          <w:p w:rsidR="0009416B" w:rsidRPr="00FF4C2F" w:rsidRDefault="0009416B" w:rsidP="00FF4C2F">
            <w:pPr>
              <w:pStyle w:val="17"/>
              <w:ind w:left="0"/>
              <w:jc w:val="both"/>
              <w:rPr>
                <w:rFonts w:cs="Times New Roman"/>
                <w:i/>
              </w:rPr>
            </w:pPr>
            <w:r w:rsidRPr="00FF4C2F">
              <w:rPr>
                <w:rFonts w:cs="Times New Roman"/>
                <w:i/>
              </w:rPr>
              <w:t>Вид деятельности:  научно-исследовательская</w:t>
            </w:r>
          </w:p>
        </w:tc>
      </w:tr>
      <w:tr w:rsidR="00BD2A8B" w:rsidRPr="00BD2A8B" w:rsidTr="00FF4C2F">
        <w:trPr>
          <w:trHeight w:val="50"/>
        </w:trPr>
        <w:tc>
          <w:tcPr>
            <w:tcW w:w="3544" w:type="dxa"/>
          </w:tcPr>
          <w:p w:rsidR="00BD2A8B" w:rsidRPr="00BD2A8B" w:rsidRDefault="00BD2A8B" w:rsidP="00FF4C2F">
            <w:pPr>
              <w:ind w:left="0"/>
              <w:jc w:val="center"/>
              <w:rPr>
                <w:rFonts w:ascii="Times New Roman" w:hAnsi="Times New Roman" w:cs="Times New Roman"/>
                <w:b/>
                <w:sz w:val="24"/>
                <w:szCs w:val="24"/>
              </w:rPr>
            </w:pPr>
            <w:r w:rsidRPr="00BD2A8B">
              <w:rPr>
                <w:rFonts w:ascii="Times New Roman" w:hAnsi="Times New Roman" w:cs="Times New Roman"/>
                <w:b/>
                <w:sz w:val="24"/>
                <w:szCs w:val="24"/>
              </w:rPr>
              <w:t>Знать</w:t>
            </w:r>
          </w:p>
        </w:tc>
        <w:tc>
          <w:tcPr>
            <w:tcW w:w="3260" w:type="dxa"/>
          </w:tcPr>
          <w:p w:rsidR="00BD2A8B" w:rsidRPr="00BD2A8B" w:rsidRDefault="00BD2A8B" w:rsidP="00FF4C2F">
            <w:pPr>
              <w:ind w:left="0"/>
              <w:jc w:val="center"/>
              <w:rPr>
                <w:rFonts w:ascii="Times New Roman" w:hAnsi="Times New Roman" w:cs="Times New Roman"/>
                <w:b/>
                <w:sz w:val="24"/>
                <w:szCs w:val="24"/>
              </w:rPr>
            </w:pPr>
            <w:r w:rsidRPr="00BD2A8B">
              <w:rPr>
                <w:rFonts w:ascii="Times New Roman" w:hAnsi="Times New Roman" w:cs="Times New Roman"/>
                <w:b/>
                <w:sz w:val="24"/>
                <w:szCs w:val="24"/>
              </w:rPr>
              <w:t>Уметь</w:t>
            </w:r>
          </w:p>
        </w:tc>
        <w:tc>
          <w:tcPr>
            <w:tcW w:w="3124" w:type="dxa"/>
          </w:tcPr>
          <w:p w:rsidR="00BD2A8B" w:rsidRPr="00BD2A8B" w:rsidRDefault="00BD2A8B" w:rsidP="00FF4C2F">
            <w:pPr>
              <w:ind w:left="0"/>
              <w:jc w:val="center"/>
              <w:rPr>
                <w:rFonts w:ascii="Times New Roman" w:hAnsi="Times New Roman" w:cs="Times New Roman"/>
                <w:b/>
                <w:sz w:val="24"/>
                <w:szCs w:val="24"/>
              </w:rPr>
            </w:pPr>
            <w:r w:rsidRPr="00BD2A8B">
              <w:rPr>
                <w:rFonts w:ascii="Times New Roman" w:hAnsi="Times New Roman" w:cs="Times New Roman"/>
                <w:b/>
                <w:sz w:val="24"/>
                <w:szCs w:val="24"/>
              </w:rPr>
              <w:t>Владеть</w:t>
            </w:r>
          </w:p>
        </w:tc>
      </w:tr>
      <w:tr w:rsidR="00BD2A8B" w:rsidRPr="00DA0703" w:rsidTr="00FF4C2F">
        <w:trPr>
          <w:trHeight w:val="1350"/>
        </w:trPr>
        <w:tc>
          <w:tcPr>
            <w:tcW w:w="3544" w:type="dxa"/>
          </w:tcPr>
          <w:p w:rsidR="00BD2A8B" w:rsidRPr="00DA0703" w:rsidRDefault="00BD2A8B" w:rsidP="00FF4C2F">
            <w:pPr>
              <w:shd w:val="clear" w:color="auto" w:fill="FFFFFF"/>
              <w:ind w:left="0"/>
              <w:jc w:val="left"/>
              <w:rPr>
                <w:rFonts w:ascii="Times New Roman" w:hAnsi="Times New Roman" w:cs="Times New Roman"/>
                <w:sz w:val="24"/>
                <w:szCs w:val="24"/>
              </w:rPr>
            </w:pPr>
            <w:r w:rsidRPr="00DA0703">
              <w:rPr>
                <w:rFonts w:ascii="Times New Roman" w:hAnsi="Times New Roman" w:cs="Times New Roman"/>
                <w:sz w:val="24"/>
                <w:szCs w:val="24"/>
              </w:rPr>
              <w:t>-основные направления перспективных разработок и современные технологии в сфере разработки интернет-приложений</w:t>
            </w:r>
          </w:p>
        </w:tc>
        <w:tc>
          <w:tcPr>
            <w:tcW w:w="3260" w:type="dxa"/>
          </w:tcPr>
          <w:p w:rsidR="00BD2A8B" w:rsidRPr="00DA0703" w:rsidRDefault="00BD2A8B" w:rsidP="00FF4C2F">
            <w:pPr>
              <w:shd w:val="clear" w:color="auto" w:fill="FFFFFF"/>
              <w:ind w:left="0"/>
              <w:jc w:val="left"/>
              <w:rPr>
                <w:rFonts w:ascii="Times New Roman" w:hAnsi="Times New Roman" w:cs="Times New Roman"/>
                <w:sz w:val="24"/>
                <w:szCs w:val="24"/>
              </w:rPr>
            </w:pPr>
            <w:r w:rsidRPr="00DA0703">
              <w:rPr>
                <w:rFonts w:ascii="Times New Roman" w:hAnsi="Times New Roman" w:cs="Times New Roman"/>
                <w:sz w:val="24"/>
                <w:szCs w:val="24"/>
              </w:rPr>
              <w:t xml:space="preserve">-планировать и проводить тестирование интернет-приложений; </w:t>
            </w:r>
          </w:p>
          <w:p w:rsidR="00BD2A8B" w:rsidRPr="00DA0703" w:rsidRDefault="00BD2A8B" w:rsidP="00FF4C2F">
            <w:pPr>
              <w:shd w:val="clear" w:color="auto" w:fill="FFFFFF"/>
              <w:ind w:left="0"/>
              <w:jc w:val="left"/>
              <w:rPr>
                <w:rFonts w:ascii="Times New Roman" w:hAnsi="Times New Roman" w:cs="Times New Roman"/>
                <w:sz w:val="24"/>
                <w:szCs w:val="24"/>
              </w:rPr>
            </w:pPr>
            <w:r w:rsidRPr="00DA0703">
              <w:rPr>
                <w:rFonts w:ascii="Times New Roman" w:hAnsi="Times New Roman" w:cs="Times New Roman"/>
                <w:sz w:val="24"/>
                <w:szCs w:val="24"/>
              </w:rPr>
              <w:t xml:space="preserve">-проводить проверку корректности кода </w:t>
            </w:r>
            <w:r w:rsidRPr="00DA0703">
              <w:rPr>
                <w:rFonts w:ascii="Times New Roman" w:hAnsi="Times New Roman" w:cs="Times New Roman"/>
                <w:sz w:val="24"/>
                <w:szCs w:val="24"/>
                <w:lang w:val="en-US"/>
              </w:rPr>
              <w:t>web</w:t>
            </w:r>
            <w:r w:rsidRPr="00DA0703">
              <w:rPr>
                <w:rFonts w:ascii="Times New Roman" w:hAnsi="Times New Roman" w:cs="Times New Roman"/>
                <w:sz w:val="24"/>
                <w:szCs w:val="24"/>
              </w:rPr>
              <w:t>-документов.</w:t>
            </w:r>
          </w:p>
        </w:tc>
        <w:tc>
          <w:tcPr>
            <w:tcW w:w="3124" w:type="dxa"/>
          </w:tcPr>
          <w:p w:rsidR="00BD2A8B" w:rsidRPr="00DA0703" w:rsidRDefault="00BD2A8B" w:rsidP="00FF4C2F">
            <w:pPr>
              <w:shd w:val="clear" w:color="auto" w:fill="FFFFFF"/>
              <w:ind w:left="0"/>
              <w:jc w:val="left"/>
              <w:rPr>
                <w:rFonts w:ascii="Times New Roman" w:hAnsi="Times New Roman" w:cs="Times New Roman"/>
                <w:sz w:val="24"/>
                <w:szCs w:val="24"/>
              </w:rPr>
            </w:pPr>
            <w:r w:rsidRPr="00DA0703">
              <w:rPr>
                <w:rFonts w:ascii="Times New Roman" w:hAnsi="Times New Roman" w:cs="Times New Roman"/>
                <w:sz w:val="24"/>
                <w:szCs w:val="24"/>
              </w:rPr>
              <w:t>-навыками использования современных технологий разработки интернет-приложений;</w:t>
            </w:r>
          </w:p>
          <w:p w:rsidR="00BD2A8B" w:rsidRPr="00DA0703" w:rsidRDefault="00BD2A8B" w:rsidP="00FF4C2F">
            <w:pPr>
              <w:shd w:val="clear" w:color="auto" w:fill="FFFFFF"/>
              <w:ind w:left="0"/>
              <w:jc w:val="left"/>
              <w:rPr>
                <w:rFonts w:ascii="Times New Roman" w:hAnsi="Times New Roman" w:cs="Times New Roman"/>
                <w:sz w:val="24"/>
                <w:szCs w:val="24"/>
              </w:rPr>
            </w:pPr>
            <w:r w:rsidRPr="00DA0703">
              <w:rPr>
                <w:rFonts w:ascii="Times New Roman" w:hAnsi="Times New Roman" w:cs="Times New Roman"/>
                <w:sz w:val="24"/>
                <w:szCs w:val="24"/>
              </w:rPr>
              <w:t>-проведения тестирования и валидации кода инетрнет-приложений;</w:t>
            </w:r>
          </w:p>
          <w:p w:rsidR="00BD2A8B" w:rsidRPr="00DA0703" w:rsidRDefault="00BD2A8B" w:rsidP="00FF4C2F">
            <w:pPr>
              <w:shd w:val="clear" w:color="auto" w:fill="FFFFFF"/>
              <w:ind w:left="0"/>
              <w:jc w:val="left"/>
              <w:rPr>
                <w:rFonts w:ascii="Times New Roman" w:hAnsi="Times New Roman" w:cs="Times New Roman"/>
                <w:sz w:val="24"/>
                <w:szCs w:val="24"/>
              </w:rPr>
            </w:pPr>
            <w:r w:rsidRPr="00DA0703">
              <w:rPr>
                <w:rFonts w:ascii="Times New Roman" w:hAnsi="Times New Roman" w:cs="Times New Roman"/>
                <w:sz w:val="24"/>
                <w:szCs w:val="24"/>
              </w:rPr>
              <w:t xml:space="preserve"> -навыками</w:t>
            </w:r>
            <w:r w:rsidR="00FF4C2F">
              <w:rPr>
                <w:rFonts w:ascii="Times New Roman" w:hAnsi="Times New Roman" w:cs="Times New Roman"/>
                <w:sz w:val="24"/>
                <w:szCs w:val="24"/>
              </w:rPr>
              <w:t xml:space="preserve"> </w:t>
            </w:r>
            <w:r w:rsidRPr="00DA0703">
              <w:rPr>
                <w:rFonts w:ascii="Times New Roman" w:hAnsi="Times New Roman" w:cs="Times New Roman"/>
                <w:sz w:val="24"/>
                <w:szCs w:val="24"/>
              </w:rPr>
              <w:t>анализа полученной информации;</w:t>
            </w:r>
          </w:p>
          <w:p w:rsidR="00BD2A8B" w:rsidRPr="00DA0703" w:rsidRDefault="00BD2A8B" w:rsidP="00FF4C2F">
            <w:pPr>
              <w:shd w:val="clear" w:color="auto" w:fill="FFFFFF"/>
              <w:ind w:left="0"/>
              <w:jc w:val="left"/>
              <w:rPr>
                <w:rFonts w:ascii="Times New Roman" w:hAnsi="Times New Roman" w:cs="Times New Roman"/>
                <w:sz w:val="24"/>
                <w:szCs w:val="24"/>
              </w:rPr>
            </w:pPr>
            <w:r w:rsidRPr="00DA0703">
              <w:rPr>
                <w:rFonts w:ascii="Times New Roman" w:hAnsi="Times New Roman" w:cs="Times New Roman"/>
                <w:sz w:val="24"/>
                <w:szCs w:val="24"/>
              </w:rPr>
              <w:t>-навыками</w:t>
            </w:r>
            <w:r w:rsidR="00FF4C2F">
              <w:rPr>
                <w:rFonts w:ascii="Times New Roman" w:hAnsi="Times New Roman" w:cs="Times New Roman"/>
                <w:sz w:val="24"/>
                <w:szCs w:val="24"/>
              </w:rPr>
              <w:t xml:space="preserve"> </w:t>
            </w:r>
            <w:r w:rsidRPr="00DA0703">
              <w:rPr>
                <w:rFonts w:ascii="Times New Roman" w:hAnsi="Times New Roman" w:cs="Times New Roman"/>
                <w:sz w:val="24"/>
                <w:szCs w:val="24"/>
              </w:rPr>
              <w:t>организационной работы.</w:t>
            </w:r>
          </w:p>
        </w:tc>
      </w:tr>
    </w:tbl>
    <w:p w:rsidR="00616E83" w:rsidRPr="00DA0703" w:rsidRDefault="00616E83" w:rsidP="00FF4C2F">
      <w:pPr>
        <w:rPr>
          <w:rFonts w:ascii="Times New Roman" w:hAnsi="Times New Roman"/>
          <w:sz w:val="24"/>
          <w:szCs w:val="24"/>
        </w:rPr>
      </w:pPr>
    </w:p>
    <w:p w:rsidR="00616E83" w:rsidRPr="00DA0703" w:rsidRDefault="00616E83" w:rsidP="00FF4C2F">
      <w:pPr>
        <w:tabs>
          <w:tab w:val="left" w:pos="1134"/>
        </w:tabs>
        <w:ind w:left="0" w:firstLine="709"/>
        <w:contextualSpacing/>
        <w:rPr>
          <w:rFonts w:ascii="Times New Roman" w:hAnsi="Times New Roman"/>
          <w:sz w:val="24"/>
          <w:szCs w:val="24"/>
        </w:rPr>
      </w:pPr>
      <w:r w:rsidRPr="00DA0703">
        <w:rPr>
          <w:rFonts w:ascii="Times New Roman" w:hAnsi="Times New Roman"/>
          <w:sz w:val="24"/>
          <w:szCs w:val="24"/>
        </w:rPr>
        <w:t>Освоение дисциплины «</w:t>
      </w:r>
      <w:r w:rsidR="00F2409B">
        <w:rPr>
          <w:rFonts w:ascii="Times New Roman" w:hAnsi="Times New Roman"/>
          <w:sz w:val="24"/>
          <w:szCs w:val="24"/>
        </w:rPr>
        <w:t>Практикум по использованию WEB-технологий при разработке информационных систем</w:t>
      </w:r>
      <w:r w:rsidRPr="00DA0703">
        <w:rPr>
          <w:rFonts w:ascii="Times New Roman" w:hAnsi="Times New Roman"/>
          <w:sz w:val="24"/>
          <w:szCs w:val="24"/>
        </w:rPr>
        <w:t>» обеспечивает подготовку бакалавров по направлению 09.03.01 Информатика и вычислительная техника, область</w:t>
      </w:r>
      <w:r w:rsidRPr="00DA0703">
        <w:rPr>
          <w:rFonts w:ascii="Times New Roman" w:hAnsi="Times New Roman"/>
          <w:b/>
          <w:sz w:val="24"/>
          <w:szCs w:val="24"/>
        </w:rPr>
        <w:t xml:space="preserve"> профессиональной деятельности</w:t>
      </w:r>
      <w:r w:rsidRPr="00DA0703">
        <w:rPr>
          <w:rFonts w:ascii="Times New Roman" w:hAnsi="Times New Roman"/>
          <w:sz w:val="24"/>
          <w:szCs w:val="24"/>
        </w:rPr>
        <w:t xml:space="preserve"> которых включает программное обеспечение компьютерных вычислительных систем и сетей, автоматизированных систем обработки информации и управления.</w:t>
      </w:r>
    </w:p>
    <w:p w:rsidR="00616E83" w:rsidRPr="00DA0703" w:rsidRDefault="00616E83" w:rsidP="00FF4C2F">
      <w:pPr>
        <w:tabs>
          <w:tab w:val="left" w:pos="1134"/>
        </w:tabs>
        <w:ind w:left="0" w:firstLine="709"/>
        <w:contextualSpacing/>
        <w:rPr>
          <w:rFonts w:ascii="Times New Roman" w:hAnsi="Times New Roman"/>
          <w:sz w:val="24"/>
          <w:szCs w:val="24"/>
        </w:rPr>
      </w:pPr>
      <w:r w:rsidRPr="00DA0703">
        <w:rPr>
          <w:rFonts w:ascii="Times New Roman" w:hAnsi="Times New Roman"/>
          <w:sz w:val="24"/>
          <w:szCs w:val="24"/>
        </w:rPr>
        <w:t xml:space="preserve">Освоение дисциплины </w:t>
      </w:r>
      <w:r w:rsidR="00DA0703" w:rsidRPr="00DA0703">
        <w:rPr>
          <w:rFonts w:ascii="Times New Roman" w:hAnsi="Times New Roman"/>
          <w:sz w:val="24"/>
          <w:szCs w:val="24"/>
        </w:rPr>
        <w:t>«</w:t>
      </w:r>
      <w:r w:rsidR="00F2409B">
        <w:rPr>
          <w:rFonts w:ascii="Times New Roman" w:hAnsi="Times New Roman"/>
          <w:sz w:val="24"/>
          <w:szCs w:val="24"/>
        </w:rPr>
        <w:t>Практикум по использованию WEB-технологий при разработке информационных систем</w:t>
      </w:r>
      <w:r w:rsidR="00DA0703" w:rsidRPr="00DA0703">
        <w:rPr>
          <w:rFonts w:ascii="Times New Roman" w:hAnsi="Times New Roman"/>
          <w:sz w:val="24"/>
          <w:szCs w:val="24"/>
        </w:rPr>
        <w:t xml:space="preserve">»  </w:t>
      </w:r>
      <w:r w:rsidRPr="00DA0703">
        <w:rPr>
          <w:rFonts w:ascii="Times New Roman" w:hAnsi="Times New Roman"/>
          <w:sz w:val="24"/>
          <w:szCs w:val="24"/>
        </w:rPr>
        <w:t xml:space="preserve">обеспечивает подготовку бакалавров по направлению 09.03.01 Информатика и вычислительная техника, </w:t>
      </w:r>
      <w:r w:rsidRPr="00DA0703">
        <w:rPr>
          <w:rFonts w:ascii="Times New Roman" w:hAnsi="Times New Roman"/>
          <w:b/>
          <w:sz w:val="24"/>
          <w:szCs w:val="24"/>
        </w:rPr>
        <w:t>объектами профессиональной деятельности,</w:t>
      </w:r>
      <w:r w:rsidRPr="00DA0703">
        <w:rPr>
          <w:rFonts w:ascii="Times New Roman" w:hAnsi="Times New Roman"/>
          <w:sz w:val="24"/>
          <w:szCs w:val="24"/>
        </w:rPr>
        <w:t xml:space="preserve">  которых являются: </w:t>
      </w:r>
    </w:p>
    <w:p w:rsidR="00616E83" w:rsidRPr="00DA0703" w:rsidRDefault="00616E83" w:rsidP="00FF4C2F">
      <w:pPr>
        <w:numPr>
          <w:ilvl w:val="0"/>
          <w:numId w:val="6"/>
        </w:numPr>
        <w:tabs>
          <w:tab w:val="left" w:pos="993"/>
          <w:tab w:val="left" w:pos="1134"/>
        </w:tabs>
        <w:suppressAutoHyphens w:val="0"/>
        <w:ind w:left="0" w:firstLine="709"/>
        <w:rPr>
          <w:rFonts w:ascii="Times New Roman" w:hAnsi="Times New Roman"/>
          <w:sz w:val="24"/>
          <w:szCs w:val="24"/>
        </w:rPr>
      </w:pPr>
      <w:r w:rsidRPr="00DA0703">
        <w:rPr>
          <w:rFonts w:ascii="Times New Roman" w:hAnsi="Times New Roman"/>
          <w:sz w:val="24"/>
          <w:szCs w:val="24"/>
        </w:rPr>
        <w:t>электронно-вычислительные машины (далее - ЭВМ), комплексы, системы и сети;</w:t>
      </w:r>
    </w:p>
    <w:p w:rsidR="00616E83" w:rsidRPr="00DA0703" w:rsidRDefault="00616E83" w:rsidP="00FF4C2F">
      <w:pPr>
        <w:numPr>
          <w:ilvl w:val="0"/>
          <w:numId w:val="6"/>
        </w:numPr>
        <w:tabs>
          <w:tab w:val="left" w:pos="993"/>
          <w:tab w:val="left" w:pos="1134"/>
        </w:tabs>
        <w:suppressAutoHyphens w:val="0"/>
        <w:ind w:left="0" w:firstLine="709"/>
        <w:rPr>
          <w:rFonts w:ascii="Times New Roman" w:hAnsi="Times New Roman"/>
          <w:sz w:val="24"/>
          <w:szCs w:val="24"/>
        </w:rPr>
      </w:pPr>
      <w:r w:rsidRPr="00DA0703">
        <w:rPr>
          <w:rFonts w:ascii="Times New Roman" w:hAnsi="Times New Roman"/>
          <w:sz w:val="24"/>
          <w:szCs w:val="24"/>
        </w:rPr>
        <w:t>программное обеспечение средств вычислительной техники и автоматизированных систем (программы, программные комплексы и системы).</w:t>
      </w:r>
    </w:p>
    <w:p w:rsidR="00616E83" w:rsidRPr="00DA0703" w:rsidRDefault="00616E83" w:rsidP="00FF4C2F">
      <w:pPr>
        <w:tabs>
          <w:tab w:val="left" w:pos="1134"/>
        </w:tabs>
        <w:ind w:left="0" w:firstLine="709"/>
        <w:rPr>
          <w:rFonts w:ascii="Times New Roman" w:hAnsi="Times New Roman"/>
          <w:sz w:val="24"/>
          <w:szCs w:val="24"/>
        </w:rPr>
      </w:pPr>
      <w:r w:rsidRPr="00DA0703">
        <w:rPr>
          <w:rFonts w:ascii="Times New Roman" w:hAnsi="Times New Roman"/>
          <w:sz w:val="24"/>
          <w:szCs w:val="24"/>
        </w:rPr>
        <w:t>Освоение дисциплины «</w:t>
      </w:r>
      <w:r w:rsidR="00DA0703" w:rsidRPr="00DA0703">
        <w:rPr>
          <w:rFonts w:ascii="Times New Roman" w:hAnsi="Times New Roman"/>
          <w:sz w:val="24"/>
          <w:szCs w:val="24"/>
        </w:rPr>
        <w:t>«</w:t>
      </w:r>
      <w:r w:rsidR="00F2409B">
        <w:rPr>
          <w:rFonts w:ascii="Times New Roman" w:hAnsi="Times New Roman"/>
          <w:sz w:val="24"/>
          <w:szCs w:val="24"/>
        </w:rPr>
        <w:t>Практикум по использованию WEB-технологий при разработке информационных систем</w:t>
      </w:r>
      <w:r w:rsidR="00DA0703" w:rsidRPr="00DA0703">
        <w:rPr>
          <w:rFonts w:ascii="Times New Roman" w:hAnsi="Times New Roman"/>
          <w:sz w:val="24"/>
          <w:szCs w:val="24"/>
        </w:rPr>
        <w:t>»</w:t>
      </w:r>
      <w:r w:rsidRPr="00DA0703">
        <w:rPr>
          <w:rFonts w:ascii="Times New Roman" w:hAnsi="Times New Roman"/>
          <w:sz w:val="24"/>
          <w:szCs w:val="24"/>
        </w:rPr>
        <w:t xml:space="preserve">» обеспечивает подготовку бакалавров по направлению 09.03.01 Информатика и вычислительная техника, подготовленных к решению  ряда следующих </w:t>
      </w:r>
      <w:r w:rsidRPr="00DA0703">
        <w:rPr>
          <w:rFonts w:ascii="Times New Roman" w:hAnsi="Times New Roman"/>
          <w:b/>
          <w:sz w:val="24"/>
          <w:szCs w:val="24"/>
        </w:rPr>
        <w:t>профессиональных задач</w:t>
      </w:r>
      <w:r w:rsidRPr="00DA0703">
        <w:rPr>
          <w:rFonts w:ascii="Times New Roman" w:hAnsi="Times New Roman"/>
          <w:sz w:val="24"/>
          <w:szCs w:val="24"/>
        </w:rPr>
        <w:t xml:space="preserve"> в соответствии с </w:t>
      </w:r>
      <w:r w:rsidRPr="00DA0703">
        <w:rPr>
          <w:rFonts w:ascii="Times New Roman" w:hAnsi="Times New Roman"/>
          <w:b/>
          <w:sz w:val="24"/>
          <w:szCs w:val="24"/>
        </w:rPr>
        <w:t>видами профессиональной деятельности</w:t>
      </w:r>
      <w:r w:rsidRPr="00DA0703">
        <w:rPr>
          <w:rFonts w:ascii="Times New Roman" w:hAnsi="Times New Roman"/>
          <w:sz w:val="24"/>
          <w:szCs w:val="24"/>
        </w:rPr>
        <w:t>, на которые ориентирована ОПОП:</w:t>
      </w:r>
    </w:p>
    <w:p w:rsidR="00616E83" w:rsidRPr="00DA0703" w:rsidRDefault="00616E83" w:rsidP="00FF4C2F">
      <w:pPr>
        <w:tabs>
          <w:tab w:val="left" w:pos="1134"/>
        </w:tabs>
        <w:ind w:left="0" w:firstLine="709"/>
        <w:rPr>
          <w:rFonts w:ascii="Times New Roman" w:hAnsi="Times New Roman"/>
          <w:sz w:val="24"/>
          <w:szCs w:val="24"/>
        </w:rPr>
      </w:pPr>
      <w:r w:rsidRPr="00DA0703">
        <w:rPr>
          <w:rFonts w:ascii="Times New Roman" w:hAnsi="Times New Roman"/>
          <w:sz w:val="24"/>
          <w:szCs w:val="24"/>
        </w:rPr>
        <w:t>1) научно-исследовательская деятельность:</w:t>
      </w:r>
    </w:p>
    <w:p w:rsidR="00DA0703" w:rsidRPr="00DA0703" w:rsidRDefault="00DA0703" w:rsidP="00FF4C2F">
      <w:pPr>
        <w:numPr>
          <w:ilvl w:val="0"/>
          <w:numId w:val="7"/>
        </w:numPr>
        <w:tabs>
          <w:tab w:val="left" w:pos="993"/>
          <w:tab w:val="left" w:pos="1134"/>
        </w:tabs>
        <w:suppressAutoHyphens w:val="0"/>
        <w:ind w:left="0" w:firstLine="709"/>
        <w:rPr>
          <w:rFonts w:ascii="Times New Roman" w:hAnsi="Times New Roman"/>
          <w:sz w:val="24"/>
          <w:szCs w:val="24"/>
        </w:rPr>
      </w:pPr>
      <w:r w:rsidRPr="00DA0703">
        <w:rPr>
          <w:rFonts w:ascii="Times New Roman" w:hAnsi="Times New Roman"/>
          <w:sz w:val="24"/>
          <w:szCs w:val="24"/>
        </w:rPr>
        <w:t>изучение научно-технической информации, отечественного и зарубежного опыта по тематике исследования;</w:t>
      </w:r>
    </w:p>
    <w:p w:rsidR="00616E83" w:rsidRPr="00DA0703" w:rsidRDefault="00616E83" w:rsidP="00FF4C2F">
      <w:pPr>
        <w:tabs>
          <w:tab w:val="left" w:pos="1134"/>
        </w:tabs>
        <w:ind w:left="0" w:firstLine="709"/>
        <w:rPr>
          <w:rFonts w:ascii="Times New Roman" w:hAnsi="Times New Roman"/>
          <w:sz w:val="24"/>
          <w:szCs w:val="24"/>
        </w:rPr>
      </w:pPr>
      <w:r w:rsidRPr="00DA0703">
        <w:rPr>
          <w:rFonts w:ascii="Times New Roman" w:hAnsi="Times New Roman"/>
          <w:sz w:val="24"/>
          <w:szCs w:val="24"/>
        </w:rPr>
        <w:t>2) проектно-конструкторская деятельность:</w:t>
      </w:r>
    </w:p>
    <w:p w:rsidR="00616E83" w:rsidRPr="00DA0703" w:rsidRDefault="00616E83" w:rsidP="00FF4C2F">
      <w:pPr>
        <w:numPr>
          <w:ilvl w:val="0"/>
          <w:numId w:val="7"/>
        </w:numPr>
        <w:tabs>
          <w:tab w:val="left" w:pos="993"/>
          <w:tab w:val="left" w:pos="1134"/>
        </w:tabs>
        <w:suppressAutoHyphens w:val="0"/>
        <w:ind w:left="0" w:firstLine="709"/>
        <w:rPr>
          <w:rFonts w:ascii="Times New Roman" w:hAnsi="Times New Roman"/>
          <w:sz w:val="24"/>
          <w:szCs w:val="24"/>
        </w:rPr>
      </w:pPr>
      <w:r w:rsidRPr="00DA0703">
        <w:rPr>
          <w:rFonts w:ascii="Times New Roman" w:hAnsi="Times New Roman"/>
          <w:sz w:val="24"/>
          <w:szCs w:val="24"/>
        </w:rPr>
        <w:t>проектирование программных и аппаратных средств (систем, устройств, деталей, программ, баз данных) в соответствии с техническим заданием с использованием средств автоматизации проектирования;</w:t>
      </w:r>
    </w:p>
    <w:p w:rsidR="00616E83" w:rsidRPr="00DA0703" w:rsidRDefault="00616E83" w:rsidP="00FF4C2F">
      <w:pPr>
        <w:tabs>
          <w:tab w:val="left" w:pos="1134"/>
        </w:tabs>
        <w:ind w:left="0" w:firstLine="709"/>
        <w:rPr>
          <w:rFonts w:ascii="Times New Roman" w:hAnsi="Times New Roman"/>
          <w:sz w:val="24"/>
          <w:szCs w:val="24"/>
        </w:rPr>
      </w:pPr>
      <w:r w:rsidRPr="00DA0703">
        <w:rPr>
          <w:rFonts w:ascii="Times New Roman" w:hAnsi="Times New Roman"/>
          <w:sz w:val="24"/>
          <w:szCs w:val="24"/>
        </w:rPr>
        <w:t>3) проектно-технологическая деятельность:</w:t>
      </w:r>
    </w:p>
    <w:p w:rsidR="00616E83" w:rsidRDefault="00616E83" w:rsidP="00FF4C2F">
      <w:pPr>
        <w:numPr>
          <w:ilvl w:val="0"/>
          <w:numId w:val="5"/>
        </w:numPr>
        <w:tabs>
          <w:tab w:val="left" w:pos="993"/>
          <w:tab w:val="left" w:pos="1134"/>
        </w:tabs>
        <w:suppressAutoHyphens w:val="0"/>
        <w:ind w:left="0" w:firstLine="709"/>
        <w:rPr>
          <w:rFonts w:ascii="Times New Roman" w:hAnsi="Times New Roman"/>
          <w:sz w:val="24"/>
          <w:szCs w:val="24"/>
        </w:rPr>
      </w:pPr>
      <w:r w:rsidRPr="00DA0703">
        <w:rPr>
          <w:rFonts w:ascii="Times New Roman" w:hAnsi="Times New Roman"/>
          <w:sz w:val="24"/>
          <w:szCs w:val="24"/>
        </w:rPr>
        <w:t xml:space="preserve"> применение современных инструментальных средств при разр</w:t>
      </w:r>
      <w:r w:rsidR="00DA0703" w:rsidRPr="00DA0703">
        <w:rPr>
          <w:rFonts w:ascii="Times New Roman" w:hAnsi="Times New Roman"/>
          <w:sz w:val="24"/>
          <w:szCs w:val="24"/>
        </w:rPr>
        <w:t>аботке программного обеспечения</w:t>
      </w:r>
    </w:p>
    <w:p w:rsidR="00DA0703" w:rsidRDefault="00DA0703" w:rsidP="00FF4C2F">
      <w:pPr>
        <w:tabs>
          <w:tab w:val="left" w:pos="993"/>
          <w:tab w:val="left" w:pos="1134"/>
        </w:tabs>
        <w:suppressAutoHyphens w:val="0"/>
        <w:ind w:left="0" w:firstLine="709"/>
        <w:rPr>
          <w:rFonts w:ascii="Times New Roman" w:hAnsi="Times New Roman"/>
          <w:sz w:val="24"/>
          <w:szCs w:val="24"/>
        </w:rPr>
      </w:pPr>
    </w:p>
    <w:p w:rsidR="000C4ABC" w:rsidRDefault="000C4ABC" w:rsidP="00FF4C2F">
      <w:pPr>
        <w:tabs>
          <w:tab w:val="left" w:pos="993"/>
          <w:tab w:val="left" w:pos="1134"/>
        </w:tabs>
        <w:suppressAutoHyphens w:val="0"/>
        <w:ind w:left="0" w:firstLine="709"/>
        <w:rPr>
          <w:rFonts w:ascii="Times New Roman" w:hAnsi="Times New Roman"/>
          <w:sz w:val="24"/>
          <w:szCs w:val="24"/>
        </w:rPr>
      </w:pPr>
    </w:p>
    <w:p w:rsidR="000C4ABC" w:rsidRPr="00DA0703" w:rsidRDefault="000C4ABC" w:rsidP="00FF4C2F">
      <w:pPr>
        <w:tabs>
          <w:tab w:val="left" w:pos="993"/>
          <w:tab w:val="left" w:pos="1134"/>
        </w:tabs>
        <w:suppressAutoHyphens w:val="0"/>
        <w:ind w:left="0" w:firstLine="709"/>
        <w:rPr>
          <w:rFonts w:ascii="Times New Roman" w:hAnsi="Times New Roman"/>
          <w:sz w:val="24"/>
          <w:szCs w:val="24"/>
        </w:rPr>
      </w:pPr>
    </w:p>
    <w:p w:rsidR="00FF4C2F" w:rsidRDefault="00FF4C2F" w:rsidP="00FF4C2F">
      <w:pPr>
        <w:pStyle w:val="19"/>
        <w:tabs>
          <w:tab w:val="left" w:pos="993"/>
          <w:tab w:val="left" w:pos="1134"/>
        </w:tabs>
        <w:spacing w:before="0" w:after="0"/>
        <w:ind w:left="709"/>
        <w:contextualSpacing/>
        <w:jc w:val="left"/>
        <w:rPr>
          <w:i/>
          <w:sz w:val="24"/>
        </w:rPr>
      </w:pPr>
      <w:bookmarkStart w:id="13" w:name="_Toc26900667"/>
      <w:r>
        <w:rPr>
          <w:sz w:val="24"/>
          <w:szCs w:val="24"/>
        </w:rPr>
        <w:lastRenderedPageBreak/>
        <w:t xml:space="preserve">4 </w:t>
      </w:r>
      <w:bookmarkStart w:id="14" w:name="_Toc504502183"/>
      <w:bookmarkStart w:id="15" w:name="_Toc504758924"/>
      <w:bookmarkStart w:id="16" w:name="_Toc516869538"/>
      <w:r w:rsidR="001A33CC" w:rsidRPr="00FF4C2F">
        <w:rPr>
          <w:sz w:val="24"/>
          <w:szCs w:val="24"/>
        </w:rPr>
        <w:t>Содержание и структура дисциплины</w:t>
      </w:r>
      <w:bookmarkStart w:id="17" w:name="_Toc514627664"/>
      <w:bookmarkStart w:id="18" w:name="_Toc516869539"/>
      <w:bookmarkEnd w:id="13"/>
      <w:bookmarkEnd w:id="14"/>
      <w:bookmarkEnd w:id="15"/>
      <w:bookmarkEnd w:id="16"/>
    </w:p>
    <w:p w:rsidR="00FF4C2F" w:rsidRPr="00FF4C2F" w:rsidRDefault="00FF4C2F" w:rsidP="00FF4C2F">
      <w:pPr>
        <w:rPr>
          <w:lang w:eastAsia="en-US"/>
        </w:rPr>
      </w:pPr>
    </w:p>
    <w:p w:rsidR="00DA0703" w:rsidRPr="00FF4C2F" w:rsidRDefault="00DA0703" w:rsidP="00FF4C2F">
      <w:pPr>
        <w:pStyle w:val="19"/>
        <w:numPr>
          <w:ilvl w:val="1"/>
          <w:numId w:val="8"/>
        </w:numPr>
        <w:tabs>
          <w:tab w:val="left" w:pos="993"/>
          <w:tab w:val="left" w:pos="1134"/>
        </w:tabs>
        <w:spacing w:before="0" w:after="0"/>
        <w:ind w:left="0" w:firstLine="709"/>
        <w:contextualSpacing/>
        <w:jc w:val="left"/>
        <w:outlineLvl w:val="1"/>
        <w:rPr>
          <w:i/>
          <w:sz w:val="24"/>
        </w:rPr>
      </w:pPr>
      <w:bookmarkStart w:id="19" w:name="_Toc26900668"/>
      <w:r w:rsidRPr="00FF4C2F">
        <w:rPr>
          <w:i/>
          <w:sz w:val="24"/>
        </w:rPr>
        <w:t>Содержание разделов (модулей) дисциплины</w:t>
      </w:r>
      <w:bookmarkEnd w:id="17"/>
      <w:bookmarkEnd w:id="18"/>
      <w:bookmarkEnd w:id="19"/>
    </w:p>
    <w:p w:rsidR="00FF4C2F" w:rsidRDefault="00FF4C2F" w:rsidP="00FF4C2F">
      <w:pPr>
        <w:widowControl w:val="0"/>
        <w:tabs>
          <w:tab w:val="left" w:pos="1134"/>
        </w:tabs>
        <w:ind w:left="0" w:firstLine="709"/>
        <w:rPr>
          <w:rFonts w:ascii="Times New Roman" w:hAnsi="Times New Roman"/>
          <w:sz w:val="24"/>
          <w:szCs w:val="24"/>
        </w:rPr>
      </w:pPr>
    </w:p>
    <w:p w:rsidR="00DA0703" w:rsidRPr="0045430B" w:rsidRDefault="00DA0703" w:rsidP="00FF4C2F">
      <w:pPr>
        <w:widowControl w:val="0"/>
        <w:tabs>
          <w:tab w:val="left" w:pos="1134"/>
        </w:tabs>
        <w:ind w:left="0" w:firstLine="709"/>
        <w:rPr>
          <w:rFonts w:ascii="Times New Roman" w:hAnsi="Times New Roman"/>
          <w:sz w:val="24"/>
          <w:szCs w:val="24"/>
        </w:rPr>
      </w:pPr>
      <w:r w:rsidRPr="0045430B">
        <w:rPr>
          <w:rFonts w:ascii="Times New Roman" w:hAnsi="Times New Roman"/>
          <w:sz w:val="24"/>
          <w:szCs w:val="24"/>
        </w:rPr>
        <w:t xml:space="preserve">Описание содержания дисциплины, структурированное по разделам, с указанием по каждому разделу формы текущего контроля приведено в таблице </w:t>
      </w:r>
      <w:r>
        <w:rPr>
          <w:rFonts w:ascii="Times New Roman" w:hAnsi="Times New Roman"/>
          <w:sz w:val="24"/>
          <w:szCs w:val="24"/>
        </w:rPr>
        <w:t>3</w:t>
      </w:r>
      <w:r w:rsidRPr="0045430B">
        <w:rPr>
          <w:rFonts w:ascii="Times New Roman" w:hAnsi="Times New Roman"/>
          <w:sz w:val="24"/>
          <w:szCs w:val="24"/>
        </w:rPr>
        <w:t>: защита лабораторной работы (ЛР), написание реферата (Р), коллоквиум (К), тестирование (Т), контрольная работа (КР).</w:t>
      </w:r>
    </w:p>
    <w:p w:rsidR="00FF4C2F" w:rsidRDefault="00FF4C2F" w:rsidP="00FF4C2F">
      <w:pPr>
        <w:widowControl w:val="0"/>
        <w:ind w:left="0"/>
        <w:rPr>
          <w:rFonts w:ascii="Times New Roman" w:hAnsi="Times New Roman"/>
          <w:sz w:val="24"/>
          <w:szCs w:val="24"/>
        </w:rPr>
      </w:pPr>
    </w:p>
    <w:p w:rsidR="00DA0703" w:rsidRPr="00DA0703" w:rsidRDefault="00DA0703" w:rsidP="00FF4C2F">
      <w:pPr>
        <w:widowControl w:val="0"/>
        <w:ind w:left="0"/>
        <w:rPr>
          <w:rFonts w:ascii="Times New Roman" w:hAnsi="Times New Roman"/>
          <w:sz w:val="24"/>
          <w:szCs w:val="24"/>
        </w:rPr>
      </w:pPr>
      <w:r w:rsidRPr="00DA0703">
        <w:rPr>
          <w:rFonts w:ascii="Times New Roman" w:hAnsi="Times New Roman"/>
          <w:sz w:val="24"/>
          <w:szCs w:val="24"/>
        </w:rPr>
        <w:t>Таблица 3 –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4075"/>
        <w:gridCol w:w="1174"/>
        <w:gridCol w:w="1559"/>
      </w:tblGrid>
      <w:tr w:rsidR="00DA0703" w:rsidRPr="005D0A4D" w:rsidTr="000C4ABC">
        <w:tc>
          <w:tcPr>
            <w:tcW w:w="817" w:type="dxa"/>
            <w:shd w:val="clear" w:color="auto" w:fill="auto"/>
            <w:vAlign w:val="center"/>
          </w:tcPr>
          <w:p w:rsidR="00DA0703" w:rsidRPr="005D0A4D" w:rsidRDefault="00DA0703" w:rsidP="000C4ABC">
            <w:pPr>
              <w:tabs>
                <w:tab w:val="left" w:pos="1260"/>
              </w:tabs>
              <w:ind w:left="-113" w:right="-113"/>
              <w:contextualSpacing/>
              <w:jc w:val="center"/>
              <w:rPr>
                <w:rFonts w:ascii="Times New Roman" w:hAnsi="Times New Roman"/>
                <w:b/>
                <w:sz w:val="24"/>
              </w:rPr>
            </w:pPr>
            <w:r w:rsidRPr="005D0A4D">
              <w:rPr>
                <w:rFonts w:ascii="Times New Roman" w:hAnsi="Times New Roman"/>
                <w:sz w:val="24"/>
                <w:szCs w:val="24"/>
              </w:rPr>
              <w:t>№ раздела</w:t>
            </w:r>
          </w:p>
        </w:tc>
        <w:tc>
          <w:tcPr>
            <w:tcW w:w="2410" w:type="dxa"/>
            <w:shd w:val="clear" w:color="auto" w:fill="auto"/>
            <w:vAlign w:val="center"/>
          </w:tcPr>
          <w:p w:rsidR="00DA0703" w:rsidRPr="005D0A4D" w:rsidRDefault="00DA0703" w:rsidP="000C4ABC">
            <w:pPr>
              <w:tabs>
                <w:tab w:val="left" w:pos="1260"/>
              </w:tabs>
              <w:ind w:left="-113" w:right="-113"/>
              <w:contextualSpacing/>
              <w:jc w:val="center"/>
              <w:rPr>
                <w:rFonts w:ascii="Times New Roman" w:hAnsi="Times New Roman"/>
                <w:b/>
                <w:sz w:val="24"/>
              </w:rPr>
            </w:pPr>
            <w:r w:rsidRPr="005D0A4D">
              <w:rPr>
                <w:rFonts w:ascii="Times New Roman" w:hAnsi="Times New Roman"/>
                <w:sz w:val="24"/>
                <w:szCs w:val="24"/>
              </w:rPr>
              <w:t>Наименование раздела</w:t>
            </w:r>
          </w:p>
        </w:tc>
        <w:tc>
          <w:tcPr>
            <w:tcW w:w="4075" w:type="dxa"/>
            <w:shd w:val="clear" w:color="auto" w:fill="auto"/>
            <w:vAlign w:val="center"/>
          </w:tcPr>
          <w:p w:rsidR="00DA0703" w:rsidRPr="005D0A4D" w:rsidRDefault="00DA0703" w:rsidP="000C4ABC">
            <w:pPr>
              <w:tabs>
                <w:tab w:val="left" w:pos="1260"/>
              </w:tabs>
              <w:ind w:left="-113" w:right="-113"/>
              <w:contextualSpacing/>
              <w:jc w:val="center"/>
              <w:rPr>
                <w:rFonts w:ascii="Times New Roman" w:hAnsi="Times New Roman"/>
                <w:b/>
                <w:sz w:val="24"/>
              </w:rPr>
            </w:pPr>
            <w:r w:rsidRPr="005D0A4D">
              <w:rPr>
                <w:rFonts w:ascii="Times New Roman" w:hAnsi="Times New Roman"/>
                <w:sz w:val="24"/>
                <w:szCs w:val="24"/>
              </w:rPr>
              <w:t>Содержание раздела</w:t>
            </w:r>
          </w:p>
        </w:tc>
        <w:tc>
          <w:tcPr>
            <w:tcW w:w="1174" w:type="dxa"/>
            <w:shd w:val="clear" w:color="auto" w:fill="auto"/>
            <w:vAlign w:val="center"/>
          </w:tcPr>
          <w:p w:rsidR="00DA0703" w:rsidRPr="005D0A4D" w:rsidRDefault="00DA0703" w:rsidP="000C4ABC">
            <w:pPr>
              <w:ind w:left="-113" w:right="-113"/>
              <w:contextualSpacing/>
              <w:jc w:val="center"/>
              <w:rPr>
                <w:rFonts w:ascii="Times New Roman" w:hAnsi="Times New Roman"/>
                <w:sz w:val="24"/>
                <w:szCs w:val="24"/>
              </w:rPr>
            </w:pPr>
            <w:r w:rsidRPr="005D0A4D">
              <w:rPr>
                <w:rFonts w:ascii="Times New Roman" w:hAnsi="Times New Roman"/>
                <w:sz w:val="24"/>
                <w:szCs w:val="24"/>
              </w:rPr>
              <w:t>Форма текущего</w:t>
            </w:r>
          </w:p>
          <w:p w:rsidR="00DA0703" w:rsidRPr="005D0A4D" w:rsidRDefault="00DA0703" w:rsidP="000C4ABC">
            <w:pPr>
              <w:tabs>
                <w:tab w:val="left" w:pos="1260"/>
              </w:tabs>
              <w:ind w:left="-113" w:right="-113"/>
              <w:contextualSpacing/>
              <w:jc w:val="center"/>
              <w:rPr>
                <w:rFonts w:ascii="Times New Roman" w:hAnsi="Times New Roman"/>
                <w:b/>
                <w:sz w:val="24"/>
              </w:rPr>
            </w:pPr>
            <w:r w:rsidRPr="005D0A4D">
              <w:rPr>
                <w:rFonts w:ascii="Times New Roman" w:hAnsi="Times New Roman"/>
                <w:sz w:val="24"/>
                <w:szCs w:val="24"/>
              </w:rPr>
              <w:t>контроля</w:t>
            </w:r>
          </w:p>
        </w:tc>
        <w:tc>
          <w:tcPr>
            <w:tcW w:w="1559" w:type="dxa"/>
            <w:shd w:val="clear" w:color="auto" w:fill="auto"/>
            <w:vAlign w:val="center"/>
          </w:tcPr>
          <w:p w:rsidR="00DA0703" w:rsidRPr="005D0A4D" w:rsidRDefault="00DA0703" w:rsidP="000C4ABC">
            <w:pPr>
              <w:tabs>
                <w:tab w:val="left" w:pos="1260"/>
              </w:tabs>
              <w:ind w:left="-113" w:right="-113"/>
              <w:contextualSpacing/>
              <w:jc w:val="center"/>
              <w:rPr>
                <w:rFonts w:ascii="Times New Roman" w:hAnsi="Times New Roman"/>
                <w:b/>
                <w:sz w:val="24"/>
              </w:rPr>
            </w:pPr>
            <w:r w:rsidRPr="005D0A4D">
              <w:rPr>
                <w:rFonts w:ascii="Times New Roman" w:hAnsi="Times New Roman"/>
                <w:sz w:val="24"/>
                <w:szCs w:val="24"/>
              </w:rPr>
              <w:t>Формируемые компетенции</w:t>
            </w:r>
          </w:p>
        </w:tc>
      </w:tr>
      <w:tr w:rsidR="00636C3A" w:rsidRPr="005D0A4D" w:rsidTr="000C4ABC">
        <w:tc>
          <w:tcPr>
            <w:tcW w:w="817" w:type="dxa"/>
            <w:shd w:val="clear" w:color="auto" w:fill="auto"/>
          </w:tcPr>
          <w:p w:rsidR="00636C3A" w:rsidRPr="005D0A4D" w:rsidRDefault="00636C3A" w:rsidP="00FF4C2F">
            <w:pPr>
              <w:tabs>
                <w:tab w:val="left" w:pos="1260"/>
              </w:tabs>
              <w:ind w:left="0"/>
              <w:contextualSpacing/>
              <w:jc w:val="center"/>
              <w:rPr>
                <w:rFonts w:ascii="Times New Roman" w:hAnsi="Times New Roman"/>
                <w:sz w:val="24"/>
              </w:rPr>
            </w:pPr>
            <w:r w:rsidRPr="005D0A4D">
              <w:rPr>
                <w:rFonts w:ascii="Times New Roman" w:hAnsi="Times New Roman"/>
                <w:sz w:val="24"/>
              </w:rPr>
              <w:t>1</w:t>
            </w:r>
          </w:p>
        </w:tc>
        <w:tc>
          <w:tcPr>
            <w:tcW w:w="2410" w:type="dxa"/>
            <w:shd w:val="clear" w:color="auto" w:fill="auto"/>
          </w:tcPr>
          <w:p w:rsidR="00636C3A" w:rsidRDefault="00850E00" w:rsidP="000C4ABC">
            <w:pPr>
              <w:snapToGrid w:val="0"/>
              <w:ind w:left="0"/>
              <w:jc w:val="left"/>
              <w:rPr>
                <w:rFonts w:ascii="Times New Roman" w:hAnsi="Times New Roman"/>
                <w:b/>
                <w:sz w:val="24"/>
                <w:szCs w:val="24"/>
              </w:rPr>
            </w:pPr>
            <w:r>
              <w:rPr>
                <w:rFonts w:ascii="Times New Roman" w:hAnsi="Times New Roman"/>
                <w:b/>
                <w:sz w:val="24"/>
                <w:szCs w:val="24"/>
              </w:rPr>
              <w:t>Раздел</w:t>
            </w:r>
            <w:r w:rsidR="00636C3A" w:rsidRPr="001D44D8">
              <w:rPr>
                <w:rFonts w:ascii="Times New Roman" w:hAnsi="Times New Roman"/>
                <w:b/>
                <w:sz w:val="24"/>
                <w:szCs w:val="24"/>
                <w:lang w:val="en-US"/>
              </w:rPr>
              <w:t> </w:t>
            </w:r>
            <w:r w:rsidR="00636C3A" w:rsidRPr="001D44D8">
              <w:rPr>
                <w:rFonts w:ascii="Times New Roman" w:hAnsi="Times New Roman"/>
                <w:b/>
                <w:sz w:val="24"/>
                <w:szCs w:val="24"/>
              </w:rPr>
              <w:t xml:space="preserve">1 </w:t>
            </w:r>
          </w:p>
          <w:p w:rsidR="00636C3A" w:rsidRPr="00FA12E1" w:rsidRDefault="00FA12E1" w:rsidP="000C4ABC">
            <w:pPr>
              <w:snapToGrid w:val="0"/>
              <w:ind w:left="0"/>
              <w:jc w:val="left"/>
              <w:rPr>
                <w:rFonts w:ascii="Times New Roman" w:hAnsi="Times New Roman"/>
                <w:iCs/>
                <w:sz w:val="24"/>
                <w:szCs w:val="24"/>
              </w:rPr>
            </w:pPr>
            <w:r>
              <w:rPr>
                <w:rFonts w:ascii="Times New Roman" w:hAnsi="Times New Roman"/>
                <w:iCs/>
                <w:sz w:val="24"/>
                <w:szCs w:val="24"/>
              </w:rPr>
              <w:t xml:space="preserve">Введение в </w:t>
            </w:r>
            <w:r>
              <w:rPr>
                <w:rFonts w:ascii="Times New Roman" w:hAnsi="Times New Roman"/>
                <w:iCs/>
                <w:sz w:val="24"/>
                <w:szCs w:val="24"/>
                <w:lang w:val="en-US"/>
              </w:rPr>
              <w:t>WEB</w:t>
            </w:r>
            <w:r>
              <w:rPr>
                <w:rFonts w:ascii="Times New Roman" w:hAnsi="Times New Roman"/>
                <w:iCs/>
                <w:sz w:val="24"/>
                <w:szCs w:val="24"/>
              </w:rPr>
              <w:t>-программирование</w:t>
            </w:r>
          </w:p>
        </w:tc>
        <w:tc>
          <w:tcPr>
            <w:tcW w:w="4075" w:type="dxa"/>
            <w:shd w:val="clear" w:color="auto" w:fill="auto"/>
          </w:tcPr>
          <w:p w:rsidR="00636C3A" w:rsidRPr="00D4252E" w:rsidRDefault="00D4252E" w:rsidP="00FF4C2F">
            <w:pPr>
              <w:snapToGrid w:val="0"/>
              <w:ind w:left="0"/>
              <w:jc w:val="left"/>
              <w:rPr>
                <w:rFonts w:ascii="Times New Roman" w:hAnsi="Times New Roman"/>
                <w:sz w:val="24"/>
                <w:szCs w:val="24"/>
              </w:rPr>
            </w:pPr>
            <w:r>
              <w:rPr>
                <w:rFonts w:ascii="Times New Roman" w:hAnsi="Times New Roman"/>
                <w:sz w:val="24"/>
                <w:szCs w:val="24"/>
              </w:rPr>
              <w:t xml:space="preserve">Методологии управления проектами разработки </w:t>
            </w:r>
            <w:r>
              <w:rPr>
                <w:rFonts w:ascii="Times New Roman" w:hAnsi="Times New Roman"/>
                <w:sz w:val="24"/>
                <w:szCs w:val="24"/>
                <w:lang w:val="en-US"/>
              </w:rPr>
              <w:t>Web</w:t>
            </w:r>
            <w:r w:rsidRPr="00D4252E">
              <w:rPr>
                <w:rFonts w:ascii="Times New Roman" w:hAnsi="Times New Roman"/>
                <w:sz w:val="24"/>
                <w:szCs w:val="24"/>
              </w:rPr>
              <w:t>-</w:t>
            </w:r>
            <w:r>
              <w:rPr>
                <w:rFonts w:ascii="Times New Roman" w:hAnsi="Times New Roman"/>
                <w:sz w:val="24"/>
                <w:szCs w:val="24"/>
              </w:rPr>
              <w:t>ориентированных информационных систем</w:t>
            </w:r>
          </w:p>
        </w:tc>
        <w:tc>
          <w:tcPr>
            <w:tcW w:w="1174" w:type="dxa"/>
            <w:shd w:val="clear" w:color="auto" w:fill="auto"/>
          </w:tcPr>
          <w:p w:rsidR="00636C3A" w:rsidRPr="0045430B" w:rsidRDefault="00636C3A" w:rsidP="000C4ABC">
            <w:pPr>
              <w:ind w:left="0"/>
              <w:contextualSpacing/>
              <w:jc w:val="center"/>
              <w:rPr>
                <w:rFonts w:ascii="Times New Roman" w:hAnsi="Times New Roman"/>
                <w:sz w:val="24"/>
                <w:szCs w:val="24"/>
              </w:rPr>
            </w:pPr>
            <w:r w:rsidRPr="0045430B">
              <w:rPr>
                <w:rFonts w:ascii="Times New Roman" w:hAnsi="Times New Roman"/>
                <w:sz w:val="24"/>
                <w:szCs w:val="24"/>
              </w:rPr>
              <w:t>Р</w:t>
            </w:r>
            <w:r>
              <w:rPr>
                <w:rFonts w:ascii="Times New Roman" w:hAnsi="Times New Roman"/>
                <w:sz w:val="24"/>
                <w:szCs w:val="24"/>
              </w:rPr>
              <w:t>, К</w:t>
            </w:r>
            <w:r w:rsidR="00200081">
              <w:rPr>
                <w:rFonts w:ascii="Times New Roman" w:hAnsi="Times New Roman"/>
                <w:sz w:val="24"/>
                <w:szCs w:val="24"/>
              </w:rPr>
              <w:t>,Т</w:t>
            </w:r>
          </w:p>
        </w:tc>
        <w:tc>
          <w:tcPr>
            <w:tcW w:w="1559" w:type="dxa"/>
            <w:shd w:val="clear" w:color="auto" w:fill="auto"/>
          </w:tcPr>
          <w:p w:rsidR="00636C3A" w:rsidRDefault="00636C3A" w:rsidP="000C4ABC">
            <w:pPr>
              <w:tabs>
                <w:tab w:val="left" w:pos="1260"/>
              </w:tabs>
              <w:ind w:left="0"/>
              <w:contextualSpacing/>
              <w:jc w:val="center"/>
              <w:rPr>
                <w:rFonts w:ascii="Times New Roman" w:hAnsi="Times New Roman"/>
                <w:sz w:val="24"/>
              </w:rPr>
            </w:pPr>
            <w:r>
              <w:rPr>
                <w:rFonts w:ascii="Times New Roman" w:hAnsi="Times New Roman"/>
                <w:sz w:val="24"/>
              </w:rPr>
              <w:t>ОПК-</w:t>
            </w:r>
            <w:r w:rsidR="00200081">
              <w:rPr>
                <w:rFonts w:ascii="Times New Roman" w:hAnsi="Times New Roman"/>
                <w:sz w:val="24"/>
              </w:rPr>
              <w:t>2</w:t>
            </w:r>
          </w:p>
          <w:p w:rsidR="00200081" w:rsidRDefault="00200081" w:rsidP="000C4ABC">
            <w:pPr>
              <w:tabs>
                <w:tab w:val="left" w:pos="1260"/>
              </w:tabs>
              <w:ind w:left="0"/>
              <w:contextualSpacing/>
              <w:jc w:val="center"/>
              <w:rPr>
                <w:rFonts w:ascii="Times New Roman" w:hAnsi="Times New Roman"/>
                <w:sz w:val="24"/>
              </w:rPr>
            </w:pPr>
            <w:r>
              <w:rPr>
                <w:rFonts w:ascii="Times New Roman" w:hAnsi="Times New Roman"/>
                <w:sz w:val="24"/>
              </w:rPr>
              <w:t>ПК-1</w:t>
            </w:r>
            <w:r w:rsidR="000C4ABC">
              <w:rPr>
                <w:rFonts w:ascii="Times New Roman" w:hAnsi="Times New Roman"/>
                <w:sz w:val="24"/>
              </w:rPr>
              <w:t xml:space="preserve">, </w:t>
            </w:r>
            <w:r>
              <w:rPr>
                <w:rFonts w:ascii="Times New Roman" w:hAnsi="Times New Roman"/>
                <w:sz w:val="24"/>
              </w:rPr>
              <w:t>ПК-2</w:t>
            </w:r>
          </w:p>
          <w:p w:rsidR="00200081" w:rsidRPr="003C708C" w:rsidRDefault="00200081" w:rsidP="000C4ABC">
            <w:pPr>
              <w:tabs>
                <w:tab w:val="left" w:pos="1260"/>
              </w:tabs>
              <w:ind w:left="0"/>
              <w:contextualSpacing/>
              <w:jc w:val="center"/>
              <w:rPr>
                <w:rFonts w:ascii="Times New Roman" w:hAnsi="Times New Roman"/>
                <w:sz w:val="24"/>
              </w:rPr>
            </w:pPr>
            <w:r>
              <w:rPr>
                <w:rFonts w:ascii="Times New Roman" w:hAnsi="Times New Roman"/>
                <w:sz w:val="24"/>
              </w:rPr>
              <w:t>ПК-3</w:t>
            </w:r>
          </w:p>
        </w:tc>
      </w:tr>
      <w:tr w:rsidR="00636C3A" w:rsidRPr="005D0A4D" w:rsidTr="000C4ABC">
        <w:tc>
          <w:tcPr>
            <w:tcW w:w="817" w:type="dxa"/>
            <w:shd w:val="clear" w:color="auto" w:fill="auto"/>
          </w:tcPr>
          <w:p w:rsidR="00636C3A" w:rsidRPr="005D0A4D" w:rsidRDefault="00636C3A" w:rsidP="00FF4C2F">
            <w:pPr>
              <w:tabs>
                <w:tab w:val="left" w:pos="1260"/>
              </w:tabs>
              <w:ind w:left="0"/>
              <w:contextualSpacing/>
              <w:jc w:val="center"/>
              <w:rPr>
                <w:rFonts w:ascii="Times New Roman" w:hAnsi="Times New Roman"/>
                <w:sz w:val="24"/>
              </w:rPr>
            </w:pPr>
            <w:r w:rsidRPr="005D0A4D">
              <w:rPr>
                <w:rFonts w:ascii="Times New Roman" w:hAnsi="Times New Roman"/>
                <w:sz w:val="24"/>
              </w:rPr>
              <w:t>2</w:t>
            </w:r>
          </w:p>
        </w:tc>
        <w:tc>
          <w:tcPr>
            <w:tcW w:w="2410" w:type="dxa"/>
            <w:shd w:val="clear" w:color="auto" w:fill="auto"/>
          </w:tcPr>
          <w:p w:rsidR="00636C3A" w:rsidRDefault="00850E00" w:rsidP="000C4ABC">
            <w:pPr>
              <w:snapToGrid w:val="0"/>
              <w:ind w:left="0"/>
              <w:jc w:val="left"/>
              <w:rPr>
                <w:rFonts w:ascii="Times New Roman" w:hAnsi="Times New Roman"/>
                <w:sz w:val="24"/>
                <w:szCs w:val="24"/>
              </w:rPr>
            </w:pPr>
            <w:r>
              <w:rPr>
                <w:rFonts w:ascii="Times New Roman" w:hAnsi="Times New Roman"/>
                <w:b/>
                <w:sz w:val="24"/>
                <w:szCs w:val="24"/>
              </w:rPr>
              <w:t>Раздел</w:t>
            </w:r>
            <w:r w:rsidR="00636C3A" w:rsidRPr="001D44D8">
              <w:rPr>
                <w:rFonts w:ascii="Times New Roman" w:hAnsi="Times New Roman"/>
                <w:b/>
                <w:sz w:val="24"/>
                <w:szCs w:val="24"/>
              </w:rPr>
              <w:t xml:space="preserve"> 2 </w:t>
            </w:r>
          </w:p>
          <w:p w:rsidR="00FA12E1" w:rsidRPr="00B00A0E" w:rsidRDefault="00FA12E1" w:rsidP="000C4ABC">
            <w:pPr>
              <w:snapToGrid w:val="0"/>
              <w:ind w:left="0"/>
              <w:jc w:val="left"/>
              <w:rPr>
                <w:rFonts w:ascii="Times New Roman" w:hAnsi="Times New Roman"/>
                <w:sz w:val="24"/>
                <w:szCs w:val="24"/>
              </w:rPr>
            </w:pPr>
            <w:r>
              <w:rPr>
                <w:rFonts w:ascii="Times New Roman" w:hAnsi="Times New Roman"/>
                <w:sz w:val="24"/>
                <w:szCs w:val="24"/>
              </w:rPr>
              <w:t xml:space="preserve">Язык сценариев </w:t>
            </w:r>
            <w:r>
              <w:rPr>
                <w:rFonts w:ascii="Times New Roman" w:hAnsi="Times New Roman"/>
                <w:sz w:val="24"/>
                <w:szCs w:val="24"/>
                <w:lang w:val="en-US"/>
              </w:rPr>
              <w:t>Java</w:t>
            </w:r>
            <w:r w:rsidRPr="00B00A0E">
              <w:rPr>
                <w:rFonts w:ascii="Times New Roman" w:hAnsi="Times New Roman"/>
                <w:sz w:val="24"/>
                <w:szCs w:val="24"/>
              </w:rPr>
              <w:t xml:space="preserve"> </w:t>
            </w:r>
            <w:r>
              <w:rPr>
                <w:rFonts w:ascii="Times New Roman" w:hAnsi="Times New Roman"/>
                <w:sz w:val="24"/>
                <w:szCs w:val="24"/>
                <w:lang w:val="en-US"/>
              </w:rPr>
              <w:t>Script</w:t>
            </w:r>
          </w:p>
        </w:tc>
        <w:tc>
          <w:tcPr>
            <w:tcW w:w="4075" w:type="dxa"/>
            <w:shd w:val="clear" w:color="auto" w:fill="auto"/>
          </w:tcPr>
          <w:p w:rsidR="00636C3A" w:rsidRPr="00D4252E" w:rsidRDefault="00D4252E" w:rsidP="00FF4C2F">
            <w:pPr>
              <w:snapToGrid w:val="0"/>
              <w:ind w:left="0"/>
              <w:jc w:val="left"/>
              <w:rPr>
                <w:rFonts w:ascii="Times New Roman" w:hAnsi="Times New Roman"/>
                <w:sz w:val="24"/>
                <w:szCs w:val="24"/>
              </w:rPr>
            </w:pPr>
            <w:r>
              <w:rPr>
                <w:rFonts w:ascii="Times New Roman" w:hAnsi="Times New Roman"/>
                <w:sz w:val="24"/>
                <w:szCs w:val="24"/>
              </w:rPr>
              <w:t xml:space="preserve">Изучение и использование в разработке ИС с </w:t>
            </w:r>
            <w:r>
              <w:rPr>
                <w:rFonts w:ascii="Times New Roman" w:hAnsi="Times New Roman"/>
                <w:sz w:val="24"/>
                <w:szCs w:val="24"/>
                <w:lang w:val="en-US"/>
              </w:rPr>
              <w:t>web</w:t>
            </w:r>
            <w:r>
              <w:rPr>
                <w:rFonts w:ascii="Times New Roman" w:hAnsi="Times New Roman"/>
                <w:sz w:val="24"/>
                <w:szCs w:val="24"/>
              </w:rPr>
              <w:t xml:space="preserve">-интерфейсом языка сценариев </w:t>
            </w:r>
            <w:r>
              <w:rPr>
                <w:rFonts w:ascii="Times New Roman" w:hAnsi="Times New Roman"/>
                <w:sz w:val="24"/>
                <w:szCs w:val="24"/>
                <w:lang w:val="en-US"/>
              </w:rPr>
              <w:t>JavaScript</w:t>
            </w:r>
          </w:p>
        </w:tc>
        <w:tc>
          <w:tcPr>
            <w:tcW w:w="1174" w:type="dxa"/>
            <w:shd w:val="clear" w:color="auto" w:fill="auto"/>
          </w:tcPr>
          <w:p w:rsidR="00636C3A" w:rsidRPr="0045430B" w:rsidRDefault="00636C3A" w:rsidP="000C4ABC">
            <w:pPr>
              <w:ind w:left="0"/>
              <w:contextualSpacing/>
              <w:jc w:val="center"/>
              <w:rPr>
                <w:rFonts w:ascii="Times New Roman" w:hAnsi="Times New Roman"/>
                <w:sz w:val="24"/>
                <w:szCs w:val="24"/>
              </w:rPr>
            </w:pPr>
            <w:r w:rsidRPr="0045430B">
              <w:rPr>
                <w:rFonts w:ascii="Times New Roman" w:hAnsi="Times New Roman"/>
                <w:sz w:val="24"/>
                <w:szCs w:val="24"/>
              </w:rPr>
              <w:t>Р</w:t>
            </w:r>
            <w:r>
              <w:rPr>
                <w:rFonts w:ascii="Times New Roman" w:hAnsi="Times New Roman"/>
                <w:sz w:val="24"/>
                <w:szCs w:val="24"/>
              </w:rPr>
              <w:t xml:space="preserve">, </w:t>
            </w:r>
            <w:r w:rsidR="00200081">
              <w:rPr>
                <w:rFonts w:ascii="Times New Roman" w:hAnsi="Times New Roman"/>
                <w:sz w:val="24"/>
                <w:szCs w:val="24"/>
              </w:rPr>
              <w:t>К,Т</w:t>
            </w:r>
          </w:p>
        </w:tc>
        <w:tc>
          <w:tcPr>
            <w:tcW w:w="1559" w:type="dxa"/>
            <w:shd w:val="clear" w:color="auto" w:fill="auto"/>
          </w:tcPr>
          <w:p w:rsidR="00200081" w:rsidRDefault="00200081" w:rsidP="000C4ABC">
            <w:pPr>
              <w:tabs>
                <w:tab w:val="left" w:pos="1260"/>
              </w:tabs>
              <w:ind w:left="0"/>
              <w:contextualSpacing/>
              <w:jc w:val="center"/>
              <w:rPr>
                <w:rFonts w:ascii="Times New Roman" w:hAnsi="Times New Roman"/>
                <w:sz w:val="24"/>
              </w:rPr>
            </w:pPr>
            <w:r>
              <w:rPr>
                <w:rFonts w:ascii="Times New Roman" w:hAnsi="Times New Roman"/>
                <w:sz w:val="24"/>
              </w:rPr>
              <w:t>ОПК-2</w:t>
            </w:r>
          </w:p>
          <w:p w:rsidR="00200081" w:rsidRDefault="00200081" w:rsidP="000C4ABC">
            <w:pPr>
              <w:tabs>
                <w:tab w:val="left" w:pos="1260"/>
              </w:tabs>
              <w:ind w:left="0"/>
              <w:contextualSpacing/>
              <w:jc w:val="center"/>
              <w:rPr>
                <w:rFonts w:ascii="Times New Roman" w:hAnsi="Times New Roman"/>
                <w:sz w:val="24"/>
              </w:rPr>
            </w:pPr>
            <w:r>
              <w:rPr>
                <w:rFonts w:ascii="Times New Roman" w:hAnsi="Times New Roman"/>
                <w:sz w:val="24"/>
              </w:rPr>
              <w:t>ПК-1</w:t>
            </w:r>
            <w:r w:rsidR="000C4ABC">
              <w:rPr>
                <w:rFonts w:ascii="Times New Roman" w:hAnsi="Times New Roman"/>
                <w:sz w:val="24"/>
              </w:rPr>
              <w:t xml:space="preserve">, </w:t>
            </w:r>
            <w:r>
              <w:rPr>
                <w:rFonts w:ascii="Times New Roman" w:hAnsi="Times New Roman"/>
                <w:sz w:val="24"/>
              </w:rPr>
              <w:t>ПК-2</w:t>
            </w:r>
          </w:p>
          <w:p w:rsidR="00636C3A" w:rsidRPr="003C708C" w:rsidRDefault="00200081" w:rsidP="000C4ABC">
            <w:pPr>
              <w:tabs>
                <w:tab w:val="left" w:pos="1260"/>
              </w:tabs>
              <w:ind w:left="0"/>
              <w:contextualSpacing/>
              <w:jc w:val="center"/>
              <w:rPr>
                <w:rFonts w:ascii="Times New Roman" w:hAnsi="Times New Roman"/>
                <w:sz w:val="24"/>
              </w:rPr>
            </w:pPr>
            <w:r>
              <w:rPr>
                <w:rFonts w:ascii="Times New Roman" w:hAnsi="Times New Roman"/>
                <w:sz w:val="24"/>
              </w:rPr>
              <w:t>ПК-3</w:t>
            </w:r>
          </w:p>
        </w:tc>
      </w:tr>
      <w:tr w:rsidR="00636C3A" w:rsidRPr="005D0A4D" w:rsidTr="000C4ABC">
        <w:tc>
          <w:tcPr>
            <w:tcW w:w="817" w:type="dxa"/>
            <w:shd w:val="clear" w:color="auto" w:fill="auto"/>
          </w:tcPr>
          <w:p w:rsidR="00636C3A" w:rsidRPr="005D0A4D" w:rsidRDefault="00636C3A" w:rsidP="00FF4C2F">
            <w:pPr>
              <w:tabs>
                <w:tab w:val="left" w:pos="1260"/>
              </w:tabs>
              <w:ind w:left="0"/>
              <w:contextualSpacing/>
              <w:jc w:val="center"/>
              <w:rPr>
                <w:rFonts w:ascii="Times New Roman" w:hAnsi="Times New Roman"/>
                <w:sz w:val="24"/>
              </w:rPr>
            </w:pPr>
            <w:r w:rsidRPr="005D0A4D">
              <w:rPr>
                <w:rFonts w:ascii="Times New Roman" w:hAnsi="Times New Roman"/>
                <w:sz w:val="24"/>
              </w:rPr>
              <w:t>3</w:t>
            </w:r>
          </w:p>
        </w:tc>
        <w:tc>
          <w:tcPr>
            <w:tcW w:w="2410" w:type="dxa"/>
            <w:shd w:val="clear" w:color="auto" w:fill="auto"/>
          </w:tcPr>
          <w:p w:rsidR="00636C3A" w:rsidRPr="00FA12E1" w:rsidRDefault="00850E00" w:rsidP="000C4ABC">
            <w:pPr>
              <w:snapToGrid w:val="0"/>
              <w:ind w:left="0"/>
              <w:jc w:val="left"/>
              <w:rPr>
                <w:rFonts w:ascii="Times New Roman" w:hAnsi="Times New Roman"/>
                <w:sz w:val="24"/>
                <w:szCs w:val="24"/>
              </w:rPr>
            </w:pPr>
            <w:r>
              <w:rPr>
                <w:rFonts w:ascii="Times New Roman" w:hAnsi="Times New Roman"/>
                <w:b/>
                <w:sz w:val="24"/>
                <w:szCs w:val="24"/>
              </w:rPr>
              <w:t>Раздел</w:t>
            </w:r>
            <w:r w:rsidR="00636C3A" w:rsidRPr="001D44D8">
              <w:rPr>
                <w:rFonts w:ascii="Times New Roman" w:hAnsi="Times New Roman"/>
                <w:b/>
                <w:sz w:val="24"/>
                <w:szCs w:val="24"/>
              </w:rPr>
              <w:t> 3</w:t>
            </w:r>
          </w:p>
          <w:p w:rsidR="00FA12E1" w:rsidRPr="00FA12E1" w:rsidRDefault="00FA12E1" w:rsidP="000C4ABC">
            <w:pPr>
              <w:snapToGrid w:val="0"/>
              <w:ind w:left="0"/>
              <w:jc w:val="left"/>
              <w:rPr>
                <w:rFonts w:ascii="Times New Roman" w:hAnsi="Times New Roman"/>
                <w:sz w:val="24"/>
                <w:szCs w:val="24"/>
              </w:rPr>
            </w:pPr>
            <w:r>
              <w:rPr>
                <w:rFonts w:ascii="Times New Roman" w:hAnsi="Times New Roman"/>
                <w:sz w:val="24"/>
                <w:szCs w:val="24"/>
              </w:rPr>
              <w:t xml:space="preserve">Основы программирования на </w:t>
            </w:r>
            <w:r>
              <w:rPr>
                <w:rFonts w:ascii="Times New Roman" w:hAnsi="Times New Roman"/>
                <w:sz w:val="24"/>
                <w:szCs w:val="24"/>
                <w:lang w:val="en-US"/>
              </w:rPr>
              <w:t>PHP</w:t>
            </w:r>
          </w:p>
        </w:tc>
        <w:tc>
          <w:tcPr>
            <w:tcW w:w="4075" w:type="dxa"/>
            <w:shd w:val="clear" w:color="auto" w:fill="auto"/>
          </w:tcPr>
          <w:p w:rsidR="00636C3A" w:rsidRPr="00B00A0E" w:rsidRDefault="00511B15" w:rsidP="00FF4C2F">
            <w:pPr>
              <w:snapToGrid w:val="0"/>
              <w:ind w:left="0"/>
              <w:jc w:val="left"/>
              <w:rPr>
                <w:spacing w:val="-3"/>
              </w:rPr>
            </w:pPr>
            <w:r>
              <w:rPr>
                <w:rFonts w:ascii="Times New Roman" w:hAnsi="Times New Roman"/>
                <w:sz w:val="24"/>
                <w:szCs w:val="24"/>
              </w:rPr>
              <w:t xml:space="preserve">Изучение и использование в разработке ИС с </w:t>
            </w:r>
            <w:r>
              <w:rPr>
                <w:rFonts w:ascii="Times New Roman" w:hAnsi="Times New Roman"/>
                <w:sz w:val="24"/>
                <w:szCs w:val="24"/>
                <w:lang w:val="en-US"/>
              </w:rPr>
              <w:t>web</w:t>
            </w:r>
            <w:r>
              <w:rPr>
                <w:rFonts w:ascii="Times New Roman" w:hAnsi="Times New Roman"/>
                <w:sz w:val="24"/>
                <w:szCs w:val="24"/>
              </w:rPr>
              <w:t xml:space="preserve">-интерфейсом серверного языка сценариев </w:t>
            </w:r>
            <w:r>
              <w:rPr>
                <w:rFonts w:ascii="Times New Roman" w:hAnsi="Times New Roman"/>
                <w:sz w:val="24"/>
                <w:szCs w:val="24"/>
                <w:lang w:val="en-US"/>
              </w:rPr>
              <w:t>PHP</w:t>
            </w:r>
          </w:p>
        </w:tc>
        <w:tc>
          <w:tcPr>
            <w:tcW w:w="1174" w:type="dxa"/>
            <w:shd w:val="clear" w:color="auto" w:fill="auto"/>
          </w:tcPr>
          <w:p w:rsidR="00636C3A" w:rsidRPr="0045430B" w:rsidRDefault="00636C3A" w:rsidP="000C4ABC">
            <w:pPr>
              <w:ind w:left="0"/>
              <w:contextualSpacing/>
              <w:jc w:val="center"/>
              <w:rPr>
                <w:rFonts w:ascii="Times New Roman" w:hAnsi="Times New Roman"/>
                <w:sz w:val="24"/>
                <w:szCs w:val="24"/>
              </w:rPr>
            </w:pPr>
            <w:r w:rsidRPr="0045430B">
              <w:rPr>
                <w:rFonts w:ascii="Times New Roman" w:hAnsi="Times New Roman"/>
                <w:sz w:val="24"/>
                <w:szCs w:val="24"/>
              </w:rPr>
              <w:t>Р</w:t>
            </w:r>
            <w:r>
              <w:rPr>
                <w:rFonts w:ascii="Times New Roman" w:hAnsi="Times New Roman"/>
                <w:sz w:val="24"/>
                <w:szCs w:val="24"/>
              </w:rPr>
              <w:t xml:space="preserve">, </w:t>
            </w:r>
            <w:r w:rsidR="00200081">
              <w:rPr>
                <w:rFonts w:ascii="Times New Roman" w:hAnsi="Times New Roman"/>
                <w:sz w:val="24"/>
                <w:szCs w:val="24"/>
              </w:rPr>
              <w:t>К,Т</w:t>
            </w:r>
          </w:p>
        </w:tc>
        <w:tc>
          <w:tcPr>
            <w:tcW w:w="1559" w:type="dxa"/>
            <w:shd w:val="clear" w:color="auto" w:fill="auto"/>
          </w:tcPr>
          <w:p w:rsidR="00200081" w:rsidRDefault="00200081" w:rsidP="000C4ABC">
            <w:pPr>
              <w:tabs>
                <w:tab w:val="left" w:pos="1260"/>
              </w:tabs>
              <w:ind w:left="0"/>
              <w:contextualSpacing/>
              <w:jc w:val="center"/>
              <w:rPr>
                <w:rFonts w:ascii="Times New Roman" w:hAnsi="Times New Roman"/>
                <w:sz w:val="24"/>
              </w:rPr>
            </w:pPr>
            <w:r>
              <w:rPr>
                <w:rFonts w:ascii="Times New Roman" w:hAnsi="Times New Roman"/>
                <w:sz w:val="24"/>
              </w:rPr>
              <w:t>ОПК-2</w:t>
            </w:r>
          </w:p>
          <w:p w:rsidR="00200081" w:rsidRDefault="00200081" w:rsidP="000C4ABC">
            <w:pPr>
              <w:tabs>
                <w:tab w:val="left" w:pos="1260"/>
              </w:tabs>
              <w:ind w:left="0"/>
              <w:contextualSpacing/>
              <w:jc w:val="center"/>
              <w:rPr>
                <w:rFonts w:ascii="Times New Roman" w:hAnsi="Times New Roman"/>
                <w:sz w:val="24"/>
              </w:rPr>
            </w:pPr>
            <w:r>
              <w:rPr>
                <w:rFonts w:ascii="Times New Roman" w:hAnsi="Times New Roman"/>
                <w:sz w:val="24"/>
              </w:rPr>
              <w:t>ПК-1</w:t>
            </w:r>
            <w:r w:rsidR="000C4ABC">
              <w:rPr>
                <w:rFonts w:ascii="Times New Roman" w:hAnsi="Times New Roman"/>
                <w:sz w:val="24"/>
              </w:rPr>
              <w:t xml:space="preserve">, </w:t>
            </w:r>
            <w:r>
              <w:rPr>
                <w:rFonts w:ascii="Times New Roman" w:hAnsi="Times New Roman"/>
                <w:sz w:val="24"/>
              </w:rPr>
              <w:t>ПК-2</w:t>
            </w:r>
          </w:p>
          <w:p w:rsidR="00636C3A" w:rsidRPr="003C708C" w:rsidRDefault="00200081" w:rsidP="000C4ABC">
            <w:pPr>
              <w:tabs>
                <w:tab w:val="left" w:pos="1260"/>
              </w:tabs>
              <w:ind w:left="0"/>
              <w:contextualSpacing/>
              <w:jc w:val="center"/>
              <w:rPr>
                <w:rFonts w:ascii="Times New Roman" w:hAnsi="Times New Roman"/>
                <w:sz w:val="24"/>
              </w:rPr>
            </w:pPr>
            <w:r>
              <w:rPr>
                <w:rFonts w:ascii="Times New Roman" w:hAnsi="Times New Roman"/>
                <w:sz w:val="24"/>
              </w:rPr>
              <w:t>ПК-3</w:t>
            </w:r>
          </w:p>
        </w:tc>
      </w:tr>
      <w:tr w:rsidR="00A521D9" w:rsidRPr="005D0A4D" w:rsidTr="000C4ABC">
        <w:tc>
          <w:tcPr>
            <w:tcW w:w="817" w:type="dxa"/>
            <w:shd w:val="clear" w:color="auto" w:fill="auto"/>
          </w:tcPr>
          <w:p w:rsidR="00A521D9" w:rsidRPr="005D0A4D" w:rsidRDefault="00A521D9" w:rsidP="00FF4C2F">
            <w:pPr>
              <w:tabs>
                <w:tab w:val="left" w:pos="1260"/>
              </w:tabs>
              <w:ind w:left="0"/>
              <w:contextualSpacing/>
              <w:jc w:val="center"/>
              <w:rPr>
                <w:rFonts w:ascii="Times New Roman" w:hAnsi="Times New Roman"/>
                <w:sz w:val="24"/>
              </w:rPr>
            </w:pPr>
            <w:r>
              <w:rPr>
                <w:rFonts w:ascii="Times New Roman" w:hAnsi="Times New Roman"/>
                <w:sz w:val="24"/>
              </w:rPr>
              <w:t>4</w:t>
            </w:r>
          </w:p>
        </w:tc>
        <w:tc>
          <w:tcPr>
            <w:tcW w:w="2410" w:type="dxa"/>
            <w:shd w:val="clear" w:color="auto" w:fill="auto"/>
          </w:tcPr>
          <w:p w:rsidR="00A521D9" w:rsidRPr="00B00A0E" w:rsidRDefault="00850E00" w:rsidP="000C4ABC">
            <w:pPr>
              <w:snapToGrid w:val="0"/>
              <w:ind w:left="0"/>
              <w:jc w:val="left"/>
              <w:rPr>
                <w:rFonts w:ascii="Times New Roman" w:hAnsi="Times New Roman"/>
                <w:b/>
                <w:sz w:val="24"/>
                <w:szCs w:val="24"/>
              </w:rPr>
            </w:pPr>
            <w:r>
              <w:rPr>
                <w:rFonts w:ascii="Times New Roman" w:hAnsi="Times New Roman"/>
                <w:b/>
                <w:sz w:val="24"/>
                <w:szCs w:val="24"/>
              </w:rPr>
              <w:t>Раздел</w:t>
            </w:r>
            <w:r w:rsidR="00A521D9">
              <w:rPr>
                <w:rFonts w:ascii="Times New Roman" w:hAnsi="Times New Roman"/>
                <w:b/>
                <w:sz w:val="24"/>
                <w:szCs w:val="24"/>
              </w:rPr>
              <w:t xml:space="preserve"> 4</w:t>
            </w:r>
          </w:p>
          <w:p w:rsidR="00A521D9" w:rsidRPr="00FA12E1" w:rsidRDefault="00A521D9" w:rsidP="000C4ABC">
            <w:pPr>
              <w:snapToGrid w:val="0"/>
              <w:ind w:left="0"/>
              <w:jc w:val="left"/>
              <w:rPr>
                <w:rFonts w:ascii="Times New Roman" w:hAnsi="Times New Roman"/>
                <w:sz w:val="24"/>
                <w:szCs w:val="24"/>
              </w:rPr>
            </w:pPr>
            <w:r>
              <w:rPr>
                <w:rFonts w:ascii="Times New Roman" w:hAnsi="Times New Roman"/>
                <w:sz w:val="24"/>
                <w:szCs w:val="24"/>
              </w:rPr>
              <w:t xml:space="preserve">Разработка БД-ориентированных </w:t>
            </w:r>
            <w:r>
              <w:rPr>
                <w:rFonts w:ascii="Times New Roman" w:hAnsi="Times New Roman"/>
                <w:sz w:val="24"/>
                <w:szCs w:val="24"/>
                <w:lang w:val="en-US"/>
              </w:rPr>
              <w:t>web</w:t>
            </w:r>
            <w:r w:rsidRPr="00FA12E1">
              <w:rPr>
                <w:rFonts w:ascii="Times New Roman" w:hAnsi="Times New Roman"/>
                <w:sz w:val="24"/>
                <w:szCs w:val="24"/>
              </w:rPr>
              <w:t>-</w:t>
            </w:r>
            <w:r>
              <w:rPr>
                <w:rFonts w:ascii="Times New Roman" w:hAnsi="Times New Roman"/>
                <w:sz w:val="24"/>
                <w:szCs w:val="24"/>
              </w:rPr>
              <w:t xml:space="preserve">приложений. </w:t>
            </w:r>
          </w:p>
        </w:tc>
        <w:tc>
          <w:tcPr>
            <w:tcW w:w="4075" w:type="dxa"/>
            <w:shd w:val="clear" w:color="auto" w:fill="auto"/>
          </w:tcPr>
          <w:p w:rsidR="00A521D9" w:rsidRPr="00511B15" w:rsidRDefault="00511B15" w:rsidP="00FF4C2F">
            <w:pPr>
              <w:snapToGrid w:val="0"/>
              <w:ind w:left="0"/>
              <w:jc w:val="left"/>
              <w:rPr>
                <w:rFonts w:ascii="Times New Roman" w:hAnsi="Times New Roman"/>
                <w:sz w:val="24"/>
                <w:szCs w:val="24"/>
              </w:rPr>
            </w:pPr>
            <w:r>
              <w:rPr>
                <w:rFonts w:ascii="Times New Roman" w:hAnsi="Times New Roman"/>
                <w:sz w:val="24"/>
                <w:szCs w:val="24"/>
              </w:rPr>
              <w:t xml:space="preserve">Инструменты создания удаленной БД для систем с </w:t>
            </w:r>
            <w:r>
              <w:rPr>
                <w:rFonts w:ascii="Times New Roman" w:hAnsi="Times New Roman"/>
                <w:sz w:val="24"/>
                <w:szCs w:val="24"/>
                <w:lang w:val="en-US"/>
              </w:rPr>
              <w:t>web</w:t>
            </w:r>
            <w:r w:rsidRPr="00511B15">
              <w:rPr>
                <w:rFonts w:ascii="Times New Roman" w:hAnsi="Times New Roman"/>
                <w:sz w:val="24"/>
                <w:szCs w:val="24"/>
              </w:rPr>
              <w:t>-</w:t>
            </w:r>
            <w:r>
              <w:rPr>
                <w:rFonts w:ascii="Times New Roman" w:hAnsi="Times New Roman"/>
                <w:sz w:val="24"/>
                <w:szCs w:val="24"/>
              </w:rPr>
              <w:t>интерфейсом</w:t>
            </w:r>
          </w:p>
        </w:tc>
        <w:tc>
          <w:tcPr>
            <w:tcW w:w="1174" w:type="dxa"/>
            <w:shd w:val="clear" w:color="auto" w:fill="auto"/>
          </w:tcPr>
          <w:p w:rsidR="00A521D9" w:rsidRPr="0045430B" w:rsidRDefault="00A521D9" w:rsidP="000C4ABC">
            <w:pPr>
              <w:ind w:left="0"/>
              <w:contextualSpacing/>
              <w:jc w:val="center"/>
              <w:rPr>
                <w:rFonts w:ascii="Times New Roman" w:hAnsi="Times New Roman"/>
                <w:sz w:val="24"/>
                <w:szCs w:val="24"/>
              </w:rPr>
            </w:pPr>
            <w:r w:rsidRPr="0045430B">
              <w:rPr>
                <w:rFonts w:ascii="Times New Roman" w:hAnsi="Times New Roman"/>
                <w:sz w:val="24"/>
                <w:szCs w:val="24"/>
              </w:rPr>
              <w:t>Р</w:t>
            </w:r>
            <w:r>
              <w:rPr>
                <w:rFonts w:ascii="Times New Roman" w:hAnsi="Times New Roman"/>
                <w:sz w:val="24"/>
                <w:szCs w:val="24"/>
              </w:rPr>
              <w:t>, К,Т</w:t>
            </w:r>
          </w:p>
        </w:tc>
        <w:tc>
          <w:tcPr>
            <w:tcW w:w="1559" w:type="dxa"/>
            <w:shd w:val="clear" w:color="auto" w:fill="auto"/>
          </w:tcPr>
          <w:p w:rsidR="00A521D9" w:rsidRDefault="00A521D9" w:rsidP="000C4ABC">
            <w:pPr>
              <w:tabs>
                <w:tab w:val="left" w:pos="1260"/>
              </w:tabs>
              <w:ind w:left="0"/>
              <w:contextualSpacing/>
              <w:jc w:val="center"/>
              <w:rPr>
                <w:rFonts w:ascii="Times New Roman" w:hAnsi="Times New Roman"/>
                <w:sz w:val="24"/>
              </w:rPr>
            </w:pPr>
            <w:r>
              <w:rPr>
                <w:rFonts w:ascii="Times New Roman" w:hAnsi="Times New Roman"/>
                <w:sz w:val="24"/>
              </w:rPr>
              <w:t>ОПК-2</w:t>
            </w:r>
          </w:p>
          <w:p w:rsidR="00A521D9" w:rsidRDefault="00A521D9" w:rsidP="000C4ABC">
            <w:pPr>
              <w:tabs>
                <w:tab w:val="left" w:pos="1260"/>
              </w:tabs>
              <w:ind w:left="0"/>
              <w:contextualSpacing/>
              <w:jc w:val="center"/>
              <w:rPr>
                <w:rFonts w:ascii="Times New Roman" w:hAnsi="Times New Roman"/>
                <w:sz w:val="24"/>
              </w:rPr>
            </w:pPr>
            <w:r>
              <w:rPr>
                <w:rFonts w:ascii="Times New Roman" w:hAnsi="Times New Roman"/>
                <w:sz w:val="24"/>
              </w:rPr>
              <w:t>ПК-1</w:t>
            </w:r>
            <w:r w:rsidR="000C4ABC">
              <w:rPr>
                <w:rFonts w:ascii="Times New Roman" w:hAnsi="Times New Roman"/>
                <w:sz w:val="24"/>
              </w:rPr>
              <w:t xml:space="preserve">, </w:t>
            </w:r>
            <w:r>
              <w:rPr>
                <w:rFonts w:ascii="Times New Roman" w:hAnsi="Times New Roman"/>
                <w:sz w:val="24"/>
              </w:rPr>
              <w:t>ПК-2</w:t>
            </w:r>
          </w:p>
          <w:p w:rsidR="00A521D9" w:rsidRPr="003C708C" w:rsidRDefault="00A521D9" w:rsidP="000C4ABC">
            <w:pPr>
              <w:tabs>
                <w:tab w:val="left" w:pos="1260"/>
              </w:tabs>
              <w:ind w:left="0"/>
              <w:contextualSpacing/>
              <w:jc w:val="center"/>
              <w:rPr>
                <w:rFonts w:ascii="Times New Roman" w:hAnsi="Times New Roman"/>
                <w:sz w:val="24"/>
              </w:rPr>
            </w:pPr>
            <w:r>
              <w:rPr>
                <w:rFonts w:ascii="Times New Roman" w:hAnsi="Times New Roman"/>
                <w:sz w:val="24"/>
              </w:rPr>
              <w:t>ПК-3</w:t>
            </w:r>
          </w:p>
        </w:tc>
      </w:tr>
      <w:tr w:rsidR="00511B15" w:rsidRPr="005D0A4D" w:rsidTr="000C4ABC">
        <w:tc>
          <w:tcPr>
            <w:tcW w:w="817" w:type="dxa"/>
            <w:shd w:val="clear" w:color="auto" w:fill="auto"/>
          </w:tcPr>
          <w:p w:rsidR="00511B15" w:rsidRDefault="00511B15" w:rsidP="00FF4C2F">
            <w:pPr>
              <w:tabs>
                <w:tab w:val="left" w:pos="1260"/>
              </w:tabs>
              <w:ind w:left="0"/>
              <w:contextualSpacing/>
              <w:jc w:val="center"/>
              <w:rPr>
                <w:rFonts w:ascii="Times New Roman" w:hAnsi="Times New Roman"/>
                <w:sz w:val="24"/>
              </w:rPr>
            </w:pPr>
            <w:r>
              <w:rPr>
                <w:rFonts w:ascii="Times New Roman" w:hAnsi="Times New Roman"/>
                <w:sz w:val="24"/>
              </w:rPr>
              <w:t>5</w:t>
            </w:r>
          </w:p>
        </w:tc>
        <w:tc>
          <w:tcPr>
            <w:tcW w:w="2410" w:type="dxa"/>
            <w:shd w:val="clear" w:color="auto" w:fill="auto"/>
          </w:tcPr>
          <w:p w:rsidR="00511B15" w:rsidRDefault="00850E00" w:rsidP="000C4ABC">
            <w:pPr>
              <w:snapToGrid w:val="0"/>
              <w:ind w:left="0"/>
              <w:jc w:val="left"/>
              <w:rPr>
                <w:rFonts w:ascii="Times New Roman" w:hAnsi="Times New Roman"/>
                <w:b/>
                <w:sz w:val="24"/>
                <w:szCs w:val="24"/>
              </w:rPr>
            </w:pPr>
            <w:r>
              <w:rPr>
                <w:rFonts w:ascii="Times New Roman" w:hAnsi="Times New Roman"/>
                <w:b/>
                <w:sz w:val="24"/>
                <w:szCs w:val="24"/>
              </w:rPr>
              <w:t>Раздел</w:t>
            </w:r>
            <w:r w:rsidR="00511B15">
              <w:rPr>
                <w:rFonts w:ascii="Times New Roman" w:hAnsi="Times New Roman"/>
                <w:b/>
                <w:sz w:val="24"/>
                <w:szCs w:val="24"/>
              </w:rPr>
              <w:t xml:space="preserve"> 5</w:t>
            </w:r>
          </w:p>
          <w:p w:rsidR="00511B15" w:rsidRPr="00511B15" w:rsidRDefault="00511B15" w:rsidP="000C4ABC">
            <w:pPr>
              <w:snapToGrid w:val="0"/>
              <w:ind w:left="0"/>
              <w:jc w:val="left"/>
              <w:rPr>
                <w:rFonts w:ascii="Times New Roman" w:hAnsi="Times New Roman"/>
                <w:sz w:val="24"/>
                <w:szCs w:val="24"/>
              </w:rPr>
            </w:pPr>
            <w:r>
              <w:rPr>
                <w:rFonts w:ascii="Times New Roman" w:hAnsi="Times New Roman"/>
                <w:sz w:val="24"/>
                <w:szCs w:val="24"/>
              </w:rPr>
              <w:t xml:space="preserve">Системы управления </w:t>
            </w:r>
            <w:r>
              <w:rPr>
                <w:rFonts w:ascii="Times New Roman" w:hAnsi="Times New Roman"/>
                <w:sz w:val="24"/>
                <w:szCs w:val="24"/>
                <w:lang w:val="en-US"/>
              </w:rPr>
              <w:t>web</w:t>
            </w:r>
            <w:r>
              <w:rPr>
                <w:rFonts w:ascii="Times New Roman" w:hAnsi="Times New Roman"/>
                <w:sz w:val="24"/>
                <w:szCs w:val="24"/>
              </w:rPr>
              <w:t>-контентом</w:t>
            </w:r>
          </w:p>
        </w:tc>
        <w:tc>
          <w:tcPr>
            <w:tcW w:w="4075" w:type="dxa"/>
            <w:shd w:val="clear" w:color="auto" w:fill="auto"/>
          </w:tcPr>
          <w:p w:rsidR="00511B15" w:rsidRPr="00511B15" w:rsidRDefault="00511B15" w:rsidP="00FF4C2F">
            <w:pPr>
              <w:snapToGrid w:val="0"/>
              <w:ind w:left="0"/>
              <w:jc w:val="left"/>
              <w:rPr>
                <w:rFonts w:ascii="Times New Roman" w:hAnsi="Times New Roman"/>
                <w:sz w:val="24"/>
                <w:szCs w:val="24"/>
              </w:rPr>
            </w:pPr>
            <w:r>
              <w:rPr>
                <w:rFonts w:ascii="Times New Roman" w:hAnsi="Times New Roman"/>
                <w:sz w:val="24"/>
                <w:szCs w:val="24"/>
              </w:rPr>
              <w:t xml:space="preserve">Использование существующих систем управления контентом при проектировании ИС с </w:t>
            </w:r>
            <w:r>
              <w:rPr>
                <w:rFonts w:ascii="Times New Roman" w:hAnsi="Times New Roman"/>
                <w:sz w:val="24"/>
                <w:szCs w:val="24"/>
                <w:lang w:val="en-US"/>
              </w:rPr>
              <w:t>web</w:t>
            </w:r>
            <w:r>
              <w:rPr>
                <w:rFonts w:ascii="Times New Roman" w:hAnsi="Times New Roman"/>
                <w:sz w:val="24"/>
                <w:szCs w:val="24"/>
              </w:rPr>
              <w:t>-интерфейсом</w:t>
            </w:r>
          </w:p>
        </w:tc>
        <w:tc>
          <w:tcPr>
            <w:tcW w:w="1174" w:type="dxa"/>
            <w:shd w:val="clear" w:color="auto" w:fill="auto"/>
          </w:tcPr>
          <w:p w:rsidR="00511B15" w:rsidRPr="0045430B" w:rsidRDefault="00511B15" w:rsidP="000C4ABC">
            <w:pPr>
              <w:ind w:left="0"/>
              <w:contextualSpacing/>
              <w:jc w:val="center"/>
              <w:rPr>
                <w:rFonts w:ascii="Times New Roman" w:hAnsi="Times New Roman"/>
                <w:sz w:val="24"/>
                <w:szCs w:val="24"/>
              </w:rPr>
            </w:pPr>
            <w:r w:rsidRPr="0045430B">
              <w:rPr>
                <w:rFonts w:ascii="Times New Roman" w:hAnsi="Times New Roman"/>
                <w:sz w:val="24"/>
                <w:szCs w:val="24"/>
              </w:rPr>
              <w:t>Р</w:t>
            </w:r>
            <w:r>
              <w:rPr>
                <w:rFonts w:ascii="Times New Roman" w:hAnsi="Times New Roman"/>
                <w:sz w:val="24"/>
                <w:szCs w:val="24"/>
              </w:rPr>
              <w:t>, К,Т</w:t>
            </w:r>
          </w:p>
        </w:tc>
        <w:tc>
          <w:tcPr>
            <w:tcW w:w="1559" w:type="dxa"/>
            <w:shd w:val="clear" w:color="auto" w:fill="auto"/>
          </w:tcPr>
          <w:p w:rsidR="00511B15" w:rsidRDefault="00511B15" w:rsidP="000C4ABC">
            <w:pPr>
              <w:tabs>
                <w:tab w:val="left" w:pos="1260"/>
              </w:tabs>
              <w:ind w:left="0"/>
              <w:contextualSpacing/>
              <w:jc w:val="center"/>
              <w:rPr>
                <w:rFonts w:ascii="Times New Roman" w:hAnsi="Times New Roman"/>
                <w:sz w:val="24"/>
              </w:rPr>
            </w:pPr>
            <w:r>
              <w:rPr>
                <w:rFonts w:ascii="Times New Roman" w:hAnsi="Times New Roman"/>
                <w:sz w:val="24"/>
              </w:rPr>
              <w:t>ОПК-2</w:t>
            </w:r>
          </w:p>
          <w:p w:rsidR="00511B15" w:rsidRDefault="00511B15" w:rsidP="000C4ABC">
            <w:pPr>
              <w:tabs>
                <w:tab w:val="left" w:pos="1260"/>
              </w:tabs>
              <w:ind w:left="0"/>
              <w:contextualSpacing/>
              <w:jc w:val="center"/>
              <w:rPr>
                <w:rFonts w:ascii="Times New Roman" w:hAnsi="Times New Roman"/>
                <w:sz w:val="24"/>
              </w:rPr>
            </w:pPr>
            <w:r>
              <w:rPr>
                <w:rFonts w:ascii="Times New Roman" w:hAnsi="Times New Roman"/>
                <w:sz w:val="24"/>
              </w:rPr>
              <w:t>ПК-1</w:t>
            </w:r>
            <w:r w:rsidR="000C4ABC">
              <w:rPr>
                <w:rFonts w:ascii="Times New Roman" w:hAnsi="Times New Roman"/>
                <w:sz w:val="24"/>
              </w:rPr>
              <w:t xml:space="preserve">, </w:t>
            </w:r>
            <w:r>
              <w:rPr>
                <w:rFonts w:ascii="Times New Roman" w:hAnsi="Times New Roman"/>
                <w:sz w:val="24"/>
              </w:rPr>
              <w:t>ПК-2</w:t>
            </w:r>
          </w:p>
          <w:p w:rsidR="00511B15" w:rsidRPr="003C708C" w:rsidRDefault="00511B15" w:rsidP="000C4ABC">
            <w:pPr>
              <w:tabs>
                <w:tab w:val="left" w:pos="1260"/>
              </w:tabs>
              <w:ind w:left="0"/>
              <w:contextualSpacing/>
              <w:jc w:val="center"/>
              <w:rPr>
                <w:rFonts w:ascii="Times New Roman" w:hAnsi="Times New Roman"/>
                <w:sz w:val="24"/>
              </w:rPr>
            </w:pPr>
            <w:r>
              <w:rPr>
                <w:rFonts w:ascii="Times New Roman" w:hAnsi="Times New Roman"/>
                <w:sz w:val="24"/>
              </w:rPr>
              <w:t>ПК-3</w:t>
            </w:r>
          </w:p>
        </w:tc>
      </w:tr>
    </w:tbl>
    <w:p w:rsidR="00DA0703" w:rsidRPr="00200081" w:rsidRDefault="00DA0703" w:rsidP="000C4ABC">
      <w:pPr>
        <w:ind w:left="0" w:firstLine="720"/>
        <w:rPr>
          <w:rFonts w:ascii="Times New Roman" w:hAnsi="Times New Roman"/>
          <w:sz w:val="24"/>
          <w:szCs w:val="24"/>
        </w:rPr>
      </w:pPr>
    </w:p>
    <w:p w:rsidR="00DA0703" w:rsidRDefault="00DA0703" w:rsidP="000C4ABC">
      <w:pPr>
        <w:pStyle w:val="2"/>
        <w:numPr>
          <w:ilvl w:val="1"/>
          <w:numId w:val="8"/>
        </w:numPr>
        <w:tabs>
          <w:tab w:val="left" w:pos="1134"/>
        </w:tabs>
        <w:suppressAutoHyphens w:val="0"/>
        <w:ind w:left="0" w:firstLine="720"/>
        <w:contextualSpacing/>
        <w:jc w:val="both"/>
        <w:rPr>
          <w:b/>
          <w:i/>
          <w:sz w:val="24"/>
        </w:rPr>
      </w:pPr>
      <w:bookmarkStart w:id="20" w:name="_Toc514627665"/>
      <w:bookmarkStart w:id="21" w:name="_Toc516869540"/>
      <w:bookmarkStart w:id="22" w:name="_Toc26900669"/>
      <w:r w:rsidRPr="00200081">
        <w:rPr>
          <w:b/>
          <w:i/>
          <w:sz w:val="24"/>
        </w:rPr>
        <w:t>Структура  дисциплины</w:t>
      </w:r>
      <w:bookmarkEnd w:id="20"/>
      <w:bookmarkEnd w:id="21"/>
      <w:bookmarkEnd w:id="22"/>
    </w:p>
    <w:p w:rsidR="00C47CB1" w:rsidRPr="00C47CB1" w:rsidRDefault="00C47CB1" w:rsidP="000C4ABC">
      <w:pPr>
        <w:ind w:left="0" w:firstLine="720"/>
      </w:pPr>
    </w:p>
    <w:p w:rsidR="00C47CB1" w:rsidRPr="00CC7AD8" w:rsidRDefault="00C47CB1" w:rsidP="000C4ABC">
      <w:pPr>
        <w:pStyle w:val="17"/>
        <w:ind w:left="0" w:firstLine="720"/>
        <w:jc w:val="both"/>
        <w:rPr>
          <w:rFonts w:cs="Times New Roman"/>
        </w:rPr>
      </w:pPr>
      <w:r w:rsidRPr="00CC7AD8">
        <w:rPr>
          <w:rFonts w:cs="Times New Roman"/>
        </w:rPr>
        <w:t>Изучение дисциплины осуществляется студентами очной формы обучения (ОФО), заочной формы обучения (ЗФО) объем учебной дисциплины и виды учебной работы.</w:t>
      </w:r>
    </w:p>
    <w:p w:rsidR="00DA0703" w:rsidRDefault="00DA0703" w:rsidP="000C4ABC">
      <w:pPr>
        <w:pStyle w:val="ae"/>
        <w:suppressAutoHyphens w:val="0"/>
        <w:ind w:left="0" w:firstLine="720"/>
        <w:contextualSpacing/>
        <w:rPr>
          <w:rFonts w:eastAsia="Times New Roman" w:cs="Times New Roman"/>
          <w:b/>
          <w:lang w:eastAsia="en-US"/>
        </w:rPr>
      </w:pPr>
    </w:p>
    <w:p w:rsidR="00DA0703" w:rsidRPr="00A93023" w:rsidRDefault="00DA0703" w:rsidP="000C4ABC">
      <w:pPr>
        <w:widowControl w:val="0"/>
        <w:ind w:left="0" w:firstLine="720"/>
        <w:rPr>
          <w:rFonts w:ascii="Times New Roman" w:hAnsi="Times New Roman"/>
          <w:sz w:val="24"/>
          <w:szCs w:val="24"/>
        </w:rPr>
      </w:pPr>
      <w:r w:rsidRPr="00A93023">
        <w:rPr>
          <w:rFonts w:ascii="Times New Roman" w:hAnsi="Times New Roman"/>
          <w:sz w:val="24"/>
          <w:szCs w:val="24"/>
        </w:rPr>
        <w:t>Распределение трудоемкости в часах по всем видам аудиторной и самостоятельной ра</w:t>
      </w:r>
      <w:r w:rsidR="00B546A9">
        <w:rPr>
          <w:rFonts w:ascii="Times New Roman" w:hAnsi="Times New Roman"/>
          <w:sz w:val="24"/>
          <w:szCs w:val="24"/>
        </w:rPr>
        <w:t xml:space="preserve">боты студента по семестрам по </w:t>
      </w:r>
      <w:r w:rsidRPr="00A93023">
        <w:rPr>
          <w:rFonts w:ascii="Times New Roman" w:hAnsi="Times New Roman"/>
          <w:sz w:val="24"/>
          <w:szCs w:val="24"/>
        </w:rPr>
        <w:t xml:space="preserve">очной форме обучения приведено в таблице 4. </w:t>
      </w:r>
    </w:p>
    <w:p w:rsidR="000C4ABC" w:rsidRDefault="000C4ABC" w:rsidP="000C4ABC">
      <w:pPr>
        <w:widowControl w:val="0"/>
        <w:ind w:left="0"/>
        <w:rPr>
          <w:rFonts w:eastAsia="Times New Roman" w:cs="Times New Roman"/>
          <w:b/>
          <w:lang w:eastAsia="en-US"/>
        </w:rPr>
      </w:pPr>
    </w:p>
    <w:p w:rsidR="00DA0703" w:rsidRDefault="00DA0703" w:rsidP="000C4ABC">
      <w:pPr>
        <w:widowControl w:val="0"/>
        <w:ind w:left="0"/>
        <w:rPr>
          <w:rFonts w:ascii="Times New Roman" w:hAnsi="Times New Roman" w:cs="Times New Roman"/>
          <w:sz w:val="24"/>
          <w:szCs w:val="24"/>
        </w:rPr>
      </w:pPr>
      <w:r w:rsidRPr="00A93023">
        <w:rPr>
          <w:rFonts w:ascii="Times New Roman" w:hAnsi="Times New Roman"/>
          <w:sz w:val="24"/>
          <w:szCs w:val="24"/>
        </w:rPr>
        <w:t xml:space="preserve">Таблица 4 - </w:t>
      </w:r>
      <w:r w:rsidR="00C47CB1" w:rsidRPr="00CC7AD8">
        <w:rPr>
          <w:rFonts w:ascii="Times New Roman" w:hAnsi="Times New Roman" w:cs="Times New Roman"/>
          <w:sz w:val="24"/>
          <w:szCs w:val="24"/>
        </w:rPr>
        <w:t>Объем учебной дисциплины</w:t>
      </w:r>
      <w:r w:rsidR="008D2E2F">
        <w:rPr>
          <w:rFonts w:ascii="Times New Roman" w:hAnsi="Times New Roman" w:cs="Times New Roman"/>
          <w:sz w:val="24"/>
          <w:szCs w:val="24"/>
        </w:rPr>
        <w:t xml:space="preserve"> и виды учебной работы ОФО</w:t>
      </w:r>
    </w:p>
    <w:tbl>
      <w:tblPr>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525"/>
        <w:gridCol w:w="1721"/>
      </w:tblGrid>
      <w:tr w:rsidR="000C4ABC" w:rsidRPr="002E7853" w:rsidTr="002F4763">
        <w:trPr>
          <w:tblHeader/>
        </w:trPr>
        <w:tc>
          <w:tcPr>
            <w:tcW w:w="6771" w:type="dxa"/>
            <w:vMerge w:val="restart"/>
            <w:shd w:val="clear" w:color="auto" w:fill="auto"/>
            <w:vAlign w:val="center"/>
          </w:tcPr>
          <w:p w:rsidR="000C4ABC" w:rsidRPr="002E7853" w:rsidRDefault="000C4ABC" w:rsidP="002F4763">
            <w:pPr>
              <w:widowControl w:val="0"/>
              <w:ind w:left="0"/>
              <w:jc w:val="center"/>
              <w:rPr>
                <w:rFonts w:ascii="Times New Roman" w:hAnsi="Times New Roman"/>
                <w:sz w:val="24"/>
                <w:szCs w:val="24"/>
              </w:rPr>
            </w:pPr>
            <w:r w:rsidRPr="002E7853">
              <w:rPr>
                <w:rFonts w:ascii="Times New Roman" w:hAnsi="Times New Roman"/>
                <w:sz w:val="24"/>
                <w:szCs w:val="24"/>
              </w:rPr>
              <w:t>Вид работы</w:t>
            </w:r>
          </w:p>
        </w:tc>
        <w:tc>
          <w:tcPr>
            <w:tcW w:w="3246" w:type="dxa"/>
            <w:gridSpan w:val="2"/>
            <w:shd w:val="clear" w:color="auto" w:fill="auto"/>
            <w:vAlign w:val="center"/>
          </w:tcPr>
          <w:p w:rsidR="000C4ABC" w:rsidRPr="002E7853" w:rsidRDefault="000C4ABC" w:rsidP="002F4763">
            <w:pPr>
              <w:widowControl w:val="0"/>
              <w:ind w:left="0"/>
              <w:jc w:val="center"/>
              <w:rPr>
                <w:rFonts w:ascii="Times New Roman" w:hAnsi="Times New Roman"/>
                <w:sz w:val="24"/>
                <w:szCs w:val="24"/>
              </w:rPr>
            </w:pPr>
            <w:r w:rsidRPr="002E7853">
              <w:rPr>
                <w:rFonts w:ascii="Times New Roman" w:hAnsi="Times New Roman"/>
                <w:sz w:val="24"/>
                <w:szCs w:val="24"/>
              </w:rPr>
              <w:t>Трудоемкость, часов (зач.ед.)</w:t>
            </w:r>
          </w:p>
        </w:tc>
      </w:tr>
      <w:tr w:rsidR="000C4ABC" w:rsidRPr="002E7853" w:rsidTr="002F4763">
        <w:trPr>
          <w:tblHeader/>
        </w:trPr>
        <w:tc>
          <w:tcPr>
            <w:tcW w:w="6771" w:type="dxa"/>
            <w:vMerge/>
            <w:shd w:val="clear" w:color="auto" w:fill="auto"/>
            <w:vAlign w:val="center"/>
          </w:tcPr>
          <w:p w:rsidR="000C4ABC" w:rsidRPr="002E7853" w:rsidRDefault="000C4ABC" w:rsidP="002F4763">
            <w:pPr>
              <w:widowControl w:val="0"/>
              <w:ind w:left="0"/>
              <w:jc w:val="center"/>
              <w:rPr>
                <w:rFonts w:ascii="Times New Roman" w:hAnsi="Times New Roman"/>
                <w:sz w:val="24"/>
                <w:szCs w:val="24"/>
              </w:rPr>
            </w:pPr>
          </w:p>
        </w:tc>
        <w:tc>
          <w:tcPr>
            <w:tcW w:w="1525" w:type="dxa"/>
            <w:shd w:val="clear" w:color="auto" w:fill="auto"/>
            <w:vAlign w:val="center"/>
          </w:tcPr>
          <w:p w:rsidR="000C4ABC" w:rsidRPr="002E7853" w:rsidRDefault="000C4ABC" w:rsidP="002F4763">
            <w:pPr>
              <w:widowControl w:val="0"/>
              <w:ind w:left="0"/>
              <w:jc w:val="center"/>
              <w:rPr>
                <w:rFonts w:ascii="Times New Roman" w:hAnsi="Times New Roman"/>
                <w:sz w:val="24"/>
                <w:szCs w:val="24"/>
              </w:rPr>
            </w:pPr>
            <w:r w:rsidRPr="002E7853">
              <w:rPr>
                <w:rFonts w:ascii="Times New Roman" w:hAnsi="Times New Roman"/>
                <w:sz w:val="24"/>
                <w:szCs w:val="24"/>
              </w:rPr>
              <w:t>6 семестр</w:t>
            </w:r>
          </w:p>
        </w:tc>
        <w:tc>
          <w:tcPr>
            <w:tcW w:w="1721" w:type="dxa"/>
            <w:shd w:val="clear" w:color="auto" w:fill="auto"/>
            <w:vAlign w:val="center"/>
          </w:tcPr>
          <w:p w:rsidR="000C4ABC" w:rsidRPr="002E7853" w:rsidRDefault="000C4ABC" w:rsidP="002F4763">
            <w:pPr>
              <w:widowControl w:val="0"/>
              <w:ind w:left="0"/>
              <w:jc w:val="center"/>
              <w:rPr>
                <w:rFonts w:ascii="Times New Roman" w:hAnsi="Times New Roman"/>
                <w:sz w:val="24"/>
                <w:szCs w:val="24"/>
              </w:rPr>
            </w:pPr>
            <w:r w:rsidRPr="002E7853">
              <w:rPr>
                <w:rFonts w:ascii="Times New Roman" w:hAnsi="Times New Roman"/>
                <w:sz w:val="24"/>
                <w:szCs w:val="24"/>
              </w:rPr>
              <w:t>Всего</w:t>
            </w:r>
          </w:p>
        </w:tc>
      </w:tr>
      <w:tr w:rsidR="000C4ABC" w:rsidRPr="002C28EF" w:rsidTr="002F1E0A">
        <w:tc>
          <w:tcPr>
            <w:tcW w:w="6771" w:type="dxa"/>
            <w:shd w:val="clear" w:color="auto" w:fill="auto"/>
          </w:tcPr>
          <w:p w:rsidR="000C4ABC" w:rsidRPr="002C28EF" w:rsidRDefault="000C4ABC" w:rsidP="002F1E0A">
            <w:pPr>
              <w:widowControl w:val="0"/>
              <w:ind w:left="0"/>
              <w:rPr>
                <w:rFonts w:ascii="Times New Roman" w:hAnsi="Times New Roman"/>
                <w:b/>
                <w:sz w:val="24"/>
                <w:szCs w:val="24"/>
              </w:rPr>
            </w:pPr>
            <w:r w:rsidRPr="002C28EF">
              <w:rPr>
                <w:rFonts w:ascii="Times New Roman" w:hAnsi="Times New Roman"/>
                <w:b/>
                <w:sz w:val="24"/>
                <w:szCs w:val="24"/>
              </w:rPr>
              <w:t>Общая трудоемкость (часы, зачетные единицы)</w:t>
            </w:r>
          </w:p>
        </w:tc>
        <w:tc>
          <w:tcPr>
            <w:tcW w:w="1525" w:type="dxa"/>
            <w:shd w:val="clear" w:color="auto" w:fill="auto"/>
          </w:tcPr>
          <w:p w:rsidR="000C4ABC" w:rsidRPr="002C28EF" w:rsidRDefault="000C4ABC" w:rsidP="002F1E0A">
            <w:pPr>
              <w:widowControl w:val="0"/>
              <w:ind w:left="0"/>
              <w:jc w:val="center"/>
              <w:rPr>
                <w:rFonts w:ascii="Times New Roman" w:hAnsi="Times New Roman"/>
                <w:b/>
                <w:sz w:val="24"/>
                <w:szCs w:val="24"/>
              </w:rPr>
            </w:pPr>
            <w:r w:rsidRPr="002C28EF">
              <w:rPr>
                <w:rFonts w:ascii="Times New Roman" w:hAnsi="Times New Roman"/>
                <w:b/>
                <w:sz w:val="24"/>
                <w:szCs w:val="24"/>
              </w:rPr>
              <w:t>108 (3)</w:t>
            </w:r>
          </w:p>
        </w:tc>
        <w:tc>
          <w:tcPr>
            <w:tcW w:w="1721" w:type="dxa"/>
            <w:shd w:val="clear" w:color="auto" w:fill="auto"/>
          </w:tcPr>
          <w:p w:rsidR="000C4ABC" w:rsidRPr="002C28EF" w:rsidRDefault="000C4ABC" w:rsidP="002F1E0A">
            <w:pPr>
              <w:widowControl w:val="0"/>
              <w:ind w:left="0"/>
              <w:jc w:val="center"/>
              <w:rPr>
                <w:rFonts w:ascii="Times New Roman" w:hAnsi="Times New Roman"/>
                <w:b/>
                <w:sz w:val="24"/>
                <w:szCs w:val="24"/>
              </w:rPr>
            </w:pPr>
            <w:r w:rsidRPr="002C28EF">
              <w:rPr>
                <w:rFonts w:ascii="Times New Roman" w:hAnsi="Times New Roman"/>
                <w:b/>
                <w:sz w:val="24"/>
                <w:szCs w:val="24"/>
              </w:rPr>
              <w:t>108 (3)</w:t>
            </w:r>
          </w:p>
        </w:tc>
      </w:tr>
      <w:tr w:rsidR="000C4ABC" w:rsidRPr="002C28EF" w:rsidTr="002F1E0A">
        <w:tc>
          <w:tcPr>
            <w:tcW w:w="6771" w:type="dxa"/>
            <w:shd w:val="clear" w:color="auto" w:fill="auto"/>
          </w:tcPr>
          <w:p w:rsidR="000C4ABC" w:rsidRPr="002C28EF" w:rsidRDefault="000C4ABC" w:rsidP="002F1E0A">
            <w:pPr>
              <w:widowControl w:val="0"/>
              <w:ind w:left="0"/>
              <w:jc w:val="left"/>
              <w:rPr>
                <w:rFonts w:ascii="Times New Roman" w:hAnsi="Times New Roman"/>
                <w:b/>
                <w:sz w:val="24"/>
                <w:szCs w:val="24"/>
              </w:rPr>
            </w:pPr>
            <w:r w:rsidRPr="002C28EF">
              <w:rPr>
                <w:rFonts w:ascii="Times New Roman" w:hAnsi="Times New Roman"/>
                <w:b/>
                <w:sz w:val="24"/>
                <w:szCs w:val="24"/>
              </w:rPr>
              <w:t>Контактная работа обучающихся с преподавателем (контактные часы), всего</w:t>
            </w:r>
          </w:p>
        </w:tc>
        <w:tc>
          <w:tcPr>
            <w:tcW w:w="1525" w:type="dxa"/>
            <w:shd w:val="clear" w:color="auto" w:fill="auto"/>
          </w:tcPr>
          <w:p w:rsidR="000C4ABC" w:rsidRPr="002C28EF" w:rsidRDefault="000C4ABC" w:rsidP="002F1E0A">
            <w:pPr>
              <w:widowControl w:val="0"/>
              <w:ind w:left="0"/>
              <w:jc w:val="center"/>
              <w:rPr>
                <w:rFonts w:ascii="Times New Roman" w:hAnsi="Times New Roman"/>
                <w:b/>
                <w:sz w:val="24"/>
                <w:szCs w:val="24"/>
                <w:lang w:val="en-US"/>
              </w:rPr>
            </w:pPr>
            <w:r w:rsidRPr="002C28EF">
              <w:rPr>
                <w:rFonts w:ascii="Times New Roman" w:hAnsi="Times New Roman"/>
                <w:b/>
                <w:sz w:val="24"/>
                <w:szCs w:val="24"/>
              </w:rPr>
              <w:t>48</w:t>
            </w:r>
            <w:r w:rsidRPr="002C28EF">
              <w:rPr>
                <w:rFonts w:ascii="Times New Roman" w:hAnsi="Times New Roman"/>
                <w:b/>
                <w:sz w:val="24"/>
                <w:szCs w:val="24"/>
                <w:lang w:val="en-US"/>
              </w:rPr>
              <w:t>,2</w:t>
            </w:r>
          </w:p>
        </w:tc>
        <w:tc>
          <w:tcPr>
            <w:tcW w:w="1721" w:type="dxa"/>
            <w:shd w:val="clear" w:color="auto" w:fill="auto"/>
          </w:tcPr>
          <w:p w:rsidR="000C4ABC" w:rsidRPr="002C28EF" w:rsidRDefault="000C4ABC" w:rsidP="002F1E0A">
            <w:pPr>
              <w:widowControl w:val="0"/>
              <w:ind w:left="0"/>
              <w:jc w:val="center"/>
              <w:rPr>
                <w:rFonts w:ascii="Times New Roman" w:hAnsi="Times New Roman"/>
                <w:b/>
                <w:sz w:val="24"/>
                <w:szCs w:val="24"/>
                <w:lang w:val="en-US"/>
              </w:rPr>
            </w:pPr>
            <w:r w:rsidRPr="002C28EF">
              <w:rPr>
                <w:rFonts w:ascii="Times New Roman" w:hAnsi="Times New Roman"/>
                <w:b/>
                <w:sz w:val="24"/>
                <w:szCs w:val="24"/>
              </w:rPr>
              <w:t>48</w:t>
            </w:r>
            <w:r w:rsidRPr="002C28EF">
              <w:rPr>
                <w:rFonts w:ascii="Times New Roman" w:hAnsi="Times New Roman"/>
                <w:b/>
                <w:sz w:val="24"/>
                <w:szCs w:val="24"/>
                <w:lang w:val="en-US"/>
              </w:rPr>
              <w:t>,2</w:t>
            </w:r>
          </w:p>
        </w:tc>
      </w:tr>
      <w:tr w:rsidR="000C4ABC" w:rsidRPr="002E7853" w:rsidTr="002F1E0A">
        <w:tc>
          <w:tcPr>
            <w:tcW w:w="6771" w:type="dxa"/>
            <w:shd w:val="clear" w:color="auto" w:fill="auto"/>
          </w:tcPr>
          <w:p w:rsidR="000C4ABC" w:rsidRPr="002C28EF" w:rsidRDefault="000C4ABC" w:rsidP="002F1E0A">
            <w:pPr>
              <w:widowControl w:val="0"/>
              <w:ind w:left="0"/>
              <w:rPr>
                <w:rFonts w:ascii="Times New Roman" w:hAnsi="Times New Roman"/>
                <w:sz w:val="24"/>
                <w:szCs w:val="24"/>
              </w:rPr>
            </w:pPr>
            <w:r w:rsidRPr="002C28EF">
              <w:rPr>
                <w:rFonts w:ascii="Times New Roman" w:hAnsi="Times New Roman"/>
                <w:iCs/>
                <w:sz w:val="24"/>
                <w:szCs w:val="24"/>
              </w:rPr>
              <w:t>Лекции (Л)</w:t>
            </w:r>
            <w:r w:rsidRPr="002C28EF">
              <w:rPr>
                <w:rFonts w:ascii="Times New Roman" w:hAnsi="Times New Roman"/>
                <w:b/>
                <w:sz w:val="24"/>
                <w:szCs w:val="24"/>
              </w:rPr>
              <w:t xml:space="preserve"> </w:t>
            </w:r>
          </w:p>
        </w:tc>
        <w:tc>
          <w:tcPr>
            <w:tcW w:w="1525" w:type="dxa"/>
            <w:shd w:val="clear" w:color="auto" w:fill="auto"/>
          </w:tcPr>
          <w:p w:rsidR="000C4ABC" w:rsidRPr="002E7853" w:rsidRDefault="000C4ABC" w:rsidP="002F1E0A">
            <w:pPr>
              <w:widowControl w:val="0"/>
              <w:ind w:left="0"/>
              <w:jc w:val="center"/>
              <w:rPr>
                <w:rFonts w:ascii="Times New Roman" w:hAnsi="Times New Roman"/>
                <w:sz w:val="24"/>
                <w:szCs w:val="24"/>
              </w:rPr>
            </w:pPr>
            <w:r w:rsidRPr="002E7853">
              <w:rPr>
                <w:rFonts w:ascii="Times New Roman" w:hAnsi="Times New Roman"/>
                <w:sz w:val="24"/>
                <w:szCs w:val="24"/>
              </w:rPr>
              <w:t>16</w:t>
            </w:r>
          </w:p>
        </w:tc>
        <w:tc>
          <w:tcPr>
            <w:tcW w:w="1721" w:type="dxa"/>
            <w:shd w:val="clear" w:color="auto" w:fill="auto"/>
          </w:tcPr>
          <w:p w:rsidR="000C4ABC" w:rsidRPr="002E7853" w:rsidRDefault="000C4ABC" w:rsidP="002F1E0A">
            <w:pPr>
              <w:widowControl w:val="0"/>
              <w:ind w:left="0"/>
              <w:jc w:val="center"/>
              <w:rPr>
                <w:rFonts w:ascii="Times New Roman" w:hAnsi="Times New Roman"/>
                <w:sz w:val="24"/>
                <w:szCs w:val="24"/>
              </w:rPr>
            </w:pPr>
            <w:r w:rsidRPr="002E7853">
              <w:rPr>
                <w:rFonts w:ascii="Times New Roman" w:hAnsi="Times New Roman"/>
                <w:sz w:val="24"/>
                <w:szCs w:val="24"/>
              </w:rPr>
              <w:t>16</w:t>
            </w:r>
          </w:p>
        </w:tc>
      </w:tr>
      <w:tr w:rsidR="000C4ABC" w:rsidRPr="002E7853" w:rsidTr="002F1E0A">
        <w:tc>
          <w:tcPr>
            <w:tcW w:w="6771" w:type="dxa"/>
            <w:shd w:val="clear" w:color="auto" w:fill="auto"/>
          </w:tcPr>
          <w:p w:rsidR="000C4ABC" w:rsidRPr="002C28EF" w:rsidRDefault="000C4ABC" w:rsidP="002F1E0A">
            <w:pPr>
              <w:widowControl w:val="0"/>
              <w:ind w:left="0"/>
              <w:rPr>
                <w:rFonts w:ascii="Times New Roman" w:hAnsi="Times New Roman"/>
                <w:sz w:val="24"/>
                <w:szCs w:val="24"/>
              </w:rPr>
            </w:pPr>
            <w:r w:rsidRPr="002C28EF">
              <w:rPr>
                <w:rFonts w:ascii="Times New Roman" w:hAnsi="Times New Roman"/>
                <w:iCs/>
                <w:sz w:val="24"/>
                <w:szCs w:val="24"/>
              </w:rPr>
              <w:t>Практические занятия (ПР)</w:t>
            </w:r>
          </w:p>
        </w:tc>
        <w:tc>
          <w:tcPr>
            <w:tcW w:w="1525" w:type="dxa"/>
            <w:shd w:val="clear" w:color="auto" w:fill="auto"/>
          </w:tcPr>
          <w:p w:rsidR="000C4ABC" w:rsidRPr="002E7853" w:rsidRDefault="000C4ABC" w:rsidP="002F1E0A">
            <w:pPr>
              <w:widowControl w:val="0"/>
              <w:ind w:left="0"/>
              <w:jc w:val="center"/>
              <w:rPr>
                <w:rFonts w:ascii="Times New Roman" w:hAnsi="Times New Roman"/>
                <w:sz w:val="24"/>
                <w:szCs w:val="24"/>
              </w:rPr>
            </w:pPr>
            <w:r>
              <w:rPr>
                <w:rFonts w:ascii="Times New Roman" w:hAnsi="Times New Roman"/>
                <w:sz w:val="24"/>
                <w:szCs w:val="24"/>
              </w:rPr>
              <w:t>32</w:t>
            </w:r>
          </w:p>
        </w:tc>
        <w:tc>
          <w:tcPr>
            <w:tcW w:w="1721" w:type="dxa"/>
            <w:shd w:val="clear" w:color="auto" w:fill="auto"/>
          </w:tcPr>
          <w:p w:rsidR="000C4ABC" w:rsidRPr="002E7853" w:rsidRDefault="000C4ABC" w:rsidP="002F1E0A">
            <w:pPr>
              <w:widowControl w:val="0"/>
              <w:ind w:left="0"/>
              <w:jc w:val="center"/>
              <w:rPr>
                <w:rFonts w:ascii="Times New Roman" w:hAnsi="Times New Roman"/>
                <w:sz w:val="24"/>
                <w:szCs w:val="24"/>
              </w:rPr>
            </w:pPr>
            <w:r>
              <w:rPr>
                <w:rFonts w:ascii="Times New Roman" w:hAnsi="Times New Roman"/>
                <w:sz w:val="24"/>
                <w:szCs w:val="24"/>
              </w:rPr>
              <w:t>32</w:t>
            </w:r>
          </w:p>
        </w:tc>
      </w:tr>
      <w:tr w:rsidR="000C4ABC" w:rsidRPr="002E7853" w:rsidTr="002F1E0A">
        <w:tc>
          <w:tcPr>
            <w:tcW w:w="6771" w:type="dxa"/>
            <w:shd w:val="clear" w:color="auto" w:fill="auto"/>
          </w:tcPr>
          <w:p w:rsidR="000C4ABC" w:rsidRPr="002C28EF" w:rsidRDefault="000C4ABC" w:rsidP="002F1E0A">
            <w:pPr>
              <w:widowControl w:val="0"/>
              <w:ind w:left="0"/>
              <w:rPr>
                <w:rFonts w:ascii="Times New Roman" w:hAnsi="Times New Roman"/>
                <w:sz w:val="24"/>
                <w:szCs w:val="24"/>
              </w:rPr>
            </w:pPr>
            <w:r w:rsidRPr="002C28EF">
              <w:rPr>
                <w:rFonts w:ascii="Times New Roman" w:hAnsi="Times New Roman"/>
                <w:iCs/>
                <w:sz w:val="24"/>
                <w:szCs w:val="24"/>
              </w:rPr>
              <w:t>Лабораторные работы (ЛР)</w:t>
            </w:r>
          </w:p>
        </w:tc>
        <w:tc>
          <w:tcPr>
            <w:tcW w:w="1525"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721"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r>
      <w:tr w:rsidR="000C4ABC" w:rsidRPr="002C28EF" w:rsidTr="002F1E0A">
        <w:tc>
          <w:tcPr>
            <w:tcW w:w="6771" w:type="dxa"/>
            <w:shd w:val="clear" w:color="auto" w:fill="auto"/>
          </w:tcPr>
          <w:p w:rsidR="000C4ABC" w:rsidRPr="002C28EF" w:rsidRDefault="000C4ABC" w:rsidP="002F1E0A">
            <w:pPr>
              <w:widowControl w:val="0"/>
              <w:ind w:left="0"/>
              <w:rPr>
                <w:rFonts w:ascii="Times New Roman" w:hAnsi="Times New Roman"/>
                <w:iCs/>
                <w:sz w:val="24"/>
                <w:szCs w:val="24"/>
              </w:rPr>
            </w:pPr>
            <w:r w:rsidRPr="002C28EF">
              <w:rPr>
                <w:rFonts w:ascii="Times New Roman" w:hAnsi="Times New Roman"/>
                <w:sz w:val="24"/>
                <w:szCs w:val="24"/>
              </w:rPr>
              <w:t>Индивидуальные консультации (ИК)</w:t>
            </w:r>
          </w:p>
        </w:tc>
        <w:tc>
          <w:tcPr>
            <w:tcW w:w="1525"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721"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r>
      <w:tr w:rsidR="000C4ABC" w:rsidRPr="002E7853" w:rsidTr="002F1E0A">
        <w:tc>
          <w:tcPr>
            <w:tcW w:w="6771" w:type="dxa"/>
            <w:shd w:val="clear" w:color="auto" w:fill="auto"/>
          </w:tcPr>
          <w:p w:rsidR="000C4ABC" w:rsidRPr="002E7853" w:rsidRDefault="000C4ABC" w:rsidP="002F1E0A">
            <w:pPr>
              <w:widowControl w:val="0"/>
              <w:ind w:left="0"/>
              <w:rPr>
                <w:rFonts w:ascii="Times New Roman" w:hAnsi="Times New Roman"/>
                <w:sz w:val="24"/>
                <w:szCs w:val="24"/>
              </w:rPr>
            </w:pPr>
            <w:r w:rsidRPr="002E7853">
              <w:rPr>
                <w:rFonts w:ascii="Times New Roman" w:hAnsi="Times New Roman"/>
                <w:sz w:val="24"/>
                <w:szCs w:val="24"/>
              </w:rPr>
              <w:t>Контактная работа по промежуточной аттестации (КА)</w:t>
            </w:r>
          </w:p>
        </w:tc>
        <w:tc>
          <w:tcPr>
            <w:tcW w:w="1525" w:type="dxa"/>
            <w:shd w:val="clear" w:color="auto" w:fill="auto"/>
          </w:tcPr>
          <w:p w:rsidR="000C4ABC" w:rsidRPr="002E7853" w:rsidRDefault="000C4ABC" w:rsidP="002F1E0A">
            <w:pPr>
              <w:widowControl w:val="0"/>
              <w:ind w:left="0"/>
              <w:jc w:val="center"/>
              <w:rPr>
                <w:rFonts w:ascii="Times New Roman" w:hAnsi="Times New Roman"/>
                <w:sz w:val="24"/>
                <w:szCs w:val="24"/>
              </w:rPr>
            </w:pPr>
            <w:r w:rsidRPr="002E7853">
              <w:rPr>
                <w:rFonts w:ascii="Times New Roman" w:hAnsi="Times New Roman"/>
                <w:sz w:val="24"/>
                <w:szCs w:val="24"/>
              </w:rPr>
              <w:t>0,2</w:t>
            </w:r>
          </w:p>
        </w:tc>
        <w:tc>
          <w:tcPr>
            <w:tcW w:w="1721" w:type="dxa"/>
            <w:shd w:val="clear" w:color="auto" w:fill="auto"/>
          </w:tcPr>
          <w:p w:rsidR="000C4ABC" w:rsidRPr="002E7853" w:rsidRDefault="000C4ABC" w:rsidP="002F1E0A">
            <w:pPr>
              <w:widowControl w:val="0"/>
              <w:ind w:left="0"/>
              <w:jc w:val="center"/>
              <w:rPr>
                <w:rFonts w:ascii="Times New Roman" w:hAnsi="Times New Roman"/>
                <w:sz w:val="24"/>
                <w:szCs w:val="24"/>
              </w:rPr>
            </w:pPr>
            <w:r w:rsidRPr="002E7853">
              <w:rPr>
                <w:rFonts w:ascii="Times New Roman" w:hAnsi="Times New Roman"/>
                <w:sz w:val="24"/>
                <w:szCs w:val="24"/>
              </w:rPr>
              <w:t>0,2</w:t>
            </w:r>
          </w:p>
        </w:tc>
      </w:tr>
      <w:tr w:rsidR="000C4ABC" w:rsidRPr="002E7853" w:rsidTr="002F1E0A">
        <w:tc>
          <w:tcPr>
            <w:tcW w:w="6771" w:type="dxa"/>
            <w:shd w:val="clear" w:color="auto" w:fill="auto"/>
          </w:tcPr>
          <w:p w:rsidR="000C4ABC" w:rsidRPr="002E7853" w:rsidRDefault="000C4ABC" w:rsidP="002F1E0A">
            <w:pPr>
              <w:widowControl w:val="0"/>
              <w:ind w:left="0"/>
              <w:rPr>
                <w:rFonts w:ascii="Times New Roman" w:hAnsi="Times New Roman"/>
                <w:sz w:val="24"/>
                <w:szCs w:val="24"/>
              </w:rPr>
            </w:pPr>
            <w:r w:rsidRPr="002E7853">
              <w:rPr>
                <w:rFonts w:ascii="Times New Roman" w:hAnsi="Times New Roman"/>
                <w:sz w:val="24"/>
                <w:szCs w:val="24"/>
              </w:rPr>
              <w:t>Консультации перед экзаменом (Конс)</w:t>
            </w:r>
          </w:p>
        </w:tc>
        <w:tc>
          <w:tcPr>
            <w:tcW w:w="1525"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721"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r>
      <w:tr w:rsidR="000C4ABC" w:rsidRPr="002E7853" w:rsidTr="002F1E0A">
        <w:tc>
          <w:tcPr>
            <w:tcW w:w="6771" w:type="dxa"/>
            <w:shd w:val="clear" w:color="auto" w:fill="auto"/>
          </w:tcPr>
          <w:p w:rsidR="000C4ABC" w:rsidRPr="002E7853" w:rsidRDefault="000C4ABC" w:rsidP="002F1E0A">
            <w:pPr>
              <w:widowControl w:val="0"/>
              <w:ind w:left="0"/>
              <w:rPr>
                <w:rFonts w:ascii="Times New Roman" w:hAnsi="Times New Roman"/>
                <w:sz w:val="24"/>
                <w:szCs w:val="24"/>
              </w:rPr>
            </w:pPr>
            <w:r w:rsidRPr="002E7853">
              <w:rPr>
                <w:rFonts w:ascii="Times New Roman" w:hAnsi="Times New Roman"/>
                <w:sz w:val="24"/>
                <w:szCs w:val="24"/>
              </w:rPr>
              <w:lastRenderedPageBreak/>
              <w:t>Контактная работа по промежуточной аттестации (КАЭ)</w:t>
            </w:r>
          </w:p>
        </w:tc>
        <w:tc>
          <w:tcPr>
            <w:tcW w:w="1525"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721"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r>
      <w:tr w:rsidR="000C4ABC" w:rsidRPr="002C28EF" w:rsidTr="002F1E0A">
        <w:tc>
          <w:tcPr>
            <w:tcW w:w="6771" w:type="dxa"/>
            <w:shd w:val="clear" w:color="auto" w:fill="auto"/>
          </w:tcPr>
          <w:p w:rsidR="000C4ABC" w:rsidRPr="002C28EF" w:rsidRDefault="000C4ABC" w:rsidP="002F1E0A">
            <w:pPr>
              <w:widowControl w:val="0"/>
              <w:ind w:left="0"/>
              <w:rPr>
                <w:rFonts w:ascii="Times New Roman" w:hAnsi="Times New Roman"/>
                <w:b/>
                <w:sz w:val="24"/>
                <w:szCs w:val="24"/>
              </w:rPr>
            </w:pPr>
            <w:r w:rsidRPr="002C28EF">
              <w:rPr>
                <w:rFonts w:ascii="Times New Roman" w:hAnsi="Times New Roman"/>
                <w:b/>
                <w:sz w:val="24"/>
                <w:szCs w:val="24"/>
              </w:rPr>
              <w:t>Самостоятельная работа в семестре, всего:</w:t>
            </w:r>
          </w:p>
        </w:tc>
        <w:tc>
          <w:tcPr>
            <w:tcW w:w="1525" w:type="dxa"/>
            <w:shd w:val="clear" w:color="auto" w:fill="auto"/>
          </w:tcPr>
          <w:p w:rsidR="000C4ABC" w:rsidRPr="002C28EF" w:rsidRDefault="000C4ABC" w:rsidP="002F1E0A">
            <w:pPr>
              <w:widowControl w:val="0"/>
              <w:ind w:left="0"/>
              <w:jc w:val="center"/>
              <w:rPr>
                <w:rFonts w:ascii="Times New Roman" w:hAnsi="Times New Roman"/>
                <w:b/>
                <w:sz w:val="24"/>
                <w:szCs w:val="24"/>
              </w:rPr>
            </w:pPr>
            <w:r w:rsidRPr="002C28EF">
              <w:rPr>
                <w:rFonts w:ascii="Times New Roman" w:hAnsi="Times New Roman"/>
                <w:b/>
                <w:sz w:val="24"/>
                <w:szCs w:val="24"/>
              </w:rPr>
              <w:t>59,8</w:t>
            </w:r>
          </w:p>
        </w:tc>
        <w:tc>
          <w:tcPr>
            <w:tcW w:w="1721" w:type="dxa"/>
            <w:shd w:val="clear" w:color="auto" w:fill="auto"/>
          </w:tcPr>
          <w:p w:rsidR="000C4ABC" w:rsidRPr="002C28EF" w:rsidRDefault="000C4ABC" w:rsidP="002F1E0A">
            <w:pPr>
              <w:widowControl w:val="0"/>
              <w:ind w:left="0"/>
              <w:jc w:val="center"/>
              <w:rPr>
                <w:rFonts w:ascii="Times New Roman" w:hAnsi="Times New Roman"/>
                <w:b/>
                <w:sz w:val="24"/>
                <w:szCs w:val="24"/>
              </w:rPr>
            </w:pPr>
            <w:r w:rsidRPr="002C28EF">
              <w:rPr>
                <w:rFonts w:ascii="Times New Roman" w:hAnsi="Times New Roman"/>
                <w:b/>
                <w:sz w:val="24"/>
                <w:szCs w:val="24"/>
              </w:rPr>
              <w:t>59,8</w:t>
            </w:r>
          </w:p>
        </w:tc>
      </w:tr>
      <w:tr w:rsidR="000C4ABC" w:rsidRPr="002E7853" w:rsidTr="002F1E0A">
        <w:tc>
          <w:tcPr>
            <w:tcW w:w="6771" w:type="dxa"/>
            <w:shd w:val="clear" w:color="auto" w:fill="auto"/>
          </w:tcPr>
          <w:p w:rsidR="000C4ABC" w:rsidRPr="002E7853" w:rsidRDefault="000C4ABC" w:rsidP="002F1E0A">
            <w:pPr>
              <w:widowControl w:val="0"/>
              <w:ind w:left="0"/>
              <w:rPr>
                <w:rFonts w:ascii="Times New Roman" w:hAnsi="Times New Roman"/>
                <w:b/>
                <w:sz w:val="24"/>
                <w:szCs w:val="24"/>
              </w:rPr>
            </w:pPr>
            <w:r w:rsidRPr="002E7853">
              <w:rPr>
                <w:rFonts w:ascii="Times New Roman" w:hAnsi="Times New Roman"/>
                <w:sz w:val="24"/>
                <w:szCs w:val="24"/>
              </w:rPr>
              <w:t xml:space="preserve">Курсовой проект (КП), курсовая работа (КР) </w:t>
            </w:r>
          </w:p>
        </w:tc>
        <w:tc>
          <w:tcPr>
            <w:tcW w:w="1525"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721"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r>
      <w:tr w:rsidR="000C4ABC" w:rsidRPr="002E7853" w:rsidTr="002F1E0A">
        <w:tc>
          <w:tcPr>
            <w:tcW w:w="6771" w:type="dxa"/>
            <w:shd w:val="clear" w:color="auto" w:fill="auto"/>
          </w:tcPr>
          <w:p w:rsidR="000C4ABC" w:rsidRPr="002E7853" w:rsidRDefault="000C4ABC" w:rsidP="002F1E0A">
            <w:pPr>
              <w:widowControl w:val="0"/>
              <w:ind w:left="0"/>
              <w:rPr>
                <w:rFonts w:ascii="Times New Roman" w:hAnsi="Times New Roman"/>
                <w:sz w:val="24"/>
                <w:szCs w:val="24"/>
              </w:rPr>
            </w:pPr>
            <w:r w:rsidRPr="002E7853">
              <w:rPr>
                <w:rFonts w:ascii="Times New Roman" w:hAnsi="Times New Roman"/>
                <w:sz w:val="24"/>
                <w:szCs w:val="24"/>
              </w:rPr>
              <w:t>Реферат (Р)</w:t>
            </w:r>
          </w:p>
        </w:tc>
        <w:tc>
          <w:tcPr>
            <w:tcW w:w="1525" w:type="dxa"/>
            <w:shd w:val="clear" w:color="auto" w:fill="auto"/>
          </w:tcPr>
          <w:p w:rsidR="000C4ABC" w:rsidRPr="002E7853" w:rsidRDefault="000C4ABC" w:rsidP="002F1E0A">
            <w:pPr>
              <w:widowControl w:val="0"/>
              <w:ind w:left="0"/>
              <w:jc w:val="center"/>
              <w:rPr>
                <w:rFonts w:ascii="Times New Roman" w:hAnsi="Times New Roman"/>
                <w:sz w:val="24"/>
                <w:szCs w:val="24"/>
              </w:rPr>
            </w:pPr>
            <w:r w:rsidRPr="002E7853">
              <w:rPr>
                <w:rFonts w:ascii="Times New Roman" w:hAnsi="Times New Roman"/>
                <w:sz w:val="24"/>
                <w:szCs w:val="24"/>
              </w:rPr>
              <w:t>12</w:t>
            </w:r>
          </w:p>
        </w:tc>
        <w:tc>
          <w:tcPr>
            <w:tcW w:w="1721" w:type="dxa"/>
            <w:shd w:val="clear" w:color="auto" w:fill="auto"/>
          </w:tcPr>
          <w:p w:rsidR="000C4ABC" w:rsidRPr="002E7853" w:rsidRDefault="000C4ABC" w:rsidP="002F1E0A">
            <w:pPr>
              <w:widowControl w:val="0"/>
              <w:ind w:left="0"/>
              <w:jc w:val="center"/>
              <w:rPr>
                <w:rFonts w:ascii="Times New Roman" w:hAnsi="Times New Roman"/>
                <w:sz w:val="24"/>
                <w:szCs w:val="24"/>
              </w:rPr>
            </w:pPr>
            <w:r w:rsidRPr="002E7853">
              <w:rPr>
                <w:rFonts w:ascii="Times New Roman" w:hAnsi="Times New Roman"/>
                <w:sz w:val="24"/>
                <w:szCs w:val="24"/>
              </w:rPr>
              <w:t>12</w:t>
            </w:r>
          </w:p>
        </w:tc>
      </w:tr>
      <w:tr w:rsidR="000C4ABC" w:rsidRPr="002E7853" w:rsidTr="002F1E0A">
        <w:tc>
          <w:tcPr>
            <w:tcW w:w="6771" w:type="dxa"/>
            <w:shd w:val="clear" w:color="auto" w:fill="auto"/>
          </w:tcPr>
          <w:p w:rsidR="000C4ABC" w:rsidRPr="002E7853" w:rsidRDefault="000C4ABC" w:rsidP="002F1E0A">
            <w:pPr>
              <w:widowControl w:val="0"/>
              <w:ind w:left="0"/>
              <w:rPr>
                <w:rFonts w:ascii="Times New Roman" w:hAnsi="Times New Roman"/>
                <w:sz w:val="24"/>
                <w:szCs w:val="24"/>
              </w:rPr>
            </w:pPr>
            <w:r w:rsidRPr="002E7853">
              <w:rPr>
                <w:rFonts w:ascii="Times New Roman" w:hAnsi="Times New Roman"/>
                <w:sz w:val="24"/>
                <w:szCs w:val="24"/>
              </w:rPr>
              <w:t>Самостоятельное изучение разделов</w:t>
            </w:r>
          </w:p>
        </w:tc>
        <w:tc>
          <w:tcPr>
            <w:tcW w:w="1525" w:type="dxa"/>
            <w:shd w:val="clear" w:color="auto" w:fill="auto"/>
          </w:tcPr>
          <w:p w:rsidR="000C4ABC" w:rsidRPr="009F6307" w:rsidRDefault="000C4ABC" w:rsidP="002F1E0A">
            <w:pPr>
              <w:widowControl w:val="0"/>
              <w:ind w:left="0"/>
              <w:jc w:val="center"/>
              <w:rPr>
                <w:rFonts w:ascii="Times New Roman" w:hAnsi="Times New Roman"/>
                <w:sz w:val="24"/>
                <w:szCs w:val="24"/>
                <w:lang w:val="en-US"/>
              </w:rPr>
            </w:pPr>
            <w:r>
              <w:rPr>
                <w:rFonts w:ascii="Times New Roman" w:hAnsi="Times New Roman"/>
                <w:sz w:val="24"/>
                <w:szCs w:val="24"/>
                <w:lang w:val="en-US"/>
              </w:rPr>
              <w:t>24</w:t>
            </w:r>
          </w:p>
        </w:tc>
        <w:tc>
          <w:tcPr>
            <w:tcW w:w="1721" w:type="dxa"/>
            <w:shd w:val="clear" w:color="auto" w:fill="auto"/>
          </w:tcPr>
          <w:p w:rsidR="000C4ABC" w:rsidRPr="009F6307" w:rsidRDefault="000C4ABC" w:rsidP="002F1E0A">
            <w:pPr>
              <w:widowControl w:val="0"/>
              <w:ind w:left="0"/>
              <w:jc w:val="center"/>
              <w:rPr>
                <w:rFonts w:ascii="Times New Roman" w:hAnsi="Times New Roman"/>
                <w:sz w:val="24"/>
                <w:szCs w:val="24"/>
                <w:lang w:val="en-US"/>
              </w:rPr>
            </w:pPr>
            <w:r>
              <w:rPr>
                <w:rFonts w:ascii="Times New Roman" w:hAnsi="Times New Roman"/>
                <w:sz w:val="24"/>
                <w:szCs w:val="24"/>
                <w:lang w:val="en-US"/>
              </w:rPr>
              <w:t>24</w:t>
            </w:r>
          </w:p>
        </w:tc>
      </w:tr>
      <w:tr w:rsidR="000C4ABC" w:rsidRPr="002E7853" w:rsidTr="002F1E0A">
        <w:tc>
          <w:tcPr>
            <w:tcW w:w="6771" w:type="dxa"/>
            <w:shd w:val="clear" w:color="auto" w:fill="auto"/>
          </w:tcPr>
          <w:p w:rsidR="000C4ABC" w:rsidRPr="002E7853" w:rsidRDefault="000C4ABC" w:rsidP="002F1E0A">
            <w:pPr>
              <w:widowControl w:val="0"/>
              <w:ind w:left="0"/>
              <w:rPr>
                <w:rFonts w:ascii="Times New Roman" w:hAnsi="Times New Roman"/>
                <w:sz w:val="24"/>
                <w:szCs w:val="24"/>
              </w:rPr>
            </w:pPr>
            <w:r w:rsidRPr="002E7853">
              <w:rPr>
                <w:rFonts w:ascii="Times New Roman" w:hAnsi="Times New Roman"/>
                <w:sz w:val="24"/>
                <w:szCs w:val="24"/>
              </w:rPr>
              <w:t>Контрольная работа (КР)</w:t>
            </w:r>
          </w:p>
        </w:tc>
        <w:tc>
          <w:tcPr>
            <w:tcW w:w="1525"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721"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r>
      <w:tr w:rsidR="000C4ABC" w:rsidRPr="002E7853" w:rsidTr="002F1E0A">
        <w:tc>
          <w:tcPr>
            <w:tcW w:w="6771" w:type="dxa"/>
            <w:shd w:val="clear" w:color="auto" w:fill="auto"/>
          </w:tcPr>
          <w:p w:rsidR="000C4ABC" w:rsidRPr="002E7853" w:rsidRDefault="000C4ABC" w:rsidP="002F1E0A">
            <w:pPr>
              <w:widowControl w:val="0"/>
              <w:ind w:left="0"/>
              <w:rPr>
                <w:rFonts w:ascii="Times New Roman" w:hAnsi="Times New Roman"/>
                <w:sz w:val="24"/>
                <w:szCs w:val="24"/>
              </w:rPr>
            </w:pPr>
            <w:r w:rsidRPr="002E7853">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525" w:type="dxa"/>
            <w:shd w:val="clear" w:color="auto" w:fill="auto"/>
          </w:tcPr>
          <w:p w:rsidR="000C4ABC" w:rsidRPr="009F6307" w:rsidRDefault="000C4ABC" w:rsidP="002F1E0A">
            <w:pPr>
              <w:widowControl w:val="0"/>
              <w:ind w:left="0"/>
              <w:jc w:val="center"/>
              <w:rPr>
                <w:rFonts w:ascii="Times New Roman" w:hAnsi="Times New Roman"/>
                <w:sz w:val="24"/>
                <w:szCs w:val="24"/>
                <w:lang w:val="en-US"/>
              </w:rPr>
            </w:pPr>
            <w:r w:rsidRPr="002E7853">
              <w:rPr>
                <w:rFonts w:ascii="Times New Roman" w:hAnsi="Times New Roman"/>
                <w:sz w:val="24"/>
                <w:szCs w:val="24"/>
              </w:rPr>
              <w:t>2</w:t>
            </w:r>
            <w:r>
              <w:rPr>
                <w:rFonts w:ascii="Times New Roman" w:hAnsi="Times New Roman"/>
                <w:sz w:val="24"/>
                <w:szCs w:val="24"/>
                <w:lang w:val="en-US"/>
              </w:rPr>
              <w:t>3,8</w:t>
            </w:r>
          </w:p>
        </w:tc>
        <w:tc>
          <w:tcPr>
            <w:tcW w:w="1721" w:type="dxa"/>
            <w:shd w:val="clear" w:color="auto" w:fill="auto"/>
          </w:tcPr>
          <w:p w:rsidR="000C4ABC" w:rsidRPr="009F6307" w:rsidRDefault="000C4ABC" w:rsidP="002F1E0A">
            <w:pPr>
              <w:widowControl w:val="0"/>
              <w:ind w:left="0"/>
              <w:jc w:val="center"/>
              <w:rPr>
                <w:rFonts w:ascii="Times New Roman" w:hAnsi="Times New Roman"/>
                <w:sz w:val="24"/>
                <w:szCs w:val="24"/>
                <w:lang w:val="en-US"/>
              </w:rPr>
            </w:pPr>
            <w:r w:rsidRPr="002E7853">
              <w:rPr>
                <w:rFonts w:ascii="Times New Roman" w:hAnsi="Times New Roman"/>
                <w:sz w:val="24"/>
                <w:szCs w:val="24"/>
              </w:rPr>
              <w:t>2</w:t>
            </w:r>
            <w:r>
              <w:rPr>
                <w:rFonts w:ascii="Times New Roman" w:hAnsi="Times New Roman"/>
                <w:sz w:val="24"/>
                <w:szCs w:val="24"/>
                <w:lang w:val="en-US"/>
              </w:rPr>
              <w:t>3,8</w:t>
            </w:r>
          </w:p>
        </w:tc>
      </w:tr>
      <w:tr w:rsidR="000C4ABC" w:rsidRPr="002E7853" w:rsidTr="002F1E0A">
        <w:tc>
          <w:tcPr>
            <w:tcW w:w="6771" w:type="dxa"/>
            <w:shd w:val="clear" w:color="auto" w:fill="auto"/>
          </w:tcPr>
          <w:p w:rsidR="000C4ABC" w:rsidRPr="002E7853" w:rsidRDefault="000C4ABC" w:rsidP="002F1E0A">
            <w:pPr>
              <w:widowControl w:val="0"/>
              <w:ind w:left="0"/>
              <w:rPr>
                <w:rFonts w:ascii="Times New Roman" w:hAnsi="Times New Roman"/>
                <w:b/>
                <w:sz w:val="24"/>
                <w:szCs w:val="24"/>
              </w:rPr>
            </w:pPr>
            <w:r w:rsidRPr="002E7853">
              <w:rPr>
                <w:rFonts w:ascii="Times New Roman" w:hAnsi="Times New Roman"/>
                <w:b/>
                <w:sz w:val="24"/>
                <w:szCs w:val="24"/>
              </w:rPr>
              <w:t>Самостоятельная работа в период экз. сессии (Контроль)</w:t>
            </w:r>
          </w:p>
        </w:tc>
        <w:tc>
          <w:tcPr>
            <w:tcW w:w="1525"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721"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r>
      <w:tr w:rsidR="000C4ABC" w:rsidRPr="002E7853" w:rsidTr="002F1E0A">
        <w:tc>
          <w:tcPr>
            <w:tcW w:w="6771" w:type="dxa"/>
            <w:shd w:val="clear" w:color="auto" w:fill="auto"/>
          </w:tcPr>
          <w:p w:rsidR="000C4ABC" w:rsidRPr="002E7853" w:rsidRDefault="000C4ABC" w:rsidP="002F1E0A">
            <w:pPr>
              <w:suppressLineNumbers/>
              <w:ind w:left="0"/>
              <w:rPr>
                <w:rFonts w:ascii="Times New Roman" w:hAnsi="Times New Roman"/>
                <w:b/>
                <w:sz w:val="24"/>
                <w:szCs w:val="24"/>
              </w:rPr>
            </w:pPr>
            <w:r w:rsidRPr="002E7853">
              <w:rPr>
                <w:rFonts w:ascii="Times New Roman" w:hAnsi="Times New Roman"/>
                <w:b/>
                <w:sz w:val="24"/>
                <w:szCs w:val="24"/>
              </w:rPr>
              <w:t>Вид итогового контроля по дисциплине</w:t>
            </w:r>
          </w:p>
        </w:tc>
        <w:tc>
          <w:tcPr>
            <w:tcW w:w="1525" w:type="dxa"/>
            <w:shd w:val="clear" w:color="auto" w:fill="auto"/>
          </w:tcPr>
          <w:p w:rsidR="000C4ABC" w:rsidRPr="002E7853" w:rsidRDefault="000C4ABC" w:rsidP="002F1E0A">
            <w:pPr>
              <w:widowControl w:val="0"/>
              <w:ind w:left="0"/>
              <w:jc w:val="center"/>
              <w:rPr>
                <w:rFonts w:ascii="Times New Roman" w:hAnsi="Times New Roman"/>
                <w:sz w:val="24"/>
                <w:szCs w:val="24"/>
              </w:rPr>
            </w:pPr>
            <w:r w:rsidRPr="002E7853">
              <w:rPr>
                <w:rFonts w:ascii="Times New Roman" w:hAnsi="Times New Roman"/>
                <w:sz w:val="24"/>
                <w:szCs w:val="24"/>
              </w:rPr>
              <w:t>Зачет</w:t>
            </w:r>
          </w:p>
        </w:tc>
        <w:tc>
          <w:tcPr>
            <w:tcW w:w="1721" w:type="dxa"/>
            <w:shd w:val="clear" w:color="auto" w:fill="auto"/>
          </w:tcPr>
          <w:p w:rsidR="000C4ABC" w:rsidRPr="002E7853" w:rsidRDefault="000C4ABC" w:rsidP="002F1E0A">
            <w:pPr>
              <w:widowControl w:val="0"/>
              <w:ind w:left="0"/>
              <w:jc w:val="center"/>
              <w:rPr>
                <w:rFonts w:ascii="Times New Roman" w:hAnsi="Times New Roman"/>
                <w:sz w:val="24"/>
                <w:szCs w:val="24"/>
              </w:rPr>
            </w:pPr>
            <w:r w:rsidRPr="002E7853">
              <w:rPr>
                <w:rFonts w:ascii="Times New Roman" w:hAnsi="Times New Roman"/>
                <w:sz w:val="24"/>
                <w:szCs w:val="24"/>
              </w:rPr>
              <w:t>Зачет</w:t>
            </w:r>
          </w:p>
        </w:tc>
      </w:tr>
    </w:tbl>
    <w:p w:rsidR="000C4ABC" w:rsidRDefault="000C4ABC" w:rsidP="000C4ABC">
      <w:pPr>
        <w:widowControl w:val="0"/>
        <w:ind w:left="0"/>
        <w:rPr>
          <w:rFonts w:ascii="Times New Roman" w:hAnsi="Times New Roman" w:cs="Times New Roman"/>
          <w:sz w:val="24"/>
          <w:szCs w:val="24"/>
        </w:rPr>
      </w:pPr>
    </w:p>
    <w:p w:rsidR="00DA0703" w:rsidRPr="002E7853" w:rsidRDefault="00DA0703" w:rsidP="00FF4C2F">
      <w:pPr>
        <w:pStyle w:val="ListParagraph1"/>
        <w:ind w:left="0" w:firstLine="708"/>
        <w:jc w:val="both"/>
        <w:rPr>
          <w:rFonts w:cs="Times New Roman"/>
        </w:rPr>
      </w:pPr>
      <w:r w:rsidRPr="002E7853">
        <w:rPr>
          <w:rFonts w:cs="Times New Roman"/>
        </w:rPr>
        <w:t>Распределение трудоемкости в часах по всем видам аудиторной и самостоятельной работы студента по семестрам по заочной форме обучения приведено в таблице 5.</w:t>
      </w:r>
    </w:p>
    <w:p w:rsidR="00DA0703" w:rsidRPr="002E7853" w:rsidRDefault="00DA0703" w:rsidP="00FF4C2F">
      <w:pPr>
        <w:widowControl w:val="0"/>
        <w:rPr>
          <w:rFonts w:ascii="Times New Roman" w:hAnsi="Times New Roman"/>
          <w:sz w:val="24"/>
          <w:szCs w:val="24"/>
        </w:rPr>
      </w:pPr>
    </w:p>
    <w:p w:rsidR="00DA0703" w:rsidRDefault="00DA0703" w:rsidP="000C4ABC">
      <w:pPr>
        <w:widowControl w:val="0"/>
        <w:ind w:left="0"/>
        <w:rPr>
          <w:rFonts w:ascii="Times New Roman" w:hAnsi="Times New Roman"/>
          <w:sz w:val="24"/>
          <w:szCs w:val="24"/>
        </w:rPr>
      </w:pPr>
      <w:r w:rsidRPr="002E7853">
        <w:rPr>
          <w:rFonts w:ascii="Times New Roman" w:hAnsi="Times New Roman"/>
          <w:sz w:val="24"/>
          <w:szCs w:val="24"/>
        </w:rPr>
        <w:t xml:space="preserve">Таблица 5 - </w:t>
      </w:r>
      <w:r w:rsidR="00C47CB1" w:rsidRPr="00CC7AD8">
        <w:rPr>
          <w:rFonts w:ascii="Times New Roman" w:hAnsi="Times New Roman" w:cs="Times New Roman"/>
          <w:sz w:val="24"/>
          <w:szCs w:val="24"/>
        </w:rPr>
        <w:t>Объем учебной дисциплины</w:t>
      </w:r>
      <w:r w:rsidR="008D2E2F">
        <w:rPr>
          <w:rFonts w:ascii="Times New Roman" w:hAnsi="Times New Roman" w:cs="Times New Roman"/>
          <w:sz w:val="24"/>
          <w:szCs w:val="24"/>
        </w:rPr>
        <w:t xml:space="preserve"> и виды учебной работы ЗФО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1141"/>
        <w:gridCol w:w="1134"/>
        <w:gridCol w:w="1134"/>
      </w:tblGrid>
      <w:tr w:rsidR="000C4ABC" w:rsidRPr="00577A13" w:rsidTr="002F1E0A">
        <w:tc>
          <w:tcPr>
            <w:tcW w:w="6629" w:type="dxa"/>
            <w:vMerge w:val="restart"/>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Вид работы</w:t>
            </w:r>
          </w:p>
        </w:tc>
        <w:tc>
          <w:tcPr>
            <w:tcW w:w="3409" w:type="dxa"/>
            <w:gridSpan w:val="3"/>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Трудоемкость, часов (зач.ед.)</w:t>
            </w:r>
          </w:p>
        </w:tc>
      </w:tr>
      <w:tr w:rsidR="000C4ABC" w:rsidRPr="00577A13" w:rsidTr="002F1E0A">
        <w:tc>
          <w:tcPr>
            <w:tcW w:w="6629" w:type="dxa"/>
            <w:vMerge/>
            <w:shd w:val="clear" w:color="auto" w:fill="auto"/>
          </w:tcPr>
          <w:p w:rsidR="000C4ABC" w:rsidRPr="00577A13" w:rsidRDefault="000C4ABC" w:rsidP="002F1E0A">
            <w:pPr>
              <w:widowControl w:val="0"/>
              <w:ind w:left="0"/>
              <w:rPr>
                <w:rFonts w:ascii="Times New Roman" w:hAnsi="Times New Roman"/>
                <w:sz w:val="24"/>
                <w:szCs w:val="24"/>
              </w:rPr>
            </w:pPr>
          </w:p>
        </w:tc>
        <w:tc>
          <w:tcPr>
            <w:tcW w:w="1141" w:type="dxa"/>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4 курс сессия 1</w:t>
            </w:r>
          </w:p>
        </w:tc>
        <w:tc>
          <w:tcPr>
            <w:tcW w:w="1134" w:type="dxa"/>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4 курс сессия 2</w:t>
            </w:r>
          </w:p>
        </w:tc>
        <w:tc>
          <w:tcPr>
            <w:tcW w:w="1134" w:type="dxa"/>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Всего</w:t>
            </w:r>
          </w:p>
        </w:tc>
      </w:tr>
      <w:tr w:rsidR="000C4ABC" w:rsidRPr="00E81731" w:rsidTr="002F1E0A">
        <w:tc>
          <w:tcPr>
            <w:tcW w:w="6629" w:type="dxa"/>
            <w:shd w:val="clear" w:color="auto" w:fill="auto"/>
          </w:tcPr>
          <w:p w:rsidR="000C4ABC" w:rsidRPr="00E81731" w:rsidRDefault="000C4ABC" w:rsidP="002F1E0A">
            <w:pPr>
              <w:widowControl w:val="0"/>
              <w:ind w:left="0"/>
              <w:rPr>
                <w:rFonts w:ascii="Times New Roman" w:hAnsi="Times New Roman"/>
                <w:b/>
                <w:sz w:val="24"/>
                <w:szCs w:val="24"/>
              </w:rPr>
            </w:pPr>
            <w:r w:rsidRPr="00E81731">
              <w:rPr>
                <w:rFonts w:ascii="Times New Roman" w:hAnsi="Times New Roman"/>
                <w:b/>
                <w:sz w:val="24"/>
                <w:szCs w:val="24"/>
              </w:rPr>
              <w:t>Общая трудоемкость (часы, зачетные единицы)</w:t>
            </w:r>
          </w:p>
        </w:tc>
        <w:tc>
          <w:tcPr>
            <w:tcW w:w="1141" w:type="dxa"/>
          </w:tcPr>
          <w:p w:rsidR="000C4ABC" w:rsidRPr="00E81731" w:rsidRDefault="000C4ABC" w:rsidP="002F1E0A">
            <w:pPr>
              <w:widowControl w:val="0"/>
              <w:ind w:left="0"/>
              <w:jc w:val="center"/>
              <w:rPr>
                <w:rFonts w:ascii="Times New Roman" w:hAnsi="Times New Roman"/>
                <w:b/>
                <w:sz w:val="24"/>
                <w:szCs w:val="24"/>
              </w:rPr>
            </w:pPr>
            <w:r w:rsidRPr="00E81731">
              <w:rPr>
                <w:rFonts w:ascii="Times New Roman" w:hAnsi="Times New Roman"/>
                <w:b/>
                <w:sz w:val="24"/>
                <w:szCs w:val="24"/>
              </w:rPr>
              <w:t>36 (1)</w:t>
            </w:r>
          </w:p>
        </w:tc>
        <w:tc>
          <w:tcPr>
            <w:tcW w:w="1134" w:type="dxa"/>
            <w:shd w:val="clear" w:color="auto" w:fill="auto"/>
          </w:tcPr>
          <w:p w:rsidR="000C4ABC" w:rsidRPr="00E81731" w:rsidRDefault="000C4ABC" w:rsidP="002F1E0A">
            <w:pPr>
              <w:widowControl w:val="0"/>
              <w:ind w:left="0"/>
              <w:jc w:val="center"/>
              <w:rPr>
                <w:rFonts w:ascii="Times New Roman" w:hAnsi="Times New Roman"/>
                <w:b/>
                <w:sz w:val="24"/>
                <w:szCs w:val="24"/>
              </w:rPr>
            </w:pPr>
            <w:r w:rsidRPr="00E81731">
              <w:rPr>
                <w:rFonts w:ascii="Times New Roman" w:hAnsi="Times New Roman"/>
                <w:b/>
                <w:sz w:val="24"/>
                <w:szCs w:val="24"/>
              </w:rPr>
              <w:t>72 (2)</w:t>
            </w:r>
          </w:p>
        </w:tc>
        <w:tc>
          <w:tcPr>
            <w:tcW w:w="1134" w:type="dxa"/>
            <w:shd w:val="clear" w:color="auto" w:fill="auto"/>
          </w:tcPr>
          <w:p w:rsidR="000C4ABC" w:rsidRPr="00E81731" w:rsidRDefault="000C4ABC" w:rsidP="002F1E0A">
            <w:pPr>
              <w:widowControl w:val="0"/>
              <w:ind w:left="0"/>
              <w:jc w:val="center"/>
              <w:rPr>
                <w:rFonts w:ascii="Times New Roman" w:hAnsi="Times New Roman"/>
                <w:b/>
                <w:sz w:val="24"/>
                <w:szCs w:val="24"/>
              </w:rPr>
            </w:pPr>
            <w:r w:rsidRPr="00E81731">
              <w:rPr>
                <w:rFonts w:ascii="Times New Roman" w:hAnsi="Times New Roman"/>
                <w:b/>
                <w:sz w:val="24"/>
                <w:szCs w:val="24"/>
              </w:rPr>
              <w:t>108 (3)</w:t>
            </w:r>
          </w:p>
        </w:tc>
      </w:tr>
      <w:tr w:rsidR="000C4ABC" w:rsidRPr="00E81731" w:rsidTr="002F1E0A">
        <w:tc>
          <w:tcPr>
            <w:tcW w:w="6629" w:type="dxa"/>
            <w:shd w:val="clear" w:color="auto" w:fill="auto"/>
          </w:tcPr>
          <w:p w:rsidR="000C4ABC" w:rsidRPr="00E81731" w:rsidRDefault="000C4ABC" w:rsidP="002F1E0A">
            <w:pPr>
              <w:widowControl w:val="0"/>
              <w:ind w:left="0"/>
              <w:jc w:val="left"/>
              <w:rPr>
                <w:rFonts w:ascii="Times New Roman" w:hAnsi="Times New Roman"/>
                <w:b/>
                <w:sz w:val="24"/>
                <w:szCs w:val="24"/>
              </w:rPr>
            </w:pPr>
            <w:r w:rsidRPr="00E81731">
              <w:rPr>
                <w:rFonts w:ascii="Times New Roman" w:hAnsi="Times New Roman"/>
                <w:b/>
                <w:sz w:val="24"/>
                <w:szCs w:val="24"/>
              </w:rPr>
              <w:t>Контактная работа обучающихся с преподавателем (контактные часы), всего</w:t>
            </w:r>
          </w:p>
        </w:tc>
        <w:tc>
          <w:tcPr>
            <w:tcW w:w="1141" w:type="dxa"/>
          </w:tcPr>
          <w:p w:rsidR="000C4ABC" w:rsidRPr="00E81731" w:rsidRDefault="000C4ABC" w:rsidP="002F1E0A">
            <w:pPr>
              <w:widowControl w:val="0"/>
              <w:ind w:left="0"/>
              <w:jc w:val="center"/>
              <w:rPr>
                <w:rFonts w:ascii="Times New Roman" w:hAnsi="Times New Roman"/>
                <w:b/>
                <w:sz w:val="24"/>
                <w:szCs w:val="24"/>
              </w:rPr>
            </w:pPr>
            <w:r w:rsidRPr="00E81731">
              <w:rPr>
                <w:rFonts w:ascii="Times New Roman" w:hAnsi="Times New Roman"/>
                <w:b/>
                <w:sz w:val="24"/>
                <w:szCs w:val="24"/>
              </w:rPr>
              <w:t>2</w:t>
            </w:r>
          </w:p>
        </w:tc>
        <w:tc>
          <w:tcPr>
            <w:tcW w:w="1134" w:type="dxa"/>
            <w:shd w:val="clear" w:color="auto" w:fill="auto"/>
          </w:tcPr>
          <w:p w:rsidR="000C4ABC" w:rsidRPr="00E81731" w:rsidRDefault="000C4ABC" w:rsidP="002F1E0A">
            <w:pPr>
              <w:widowControl w:val="0"/>
              <w:ind w:left="0"/>
              <w:jc w:val="center"/>
              <w:rPr>
                <w:rFonts w:ascii="Times New Roman" w:hAnsi="Times New Roman"/>
                <w:b/>
                <w:sz w:val="24"/>
                <w:szCs w:val="24"/>
              </w:rPr>
            </w:pPr>
            <w:r w:rsidRPr="00E81731">
              <w:rPr>
                <w:rFonts w:ascii="Times New Roman" w:hAnsi="Times New Roman"/>
                <w:b/>
                <w:sz w:val="24"/>
                <w:szCs w:val="24"/>
              </w:rPr>
              <w:t>14,2</w:t>
            </w:r>
          </w:p>
        </w:tc>
        <w:tc>
          <w:tcPr>
            <w:tcW w:w="1134" w:type="dxa"/>
            <w:shd w:val="clear" w:color="auto" w:fill="auto"/>
          </w:tcPr>
          <w:p w:rsidR="000C4ABC" w:rsidRPr="00E81731" w:rsidRDefault="000C4ABC" w:rsidP="002F1E0A">
            <w:pPr>
              <w:widowControl w:val="0"/>
              <w:ind w:left="0"/>
              <w:jc w:val="center"/>
              <w:rPr>
                <w:rFonts w:ascii="Times New Roman" w:hAnsi="Times New Roman"/>
                <w:b/>
                <w:sz w:val="24"/>
                <w:szCs w:val="24"/>
              </w:rPr>
            </w:pPr>
            <w:r w:rsidRPr="00E81731">
              <w:rPr>
                <w:rFonts w:ascii="Times New Roman" w:hAnsi="Times New Roman"/>
                <w:b/>
                <w:sz w:val="24"/>
                <w:szCs w:val="24"/>
              </w:rPr>
              <w:t>16,2</w:t>
            </w:r>
          </w:p>
        </w:tc>
      </w:tr>
      <w:tr w:rsidR="000C4ABC" w:rsidRPr="00577A13" w:rsidTr="002F1E0A">
        <w:tc>
          <w:tcPr>
            <w:tcW w:w="6629" w:type="dxa"/>
            <w:shd w:val="clear" w:color="auto" w:fill="auto"/>
          </w:tcPr>
          <w:p w:rsidR="000C4ABC" w:rsidRPr="00E81731" w:rsidRDefault="000C4ABC" w:rsidP="002F1E0A">
            <w:pPr>
              <w:widowControl w:val="0"/>
              <w:ind w:left="0"/>
              <w:rPr>
                <w:rFonts w:ascii="Times New Roman" w:hAnsi="Times New Roman"/>
                <w:sz w:val="24"/>
                <w:szCs w:val="24"/>
              </w:rPr>
            </w:pPr>
            <w:r w:rsidRPr="00E81731">
              <w:rPr>
                <w:rFonts w:ascii="Times New Roman" w:hAnsi="Times New Roman"/>
                <w:iCs/>
                <w:sz w:val="24"/>
                <w:szCs w:val="24"/>
              </w:rPr>
              <w:t>Лекции (Л)</w:t>
            </w:r>
            <w:r w:rsidRPr="00E81731">
              <w:rPr>
                <w:rFonts w:ascii="Times New Roman" w:hAnsi="Times New Roman"/>
                <w:b/>
                <w:sz w:val="24"/>
                <w:szCs w:val="24"/>
              </w:rPr>
              <w:t xml:space="preserve"> </w:t>
            </w:r>
          </w:p>
        </w:tc>
        <w:tc>
          <w:tcPr>
            <w:tcW w:w="1141" w:type="dxa"/>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2</w:t>
            </w:r>
          </w:p>
        </w:tc>
        <w:tc>
          <w:tcPr>
            <w:tcW w:w="1134" w:type="dxa"/>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4</w:t>
            </w:r>
          </w:p>
        </w:tc>
        <w:tc>
          <w:tcPr>
            <w:tcW w:w="1134" w:type="dxa"/>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6</w:t>
            </w:r>
          </w:p>
        </w:tc>
      </w:tr>
      <w:tr w:rsidR="000C4ABC" w:rsidRPr="00577A13" w:rsidTr="002F1E0A">
        <w:tc>
          <w:tcPr>
            <w:tcW w:w="6629" w:type="dxa"/>
            <w:shd w:val="clear" w:color="auto" w:fill="auto"/>
          </w:tcPr>
          <w:p w:rsidR="000C4ABC" w:rsidRPr="00E81731" w:rsidRDefault="000C4ABC" w:rsidP="002F1E0A">
            <w:pPr>
              <w:widowControl w:val="0"/>
              <w:ind w:left="0"/>
              <w:rPr>
                <w:rFonts w:ascii="Times New Roman" w:hAnsi="Times New Roman"/>
                <w:sz w:val="24"/>
                <w:szCs w:val="24"/>
              </w:rPr>
            </w:pPr>
            <w:r w:rsidRPr="00E81731">
              <w:rPr>
                <w:rFonts w:ascii="Times New Roman" w:hAnsi="Times New Roman"/>
                <w:iCs/>
                <w:sz w:val="24"/>
                <w:szCs w:val="24"/>
              </w:rPr>
              <w:t>Практические занятия (ПР)</w:t>
            </w:r>
          </w:p>
        </w:tc>
        <w:tc>
          <w:tcPr>
            <w:tcW w:w="1141" w:type="dxa"/>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10</w:t>
            </w:r>
          </w:p>
        </w:tc>
        <w:tc>
          <w:tcPr>
            <w:tcW w:w="1134" w:type="dxa"/>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10</w:t>
            </w:r>
          </w:p>
        </w:tc>
      </w:tr>
      <w:tr w:rsidR="000C4ABC" w:rsidRPr="00577A13" w:rsidTr="002F1E0A">
        <w:tc>
          <w:tcPr>
            <w:tcW w:w="6629" w:type="dxa"/>
            <w:shd w:val="clear" w:color="auto" w:fill="auto"/>
          </w:tcPr>
          <w:p w:rsidR="000C4ABC" w:rsidRPr="00E81731" w:rsidRDefault="000C4ABC" w:rsidP="002F1E0A">
            <w:pPr>
              <w:widowControl w:val="0"/>
              <w:ind w:left="0"/>
              <w:rPr>
                <w:rFonts w:ascii="Times New Roman" w:hAnsi="Times New Roman"/>
                <w:sz w:val="24"/>
                <w:szCs w:val="24"/>
              </w:rPr>
            </w:pPr>
            <w:r w:rsidRPr="00E81731">
              <w:rPr>
                <w:rFonts w:ascii="Times New Roman" w:hAnsi="Times New Roman"/>
                <w:iCs/>
                <w:sz w:val="24"/>
                <w:szCs w:val="24"/>
              </w:rPr>
              <w:t>Лабораторные работы (ЛР)</w:t>
            </w:r>
          </w:p>
        </w:tc>
        <w:tc>
          <w:tcPr>
            <w:tcW w:w="1141" w:type="dxa"/>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r>
      <w:tr w:rsidR="000C4ABC" w:rsidRPr="00E81731" w:rsidTr="002F1E0A">
        <w:tc>
          <w:tcPr>
            <w:tcW w:w="6629" w:type="dxa"/>
            <w:shd w:val="clear" w:color="auto" w:fill="auto"/>
          </w:tcPr>
          <w:p w:rsidR="000C4ABC" w:rsidRPr="00E81731" w:rsidRDefault="000C4ABC" w:rsidP="002F1E0A">
            <w:pPr>
              <w:widowControl w:val="0"/>
              <w:ind w:left="0"/>
              <w:rPr>
                <w:rFonts w:ascii="Times New Roman" w:hAnsi="Times New Roman"/>
                <w:iCs/>
                <w:sz w:val="24"/>
                <w:szCs w:val="24"/>
              </w:rPr>
            </w:pPr>
            <w:r w:rsidRPr="00E81731">
              <w:rPr>
                <w:rFonts w:ascii="Times New Roman" w:hAnsi="Times New Roman"/>
                <w:sz w:val="24"/>
                <w:szCs w:val="24"/>
              </w:rPr>
              <w:t>Индивидуальные консультации (ИК)</w:t>
            </w:r>
          </w:p>
        </w:tc>
        <w:tc>
          <w:tcPr>
            <w:tcW w:w="1141" w:type="dxa"/>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r>
      <w:tr w:rsidR="000C4ABC" w:rsidRPr="00577A13" w:rsidTr="002F1E0A">
        <w:tc>
          <w:tcPr>
            <w:tcW w:w="6629" w:type="dxa"/>
            <w:shd w:val="clear" w:color="auto" w:fill="auto"/>
          </w:tcPr>
          <w:p w:rsidR="000C4ABC" w:rsidRPr="00577A13" w:rsidRDefault="000C4ABC" w:rsidP="002F1E0A">
            <w:pPr>
              <w:widowControl w:val="0"/>
              <w:ind w:left="0"/>
              <w:rPr>
                <w:rFonts w:ascii="Times New Roman" w:hAnsi="Times New Roman"/>
                <w:sz w:val="24"/>
                <w:szCs w:val="24"/>
              </w:rPr>
            </w:pPr>
            <w:r w:rsidRPr="00577A13">
              <w:rPr>
                <w:rFonts w:ascii="Times New Roman" w:hAnsi="Times New Roman"/>
                <w:sz w:val="24"/>
                <w:szCs w:val="24"/>
              </w:rPr>
              <w:t>Контактная работа по промежуточной аттестации (КА)</w:t>
            </w:r>
          </w:p>
        </w:tc>
        <w:tc>
          <w:tcPr>
            <w:tcW w:w="1141" w:type="dxa"/>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r>
      <w:tr w:rsidR="000C4ABC" w:rsidRPr="00577A13" w:rsidTr="002F1E0A">
        <w:tc>
          <w:tcPr>
            <w:tcW w:w="6629" w:type="dxa"/>
            <w:shd w:val="clear" w:color="auto" w:fill="auto"/>
          </w:tcPr>
          <w:p w:rsidR="000C4ABC" w:rsidRPr="00577A13" w:rsidRDefault="000C4ABC" w:rsidP="002F1E0A">
            <w:pPr>
              <w:widowControl w:val="0"/>
              <w:ind w:left="0"/>
              <w:rPr>
                <w:rFonts w:ascii="Times New Roman" w:hAnsi="Times New Roman"/>
                <w:sz w:val="24"/>
                <w:szCs w:val="24"/>
              </w:rPr>
            </w:pPr>
            <w:r w:rsidRPr="00577A13">
              <w:rPr>
                <w:rFonts w:ascii="Times New Roman" w:hAnsi="Times New Roman"/>
                <w:sz w:val="24"/>
                <w:szCs w:val="24"/>
              </w:rPr>
              <w:t>Консультации перед экзаменом (Конс)</w:t>
            </w:r>
          </w:p>
        </w:tc>
        <w:tc>
          <w:tcPr>
            <w:tcW w:w="1141" w:type="dxa"/>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r>
      <w:tr w:rsidR="000C4ABC" w:rsidRPr="00577A13" w:rsidTr="002F1E0A">
        <w:tc>
          <w:tcPr>
            <w:tcW w:w="6629" w:type="dxa"/>
            <w:shd w:val="clear" w:color="auto" w:fill="auto"/>
          </w:tcPr>
          <w:p w:rsidR="000C4ABC" w:rsidRPr="00577A13" w:rsidRDefault="000C4ABC" w:rsidP="002F1E0A">
            <w:pPr>
              <w:widowControl w:val="0"/>
              <w:ind w:left="0"/>
              <w:rPr>
                <w:rFonts w:ascii="Times New Roman" w:hAnsi="Times New Roman"/>
                <w:sz w:val="24"/>
                <w:szCs w:val="24"/>
              </w:rPr>
            </w:pPr>
            <w:r w:rsidRPr="00577A13">
              <w:rPr>
                <w:rFonts w:ascii="Times New Roman" w:hAnsi="Times New Roman"/>
                <w:sz w:val="24"/>
                <w:szCs w:val="24"/>
              </w:rPr>
              <w:t>Контактная работа по промежуточной аттестации (КАЭ)</w:t>
            </w:r>
          </w:p>
        </w:tc>
        <w:tc>
          <w:tcPr>
            <w:tcW w:w="1141" w:type="dxa"/>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0,2</w:t>
            </w:r>
          </w:p>
        </w:tc>
        <w:tc>
          <w:tcPr>
            <w:tcW w:w="1134" w:type="dxa"/>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0,2</w:t>
            </w:r>
          </w:p>
        </w:tc>
      </w:tr>
      <w:tr w:rsidR="000C4ABC" w:rsidRPr="00E81731" w:rsidTr="002F1E0A">
        <w:tc>
          <w:tcPr>
            <w:tcW w:w="6629" w:type="dxa"/>
            <w:shd w:val="clear" w:color="auto" w:fill="auto"/>
          </w:tcPr>
          <w:p w:rsidR="000C4ABC" w:rsidRPr="00E81731" w:rsidRDefault="000C4ABC" w:rsidP="002F1E0A">
            <w:pPr>
              <w:widowControl w:val="0"/>
              <w:ind w:left="0"/>
              <w:rPr>
                <w:rFonts w:ascii="Times New Roman" w:hAnsi="Times New Roman"/>
                <w:b/>
                <w:sz w:val="24"/>
                <w:szCs w:val="24"/>
              </w:rPr>
            </w:pPr>
            <w:r w:rsidRPr="00E81731">
              <w:rPr>
                <w:rFonts w:ascii="Times New Roman" w:hAnsi="Times New Roman"/>
                <w:b/>
                <w:sz w:val="24"/>
                <w:szCs w:val="24"/>
              </w:rPr>
              <w:t>Самостоятельная работа в семестре, всего:</w:t>
            </w:r>
          </w:p>
        </w:tc>
        <w:tc>
          <w:tcPr>
            <w:tcW w:w="1141" w:type="dxa"/>
          </w:tcPr>
          <w:p w:rsidR="000C4ABC" w:rsidRPr="00E81731" w:rsidRDefault="000C4ABC" w:rsidP="002F1E0A">
            <w:pPr>
              <w:widowControl w:val="0"/>
              <w:ind w:left="0"/>
              <w:jc w:val="center"/>
              <w:rPr>
                <w:rFonts w:ascii="Times New Roman" w:hAnsi="Times New Roman"/>
                <w:b/>
                <w:sz w:val="24"/>
                <w:szCs w:val="24"/>
              </w:rPr>
            </w:pPr>
            <w:r w:rsidRPr="00E81731">
              <w:rPr>
                <w:rFonts w:ascii="Times New Roman" w:hAnsi="Times New Roman"/>
                <w:b/>
                <w:sz w:val="24"/>
                <w:szCs w:val="24"/>
              </w:rPr>
              <w:t>34</w:t>
            </w:r>
          </w:p>
        </w:tc>
        <w:tc>
          <w:tcPr>
            <w:tcW w:w="1134" w:type="dxa"/>
            <w:shd w:val="clear" w:color="auto" w:fill="auto"/>
          </w:tcPr>
          <w:p w:rsidR="000C4ABC" w:rsidRPr="00E81731" w:rsidRDefault="000C4ABC" w:rsidP="002F1E0A">
            <w:pPr>
              <w:widowControl w:val="0"/>
              <w:ind w:left="0"/>
              <w:jc w:val="center"/>
              <w:rPr>
                <w:rFonts w:ascii="Times New Roman" w:hAnsi="Times New Roman"/>
                <w:b/>
                <w:sz w:val="24"/>
                <w:szCs w:val="24"/>
              </w:rPr>
            </w:pPr>
            <w:r w:rsidRPr="00E81731">
              <w:rPr>
                <w:rFonts w:ascii="Times New Roman" w:hAnsi="Times New Roman"/>
                <w:b/>
                <w:sz w:val="24"/>
                <w:szCs w:val="24"/>
              </w:rPr>
              <w:t>54</w:t>
            </w:r>
          </w:p>
        </w:tc>
        <w:tc>
          <w:tcPr>
            <w:tcW w:w="1134" w:type="dxa"/>
            <w:shd w:val="clear" w:color="auto" w:fill="auto"/>
          </w:tcPr>
          <w:p w:rsidR="000C4ABC" w:rsidRPr="00E81731" w:rsidRDefault="000C4ABC" w:rsidP="002F1E0A">
            <w:pPr>
              <w:widowControl w:val="0"/>
              <w:ind w:left="0"/>
              <w:jc w:val="center"/>
              <w:rPr>
                <w:rFonts w:ascii="Times New Roman" w:hAnsi="Times New Roman"/>
                <w:b/>
                <w:sz w:val="24"/>
                <w:szCs w:val="24"/>
              </w:rPr>
            </w:pPr>
            <w:r w:rsidRPr="00E81731">
              <w:rPr>
                <w:rFonts w:ascii="Times New Roman" w:hAnsi="Times New Roman"/>
                <w:b/>
                <w:sz w:val="24"/>
                <w:szCs w:val="24"/>
              </w:rPr>
              <w:t>88</w:t>
            </w:r>
          </w:p>
        </w:tc>
      </w:tr>
      <w:tr w:rsidR="000C4ABC" w:rsidRPr="00577A13" w:rsidTr="002F1E0A">
        <w:tc>
          <w:tcPr>
            <w:tcW w:w="6629" w:type="dxa"/>
            <w:shd w:val="clear" w:color="auto" w:fill="auto"/>
          </w:tcPr>
          <w:p w:rsidR="000C4ABC" w:rsidRPr="00577A13" w:rsidRDefault="000C4ABC" w:rsidP="002F1E0A">
            <w:pPr>
              <w:widowControl w:val="0"/>
              <w:ind w:left="0"/>
              <w:rPr>
                <w:rFonts w:ascii="Times New Roman" w:hAnsi="Times New Roman"/>
                <w:b/>
                <w:sz w:val="24"/>
                <w:szCs w:val="24"/>
              </w:rPr>
            </w:pPr>
            <w:r w:rsidRPr="00577A13">
              <w:rPr>
                <w:rFonts w:ascii="Times New Roman" w:hAnsi="Times New Roman"/>
                <w:sz w:val="24"/>
                <w:szCs w:val="24"/>
              </w:rPr>
              <w:t xml:space="preserve">Курсовой проект (КП), курсовая работа (КР) </w:t>
            </w:r>
          </w:p>
        </w:tc>
        <w:tc>
          <w:tcPr>
            <w:tcW w:w="1141" w:type="dxa"/>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r>
      <w:tr w:rsidR="000C4ABC" w:rsidRPr="00577A13" w:rsidTr="002F1E0A">
        <w:tc>
          <w:tcPr>
            <w:tcW w:w="6629" w:type="dxa"/>
            <w:shd w:val="clear" w:color="auto" w:fill="auto"/>
          </w:tcPr>
          <w:p w:rsidR="000C4ABC" w:rsidRPr="00577A13" w:rsidRDefault="000C4ABC" w:rsidP="002F1E0A">
            <w:pPr>
              <w:widowControl w:val="0"/>
              <w:ind w:left="0"/>
              <w:rPr>
                <w:rFonts w:ascii="Times New Roman" w:hAnsi="Times New Roman"/>
                <w:sz w:val="24"/>
                <w:szCs w:val="24"/>
              </w:rPr>
            </w:pPr>
            <w:r w:rsidRPr="00577A13">
              <w:rPr>
                <w:rFonts w:ascii="Times New Roman" w:hAnsi="Times New Roman"/>
                <w:sz w:val="24"/>
                <w:szCs w:val="24"/>
              </w:rPr>
              <w:t>Реферат (Р)</w:t>
            </w:r>
          </w:p>
        </w:tc>
        <w:tc>
          <w:tcPr>
            <w:tcW w:w="1141" w:type="dxa"/>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4</w:t>
            </w:r>
          </w:p>
        </w:tc>
        <w:tc>
          <w:tcPr>
            <w:tcW w:w="1134" w:type="dxa"/>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8</w:t>
            </w:r>
          </w:p>
        </w:tc>
        <w:tc>
          <w:tcPr>
            <w:tcW w:w="1134" w:type="dxa"/>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12</w:t>
            </w:r>
          </w:p>
        </w:tc>
      </w:tr>
      <w:tr w:rsidR="000C4ABC" w:rsidRPr="00577A13" w:rsidTr="002F1E0A">
        <w:tc>
          <w:tcPr>
            <w:tcW w:w="6629" w:type="dxa"/>
            <w:shd w:val="clear" w:color="auto" w:fill="auto"/>
          </w:tcPr>
          <w:p w:rsidR="000C4ABC" w:rsidRPr="00577A13" w:rsidRDefault="000C4ABC" w:rsidP="002F1E0A">
            <w:pPr>
              <w:widowControl w:val="0"/>
              <w:ind w:left="0"/>
              <w:rPr>
                <w:rFonts w:ascii="Times New Roman" w:hAnsi="Times New Roman"/>
                <w:sz w:val="24"/>
                <w:szCs w:val="24"/>
              </w:rPr>
            </w:pPr>
            <w:r w:rsidRPr="00577A13">
              <w:rPr>
                <w:rFonts w:ascii="Times New Roman" w:hAnsi="Times New Roman"/>
                <w:sz w:val="24"/>
                <w:szCs w:val="24"/>
              </w:rPr>
              <w:t>Самостоятельное изучение разделов</w:t>
            </w:r>
          </w:p>
        </w:tc>
        <w:tc>
          <w:tcPr>
            <w:tcW w:w="1141" w:type="dxa"/>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20</w:t>
            </w:r>
          </w:p>
        </w:tc>
        <w:tc>
          <w:tcPr>
            <w:tcW w:w="1134" w:type="dxa"/>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18</w:t>
            </w:r>
          </w:p>
        </w:tc>
        <w:tc>
          <w:tcPr>
            <w:tcW w:w="1134" w:type="dxa"/>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38</w:t>
            </w:r>
          </w:p>
        </w:tc>
      </w:tr>
      <w:tr w:rsidR="000C4ABC" w:rsidRPr="00577A13" w:rsidTr="002F1E0A">
        <w:tc>
          <w:tcPr>
            <w:tcW w:w="6629" w:type="dxa"/>
            <w:shd w:val="clear" w:color="auto" w:fill="auto"/>
          </w:tcPr>
          <w:p w:rsidR="000C4ABC" w:rsidRPr="00577A13" w:rsidRDefault="000C4ABC" w:rsidP="002F1E0A">
            <w:pPr>
              <w:widowControl w:val="0"/>
              <w:ind w:left="0"/>
              <w:rPr>
                <w:rFonts w:ascii="Times New Roman" w:hAnsi="Times New Roman"/>
                <w:sz w:val="24"/>
                <w:szCs w:val="24"/>
              </w:rPr>
            </w:pPr>
            <w:r w:rsidRPr="00577A13">
              <w:rPr>
                <w:rFonts w:ascii="Times New Roman" w:hAnsi="Times New Roman"/>
                <w:sz w:val="24"/>
                <w:szCs w:val="24"/>
              </w:rPr>
              <w:t>Контрольная работа (КР)</w:t>
            </w:r>
          </w:p>
        </w:tc>
        <w:tc>
          <w:tcPr>
            <w:tcW w:w="1141" w:type="dxa"/>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10</w:t>
            </w:r>
          </w:p>
        </w:tc>
        <w:tc>
          <w:tcPr>
            <w:tcW w:w="1134" w:type="dxa"/>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10</w:t>
            </w:r>
          </w:p>
        </w:tc>
        <w:tc>
          <w:tcPr>
            <w:tcW w:w="1134" w:type="dxa"/>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20</w:t>
            </w:r>
          </w:p>
        </w:tc>
      </w:tr>
      <w:tr w:rsidR="000C4ABC" w:rsidRPr="00577A13" w:rsidTr="002F1E0A">
        <w:tc>
          <w:tcPr>
            <w:tcW w:w="6629" w:type="dxa"/>
            <w:shd w:val="clear" w:color="auto" w:fill="auto"/>
          </w:tcPr>
          <w:p w:rsidR="000C4ABC" w:rsidRPr="00577A13" w:rsidRDefault="000C4ABC" w:rsidP="002F1E0A">
            <w:pPr>
              <w:widowControl w:val="0"/>
              <w:ind w:left="0"/>
              <w:rPr>
                <w:rFonts w:ascii="Times New Roman" w:hAnsi="Times New Roman"/>
                <w:sz w:val="24"/>
                <w:szCs w:val="24"/>
              </w:rPr>
            </w:pPr>
            <w:r w:rsidRPr="00577A13">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141" w:type="dxa"/>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18</w:t>
            </w:r>
          </w:p>
        </w:tc>
        <w:tc>
          <w:tcPr>
            <w:tcW w:w="1134" w:type="dxa"/>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18</w:t>
            </w:r>
          </w:p>
        </w:tc>
      </w:tr>
      <w:tr w:rsidR="000C4ABC" w:rsidRPr="00E81731" w:rsidTr="002F1E0A">
        <w:tc>
          <w:tcPr>
            <w:tcW w:w="6629" w:type="dxa"/>
            <w:shd w:val="clear" w:color="auto" w:fill="auto"/>
          </w:tcPr>
          <w:p w:rsidR="000C4ABC" w:rsidRPr="00E81731" w:rsidRDefault="000C4ABC" w:rsidP="002F1E0A">
            <w:pPr>
              <w:widowControl w:val="0"/>
              <w:ind w:left="0"/>
              <w:rPr>
                <w:rFonts w:ascii="Times New Roman" w:hAnsi="Times New Roman"/>
                <w:b/>
                <w:sz w:val="24"/>
                <w:szCs w:val="24"/>
              </w:rPr>
            </w:pPr>
            <w:r w:rsidRPr="00E81731">
              <w:rPr>
                <w:rFonts w:ascii="Times New Roman" w:hAnsi="Times New Roman"/>
                <w:b/>
                <w:sz w:val="24"/>
                <w:szCs w:val="24"/>
              </w:rPr>
              <w:t>Самостоятельная работа в период экз. сессии (Контроль)</w:t>
            </w:r>
          </w:p>
        </w:tc>
        <w:tc>
          <w:tcPr>
            <w:tcW w:w="1141" w:type="dxa"/>
          </w:tcPr>
          <w:p w:rsidR="000C4ABC" w:rsidRPr="00E81731" w:rsidRDefault="000C4ABC" w:rsidP="002F1E0A">
            <w:pPr>
              <w:widowControl w:val="0"/>
              <w:ind w:left="0"/>
              <w:jc w:val="center"/>
              <w:rPr>
                <w:rFonts w:ascii="Times New Roman" w:hAnsi="Times New Roman"/>
                <w:b/>
                <w:sz w:val="24"/>
                <w:szCs w:val="24"/>
              </w:rPr>
            </w:pPr>
            <w:r w:rsidRPr="00E81731">
              <w:rPr>
                <w:rFonts w:ascii="Times New Roman" w:hAnsi="Times New Roman"/>
                <w:b/>
                <w:sz w:val="24"/>
                <w:szCs w:val="24"/>
              </w:rPr>
              <w:t>-</w:t>
            </w:r>
          </w:p>
        </w:tc>
        <w:tc>
          <w:tcPr>
            <w:tcW w:w="1134" w:type="dxa"/>
            <w:shd w:val="clear" w:color="auto" w:fill="auto"/>
          </w:tcPr>
          <w:p w:rsidR="000C4ABC" w:rsidRPr="00E81731" w:rsidRDefault="000C4ABC" w:rsidP="002F1E0A">
            <w:pPr>
              <w:widowControl w:val="0"/>
              <w:ind w:left="0"/>
              <w:jc w:val="center"/>
              <w:rPr>
                <w:rFonts w:ascii="Times New Roman" w:hAnsi="Times New Roman"/>
                <w:b/>
                <w:sz w:val="24"/>
                <w:szCs w:val="24"/>
              </w:rPr>
            </w:pPr>
            <w:r w:rsidRPr="00E81731">
              <w:rPr>
                <w:rFonts w:ascii="Times New Roman" w:hAnsi="Times New Roman"/>
                <w:b/>
                <w:sz w:val="24"/>
                <w:szCs w:val="24"/>
              </w:rPr>
              <w:t>3,8</w:t>
            </w:r>
          </w:p>
        </w:tc>
        <w:tc>
          <w:tcPr>
            <w:tcW w:w="1134" w:type="dxa"/>
            <w:shd w:val="clear" w:color="auto" w:fill="auto"/>
          </w:tcPr>
          <w:p w:rsidR="000C4ABC" w:rsidRPr="00E81731" w:rsidRDefault="000C4ABC" w:rsidP="002F1E0A">
            <w:pPr>
              <w:widowControl w:val="0"/>
              <w:ind w:left="0"/>
              <w:jc w:val="center"/>
              <w:rPr>
                <w:rFonts w:ascii="Times New Roman" w:hAnsi="Times New Roman"/>
                <w:b/>
                <w:sz w:val="24"/>
                <w:szCs w:val="24"/>
              </w:rPr>
            </w:pPr>
            <w:r w:rsidRPr="00E81731">
              <w:rPr>
                <w:rFonts w:ascii="Times New Roman" w:hAnsi="Times New Roman"/>
                <w:b/>
                <w:sz w:val="24"/>
                <w:szCs w:val="24"/>
              </w:rPr>
              <w:t>3,8</w:t>
            </w:r>
          </w:p>
        </w:tc>
      </w:tr>
      <w:tr w:rsidR="000C4ABC" w:rsidRPr="00577A13" w:rsidTr="002F1E0A">
        <w:tc>
          <w:tcPr>
            <w:tcW w:w="6629" w:type="dxa"/>
            <w:shd w:val="clear" w:color="auto" w:fill="auto"/>
          </w:tcPr>
          <w:p w:rsidR="000C4ABC" w:rsidRPr="00577A13" w:rsidRDefault="000C4ABC" w:rsidP="002F1E0A">
            <w:pPr>
              <w:suppressLineNumbers/>
              <w:ind w:left="0"/>
              <w:rPr>
                <w:rFonts w:ascii="Times New Roman" w:hAnsi="Times New Roman"/>
                <w:b/>
                <w:sz w:val="24"/>
                <w:szCs w:val="24"/>
              </w:rPr>
            </w:pPr>
            <w:r w:rsidRPr="00577A13">
              <w:rPr>
                <w:rFonts w:ascii="Times New Roman" w:hAnsi="Times New Roman"/>
                <w:b/>
                <w:sz w:val="24"/>
                <w:szCs w:val="24"/>
              </w:rPr>
              <w:t>Вид итогового контроля по дисциплине</w:t>
            </w:r>
          </w:p>
        </w:tc>
        <w:tc>
          <w:tcPr>
            <w:tcW w:w="1141" w:type="dxa"/>
          </w:tcPr>
          <w:p w:rsidR="000C4ABC" w:rsidRPr="002C28EF" w:rsidRDefault="000C4ABC" w:rsidP="002F1E0A">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Зачет</w:t>
            </w:r>
          </w:p>
        </w:tc>
        <w:tc>
          <w:tcPr>
            <w:tcW w:w="1134" w:type="dxa"/>
            <w:shd w:val="clear" w:color="auto" w:fill="auto"/>
          </w:tcPr>
          <w:p w:rsidR="000C4ABC" w:rsidRPr="00577A13" w:rsidRDefault="000C4ABC" w:rsidP="002F1E0A">
            <w:pPr>
              <w:widowControl w:val="0"/>
              <w:ind w:left="0"/>
              <w:jc w:val="center"/>
              <w:rPr>
                <w:rFonts w:ascii="Times New Roman" w:hAnsi="Times New Roman"/>
                <w:sz w:val="24"/>
                <w:szCs w:val="24"/>
              </w:rPr>
            </w:pPr>
            <w:r w:rsidRPr="00577A13">
              <w:rPr>
                <w:rFonts w:ascii="Times New Roman" w:hAnsi="Times New Roman"/>
                <w:sz w:val="24"/>
                <w:szCs w:val="24"/>
              </w:rPr>
              <w:t>Зачет</w:t>
            </w:r>
          </w:p>
        </w:tc>
      </w:tr>
    </w:tbl>
    <w:p w:rsidR="000C4ABC" w:rsidRDefault="000C4ABC" w:rsidP="000C4ABC">
      <w:pPr>
        <w:widowControl w:val="0"/>
        <w:ind w:left="0"/>
        <w:rPr>
          <w:rFonts w:ascii="Times New Roman" w:hAnsi="Times New Roman"/>
          <w:sz w:val="24"/>
          <w:szCs w:val="24"/>
        </w:rPr>
      </w:pPr>
    </w:p>
    <w:p w:rsidR="00DA0703" w:rsidRDefault="00DA0703" w:rsidP="00FF4C2F">
      <w:pPr>
        <w:widowControl w:val="0"/>
        <w:ind w:left="0" w:firstLine="708"/>
        <w:rPr>
          <w:rFonts w:ascii="Times New Roman" w:hAnsi="Times New Roman"/>
          <w:sz w:val="24"/>
          <w:szCs w:val="24"/>
        </w:rPr>
      </w:pPr>
      <w:r w:rsidRPr="00577A13">
        <w:rPr>
          <w:rFonts w:ascii="Times New Roman" w:hAnsi="Times New Roman"/>
          <w:sz w:val="24"/>
          <w:szCs w:val="24"/>
        </w:rPr>
        <w:t>Распределение видов учебной работы и их трудоемкости по разделам дисциплины для очной формы обучения приведено в таблице 6.</w:t>
      </w:r>
    </w:p>
    <w:p w:rsidR="00577A13" w:rsidRDefault="00577A13" w:rsidP="00FF4C2F">
      <w:pPr>
        <w:widowControl w:val="0"/>
        <w:ind w:left="0" w:firstLine="708"/>
        <w:rPr>
          <w:rFonts w:ascii="Times New Roman" w:hAnsi="Times New Roman"/>
          <w:sz w:val="24"/>
          <w:szCs w:val="24"/>
        </w:rPr>
      </w:pPr>
    </w:p>
    <w:p w:rsidR="000C4ABC" w:rsidRDefault="000C4ABC" w:rsidP="00FF4C2F">
      <w:pPr>
        <w:widowControl w:val="0"/>
        <w:ind w:left="0" w:firstLine="708"/>
        <w:rPr>
          <w:rFonts w:ascii="Times New Roman" w:hAnsi="Times New Roman"/>
          <w:sz w:val="24"/>
          <w:szCs w:val="24"/>
        </w:rPr>
      </w:pPr>
    </w:p>
    <w:p w:rsidR="000C4ABC" w:rsidRDefault="000C4ABC" w:rsidP="00FF4C2F">
      <w:pPr>
        <w:widowControl w:val="0"/>
        <w:ind w:left="0" w:firstLine="708"/>
        <w:rPr>
          <w:rFonts w:ascii="Times New Roman" w:hAnsi="Times New Roman"/>
          <w:sz w:val="24"/>
          <w:szCs w:val="24"/>
        </w:rPr>
      </w:pPr>
    </w:p>
    <w:p w:rsidR="00577A13" w:rsidRPr="00954C4A" w:rsidRDefault="00577A13" w:rsidP="00FF4C2F">
      <w:pPr>
        <w:widowControl w:val="0"/>
        <w:ind w:firstLine="708"/>
        <w:rPr>
          <w:rFonts w:ascii="Times New Roman" w:hAnsi="Times New Roman"/>
          <w:b/>
          <w:color w:val="CF44CF"/>
          <w:sz w:val="24"/>
          <w:szCs w:val="24"/>
        </w:rPr>
      </w:pPr>
    </w:p>
    <w:p w:rsidR="000C4ABC" w:rsidRDefault="000C4ABC" w:rsidP="00FF4C2F">
      <w:pPr>
        <w:widowControl w:val="0"/>
        <w:ind w:left="0"/>
        <w:rPr>
          <w:rFonts w:ascii="Times New Roman" w:hAnsi="Times New Roman"/>
          <w:sz w:val="24"/>
          <w:szCs w:val="24"/>
        </w:rPr>
      </w:pPr>
    </w:p>
    <w:p w:rsidR="00577A13" w:rsidRPr="00205D31" w:rsidRDefault="00577A13" w:rsidP="00FF4C2F">
      <w:pPr>
        <w:widowControl w:val="0"/>
        <w:ind w:left="0"/>
        <w:rPr>
          <w:rFonts w:ascii="Times New Roman" w:hAnsi="Times New Roman"/>
          <w:bCs/>
          <w:sz w:val="24"/>
          <w:szCs w:val="24"/>
        </w:rPr>
      </w:pPr>
      <w:r w:rsidRPr="00205D31">
        <w:rPr>
          <w:rFonts w:ascii="Times New Roman" w:hAnsi="Times New Roman"/>
          <w:sz w:val="24"/>
          <w:szCs w:val="24"/>
        </w:rPr>
        <w:lastRenderedPageBreak/>
        <w:t xml:space="preserve">Таблица 6 - </w:t>
      </w:r>
      <w:r w:rsidR="00C47CB1" w:rsidRPr="00CC7AD8">
        <w:rPr>
          <w:rFonts w:ascii="Times New Roman" w:hAnsi="Times New Roman" w:cs="Times New Roman"/>
          <w:sz w:val="24"/>
          <w:szCs w:val="24"/>
        </w:rPr>
        <w:t>Разделы ди</w:t>
      </w:r>
      <w:r w:rsidR="008D2E2F">
        <w:rPr>
          <w:rFonts w:ascii="Times New Roman" w:hAnsi="Times New Roman" w:cs="Times New Roman"/>
          <w:sz w:val="24"/>
          <w:szCs w:val="24"/>
        </w:rPr>
        <w:t>сциплины, изучаемые на ОФО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536"/>
        <w:gridCol w:w="709"/>
        <w:gridCol w:w="627"/>
        <w:gridCol w:w="567"/>
        <w:gridCol w:w="425"/>
        <w:gridCol w:w="654"/>
        <w:gridCol w:w="562"/>
        <w:gridCol w:w="746"/>
        <w:gridCol w:w="701"/>
      </w:tblGrid>
      <w:tr w:rsidR="00577A13" w:rsidRPr="00137A0C" w:rsidTr="002F4763">
        <w:tc>
          <w:tcPr>
            <w:tcW w:w="534" w:type="dxa"/>
            <w:vMerge w:val="restart"/>
            <w:shd w:val="clear" w:color="auto" w:fill="auto"/>
            <w:vAlign w:val="center"/>
          </w:tcPr>
          <w:p w:rsidR="00577A13" w:rsidRPr="00137A0C" w:rsidRDefault="00577A13" w:rsidP="000C4ABC">
            <w:pPr>
              <w:widowControl w:val="0"/>
              <w:ind w:left="-113" w:right="-113"/>
              <w:jc w:val="center"/>
              <w:rPr>
                <w:rFonts w:ascii="Times New Roman" w:hAnsi="Times New Roman"/>
                <w:sz w:val="24"/>
                <w:szCs w:val="24"/>
              </w:rPr>
            </w:pPr>
            <w:r w:rsidRPr="00137A0C">
              <w:rPr>
                <w:rFonts w:ascii="Times New Roman" w:hAnsi="Times New Roman"/>
                <w:sz w:val="24"/>
                <w:szCs w:val="24"/>
              </w:rPr>
              <w:t>№ Раз-дела</w:t>
            </w:r>
          </w:p>
        </w:tc>
        <w:tc>
          <w:tcPr>
            <w:tcW w:w="4536" w:type="dxa"/>
            <w:vMerge w:val="restart"/>
            <w:shd w:val="clear" w:color="auto" w:fill="auto"/>
            <w:vAlign w:val="center"/>
          </w:tcPr>
          <w:p w:rsidR="00577A13" w:rsidRPr="00137A0C" w:rsidRDefault="00577A13" w:rsidP="000C4ABC">
            <w:pPr>
              <w:widowControl w:val="0"/>
              <w:ind w:left="-113" w:right="-113"/>
              <w:jc w:val="center"/>
              <w:rPr>
                <w:rFonts w:ascii="Times New Roman" w:hAnsi="Times New Roman"/>
                <w:sz w:val="24"/>
                <w:szCs w:val="24"/>
              </w:rPr>
            </w:pPr>
            <w:r w:rsidRPr="00137A0C">
              <w:rPr>
                <w:rFonts w:ascii="Times New Roman" w:hAnsi="Times New Roman"/>
                <w:sz w:val="24"/>
                <w:szCs w:val="24"/>
              </w:rPr>
              <w:t>Наименование разделов</w:t>
            </w:r>
          </w:p>
        </w:tc>
        <w:tc>
          <w:tcPr>
            <w:tcW w:w="3544" w:type="dxa"/>
            <w:gridSpan w:val="6"/>
            <w:shd w:val="clear" w:color="auto" w:fill="auto"/>
            <w:vAlign w:val="center"/>
          </w:tcPr>
          <w:p w:rsidR="00577A13" w:rsidRPr="00137A0C" w:rsidRDefault="00577A13" w:rsidP="000C4ABC">
            <w:pPr>
              <w:widowControl w:val="0"/>
              <w:ind w:left="-113" w:right="-113"/>
              <w:jc w:val="center"/>
              <w:rPr>
                <w:rFonts w:ascii="Times New Roman" w:hAnsi="Times New Roman"/>
                <w:sz w:val="24"/>
                <w:szCs w:val="24"/>
              </w:rPr>
            </w:pPr>
            <w:r w:rsidRPr="00137A0C">
              <w:rPr>
                <w:rFonts w:ascii="Times New Roman" w:hAnsi="Times New Roman"/>
                <w:sz w:val="24"/>
                <w:szCs w:val="24"/>
              </w:rPr>
              <w:t>Контактная работа/ контактные часы</w:t>
            </w:r>
            <w:r w:rsidR="000C4ABC">
              <w:rPr>
                <w:rFonts w:ascii="Times New Roman" w:hAnsi="Times New Roman"/>
                <w:sz w:val="24"/>
                <w:szCs w:val="24"/>
              </w:rPr>
              <w:t>*</w:t>
            </w:r>
          </w:p>
        </w:tc>
        <w:tc>
          <w:tcPr>
            <w:tcW w:w="746" w:type="dxa"/>
            <w:vMerge w:val="restart"/>
            <w:shd w:val="clear" w:color="auto" w:fill="auto"/>
            <w:vAlign w:val="center"/>
          </w:tcPr>
          <w:p w:rsidR="00577A13" w:rsidRPr="00137A0C" w:rsidRDefault="00577A13" w:rsidP="002F4763">
            <w:pPr>
              <w:widowControl w:val="0"/>
              <w:ind w:left="-113" w:right="-113"/>
              <w:jc w:val="center"/>
              <w:rPr>
                <w:rFonts w:ascii="Times New Roman" w:hAnsi="Times New Roman"/>
                <w:sz w:val="24"/>
                <w:szCs w:val="24"/>
              </w:rPr>
            </w:pPr>
            <w:r w:rsidRPr="00137A0C">
              <w:rPr>
                <w:rFonts w:ascii="Times New Roman" w:hAnsi="Times New Roman"/>
                <w:sz w:val="24"/>
                <w:szCs w:val="24"/>
              </w:rPr>
              <w:t>Самостоятельная работа</w:t>
            </w:r>
          </w:p>
        </w:tc>
        <w:tc>
          <w:tcPr>
            <w:tcW w:w="701" w:type="dxa"/>
            <w:vMerge w:val="restart"/>
            <w:shd w:val="clear" w:color="auto" w:fill="auto"/>
            <w:vAlign w:val="center"/>
          </w:tcPr>
          <w:p w:rsidR="00577A13" w:rsidRPr="00137A0C" w:rsidRDefault="00577A13" w:rsidP="000C4ABC">
            <w:pPr>
              <w:widowControl w:val="0"/>
              <w:ind w:left="-113" w:right="-113"/>
              <w:jc w:val="center"/>
              <w:rPr>
                <w:rFonts w:ascii="Times New Roman" w:hAnsi="Times New Roman"/>
                <w:sz w:val="24"/>
                <w:szCs w:val="24"/>
              </w:rPr>
            </w:pPr>
            <w:r w:rsidRPr="00137A0C">
              <w:rPr>
                <w:rFonts w:ascii="Times New Roman" w:hAnsi="Times New Roman"/>
                <w:sz w:val="24"/>
                <w:szCs w:val="24"/>
              </w:rPr>
              <w:t>Конт</w:t>
            </w:r>
            <w:r w:rsidR="000C4ABC">
              <w:rPr>
                <w:rFonts w:ascii="Times New Roman" w:hAnsi="Times New Roman"/>
                <w:sz w:val="24"/>
                <w:szCs w:val="24"/>
              </w:rPr>
              <w:t>-</w:t>
            </w:r>
            <w:r w:rsidRPr="00137A0C">
              <w:rPr>
                <w:rFonts w:ascii="Times New Roman" w:hAnsi="Times New Roman"/>
                <w:sz w:val="24"/>
                <w:szCs w:val="24"/>
              </w:rPr>
              <w:t>роль</w:t>
            </w:r>
          </w:p>
        </w:tc>
      </w:tr>
      <w:tr w:rsidR="00577A13" w:rsidRPr="00137A0C" w:rsidTr="002F4763">
        <w:trPr>
          <w:trHeight w:val="50"/>
        </w:trPr>
        <w:tc>
          <w:tcPr>
            <w:tcW w:w="534" w:type="dxa"/>
            <w:vMerge/>
            <w:shd w:val="clear" w:color="auto" w:fill="auto"/>
            <w:vAlign w:val="center"/>
          </w:tcPr>
          <w:p w:rsidR="00577A13" w:rsidRPr="00137A0C" w:rsidRDefault="00577A13" w:rsidP="000C4ABC">
            <w:pPr>
              <w:widowControl w:val="0"/>
              <w:ind w:left="-113" w:right="-113"/>
              <w:jc w:val="center"/>
              <w:rPr>
                <w:rFonts w:ascii="Times New Roman" w:hAnsi="Times New Roman"/>
                <w:sz w:val="24"/>
                <w:szCs w:val="24"/>
              </w:rPr>
            </w:pPr>
          </w:p>
        </w:tc>
        <w:tc>
          <w:tcPr>
            <w:tcW w:w="4536" w:type="dxa"/>
            <w:vMerge/>
            <w:shd w:val="clear" w:color="auto" w:fill="auto"/>
            <w:vAlign w:val="center"/>
          </w:tcPr>
          <w:p w:rsidR="00577A13" w:rsidRPr="00137A0C" w:rsidRDefault="00577A13" w:rsidP="000C4ABC">
            <w:pPr>
              <w:widowControl w:val="0"/>
              <w:ind w:left="-113" w:right="-113"/>
              <w:jc w:val="center"/>
              <w:rPr>
                <w:rFonts w:ascii="Times New Roman" w:hAnsi="Times New Roman"/>
                <w:sz w:val="24"/>
                <w:szCs w:val="24"/>
              </w:rPr>
            </w:pPr>
          </w:p>
        </w:tc>
        <w:tc>
          <w:tcPr>
            <w:tcW w:w="709" w:type="dxa"/>
            <w:tcBorders>
              <w:right w:val="single" w:sz="4" w:space="0" w:color="auto"/>
            </w:tcBorders>
            <w:shd w:val="clear" w:color="auto" w:fill="auto"/>
            <w:vAlign w:val="center"/>
          </w:tcPr>
          <w:p w:rsidR="00577A13" w:rsidRPr="00137A0C" w:rsidRDefault="00577A13" w:rsidP="000C4ABC">
            <w:pPr>
              <w:widowControl w:val="0"/>
              <w:ind w:left="-113" w:right="-113"/>
              <w:jc w:val="center"/>
              <w:rPr>
                <w:rFonts w:ascii="Times New Roman" w:hAnsi="Times New Roman"/>
                <w:sz w:val="24"/>
                <w:szCs w:val="24"/>
              </w:rPr>
            </w:pPr>
            <w:r w:rsidRPr="00137A0C">
              <w:rPr>
                <w:rFonts w:ascii="Times New Roman" w:hAnsi="Times New Roman"/>
                <w:sz w:val="24"/>
                <w:szCs w:val="24"/>
              </w:rPr>
              <w:t>Всего</w:t>
            </w:r>
          </w:p>
        </w:tc>
        <w:tc>
          <w:tcPr>
            <w:tcW w:w="627" w:type="dxa"/>
            <w:tcBorders>
              <w:top w:val="single" w:sz="4" w:space="0" w:color="auto"/>
              <w:left w:val="single" w:sz="4" w:space="0" w:color="auto"/>
              <w:right w:val="single" w:sz="4" w:space="0" w:color="auto"/>
            </w:tcBorders>
            <w:shd w:val="clear" w:color="auto" w:fill="auto"/>
            <w:vAlign w:val="center"/>
          </w:tcPr>
          <w:p w:rsidR="00577A13" w:rsidRPr="00137A0C" w:rsidRDefault="00577A13" w:rsidP="000C4ABC">
            <w:pPr>
              <w:widowControl w:val="0"/>
              <w:ind w:left="-113" w:right="-113"/>
              <w:jc w:val="center"/>
              <w:rPr>
                <w:rFonts w:ascii="Times New Roman" w:hAnsi="Times New Roman"/>
                <w:sz w:val="24"/>
                <w:szCs w:val="24"/>
              </w:rPr>
            </w:pPr>
            <w:r w:rsidRPr="00137A0C">
              <w:rPr>
                <w:rFonts w:ascii="Times New Roman" w:hAnsi="Times New Roman"/>
                <w:sz w:val="24"/>
                <w:szCs w:val="24"/>
              </w:rPr>
              <w:t>Л</w:t>
            </w:r>
          </w:p>
        </w:tc>
        <w:tc>
          <w:tcPr>
            <w:tcW w:w="567" w:type="dxa"/>
            <w:tcBorders>
              <w:top w:val="single" w:sz="4" w:space="0" w:color="auto"/>
              <w:left w:val="single" w:sz="4" w:space="0" w:color="auto"/>
              <w:right w:val="single" w:sz="4" w:space="0" w:color="auto"/>
            </w:tcBorders>
            <w:shd w:val="clear" w:color="auto" w:fill="auto"/>
            <w:vAlign w:val="center"/>
          </w:tcPr>
          <w:p w:rsidR="00577A13" w:rsidRPr="00137A0C" w:rsidRDefault="002B7136" w:rsidP="000C4ABC">
            <w:pPr>
              <w:widowControl w:val="0"/>
              <w:ind w:left="-113" w:right="-113"/>
              <w:jc w:val="center"/>
              <w:rPr>
                <w:rFonts w:ascii="Times New Roman" w:hAnsi="Times New Roman"/>
                <w:sz w:val="24"/>
                <w:szCs w:val="24"/>
              </w:rPr>
            </w:pPr>
            <w:r w:rsidRPr="002B7136">
              <w:rPr>
                <w:rFonts w:ascii="Times New Roman" w:hAnsi="Times New Roman"/>
                <w:sz w:val="24"/>
                <w:szCs w:val="24"/>
              </w:rPr>
              <w:t>ПР</w:t>
            </w:r>
          </w:p>
        </w:tc>
        <w:tc>
          <w:tcPr>
            <w:tcW w:w="425" w:type="dxa"/>
            <w:tcBorders>
              <w:top w:val="single" w:sz="4" w:space="0" w:color="auto"/>
              <w:left w:val="single" w:sz="4" w:space="0" w:color="auto"/>
              <w:right w:val="single" w:sz="4" w:space="0" w:color="auto"/>
            </w:tcBorders>
            <w:shd w:val="clear" w:color="auto" w:fill="auto"/>
            <w:vAlign w:val="center"/>
          </w:tcPr>
          <w:p w:rsidR="00577A13" w:rsidRPr="00137A0C" w:rsidRDefault="00577A13" w:rsidP="000C4ABC">
            <w:pPr>
              <w:widowControl w:val="0"/>
              <w:ind w:left="-113" w:right="-113"/>
              <w:jc w:val="center"/>
              <w:rPr>
                <w:rFonts w:ascii="Times New Roman" w:hAnsi="Times New Roman"/>
                <w:sz w:val="24"/>
                <w:szCs w:val="24"/>
              </w:rPr>
            </w:pPr>
            <w:r w:rsidRPr="00137A0C">
              <w:rPr>
                <w:rFonts w:ascii="Times New Roman" w:hAnsi="Times New Roman"/>
                <w:sz w:val="24"/>
                <w:szCs w:val="24"/>
              </w:rPr>
              <w:t>ЛР</w:t>
            </w:r>
          </w:p>
        </w:tc>
        <w:tc>
          <w:tcPr>
            <w:tcW w:w="654" w:type="dxa"/>
            <w:tcBorders>
              <w:left w:val="single" w:sz="4" w:space="0" w:color="auto"/>
            </w:tcBorders>
            <w:shd w:val="clear" w:color="auto" w:fill="auto"/>
            <w:vAlign w:val="center"/>
          </w:tcPr>
          <w:p w:rsidR="00577A13" w:rsidRPr="00137A0C" w:rsidRDefault="00577A13" w:rsidP="000C4ABC">
            <w:pPr>
              <w:widowControl w:val="0"/>
              <w:ind w:left="-113" w:right="-113"/>
              <w:jc w:val="center"/>
              <w:rPr>
                <w:rFonts w:ascii="Times New Roman" w:hAnsi="Times New Roman"/>
                <w:sz w:val="24"/>
                <w:szCs w:val="24"/>
              </w:rPr>
            </w:pPr>
            <w:r w:rsidRPr="00137A0C">
              <w:rPr>
                <w:rFonts w:ascii="Times New Roman" w:hAnsi="Times New Roman"/>
                <w:sz w:val="24"/>
                <w:szCs w:val="24"/>
              </w:rPr>
              <w:t>Конс, КАЭ</w:t>
            </w:r>
          </w:p>
        </w:tc>
        <w:tc>
          <w:tcPr>
            <w:tcW w:w="562" w:type="dxa"/>
            <w:shd w:val="clear" w:color="auto" w:fill="auto"/>
            <w:vAlign w:val="center"/>
          </w:tcPr>
          <w:p w:rsidR="00577A13" w:rsidRPr="00137A0C" w:rsidRDefault="00577A13" w:rsidP="000C4ABC">
            <w:pPr>
              <w:widowControl w:val="0"/>
              <w:ind w:left="-113" w:right="-113"/>
              <w:jc w:val="center"/>
              <w:rPr>
                <w:rFonts w:ascii="Times New Roman" w:hAnsi="Times New Roman"/>
                <w:sz w:val="24"/>
                <w:szCs w:val="24"/>
              </w:rPr>
            </w:pPr>
            <w:r w:rsidRPr="00137A0C">
              <w:rPr>
                <w:rFonts w:ascii="Times New Roman" w:hAnsi="Times New Roman"/>
                <w:sz w:val="24"/>
                <w:szCs w:val="24"/>
              </w:rPr>
              <w:t>ИК, КА</w:t>
            </w:r>
          </w:p>
        </w:tc>
        <w:tc>
          <w:tcPr>
            <w:tcW w:w="746" w:type="dxa"/>
            <w:vMerge/>
            <w:shd w:val="clear" w:color="auto" w:fill="auto"/>
            <w:vAlign w:val="center"/>
          </w:tcPr>
          <w:p w:rsidR="00577A13" w:rsidRPr="00137A0C" w:rsidRDefault="00577A13" w:rsidP="000C4ABC">
            <w:pPr>
              <w:widowControl w:val="0"/>
              <w:ind w:left="-113" w:right="-113"/>
              <w:jc w:val="center"/>
              <w:rPr>
                <w:rFonts w:ascii="Times New Roman" w:hAnsi="Times New Roman"/>
                <w:sz w:val="24"/>
                <w:szCs w:val="24"/>
              </w:rPr>
            </w:pPr>
          </w:p>
        </w:tc>
        <w:tc>
          <w:tcPr>
            <w:tcW w:w="701" w:type="dxa"/>
            <w:vMerge/>
            <w:shd w:val="clear" w:color="auto" w:fill="auto"/>
            <w:vAlign w:val="center"/>
          </w:tcPr>
          <w:p w:rsidR="00577A13" w:rsidRPr="00137A0C" w:rsidRDefault="00577A13" w:rsidP="000C4ABC">
            <w:pPr>
              <w:widowControl w:val="0"/>
              <w:ind w:left="-113" w:right="-113"/>
              <w:jc w:val="center"/>
              <w:rPr>
                <w:rFonts w:ascii="Times New Roman" w:hAnsi="Times New Roman"/>
                <w:sz w:val="24"/>
                <w:szCs w:val="24"/>
              </w:rPr>
            </w:pPr>
          </w:p>
        </w:tc>
      </w:tr>
      <w:tr w:rsidR="002F4763" w:rsidRPr="00137A0C" w:rsidTr="00B7647F">
        <w:tc>
          <w:tcPr>
            <w:tcW w:w="10061" w:type="dxa"/>
            <w:gridSpan w:val="10"/>
            <w:shd w:val="clear" w:color="auto" w:fill="auto"/>
          </w:tcPr>
          <w:p w:rsidR="002F4763" w:rsidRPr="00137A0C" w:rsidRDefault="002F4763" w:rsidP="00FF4C2F">
            <w:pPr>
              <w:widowControl w:val="0"/>
              <w:ind w:left="0"/>
              <w:jc w:val="center"/>
              <w:rPr>
                <w:rFonts w:ascii="Times New Roman" w:hAnsi="Times New Roman"/>
                <w:sz w:val="24"/>
                <w:szCs w:val="24"/>
              </w:rPr>
            </w:pPr>
            <w:r>
              <w:rPr>
                <w:rFonts w:ascii="Times New Roman" w:hAnsi="Times New Roman"/>
                <w:sz w:val="24"/>
                <w:szCs w:val="24"/>
              </w:rPr>
              <w:t>6 семестр</w:t>
            </w:r>
          </w:p>
        </w:tc>
      </w:tr>
      <w:tr w:rsidR="002F4763" w:rsidRPr="00137A0C" w:rsidTr="002F4763">
        <w:tc>
          <w:tcPr>
            <w:tcW w:w="534" w:type="dxa"/>
            <w:shd w:val="clear" w:color="auto" w:fill="auto"/>
          </w:tcPr>
          <w:p w:rsidR="002F4763" w:rsidRPr="00137A0C" w:rsidRDefault="002F4763" w:rsidP="00FF4C2F">
            <w:pPr>
              <w:widowControl w:val="0"/>
              <w:ind w:left="0"/>
              <w:jc w:val="center"/>
              <w:rPr>
                <w:rFonts w:ascii="Times New Roman" w:hAnsi="Times New Roman"/>
                <w:sz w:val="24"/>
                <w:szCs w:val="24"/>
              </w:rPr>
            </w:pPr>
            <w:r w:rsidRPr="00137A0C">
              <w:rPr>
                <w:rFonts w:ascii="Times New Roman" w:hAnsi="Times New Roman"/>
                <w:sz w:val="24"/>
                <w:szCs w:val="24"/>
              </w:rPr>
              <w:t>1</w:t>
            </w:r>
          </w:p>
        </w:tc>
        <w:tc>
          <w:tcPr>
            <w:tcW w:w="4536" w:type="dxa"/>
            <w:shd w:val="clear" w:color="auto" w:fill="auto"/>
          </w:tcPr>
          <w:p w:rsidR="002F4763" w:rsidRPr="00137A0C" w:rsidRDefault="002F4763" w:rsidP="000C4ABC">
            <w:pPr>
              <w:pStyle w:val="17"/>
              <w:snapToGrid w:val="0"/>
              <w:ind w:left="-57" w:right="-57"/>
              <w:rPr>
                <w:rFonts w:cs="Times New Roman"/>
              </w:rPr>
            </w:pPr>
            <w:r>
              <w:rPr>
                <w:rFonts w:cs="Times New Roman"/>
                <w:b/>
                <w:bCs/>
              </w:rPr>
              <w:t>Раздел</w:t>
            </w:r>
            <w:r w:rsidRPr="00137A0C">
              <w:rPr>
                <w:rFonts w:cs="Times New Roman"/>
                <w:b/>
                <w:bCs/>
              </w:rPr>
              <w:t xml:space="preserve"> 1</w:t>
            </w:r>
            <w:r w:rsidRPr="00137A0C">
              <w:rPr>
                <w:rFonts w:cs="Times New Roman"/>
              </w:rPr>
              <w:t xml:space="preserve"> Тема 1.1 </w:t>
            </w:r>
            <w:r>
              <w:rPr>
                <w:rFonts w:cs="Times New Roman"/>
              </w:rPr>
              <w:t xml:space="preserve">Управление проектами при </w:t>
            </w:r>
            <w:r>
              <w:t xml:space="preserve">разработке </w:t>
            </w:r>
            <w:r>
              <w:rPr>
                <w:lang w:val="en-US"/>
              </w:rPr>
              <w:t>web</w:t>
            </w:r>
            <w:r>
              <w:t>-ориентированных информационных систем.</w:t>
            </w:r>
          </w:p>
        </w:tc>
        <w:tc>
          <w:tcPr>
            <w:tcW w:w="709" w:type="dxa"/>
            <w:shd w:val="clear" w:color="auto" w:fill="auto"/>
            <w:vAlign w:val="center"/>
          </w:tcPr>
          <w:p w:rsidR="002F4763" w:rsidRPr="00137A0C" w:rsidRDefault="002F4763" w:rsidP="00FF4C2F">
            <w:pPr>
              <w:ind w:left="0"/>
              <w:jc w:val="center"/>
              <w:rPr>
                <w:rFonts w:ascii="Times New Roman" w:hAnsi="Times New Roman"/>
                <w:sz w:val="24"/>
                <w:szCs w:val="24"/>
              </w:rPr>
            </w:pPr>
            <w:r>
              <w:rPr>
                <w:rFonts w:ascii="Times New Roman" w:hAnsi="Times New Roman"/>
                <w:sz w:val="24"/>
                <w:szCs w:val="24"/>
              </w:rPr>
              <w:t>3</w:t>
            </w:r>
          </w:p>
        </w:tc>
        <w:tc>
          <w:tcPr>
            <w:tcW w:w="627"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1</w:t>
            </w:r>
          </w:p>
        </w:tc>
        <w:tc>
          <w:tcPr>
            <w:tcW w:w="567" w:type="dxa"/>
            <w:shd w:val="clear" w:color="auto" w:fill="auto"/>
            <w:vAlign w:val="center"/>
          </w:tcPr>
          <w:p w:rsidR="002F4763" w:rsidRPr="00137A0C" w:rsidRDefault="002F4763" w:rsidP="00FF4C2F">
            <w:pPr>
              <w:ind w:left="0"/>
              <w:jc w:val="center"/>
              <w:rPr>
                <w:rFonts w:ascii="Times New Roman" w:hAnsi="Times New Roman"/>
                <w:sz w:val="24"/>
                <w:szCs w:val="24"/>
              </w:rPr>
            </w:pPr>
            <w:r>
              <w:rPr>
                <w:rFonts w:ascii="Times New Roman" w:hAnsi="Times New Roman"/>
                <w:sz w:val="24"/>
                <w:szCs w:val="24"/>
              </w:rPr>
              <w:t>2</w:t>
            </w:r>
          </w:p>
        </w:tc>
        <w:tc>
          <w:tcPr>
            <w:tcW w:w="425" w:type="dxa"/>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54"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562"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746"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6</w:t>
            </w:r>
          </w:p>
        </w:tc>
        <w:tc>
          <w:tcPr>
            <w:tcW w:w="701" w:type="dxa"/>
            <w:shd w:val="clear" w:color="auto" w:fill="auto"/>
            <w:vAlign w:val="center"/>
          </w:tcPr>
          <w:p w:rsidR="002F4763" w:rsidRPr="00137A0C" w:rsidRDefault="002F4763" w:rsidP="002F1E0A">
            <w:pPr>
              <w:ind w:left="0"/>
              <w:jc w:val="center"/>
              <w:rPr>
                <w:rFonts w:ascii="Times New Roman" w:hAnsi="Times New Roman"/>
                <w:sz w:val="24"/>
                <w:szCs w:val="24"/>
              </w:rPr>
            </w:pPr>
          </w:p>
        </w:tc>
      </w:tr>
      <w:tr w:rsidR="002F4763" w:rsidRPr="00137A0C" w:rsidTr="002F4763">
        <w:tc>
          <w:tcPr>
            <w:tcW w:w="534" w:type="dxa"/>
            <w:shd w:val="clear" w:color="auto" w:fill="auto"/>
          </w:tcPr>
          <w:p w:rsidR="002F4763" w:rsidRPr="00137A0C" w:rsidRDefault="002F4763" w:rsidP="00FF4C2F">
            <w:pPr>
              <w:widowControl w:val="0"/>
              <w:ind w:left="0"/>
              <w:jc w:val="center"/>
              <w:rPr>
                <w:rFonts w:ascii="Times New Roman" w:hAnsi="Times New Roman"/>
                <w:sz w:val="24"/>
                <w:szCs w:val="24"/>
              </w:rPr>
            </w:pPr>
            <w:r w:rsidRPr="00137A0C">
              <w:rPr>
                <w:rFonts w:ascii="Times New Roman" w:hAnsi="Times New Roman"/>
                <w:sz w:val="24"/>
                <w:szCs w:val="24"/>
              </w:rPr>
              <w:t>2</w:t>
            </w:r>
          </w:p>
        </w:tc>
        <w:tc>
          <w:tcPr>
            <w:tcW w:w="4536" w:type="dxa"/>
            <w:shd w:val="clear" w:color="auto" w:fill="auto"/>
          </w:tcPr>
          <w:p w:rsidR="002F4763" w:rsidRPr="00137A0C" w:rsidRDefault="002F4763" w:rsidP="000C4ABC">
            <w:pPr>
              <w:pStyle w:val="17"/>
              <w:snapToGrid w:val="0"/>
              <w:ind w:left="-57" w:right="-57"/>
              <w:rPr>
                <w:rFonts w:cs="Times New Roman"/>
              </w:rPr>
            </w:pPr>
            <w:r>
              <w:rPr>
                <w:rFonts w:cs="Times New Roman"/>
                <w:b/>
                <w:bCs/>
              </w:rPr>
              <w:t>Раздел</w:t>
            </w:r>
            <w:r w:rsidRPr="00137A0C">
              <w:rPr>
                <w:rFonts w:cs="Times New Roman"/>
                <w:b/>
                <w:bCs/>
              </w:rPr>
              <w:t xml:space="preserve"> 1</w:t>
            </w:r>
            <w:r w:rsidRPr="00137A0C">
              <w:rPr>
                <w:rFonts w:cs="Times New Roman"/>
              </w:rPr>
              <w:t xml:space="preserve"> Тема 1.2. </w:t>
            </w:r>
            <w:r>
              <w:t xml:space="preserve">Современные Интернет технологии и средства разработки </w:t>
            </w:r>
            <w:r>
              <w:rPr>
                <w:lang w:val="en-US"/>
              </w:rPr>
              <w:t>web</w:t>
            </w:r>
            <w:r w:rsidRPr="00FA12E1">
              <w:t>-</w:t>
            </w:r>
            <w:r>
              <w:t>ориентированных информационных систем</w:t>
            </w:r>
          </w:p>
        </w:tc>
        <w:tc>
          <w:tcPr>
            <w:tcW w:w="709" w:type="dxa"/>
            <w:shd w:val="clear" w:color="auto" w:fill="auto"/>
            <w:vAlign w:val="center"/>
          </w:tcPr>
          <w:p w:rsidR="002F4763" w:rsidRPr="00137A0C" w:rsidRDefault="002F4763" w:rsidP="00FF4C2F">
            <w:pPr>
              <w:ind w:left="0"/>
              <w:jc w:val="center"/>
              <w:rPr>
                <w:rFonts w:ascii="Times New Roman" w:hAnsi="Times New Roman"/>
                <w:sz w:val="24"/>
                <w:szCs w:val="24"/>
              </w:rPr>
            </w:pPr>
            <w:r>
              <w:rPr>
                <w:rFonts w:ascii="Times New Roman" w:hAnsi="Times New Roman"/>
                <w:sz w:val="24"/>
                <w:szCs w:val="24"/>
              </w:rPr>
              <w:t>4</w:t>
            </w:r>
          </w:p>
        </w:tc>
        <w:tc>
          <w:tcPr>
            <w:tcW w:w="627"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2</w:t>
            </w:r>
          </w:p>
        </w:tc>
        <w:tc>
          <w:tcPr>
            <w:tcW w:w="567" w:type="dxa"/>
            <w:shd w:val="clear" w:color="auto" w:fill="auto"/>
            <w:vAlign w:val="center"/>
          </w:tcPr>
          <w:p w:rsidR="002F4763" w:rsidRPr="00137A0C" w:rsidRDefault="002F4763" w:rsidP="00FF4C2F">
            <w:pPr>
              <w:ind w:left="0"/>
              <w:jc w:val="center"/>
              <w:rPr>
                <w:rFonts w:ascii="Times New Roman" w:hAnsi="Times New Roman"/>
                <w:sz w:val="24"/>
                <w:szCs w:val="24"/>
              </w:rPr>
            </w:pPr>
            <w:r>
              <w:rPr>
                <w:rFonts w:ascii="Times New Roman" w:hAnsi="Times New Roman"/>
                <w:sz w:val="24"/>
                <w:szCs w:val="24"/>
              </w:rPr>
              <w:t>2</w:t>
            </w:r>
          </w:p>
        </w:tc>
        <w:tc>
          <w:tcPr>
            <w:tcW w:w="425" w:type="dxa"/>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54"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562"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746"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6</w:t>
            </w:r>
          </w:p>
        </w:tc>
        <w:tc>
          <w:tcPr>
            <w:tcW w:w="701" w:type="dxa"/>
            <w:shd w:val="clear" w:color="auto" w:fill="auto"/>
            <w:vAlign w:val="center"/>
          </w:tcPr>
          <w:p w:rsidR="002F4763" w:rsidRPr="00137A0C" w:rsidRDefault="002F4763" w:rsidP="002F1E0A">
            <w:pPr>
              <w:ind w:left="0"/>
              <w:jc w:val="center"/>
              <w:rPr>
                <w:rFonts w:ascii="Times New Roman" w:hAnsi="Times New Roman"/>
                <w:sz w:val="24"/>
                <w:szCs w:val="24"/>
              </w:rPr>
            </w:pPr>
          </w:p>
        </w:tc>
      </w:tr>
      <w:tr w:rsidR="002F4763" w:rsidRPr="00137A0C" w:rsidTr="002F4763">
        <w:tc>
          <w:tcPr>
            <w:tcW w:w="534" w:type="dxa"/>
            <w:shd w:val="clear" w:color="auto" w:fill="auto"/>
          </w:tcPr>
          <w:p w:rsidR="002F4763" w:rsidRPr="00137A0C" w:rsidRDefault="002F4763" w:rsidP="00FF4C2F">
            <w:pPr>
              <w:widowControl w:val="0"/>
              <w:ind w:left="0"/>
              <w:jc w:val="center"/>
              <w:rPr>
                <w:rFonts w:ascii="Times New Roman" w:hAnsi="Times New Roman"/>
                <w:sz w:val="24"/>
                <w:szCs w:val="24"/>
              </w:rPr>
            </w:pPr>
            <w:r w:rsidRPr="00137A0C">
              <w:rPr>
                <w:rFonts w:ascii="Times New Roman" w:hAnsi="Times New Roman"/>
                <w:sz w:val="24"/>
                <w:szCs w:val="24"/>
              </w:rPr>
              <w:t>3</w:t>
            </w:r>
          </w:p>
        </w:tc>
        <w:tc>
          <w:tcPr>
            <w:tcW w:w="4536" w:type="dxa"/>
            <w:shd w:val="clear" w:color="auto" w:fill="auto"/>
          </w:tcPr>
          <w:p w:rsidR="002F4763" w:rsidRPr="00137A0C" w:rsidRDefault="002F4763" w:rsidP="000C4ABC">
            <w:pPr>
              <w:pStyle w:val="17"/>
              <w:snapToGrid w:val="0"/>
              <w:ind w:left="-57" w:right="-57"/>
              <w:rPr>
                <w:rFonts w:cs="Times New Roman"/>
              </w:rPr>
            </w:pPr>
            <w:r w:rsidRPr="008C0220">
              <w:rPr>
                <w:rFonts w:cs="Times New Roman"/>
                <w:b/>
                <w:bCs/>
              </w:rPr>
              <w:t xml:space="preserve">Раздел </w:t>
            </w:r>
            <w:r w:rsidRPr="008C0220">
              <w:rPr>
                <w:rFonts w:cs="Times New Roman"/>
                <w:b/>
              </w:rPr>
              <w:t>2</w:t>
            </w:r>
            <w:r w:rsidRPr="00137A0C">
              <w:rPr>
                <w:rFonts w:cs="Times New Roman"/>
              </w:rPr>
              <w:t xml:space="preserve"> Тема </w:t>
            </w:r>
            <w:r>
              <w:rPr>
                <w:rFonts w:cs="Times New Roman"/>
              </w:rPr>
              <w:t>2</w:t>
            </w:r>
            <w:r w:rsidRPr="00137A0C">
              <w:rPr>
                <w:rFonts w:cs="Times New Roman"/>
              </w:rPr>
              <w:t>.</w:t>
            </w:r>
            <w:r>
              <w:rPr>
                <w:rFonts w:cs="Times New Roman"/>
              </w:rPr>
              <w:t>1.</w:t>
            </w:r>
            <w:r w:rsidRPr="00137A0C">
              <w:rPr>
                <w:rFonts w:cs="Times New Roman"/>
              </w:rPr>
              <w:t xml:space="preserve"> </w:t>
            </w:r>
            <w:r>
              <w:t xml:space="preserve">Основы </w:t>
            </w:r>
            <w:r>
              <w:rPr>
                <w:lang w:val="en-US"/>
              </w:rPr>
              <w:t>JavaScript</w:t>
            </w:r>
            <w:r>
              <w:t>. Взаимодействие с пользователем. Переменные, типы данных. Преобразование типов данных. Функции.</w:t>
            </w:r>
          </w:p>
        </w:tc>
        <w:tc>
          <w:tcPr>
            <w:tcW w:w="709" w:type="dxa"/>
            <w:shd w:val="clear" w:color="auto" w:fill="auto"/>
            <w:vAlign w:val="center"/>
          </w:tcPr>
          <w:p w:rsidR="002F4763" w:rsidRPr="00137A0C" w:rsidRDefault="002F4763" w:rsidP="00FF4C2F">
            <w:pPr>
              <w:ind w:left="0"/>
              <w:jc w:val="center"/>
              <w:rPr>
                <w:rFonts w:ascii="Times New Roman" w:hAnsi="Times New Roman"/>
                <w:sz w:val="24"/>
                <w:szCs w:val="24"/>
              </w:rPr>
            </w:pPr>
            <w:r>
              <w:rPr>
                <w:rFonts w:ascii="Times New Roman" w:hAnsi="Times New Roman"/>
                <w:sz w:val="24"/>
                <w:szCs w:val="24"/>
              </w:rPr>
              <w:t>6</w:t>
            </w:r>
          </w:p>
        </w:tc>
        <w:tc>
          <w:tcPr>
            <w:tcW w:w="627"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2</w:t>
            </w:r>
          </w:p>
        </w:tc>
        <w:tc>
          <w:tcPr>
            <w:tcW w:w="567"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4</w:t>
            </w:r>
          </w:p>
        </w:tc>
        <w:tc>
          <w:tcPr>
            <w:tcW w:w="425" w:type="dxa"/>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54"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562"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746"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6</w:t>
            </w:r>
          </w:p>
        </w:tc>
        <w:tc>
          <w:tcPr>
            <w:tcW w:w="701" w:type="dxa"/>
            <w:shd w:val="clear" w:color="auto" w:fill="auto"/>
            <w:vAlign w:val="center"/>
          </w:tcPr>
          <w:p w:rsidR="002F4763" w:rsidRPr="00137A0C" w:rsidRDefault="002F4763" w:rsidP="002F1E0A">
            <w:pPr>
              <w:ind w:left="0"/>
              <w:jc w:val="center"/>
              <w:rPr>
                <w:rFonts w:ascii="Times New Roman" w:hAnsi="Times New Roman"/>
                <w:sz w:val="24"/>
                <w:szCs w:val="24"/>
              </w:rPr>
            </w:pPr>
          </w:p>
        </w:tc>
      </w:tr>
      <w:tr w:rsidR="002F4763" w:rsidRPr="00137A0C" w:rsidTr="002F4763">
        <w:tc>
          <w:tcPr>
            <w:tcW w:w="534" w:type="dxa"/>
            <w:shd w:val="clear" w:color="auto" w:fill="auto"/>
          </w:tcPr>
          <w:p w:rsidR="002F4763" w:rsidRPr="00137A0C" w:rsidRDefault="002F4763" w:rsidP="00FF4C2F">
            <w:pPr>
              <w:widowControl w:val="0"/>
              <w:ind w:left="0"/>
              <w:jc w:val="center"/>
              <w:rPr>
                <w:rFonts w:ascii="Times New Roman" w:hAnsi="Times New Roman"/>
                <w:sz w:val="24"/>
                <w:szCs w:val="24"/>
              </w:rPr>
            </w:pPr>
            <w:r w:rsidRPr="00137A0C">
              <w:rPr>
                <w:rFonts w:ascii="Times New Roman" w:hAnsi="Times New Roman"/>
                <w:sz w:val="24"/>
                <w:szCs w:val="24"/>
              </w:rPr>
              <w:t>4</w:t>
            </w:r>
          </w:p>
        </w:tc>
        <w:tc>
          <w:tcPr>
            <w:tcW w:w="4536" w:type="dxa"/>
            <w:shd w:val="clear" w:color="auto" w:fill="auto"/>
          </w:tcPr>
          <w:p w:rsidR="002F4763" w:rsidRPr="00137A0C" w:rsidRDefault="002F4763" w:rsidP="000C4ABC">
            <w:pPr>
              <w:snapToGrid w:val="0"/>
              <w:ind w:left="-57" w:right="-57"/>
              <w:jc w:val="left"/>
              <w:rPr>
                <w:rFonts w:ascii="Times New Roman" w:hAnsi="Times New Roman"/>
                <w:sz w:val="24"/>
                <w:szCs w:val="24"/>
              </w:rPr>
            </w:pPr>
            <w:r>
              <w:rPr>
                <w:rFonts w:ascii="Times New Roman" w:hAnsi="Times New Roman"/>
                <w:b/>
                <w:bCs/>
                <w:sz w:val="24"/>
                <w:szCs w:val="24"/>
              </w:rPr>
              <w:t>Раздел</w:t>
            </w:r>
            <w:r w:rsidRPr="00137A0C">
              <w:rPr>
                <w:rFonts w:ascii="Times New Roman" w:hAnsi="Times New Roman"/>
                <w:b/>
                <w:bCs/>
                <w:sz w:val="24"/>
                <w:szCs w:val="24"/>
              </w:rPr>
              <w:t xml:space="preserve"> 2</w:t>
            </w:r>
            <w:r w:rsidRPr="00137A0C">
              <w:rPr>
                <w:rFonts w:ascii="Times New Roman" w:hAnsi="Times New Roman"/>
                <w:sz w:val="24"/>
                <w:szCs w:val="24"/>
              </w:rPr>
              <w:t xml:space="preserve"> Тема 2.</w:t>
            </w:r>
            <w:r>
              <w:rPr>
                <w:rFonts w:ascii="Times New Roman" w:hAnsi="Times New Roman"/>
                <w:sz w:val="24"/>
                <w:szCs w:val="24"/>
              </w:rPr>
              <w:t>2</w:t>
            </w:r>
            <w:r w:rsidRPr="00137A0C">
              <w:rPr>
                <w:rFonts w:ascii="Times New Roman" w:hAnsi="Times New Roman"/>
                <w:sz w:val="24"/>
                <w:szCs w:val="24"/>
              </w:rPr>
              <w:t xml:space="preserve"> </w:t>
            </w:r>
            <w:r>
              <w:rPr>
                <w:rFonts w:ascii="Times New Roman" w:hAnsi="Times New Roman"/>
                <w:sz w:val="24"/>
                <w:szCs w:val="24"/>
              </w:rPr>
              <w:t>Условные операторы. Циклы. Работа со строками. Работа с числами и массивами. Использование математических функций.</w:t>
            </w:r>
          </w:p>
        </w:tc>
        <w:tc>
          <w:tcPr>
            <w:tcW w:w="709" w:type="dxa"/>
            <w:shd w:val="clear" w:color="auto" w:fill="auto"/>
            <w:vAlign w:val="center"/>
          </w:tcPr>
          <w:p w:rsidR="002F4763" w:rsidRPr="00137A0C" w:rsidRDefault="002F4763" w:rsidP="00FF4C2F">
            <w:pPr>
              <w:ind w:left="0"/>
              <w:jc w:val="center"/>
              <w:rPr>
                <w:rFonts w:ascii="Times New Roman" w:hAnsi="Times New Roman"/>
                <w:sz w:val="24"/>
                <w:szCs w:val="24"/>
              </w:rPr>
            </w:pPr>
            <w:r>
              <w:rPr>
                <w:rFonts w:ascii="Times New Roman" w:hAnsi="Times New Roman"/>
                <w:sz w:val="24"/>
                <w:szCs w:val="24"/>
              </w:rPr>
              <w:t>5</w:t>
            </w:r>
          </w:p>
        </w:tc>
        <w:tc>
          <w:tcPr>
            <w:tcW w:w="627"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1</w:t>
            </w:r>
          </w:p>
        </w:tc>
        <w:tc>
          <w:tcPr>
            <w:tcW w:w="567"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4</w:t>
            </w:r>
          </w:p>
        </w:tc>
        <w:tc>
          <w:tcPr>
            <w:tcW w:w="425" w:type="dxa"/>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54"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562"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746"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6</w:t>
            </w:r>
          </w:p>
        </w:tc>
        <w:tc>
          <w:tcPr>
            <w:tcW w:w="701" w:type="dxa"/>
            <w:shd w:val="clear" w:color="auto" w:fill="auto"/>
            <w:vAlign w:val="center"/>
          </w:tcPr>
          <w:p w:rsidR="002F4763" w:rsidRPr="00137A0C" w:rsidRDefault="002F4763" w:rsidP="002F1E0A">
            <w:pPr>
              <w:ind w:left="0"/>
              <w:jc w:val="center"/>
              <w:rPr>
                <w:rFonts w:ascii="Times New Roman" w:hAnsi="Times New Roman"/>
                <w:sz w:val="24"/>
                <w:szCs w:val="24"/>
              </w:rPr>
            </w:pPr>
          </w:p>
        </w:tc>
      </w:tr>
      <w:tr w:rsidR="002F4763" w:rsidRPr="00137A0C" w:rsidTr="002F4763">
        <w:tc>
          <w:tcPr>
            <w:tcW w:w="534" w:type="dxa"/>
            <w:shd w:val="clear" w:color="auto" w:fill="auto"/>
          </w:tcPr>
          <w:p w:rsidR="002F4763" w:rsidRPr="00137A0C" w:rsidRDefault="002F4763" w:rsidP="00FF4C2F">
            <w:pPr>
              <w:widowControl w:val="0"/>
              <w:ind w:left="0"/>
              <w:jc w:val="center"/>
              <w:rPr>
                <w:rFonts w:ascii="Times New Roman" w:hAnsi="Times New Roman"/>
                <w:sz w:val="24"/>
                <w:szCs w:val="24"/>
              </w:rPr>
            </w:pPr>
            <w:r w:rsidRPr="00137A0C">
              <w:rPr>
                <w:rFonts w:ascii="Times New Roman" w:hAnsi="Times New Roman"/>
                <w:sz w:val="24"/>
                <w:szCs w:val="24"/>
              </w:rPr>
              <w:t>5</w:t>
            </w:r>
          </w:p>
        </w:tc>
        <w:tc>
          <w:tcPr>
            <w:tcW w:w="4536" w:type="dxa"/>
            <w:shd w:val="clear" w:color="auto" w:fill="auto"/>
          </w:tcPr>
          <w:p w:rsidR="002F4763" w:rsidRPr="00137A0C" w:rsidRDefault="002F4763" w:rsidP="000C4ABC">
            <w:pPr>
              <w:snapToGrid w:val="0"/>
              <w:ind w:left="-57" w:right="-57"/>
              <w:jc w:val="left"/>
              <w:rPr>
                <w:rFonts w:ascii="Times New Roman" w:hAnsi="Times New Roman"/>
                <w:sz w:val="24"/>
                <w:szCs w:val="24"/>
              </w:rPr>
            </w:pPr>
            <w:r>
              <w:rPr>
                <w:rFonts w:ascii="Times New Roman" w:hAnsi="Times New Roman"/>
                <w:b/>
                <w:bCs/>
                <w:sz w:val="24"/>
                <w:szCs w:val="24"/>
              </w:rPr>
              <w:t>Раздел</w:t>
            </w:r>
            <w:r w:rsidRPr="00137A0C">
              <w:rPr>
                <w:rFonts w:ascii="Times New Roman" w:hAnsi="Times New Roman"/>
                <w:b/>
                <w:bCs/>
                <w:sz w:val="24"/>
                <w:szCs w:val="24"/>
              </w:rPr>
              <w:t xml:space="preserve"> 2 </w:t>
            </w:r>
            <w:r>
              <w:rPr>
                <w:rFonts w:ascii="Times New Roman" w:hAnsi="Times New Roman"/>
                <w:sz w:val="24"/>
                <w:szCs w:val="24"/>
              </w:rPr>
              <w:t>Написание сценариев с использованием событий</w:t>
            </w:r>
          </w:p>
        </w:tc>
        <w:tc>
          <w:tcPr>
            <w:tcW w:w="709" w:type="dxa"/>
            <w:shd w:val="clear" w:color="auto" w:fill="auto"/>
            <w:vAlign w:val="center"/>
          </w:tcPr>
          <w:p w:rsidR="002F4763" w:rsidRPr="00137A0C" w:rsidRDefault="002F4763" w:rsidP="00FF4C2F">
            <w:pPr>
              <w:ind w:left="0"/>
              <w:jc w:val="center"/>
              <w:rPr>
                <w:rFonts w:ascii="Times New Roman" w:hAnsi="Times New Roman"/>
                <w:sz w:val="24"/>
                <w:szCs w:val="24"/>
              </w:rPr>
            </w:pPr>
            <w:r>
              <w:rPr>
                <w:rFonts w:ascii="Times New Roman" w:hAnsi="Times New Roman"/>
                <w:sz w:val="24"/>
                <w:szCs w:val="24"/>
              </w:rPr>
              <w:t>6</w:t>
            </w:r>
          </w:p>
        </w:tc>
        <w:tc>
          <w:tcPr>
            <w:tcW w:w="627"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2</w:t>
            </w:r>
          </w:p>
        </w:tc>
        <w:tc>
          <w:tcPr>
            <w:tcW w:w="567"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4</w:t>
            </w:r>
          </w:p>
        </w:tc>
        <w:tc>
          <w:tcPr>
            <w:tcW w:w="425" w:type="dxa"/>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54"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562"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746"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6</w:t>
            </w:r>
          </w:p>
        </w:tc>
        <w:tc>
          <w:tcPr>
            <w:tcW w:w="701" w:type="dxa"/>
            <w:shd w:val="clear" w:color="auto" w:fill="auto"/>
            <w:vAlign w:val="center"/>
          </w:tcPr>
          <w:p w:rsidR="002F4763" w:rsidRPr="00137A0C" w:rsidRDefault="002F4763" w:rsidP="002F1E0A">
            <w:pPr>
              <w:ind w:left="0"/>
              <w:jc w:val="center"/>
              <w:rPr>
                <w:rFonts w:ascii="Times New Roman" w:hAnsi="Times New Roman"/>
                <w:sz w:val="24"/>
                <w:szCs w:val="24"/>
              </w:rPr>
            </w:pPr>
          </w:p>
        </w:tc>
      </w:tr>
      <w:tr w:rsidR="002F4763" w:rsidRPr="00137A0C" w:rsidTr="002F4763">
        <w:tc>
          <w:tcPr>
            <w:tcW w:w="534" w:type="dxa"/>
            <w:shd w:val="clear" w:color="auto" w:fill="auto"/>
          </w:tcPr>
          <w:p w:rsidR="002F4763" w:rsidRPr="00137A0C" w:rsidRDefault="002F4763" w:rsidP="00FF4C2F">
            <w:pPr>
              <w:widowControl w:val="0"/>
              <w:ind w:left="0"/>
              <w:jc w:val="center"/>
              <w:rPr>
                <w:rFonts w:ascii="Times New Roman" w:hAnsi="Times New Roman"/>
                <w:sz w:val="24"/>
                <w:szCs w:val="24"/>
              </w:rPr>
            </w:pPr>
            <w:r w:rsidRPr="00137A0C">
              <w:rPr>
                <w:rFonts w:ascii="Times New Roman" w:hAnsi="Times New Roman"/>
                <w:sz w:val="24"/>
                <w:szCs w:val="24"/>
              </w:rPr>
              <w:t>6</w:t>
            </w:r>
          </w:p>
        </w:tc>
        <w:tc>
          <w:tcPr>
            <w:tcW w:w="4536" w:type="dxa"/>
            <w:shd w:val="clear" w:color="auto" w:fill="auto"/>
          </w:tcPr>
          <w:p w:rsidR="002F4763" w:rsidRPr="00137A0C" w:rsidRDefault="002F4763" w:rsidP="000C4ABC">
            <w:pPr>
              <w:snapToGrid w:val="0"/>
              <w:ind w:left="-57" w:right="-57"/>
              <w:jc w:val="left"/>
              <w:rPr>
                <w:rFonts w:ascii="Times New Roman" w:hAnsi="Times New Roman"/>
                <w:sz w:val="24"/>
                <w:szCs w:val="24"/>
              </w:rPr>
            </w:pPr>
            <w:r>
              <w:rPr>
                <w:rFonts w:ascii="Times New Roman" w:hAnsi="Times New Roman"/>
                <w:b/>
                <w:bCs/>
                <w:sz w:val="24"/>
                <w:szCs w:val="24"/>
              </w:rPr>
              <w:t>Раздел</w:t>
            </w:r>
            <w:r w:rsidRPr="00137A0C">
              <w:rPr>
                <w:rFonts w:ascii="Times New Roman" w:hAnsi="Times New Roman"/>
                <w:b/>
                <w:bCs/>
                <w:sz w:val="24"/>
                <w:szCs w:val="24"/>
              </w:rPr>
              <w:t xml:space="preserve"> </w:t>
            </w:r>
            <w:r>
              <w:rPr>
                <w:rFonts w:ascii="Times New Roman" w:hAnsi="Times New Roman"/>
                <w:b/>
                <w:bCs/>
                <w:sz w:val="24"/>
                <w:szCs w:val="24"/>
              </w:rPr>
              <w:t>3</w:t>
            </w:r>
            <w:r w:rsidRPr="00137A0C">
              <w:rPr>
                <w:rFonts w:ascii="Times New Roman" w:hAnsi="Times New Roman"/>
                <w:b/>
                <w:bCs/>
                <w:sz w:val="24"/>
                <w:szCs w:val="24"/>
              </w:rPr>
              <w:t xml:space="preserve"> </w:t>
            </w:r>
            <w:r w:rsidRPr="00137A0C">
              <w:rPr>
                <w:rFonts w:ascii="Times New Roman" w:hAnsi="Times New Roman"/>
                <w:sz w:val="24"/>
                <w:szCs w:val="24"/>
              </w:rPr>
              <w:t xml:space="preserve">Тема </w:t>
            </w:r>
            <w:r>
              <w:rPr>
                <w:rFonts w:ascii="Times New Roman" w:hAnsi="Times New Roman"/>
                <w:sz w:val="24"/>
                <w:szCs w:val="24"/>
              </w:rPr>
              <w:t>3.1</w:t>
            </w:r>
            <w:r w:rsidRPr="00137A0C">
              <w:rPr>
                <w:rFonts w:ascii="Times New Roman" w:hAnsi="Times New Roman"/>
                <w:sz w:val="24"/>
                <w:szCs w:val="24"/>
              </w:rPr>
              <w:t xml:space="preserve"> </w:t>
            </w:r>
            <w:r w:rsidRPr="007E59AB">
              <w:rPr>
                <w:rFonts w:ascii="Times New Roman" w:hAnsi="Times New Roman"/>
                <w:sz w:val="24"/>
                <w:szCs w:val="24"/>
              </w:rPr>
              <w:t xml:space="preserve">Web-сервер Apache. Основы программирования в PHP. </w:t>
            </w:r>
          </w:p>
        </w:tc>
        <w:tc>
          <w:tcPr>
            <w:tcW w:w="709" w:type="dxa"/>
            <w:shd w:val="clear" w:color="auto" w:fill="auto"/>
            <w:vAlign w:val="center"/>
          </w:tcPr>
          <w:p w:rsidR="002F4763" w:rsidRPr="00137A0C" w:rsidRDefault="002F4763" w:rsidP="00FF4C2F">
            <w:pPr>
              <w:ind w:left="0"/>
              <w:jc w:val="center"/>
              <w:rPr>
                <w:rFonts w:ascii="Times New Roman" w:hAnsi="Times New Roman"/>
                <w:sz w:val="24"/>
                <w:szCs w:val="24"/>
              </w:rPr>
            </w:pPr>
            <w:r>
              <w:rPr>
                <w:rFonts w:ascii="Times New Roman" w:hAnsi="Times New Roman"/>
                <w:sz w:val="24"/>
                <w:szCs w:val="24"/>
              </w:rPr>
              <w:t>6</w:t>
            </w:r>
          </w:p>
        </w:tc>
        <w:tc>
          <w:tcPr>
            <w:tcW w:w="627"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2</w:t>
            </w:r>
          </w:p>
        </w:tc>
        <w:tc>
          <w:tcPr>
            <w:tcW w:w="567"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4</w:t>
            </w:r>
          </w:p>
        </w:tc>
        <w:tc>
          <w:tcPr>
            <w:tcW w:w="425" w:type="dxa"/>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54"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562"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746"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8</w:t>
            </w:r>
          </w:p>
        </w:tc>
        <w:tc>
          <w:tcPr>
            <w:tcW w:w="701" w:type="dxa"/>
            <w:shd w:val="clear" w:color="auto" w:fill="auto"/>
            <w:vAlign w:val="center"/>
          </w:tcPr>
          <w:p w:rsidR="002F4763" w:rsidRPr="00137A0C" w:rsidRDefault="002F4763" w:rsidP="002F1E0A">
            <w:pPr>
              <w:ind w:left="0"/>
              <w:jc w:val="center"/>
              <w:rPr>
                <w:rFonts w:ascii="Times New Roman" w:hAnsi="Times New Roman"/>
                <w:sz w:val="24"/>
                <w:szCs w:val="24"/>
              </w:rPr>
            </w:pPr>
          </w:p>
        </w:tc>
      </w:tr>
      <w:tr w:rsidR="002F4763" w:rsidRPr="00137A0C" w:rsidTr="002F4763">
        <w:tc>
          <w:tcPr>
            <w:tcW w:w="534" w:type="dxa"/>
            <w:shd w:val="clear" w:color="auto" w:fill="auto"/>
          </w:tcPr>
          <w:p w:rsidR="002F4763" w:rsidRPr="00137A0C" w:rsidRDefault="002F4763" w:rsidP="00FF4C2F">
            <w:pPr>
              <w:widowControl w:val="0"/>
              <w:ind w:left="0"/>
              <w:jc w:val="center"/>
              <w:rPr>
                <w:rFonts w:ascii="Times New Roman" w:hAnsi="Times New Roman"/>
                <w:sz w:val="24"/>
                <w:szCs w:val="24"/>
              </w:rPr>
            </w:pPr>
            <w:r w:rsidRPr="00137A0C">
              <w:rPr>
                <w:rFonts w:ascii="Times New Roman" w:hAnsi="Times New Roman"/>
                <w:sz w:val="24"/>
                <w:szCs w:val="24"/>
              </w:rPr>
              <w:t>7</w:t>
            </w:r>
          </w:p>
        </w:tc>
        <w:tc>
          <w:tcPr>
            <w:tcW w:w="4536" w:type="dxa"/>
            <w:shd w:val="clear" w:color="auto" w:fill="auto"/>
          </w:tcPr>
          <w:p w:rsidR="002F4763" w:rsidRPr="00137A0C" w:rsidRDefault="002F4763" w:rsidP="000C4ABC">
            <w:pPr>
              <w:snapToGrid w:val="0"/>
              <w:ind w:left="-57" w:right="-57"/>
              <w:jc w:val="left"/>
              <w:rPr>
                <w:rFonts w:ascii="Times New Roman" w:hAnsi="Times New Roman"/>
                <w:sz w:val="24"/>
                <w:szCs w:val="24"/>
              </w:rPr>
            </w:pPr>
            <w:r>
              <w:rPr>
                <w:rFonts w:ascii="Times New Roman" w:hAnsi="Times New Roman"/>
                <w:b/>
                <w:bCs/>
                <w:sz w:val="24"/>
                <w:szCs w:val="24"/>
              </w:rPr>
              <w:t>Раздел</w:t>
            </w:r>
            <w:r w:rsidRPr="00137A0C">
              <w:rPr>
                <w:rFonts w:ascii="Times New Roman" w:hAnsi="Times New Roman"/>
                <w:b/>
                <w:bCs/>
                <w:sz w:val="24"/>
                <w:szCs w:val="24"/>
              </w:rPr>
              <w:t xml:space="preserve"> 3 </w:t>
            </w:r>
            <w:r w:rsidRPr="00137A0C">
              <w:rPr>
                <w:rFonts w:ascii="Times New Roman" w:hAnsi="Times New Roman"/>
                <w:sz w:val="24"/>
                <w:szCs w:val="24"/>
              </w:rPr>
              <w:t>Тема 3.</w:t>
            </w:r>
            <w:r>
              <w:rPr>
                <w:rFonts w:ascii="Times New Roman" w:hAnsi="Times New Roman"/>
                <w:sz w:val="24"/>
                <w:szCs w:val="24"/>
              </w:rPr>
              <w:t>2</w:t>
            </w:r>
            <w:r w:rsidRPr="00137A0C">
              <w:rPr>
                <w:rFonts w:ascii="Times New Roman" w:hAnsi="Times New Roman"/>
                <w:sz w:val="24"/>
                <w:szCs w:val="24"/>
              </w:rPr>
              <w:t xml:space="preserve"> </w:t>
            </w:r>
            <w:r w:rsidRPr="007E59AB">
              <w:rPr>
                <w:rFonts w:ascii="Times New Roman" w:hAnsi="Times New Roman"/>
                <w:sz w:val="24"/>
                <w:szCs w:val="24"/>
              </w:rPr>
              <w:t>Интегрированная среда разработки Denwer. Установка и настройка системы под ОС Windows.</w:t>
            </w:r>
          </w:p>
        </w:tc>
        <w:tc>
          <w:tcPr>
            <w:tcW w:w="709" w:type="dxa"/>
            <w:shd w:val="clear" w:color="auto" w:fill="auto"/>
            <w:vAlign w:val="center"/>
          </w:tcPr>
          <w:p w:rsidR="002F4763" w:rsidRPr="00137A0C" w:rsidRDefault="002F4763" w:rsidP="00FF4C2F">
            <w:pPr>
              <w:ind w:left="0"/>
              <w:jc w:val="center"/>
              <w:rPr>
                <w:rFonts w:ascii="Times New Roman" w:hAnsi="Times New Roman"/>
                <w:sz w:val="24"/>
                <w:szCs w:val="24"/>
              </w:rPr>
            </w:pPr>
            <w:r>
              <w:rPr>
                <w:rFonts w:ascii="Times New Roman" w:hAnsi="Times New Roman"/>
                <w:sz w:val="24"/>
                <w:szCs w:val="24"/>
              </w:rPr>
              <w:t>6</w:t>
            </w:r>
          </w:p>
        </w:tc>
        <w:tc>
          <w:tcPr>
            <w:tcW w:w="627"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2</w:t>
            </w:r>
          </w:p>
        </w:tc>
        <w:tc>
          <w:tcPr>
            <w:tcW w:w="567"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4</w:t>
            </w:r>
          </w:p>
        </w:tc>
        <w:tc>
          <w:tcPr>
            <w:tcW w:w="425" w:type="dxa"/>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54"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562"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746"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6</w:t>
            </w:r>
          </w:p>
        </w:tc>
        <w:tc>
          <w:tcPr>
            <w:tcW w:w="701" w:type="dxa"/>
            <w:shd w:val="clear" w:color="auto" w:fill="auto"/>
            <w:vAlign w:val="center"/>
          </w:tcPr>
          <w:p w:rsidR="002F4763" w:rsidRPr="00137A0C" w:rsidRDefault="002F4763" w:rsidP="002F1E0A">
            <w:pPr>
              <w:ind w:left="0"/>
              <w:jc w:val="center"/>
              <w:rPr>
                <w:rFonts w:ascii="Times New Roman" w:hAnsi="Times New Roman"/>
                <w:sz w:val="24"/>
                <w:szCs w:val="24"/>
              </w:rPr>
            </w:pPr>
          </w:p>
        </w:tc>
      </w:tr>
      <w:tr w:rsidR="002F4763" w:rsidRPr="00137A0C" w:rsidTr="002F4763">
        <w:tc>
          <w:tcPr>
            <w:tcW w:w="534" w:type="dxa"/>
            <w:shd w:val="clear" w:color="auto" w:fill="auto"/>
          </w:tcPr>
          <w:p w:rsidR="002F4763" w:rsidRPr="00137A0C" w:rsidRDefault="002F4763" w:rsidP="00FF4C2F">
            <w:pPr>
              <w:widowControl w:val="0"/>
              <w:ind w:left="0"/>
              <w:jc w:val="center"/>
              <w:rPr>
                <w:rFonts w:ascii="Times New Roman" w:hAnsi="Times New Roman"/>
                <w:sz w:val="24"/>
                <w:szCs w:val="24"/>
              </w:rPr>
            </w:pPr>
            <w:r w:rsidRPr="00137A0C">
              <w:rPr>
                <w:rFonts w:ascii="Times New Roman" w:hAnsi="Times New Roman"/>
                <w:sz w:val="24"/>
                <w:szCs w:val="24"/>
              </w:rPr>
              <w:t>8</w:t>
            </w:r>
          </w:p>
        </w:tc>
        <w:tc>
          <w:tcPr>
            <w:tcW w:w="4536" w:type="dxa"/>
            <w:shd w:val="clear" w:color="auto" w:fill="auto"/>
          </w:tcPr>
          <w:p w:rsidR="002F4763" w:rsidRPr="00137A0C" w:rsidRDefault="002F4763" w:rsidP="000C4ABC">
            <w:pPr>
              <w:snapToGrid w:val="0"/>
              <w:ind w:left="-57" w:right="-57"/>
              <w:jc w:val="left"/>
              <w:rPr>
                <w:rFonts w:ascii="Times New Roman" w:hAnsi="Times New Roman"/>
                <w:sz w:val="24"/>
                <w:szCs w:val="24"/>
              </w:rPr>
            </w:pPr>
            <w:r>
              <w:rPr>
                <w:rFonts w:ascii="Times New Roman" w:hAnsi="Times New Roman"/>
                <w:b/>
                <w:bCs/>
                <w:sz w:val="24"/>
                <w:szCs w:val="24"/>
              </w:rPr>
              <w:t>Раздел</w:t>
            </w:r>
            <w:r w:rsidRPr="00137A0C">
              <w:rPr>
                <w:rFonts w:ascii="Times New Roman" w:hAnsi="Times New Roman"/>
                <w:b/>
                <w:bCs/>
                <w:sz w:val="24"/>
                <w:szCs w:val="24"/>
              </w:rPr>
              <w:t xml:space="preserve"> </w:t>
            </w:r>
            <w:r>
              <w:rPr>
                <w:rFonts w:ascii="Times New Roman" w:hAnsi="Times New Roman"/>
                <w:b/>
                <w:bCs/>
                <w:sz w:val="24"/>
                <w:szCs w:val="24"/>
              </w:rPr>
              <w:t>4</w:t>
            </w:r>
            <w:r w:rsidRPr="00137A0C">
              <w:rPr>
                <w:rFonts w:ascii="Times New Roman" w:hAnsi="Times New Roman"/>
                <w:b/>
                <w:bCs/>
                <w:sz w:val="24"/>
                <w:szCs w:val="24"/>
              </w:rPr>
              <w:t xml:space="preserve"> </w:t>
            </w:r>
            <w:r w:rsidRPr="00137A0C">
              <w:rPr>
                <w:rFonts w:ascii="Times New Roman" w:hAnsi="Times New Roman"/>
                <w:sz w:val="24"/>
                <w:szCs w:val="24"/>
              </w:rPr>
              <w:t xml:space="preserve">Тема </w:t>
            </w:r>
            <w:r>
              <w:rPr>
                <w:rFonts w:ascii="Times New Roman" w:hAnsi="Times New Roman"/>
                <w:sz w:val="24"/>
                <w:szCs w:val="24"/>
              </w:rPr>
              <w:t>4.1</w:t>
            </w:r>
            <w:r w:rsidRPr="00137A0C">
              <w:rPr>
                <w:rFonts w:ascii="Times New Roman" w:hAnsi="Times New Roman"/>
                <w:sz w:val="24"/>
                <w:szCs w:val="24"/>
              </w:rPr>
              <w:t xml:space="preserve"> </w:t>
            </w:r>
            <w:r>
              <w:rPr>
                <w:rFonts w:ascii="Times New Roman" w:hAnsi="Times New Roman"/>
                <w:sz w:val="24"/>
                <w:szCs w:val="24"/>
              </w:rPr>
              <w:t xml:space="preserve">Базы данных </w:t>
            </w:r>
            <w:r>
              <w:rPr>
                <w:rFonts w:ascii="Times New Roman" w:hAnsi="Times New Roman"/>
                <w:sz w:val="24"/>
                <w:szCs w:val="24"/>
                <w:lang w:val="en-US"/>
              </w:rPr>
              <w:t>MySQL</w:t>
            </w:r>
            <w:r>
              <w:rPr>
                <w:rFonts w:ascii="Times New Roman" w:hAnsi="Times New Roman"/>
                <w:sz w:val="24"/>
                <w:szCs w:val="24"/>
              </w:rPr>
              <w:t xml:space="preserve">. СУБД для </w:t>
            </w:r>
            <w:r>
              <w:rPr>
                <w:rFonts w:ascii="Times New Roman" w:hAnsi="Times New Roman"/>
                <w:sz w:val="24"/>
                <w:szCs w:val="24"/>
                <w:lang w:val="en-US"/>
              </w:rPr>
              <w:t>Web</w:t>
            </w:r>
            <w:r w:rsidRPr="00C46252">
              <w:rPr>
                <w:rFonts w:ascii="Times New Roman" w:hAnsi="Times New Roman"/>
                <w:sz w:val="24"/>
                <w:szCs w:val="24"/>
              </w:rPr>
              <w:t>-</w:t>
            </w:r>
            <w:r>
              <w:rPr>
                <w:rFonts w:ascii="Times New Roman" w:hAnsi="Times New Roman"/>
                <w:sz w:val="24"/>
                <w:szCs w:val="24"/>
              </w:rPr>
              <w:t xml:space="preserve">ориентированнных информационных систем. Оптимизация процесса разработки </w:t>
            </w:r>
            <w:r>
              <w:rPr>
                <w:rFonts w:ascii="Times New Roman" w:hAnsi="Times New Roman"/>
                <w:sz w:val="24"/>
                <w:szCs w:val="24"/>
                <w:lang w:val="en-US"/>
              </w:rPr>
              <w:t>web</w:t>
            </w:r>
            <w:r>
              <w:rPr>
                <w:rFonts w:ascii="Times New Roman" w:hAnsi="Times New Roman"/>
                <w:sz w:val="24"/>
                <w:szCs w:val="24"/>
              </w:rPr>
              <w:t xml:space="preserve">-систем. </w:t>
            </w:r>
            <w:r>
              <w:rPr>
                <w:rFonts w:ascii="Times New Roman" w:hAnsi="Times New Roman"/>
                <w:sz w:val="24"/>
                <w:szCs w:val="24"/>
                <w:lang w:val="en-US"/>
              </w:rPr>
              <w:t>Web</w:t>
            </w:r>
            <w:r w:rsidRPr="00CF6D41">
              <w:rPr>
                <w:rFonts w:ascii="Times New Roman" w:hAnsi="Times New Roman"/>
                <w:sz w:val="24"/>
                <w:szCs w:val="24"/>
              </w:rPr>
              <w:t>-</w:t>
            </w:r>
            <w:r>
              <w:rPr>
                <w:rFonts w:ascii="Times New Roman" w:hAnsi="Times New Roman"/>
                <w:sz w:val="24"/>
                <w:szCs w:val="24"/>
              </w:rPr>
              <w:t>сервисы.</w:t>
            </w:r>
          </w:p>
        </w:tc>
        <w:tc>
          <w:tcPr>
            <w:tcW w:w="709" w:type="dxa"/>
            <w:shd w:val="clear" w:color="auto" w:fill="auto"/>
            <w:vAlign w:val="center"/>
          </w:tcPr>
          <w:p w:rsidR="002F4763" w:rsidRPr="00137A0C" w:rsidRDefault="002F4763" w:rsidP="00FF4C2F">
            <w:pPr>
              <w:ind w:left="0"/>
              <w:jc w:val="center"/>
              <w:rPr>
                <w:rFonts w:ascii="Times New Roman" w:hAnsi="Times New Roman"/>
                <w:sz w:val="24"/>
                <w:szCs w:val="24"/>
              </w:rPr>
            </w:pPr>
            <w:r>
              <w:rPr>
                <w:rFonts w:ascii="Times New Roman" w:hAnsi="Times New Roman"/>
                <w:sz w:val="24"/>
                <w:szCs w:val="24"/>
              </w:rPr>
              <w:t>6</w:t>
            </w:r>
          </w:p>
        </w:tc>
        <w:tc>
          <w:tcPr>
            <w:tcW w:w="627"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2</w:t>
            </w:r>
          </w:p>
        </w:tc>
        <w:tc>
          <w:tcPr>
            <w:tcW w:w="567"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4</w:t>
            </w:r>
          </w:p>
        </w:tc>
        <w:tc>
          <w:tcPr>
            <w:tcW w:w="425" w:type="dxa"/>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54"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562"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746"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8</w:t>
            </w:r>
          </w:p>
        </w:tc>
        <w:tc>
          <w:tcPr>
            <w:tcW w:w="701" w:type="dxa"/>
            <w:shd w:val="clear" w:color="auto" w:fill="auto"/>
            <w:vAlign w:val="center"/>
          </w:tcPr>
          <w:p w:rsidR="002F4763" w:rsidRPr="00137A0C" w:rsidRDefault="002F4763" w:rsidP="002F1E0A">
            <w:pPr>
              <w:ind w:left="0"/>
              <w:jc w:val="center"/>
              <w:rPr>
                <w:rFonts w:ascii="Times New Roman" w:hAnsi="Times New Roman"/>
                <w:sz w:val="24"/>
                <w:szCs w:val="24"/>
              </w:rPr>
            </w:pPr>
          </w:p>
        </w:tc>
      </w:tr>
      <w:tr w:rsidR="002F4763" w:rsidRPr="00137A0C" w:rsidTr="002F4763">
        <w:tc>
          <w:tcPr>
            <w:tcW w:w="534" w:type="dxa"/>
            <w:shd w:val="clear" w:color="auto" w:fill="auto"/>
          </w:tcPr>
          <w:p w:rsidR="002F4763" w:rsidRPr="00137A0C" w:rsidRDefault="002F4763" w:rsidP="00FF4C2F">
            <w:pPr>
              <w:widowControl w:val="0"/>
              <w:ind w:left="0"/>
              <w:jc w:val="center"/>
              <w:rPr>
                <w:rFonts w:ascii="Times New Roman" w:hAnsi="Times New Roman"/>
                <w:sz w:val="24"/>
                <w:szCs w:val="24"/>
              </w:rPr>
            </w:pPr>
            <w:r w:rsidRPr="00137A0C">
              <w:rPr>
                <w:rFonts w:ascii="Times New Roman" w:hAnsi="Times New Roman"/>
                <w:sz w:val="24"/>
                <w:szCs w:val="24"/>
              </w:rPr>
              <w:t>9</w:t>
            </w:r>
          </w:p>
        </w:tc>
        <w:tc>
          <w:tcPr>
            <w:tcW w:w="4536" w:type="dxa"/>
            <w:shd w:val="clear" w:color="auto" w:fill="auto"/>
          </w:tcPr>
          <w:p w:rsidR="002F4763" w:rsidRPr="00137A0C" w:rsidRDefault="002F4763" w:rsidP="000C4ABC">
            <w:pPr>
              <w:snapToGrid w:val="0"/>
              <w:ind w:left="-57" w:right="-57"/>
              <w:jc w:val="left"/>
              <w:rPr>
                <w:rFonts w:ascii="Times New Roman" w:hAnsi="Times New Roman"/>
                <w:sz w:val="24"/>
                <w:szCs w:val="24"/>
              </w:rPr>
            </w:pPr>
            <w:r w:rsidRPr="00137A0C">
              <w:rPr>
                <w:rFonts w:ascii="Times New Roman" w:hAnsi="Times New Roman"/>
                <w:b/>
                <w:bCs/>
                <w:sz w:val="24"/>
                <w:szCs w:val="24"/>
              </w:rPr>
              <w:t xml:space="preserve">Модуль </w:t>
            </w:r>
            <w:r>
              <w:rPr>
                <w:rFonts w:ascii="Times New Roman" w:hAnsi="Times New Roman"/>
                <w:b/>
                <w:bCs/>
                <w:sz w:val="24"/>
                <w:szCs w:val="24"/>
              </w:rPr>
              <w:t>5</w:t>
            </w:r>
            <w:r w:rsidRPr="00137A0C">
              <w:rPr>
                <w:rFonts w:ascii="Times New Roman" w:hAnsi="Times New Roman"/>
                <w:b/>
                <w:bCs/>
                <w:sz w:val="24"/>
                <w:szCs w:val="24"/>
              </w:rPr>
              <w:t xml:space="preserve"> </w:t>
            </w:r>
            <w:r w:rsidRPr="00137A0C">
              <w:rPr>
                <w:rFonts w:ascii="Times New Roman" w:hAnsi="Times New Roman"/>
                <w:sz w:val="24"/>
                <w:szCs w:val="24"/>
              </w:rPr>
              <w:t xml:space="preserve">Тема </w:t>
            </w:r>
            <w:r>
              <w:rPr>
                <w:rFonts w:ascii="Times New Roman" w:hAnsi="Times New Roman"/>
                <w:sz w:val="24"/>
                <w:szCs w:val="24"/>
              </w:rPr>
              <w:t>5.1</w:t>
            </w:r>
            <w:r w:rsidRPr="00137A0C">
              <w:rPr>
                <w:rFonts w:ascii="Times New Roman" w:hAnsi="Times New Roman"/>
                <w:sz w:val="24"/>
                <w:szCs w:val="24"/>
              </w:rPr>
              <w:t xml:space="preserve"> </w:t>
            </w:r>
            <w:r>
              <w:rPr>
                <w:rFonts w:ascii="Times New Roman" w:hAnsi="Times New Roman"/>
                <w:sz w:val="24"/>
                <w:szCs w:val="24"/>
              </w:rPr>
              <w:t xml:space="preserve">Разновидности </w:t>
            </w:r>
            <w:r>
              <w:rPr>
                <w:rFonts w:ascii="Times New Roman" w:hAnsi="Times New Roman"/>
                <w:sz w:val="24"/>
                <w:szCs w:val="24"/>
                <w:lang w:val="en-US"/>
              </w:rPr>
              <w:t>CMS</w:t>
            </w:r>
            <w:r>
              <w:rPr>
                <w:rFonts w:ascii="Times New Roman" w:hAnsi="Times New Roman"/>
                <w:sz w:val="24"/>
                <w:szCs w:val="24"/>
              </w:rPr>
              <w:t xml:space="preserve">. Особенности </w:t>
            </w:r>
            <w:r>
              <w:rPr>
                <w:rFonts w:ascii="Times New Roman" w:hAnsi="Times New Roman"/>
                <w:sz w:val="24"/>
                <w:szCs w:val="24"/>
                <w:lang w:val="en-US"/>
              </w:rPr>
              <w:t>CMS</w:t>
            </w:r>
            <w:r>
              <w:rPr>
                <w:rFonts w:ascii="Times New Roman" w:hAnsi="Times New Roman"/>
                <w:sz w:val="24"/>
                <w:szCs w:val="24"/>
              </w:rPr>
              <w:t xml:space="preserve">. Коробочные коммерческие </w:t>
            </w:r>
            <w:r>
              <w:rPr>
                <w:rFonts w:ascii="Times New Roman" w:hAnsi="Times New Roman"/>
                <w:sz w:val="24"/>
                <w:szCs w:val="24"/>
                <w:lang w:val="en-US"/>
              </w:rPr>
              <w:t>CMS</w:t>
            </w:r>
            <w:r>
              <w:rPr>
                <w:rFonts w:ascii="Times New Roman" w:hAnsi="Times New Roman"/>
                <w:sz w:val="24"/>
                <w:szCs w:val="24"/>
              </w:rPr>
              <w:t xml:space="preserve">. Свободные </w:t>
            </w:r>
            <w:r>
              <w:rPr>
                <w:rFonts w:ascii="Times New Roman" w:hAnsi="Times New Roman"/>
                <w:sz w:val="24"/>
                <w:szCs w:val="24"/>
                <w:lang w:val="en-US"/>
              </w:rPr>
              <w:t>CMS</w:t>
            </w:r>
            <w:r>
              <w:rPr>
                <w:rFonts w:ascii="Times New Roman" w:hAnsi="Times New Roman"/>
                <w:sz w:val="24"/>
                <w:szCs w:val="24"/>
              </w:rPr>
              <w:t>.</w:t>
            </w:r>
          </w:p>
        </w:tc>
        <w:tc>
          <w:tcPr>
            <w:tcW w:w="709" w:type="dxa"/>
            <w:shd w:val="clear" w:color="auto" w:fill="auto"/>
            <w:vAlign w:val="center"/>
          </w:tcPr>
          <w:p w:rsidR="002F4763" w:rsidRPr="00137A0C" w:rsidRDefault="002F4763" w:rsidP="00FF4C2F">
            <w:pPr>
              <w:ind w:left="0"/>
              <w:jc w:val="center"/>
              <w:rPr>
                <w:rFonts w:ascii="Times New Roman" w:hAnsi="Times New Roman"/>
                <w:sz w:val="24"/>
                <w:szCs w:val="24"/>
              </w:rPr>
            </w:pPr>
            <w:r>
              <w:rPr>
                <w:rFonts w:ascii="Times New Roman" w:hAnsi="Times New Roman"/>
                <w:sz w:val="24"/>
                <w:szCs w:val="24"/>
              </w:rPr>
              <w:t>6</w:t>
            </w:r>
          </w:p>
        </w:tc>
        <w:tc>
          <w:tcPr>
            <w:tcW w:w="627"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2</w:t>
            </w:r>
          </w:p>
        </w:tc>
        <w:tc>
          <w:tcPr>
            <w:tcW w:w="567" w:type="dxa"/>
            <w:shd w:val="clear" w:color="auto" w:fill="auto"/>
            <w:vAlign w:val="center"/>
          </w:tcPr>
          <w:p w:rsidR="002F4763" w:rsidRPr="009F6307" w:rsidRDefault="002F4763" w:rsidP="00FF4C2F">
            <w:pPr>
              <w:ind w:left="0"/>
              <w:jc w:val="center"/>
              <w:rPr>
                <w:rFonts w:ascii="Times New Roman" w:hAnsi="Times New Roman"/>
                <w:sz w:val="24"/>
                <w:szCs w:val="24"/>
                <w:lang w:val="en-US"/>
              </w:rPr>
            </w:pPr>
            <w:r>
              <w:rPr>
                <w:rFonts w:ascii="Times New Roman" w:hAnsi="Times New Roman"/>
                <w:sz w:val="24"/>
                <w:szCs w:val="24"/>
                <w:lang w:val="en-US"/>
              </w:rPr>
              <w:t>4</w:t>
            </w:r>
          </w:p>
        </w:tc>
        <w:tc>
          <w:tcPr>
            <w:tcW w:w="425" w:type="dxa"/>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54"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562"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746" w:type="dxa"/>
            <w:shd w:val="clear" w:color="auto" w:fill="auto"/>
            <w:vAlign w:val="center"/>
          </w:tcPr>
          <w:p w:rsidR="002F4763" w:rsidRPr="00137A0C" w:rsidRDefault="002F4763" w:rsidP="00FF4C2F">
            <w:pPr>
              <w:ind w:left="0"/>
              <w:jc w:val="center"/>
              <w:rPr>
                <w:rFonts w:ascii="Times New Roman" w:hAnsi="Times New Roman"/>
                <w:sz w:val="24"/>
                <w:szCs w:val="24"/>
              </w:rPr>
            </w:pPr>
            <w:r>
              <w:rPr>
                <w:rFonts w:ascii="Times New Roman" w:hAnsi="Times New Roman"/>
                <w:sz w:val="24"/>
                <w:szCs w:val="24"/>
                <w:lang w:val="en-US"/>
              </w:rPr>
              <w:t>7,</w:t>
            </w:r>
            <w:r w:rsidRPr="00137A0C">
              <w:rPr>
                <w:rFonts w:ascii="Times New Roman" w:hAnsi="Times New Roman"/>
                <w:sz w:val="24"/>
                <w:szCs w:val="24"/>
              </w:rPr>
              <w:t>8</w:t>
            </w:r>
          </w:p>
        </w:tc>
        <w:tc>
          <w:tcPr>
            <w:tcW w:w="701" w:type="dxa"/>
            <w:shd w:val="clear" w:color="auto" w:fill="auto"/>
            <w:vAlign w:val="center"/>
          </w:tcPr>
          <w:p w:rsidR="002F4763" w:rsidRPr="00137A0C" w:rsidRDefault="002F4763" w:rsidP="002F1E0A">
            <w:pPr>
              <w:ind w:left="0"/>
              <w:jc w:val="center"/>
              <w:rPr>
                <w:rFonts w:ascii="Times New Roman" w:hAnsi="Times New Roman"/>
                <w:sz w:val="24"/>
                <w:szCs w:val="24"/>
              </w:rPr>
            </w:pPr>
          </w:p>
        </w:tc>
      </w:tr>
      <w:tr w:rsidR="002F4763" w:rsidRPr="00137A0C" w:rsidTr="002F4763">
        <w:tc>
          <w:tcPr>
            <w:tcW w:w="534" w:type="dxa"/>
            <w:shd w:val="clear" w:color="auto" w:fill="auto"/>
          </w:tcPr>
          <w:p w:rsidR="002F4763" w:rsidRPr="00137A0C" w:rsidRDefault="002F4763" w:rsidP="00FF4C2F">
            <w:pPr>
              <w:widowControl w:val="0"/>
              <w:ind w:left="0"/>
              <w:jc w:val="center"/>
              <w:rPr>
                <w:rFonts w:ascii="Times New Roman" w:hAnsi="Times New Roman"/>
                <w:sz w:val="24"/>
                <w:szCs w:val="24"/>
              </w:rPr>
            </w:pPr>
          </w:p>
        </w:tc>
        <w:tc>
          <w:tcPr>
            <w:tcW w:w="4536" w:type="dxa"/>
            <w:shd w:val="clear" w:color="auto" w:fill="auto"/>
          </w:tcPr>
          <w:p w:rsidR="002F4763" w:rsidRPr="00137A0C" w:rsidRDefault="002F4763" w:rsidP="00FF4C2F">
            <w:pPr>
              <w:widowControl w:val="0"/>
              <w:ind w:left="0"/>
              <w:rPr>
                <w:rFonts w:ascii="Times New Roman" w:hAnsi="Times New Roman"/>
                <w:i/>
                <w:sz w:val="24"/>
                <w:szCs w:val="24"/>
              </w:rPr>
            </w:pPr>
            <w:r w:rsidRPr="00137A0C">
              <w:rPr>
                <w:rFonts w:ascii="Times New Roman" w:hAnsi="Times New Roman"/>
                <w:i/>
                <w:sz w:val="24"/>
                <w:szCs w:val="24"/>
              </w:rPr>
              <w:t xml:space="preserve">Итого: </w:t>
            </w:r>
            <w:r>
              <w:rPr>
                <w:rFonts w:ascii="Times New Roman" w:hAnsi="Times New Roman"/>
                <w:i/>
                <w:sz w:val="24"/>
                <w:szCs w:val="24"/>
              </w:rPr>
              <w:t>108</w:t>
            </w:r>
          </w:p>
        </w:tc>
        <w:tc>
          <w:tcPr>
            <w:tcW w:w="709" w:type="dxa"/>
            <w:shd w:val="clear" w:color="auto" w:fill="auto"/>
            <w:vAlign w:val="center"/>
          </w:tcPr>
          <w:p w:rsidR="002F4763" w:rsidRPr="009F6307" w:rsidRDefault="002F4763" w:rsidP="00FF4C2F">
            <w:pPr>
              <w:ind w:left="0"/>
              <w:jc w:val="center"/>
              <w:rPr>
                <w:rFonts w:ascii="Times New Roman" w:hAnsi="Times New Roman"/>
                <w:sz w:val="24"/>
                <w:szCs w:val="24"/>
                <w:lang w:val="en-US"/>
              </w:rPr>
            </w:pPr>
            <w:r>
              <w:rPr>
                <w:rFonts w:ascii="Times New Roman" w:hAnsi="Times New Roman"/>
                <w:sz w:val="24"/>
                <w:szCs w:val="24"/>
              </w:rPr>
              <w:t>4</w:t>
            </w:r>
            <w:r w:rsidRPr="00137A0C">
              <w:rPr>
                <w:rFonts w:ascii="Times New Roman" w:hAnsi="Times New Roman"/>
                <w:sz w:val="24"/>
                <w:szCs w:val="24"/>
              </w:rPr>
              <w:t>8</w:t>
            </w:r>
            <w:r>
              <w:rPr>
                <w:rFonts w:ascii="Times New Roman" w:hAnsi="Times New Roman"/>
                <w:sz w:val="24"/>
                <w:szCs w:val="24"/>
                <w:lang w:val="en-US"/>
              </w:rPr>
              <w:t>,2</w:t>
            </w:r>
          </w:p>
        </w:tc>
        <w:tc>
          <w:tcPr>
            <w:tcW w:w="627"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16</w:t>
            </w:r>
          </w:p>
        </w:tc>
        <w:tc>
          <w:tcPr>
            <w:tcW w:w="567" w:type="dxa"/>
            <w:shd w:val="clear" w:color="auto" w:fill="auto"/>
            <w:vAlign w:val="center"/>
          </w:tcPr>
          <w:p w:rsidR="002F4763" w:rsidRPr="009F6307" w:rsidRDefault="002F4763" w:rsidP="00FF4C2F">
            <w:pPr>
              <w:ind w:left="0"/>
              <w:jc w:val="center"/>
              <w:rPr>
                <w:rFonts w:ascii="Times New Roman" w:hAnsi="Times New Roman"/>
                <w:sz w:val="24"/>
                <w:szCs w:val="24"/>
                <w:lang w:val="en-US"/>
              </w:rPr>
            </w:pPr>
            <w:r>
              <w:rPr>
                <w:rFonts w:ascii="Times New Roman" w:hAnsi="Times New Roman"/>
                <w:sz w:val="24"/>
                <w:szCs w:val="24"/>
                <w:lang w:val="en-US"/>
              </w:rPr>
              <w:t>32</w:t>
            </w:r>
          </w:p>
        </w:tc>
        <w:tc>
          <w:tcPr>
            <w:tcW w:w="425" w:type="dxa"/>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54" w:type="dxa"/>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562" w:type="dxa"/>
            <w:shd w:val="clear" w:color="auto" w:fill="auto"/>
            <w:vAlign w:val="center"/>
          </w:tcPr>
          <w:p w:rsidR="002F4763" w:rsidRPr="00137A0C" w:rsidRDefault="002F4763" w:rsidP="00FF4C2F">
            <w:pPr>
              <w:ind w:left="0"/>
              <w:jc w:val="center"/>
              <w:rPr>
                <w:rFonts w:ascii="Times New Roman" w:hAnsi="Times New Roman"/>
                <w:sz w:val="24"/>
                <w:szCs w:val="24"/>
              </w:rPr>
            </w:pPr>
            <w:r w:rsidRPr="00137A0C">
              <w:rPr>
                <w:rFonts w:ascii="Times New Roman" w:hAnsi="Times New Roman"/>
                <w:sz w:val="24"/>
                <w:szCs w:val="24"/>
              </w:rPr>
              <w:t>0,2</w:t>
            </w:r>
          </w:p>
        </w:tc>
        <w:tc>
          <w:tcPr>
            <w:tcW w:w="746" w:type="dxa"/>
            <w:shd w:val="clear" w:color="auto" w:fill="auto"/>
            <w:vAlign w:val="center"/>
          </w:tcPr>
          <w:p w:rsidR="002F4763" w:rsidRPr="009F6307" w:rsidRDefault="002F4763" w:rsidP="00FF4C2F">
            <w:pPr>
              <w:ind w:left="0"/>
              <w:jc w:val="center"/>
              <w:rPr>
                <w:rFonts w:ascii="Times New Roman" w:hAnsi="Times New Roman"/>
                <w:sz w:val="24"/>
                <w:szCs w:val="24"/>
                <w:lang w:val="en-US"/>
              </w:rPr>
            </w:pPr>
            <w:r>
              <w:rPr>
                <w:rFonts w:ascii="Times New Roman" w:hAnsi="Times New Roman"/>
                <w:sz w:val="24"/>
                <w:szCs w:val="24"/>
                <w:lang w:val="en-US"/>
              </w:rPr>
              <w:t>59,8</w:t>
            </w:r>
          </w:p>
        </w:tc>
        <w:tc>
          <w:tcPr>
            <w:tcW w:w="701" w:type="dxa"/>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r>
      <w:tr w:rsidR="002F4763" w:rsidRPr="00250FA5" w:rsidTr="002F4763">
        <w:tc>
          <w:tcPr>
            <w:tcW w:w="534" w:type="dxa"/>
            <w:shd w:val="clear" w:color="auto" w:fill="auto"/>
          </w:tcPr>
          <w:p w:rsidR="002F4763" w:rsidRPr="00250FA5" w:rsidRDefault="002F4763" w:rsidP="00FF4C2F">
            <w:pPr>
              <w:widowControl w:val="0"/>
              <w:ind w:left="0"/>
              <w:jc w:val="center"/>
              <w:rPr>
                <w:rFonts w:ascii="Times New Roman" w:hAnsi="Times New Roman"/>
                <w:b/>
                <w:sz w:val="24"/>
                <w:szCs w:val="24"/>
              </w:rPr>
            </w:pPr>
          </w:p>
        </w:tc>
        <w:tc>
          <w:tcPr>
            <w:tcW w:w="4536" w:type="dxa"/>
            <w:shd w:val="clear" w:color="auto" w:fill="auto"/>
          </w:tcPr>
          <w:p w:rsidR="002F4763" w:rsidRPr="00250FA5" w:rsidRDefault="002F4763" w:rsidP="00FF4C2F">
            <w:pPr>
              <w:widowControl w:val="0"/>
              <w:ind w:left="0"/>
              <w:rPr>
                <w:rFonts w:ascii="Times New Roman" w:hAnsi="Times New Roman"/>
                <w:b/>
                <w:i/>
                <w:sz w:val="24"/>
                <w:szCs w:val="24"/>
              </w:rPr>
            </w:pPr>
            <w:r w:rsidRPr="00250FA5">
              <w:rPr>
                <w:rFonts w:ascii="Times New Roman" w:hAnsi="Times New Roman"/>
                <w:b/>
                <w:i/>
                <w:sz w:val="24"/>
                <w:szCs w:val="24"/>
              </w:rPr>
              <w:t xml:space="preserve">Всего: </w:t>
            </w:r>
            <w:r>
              <w:rPr>
                <w:rFonts w:ascii="Times New Roman" w:hAnsi="Times New Roman"/>
                <w:b/>
                <w:i/>
                <w:sz w:val="24"/>
                <w:szCs w:val="24"/>
              </w:rPr>
              <w:t>108</w:t>
            </w:r>
          </w:p>
        </w:tc>
        <w:tc>
          <w:tcPr>
            <w:tcW w:w="709" w:type="dxa"/>
            <w:shd w:val="clear" w:color="auto" w:fill="auto"/>
            <w:vAlign w:val="center"/>
          </w:tcPr>
          <w:p w:rsidR="002F4763" w:rsidRPr="000235D3" w:rsidRDefault="002F4763" w:rsidP="00FF4C2F">
            <w:pPr>
              <w:ind w:left="0"/>
              <w:jc w:val="center"/>
              <w:rPr>
                <w:rFonts w:ascii="Times New Roman" w:hAnsi="Times New Roman"/>
                <w:b/>
                <w:sz w:val="24"/>
                <w:szCs w:val="24"/>
                <w:lang w:val="en-US"/>
              </w:rPr>
            </w:pPr>
            <w:r w:rsidRPr="000235D3">
              <w:rPr>
                <w:rFonts w:ascii="Times New Roman" w:hAnsi="Times New Roman"/>
                <w:b/>
                <w:sz w:val="24"/>
                <w:szCs w:val="24"/>
              </w:rPr>
              <w:t>48</w:t>
            </w:r>
            <w:r w:rsidRPr="000235D3">
              <w:rPr>
                <w:rFonts w:ascii="Times New Roman" w:hAnsi="Times New Roman"/>
                <w:b/>
                <w:sz w:val="24"/>
                <w:szCs w:val="24"/>
                <w:lang w:val="en-US"/>
              </w:rPr>
              <w:t>,2</w:t>
            </w:r>
          </w:p>
        </w:tc>
        <w:tc>
          <w:tcPr>
            <w:tcW w:w="627" w:type="dxa"/>
            <w:shd w:val="clear" w:color="auto" w:fill="auto"/>
            <w:vAlign w:val="center"/>
          </w:tcPr>
          <w:p w:rsidR="002F4763" w:rsidRPr="000235D3" w:rsidRDefault="002F4763" w:rsidP="00FF4C2F">
            <w:pPr>
              <w:ind w:left="0"/>
              <w:jc w:val="center"/>
              <w:rPr>
                <w:rFonts w:ascii="Times New Roman" w:hAnsi="Times New Roman"/>
                <w:b/>
                <w:sz w:val="24"/>
                <w:szCs w:val="24"/>
              </w:rPr>
            </w:pPr>
            <w:r w:rsidRPr="000235D3">
              <w:rPr>
                <w:rFonts w:ascii="Times New Roman" w:hAnsi="Times New Roman"/>
                <w:b/>
                <w:sz w:val="24"/>
                <w:szCs w:val="24"/>
              </w:rPr>
              <w:t>16</w:t>
            </w:r>
          </w:p>
        </w:tc>
        <w:tc>
          <w:tcPr>
            <w:tcW w:w="567" w:type="dxa"/>
            <w:shd w:val="clear" w:color="auto" w:fill="auto"/>
            <w:vAlign w:val="center"/>
          </w:tcPr>
          <w:p w:rsidR="002F4763" w:rsidRPr="000235D3" w:rsidRDefault="002F4763" w:rsidP="00FF4C2F">
            <w:pPr>
              <w:ind w:left="0"/>
              <w:jc w:val="center"/>
              <w:rPr>
                <w:rFonts w:ascii="Times New Roman" w:hAnsi="Times New Roman"/>
                <w:b/>
                <w:sz w:val="24"/>
                <w:szCs w:val="24"/>
                <w:lang w:val="en-US"/>
              </w:rPr>
            </w:pPr>
            <w:r w:rsidRPr="000235D3">
              <w:rPr>
                <w:rFonts w:ascii="Times New Roman" w:hAnsi="Times New Roman"/>
                <w:b/>
                <w:sz w:val="24"/>
                <w:szCs w:val="24"/>
                <w:lang w:val="en-US"/>
              </w:rPr>
              <w:t>32</w:t>
            </w:r>
          </w:p>
        </w:tc>
        <w:tc>
          <w:tcPr>
            <w:tcW w:w="425" w:type="dxa"/>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54" w:type="dxa"/>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562" w:type="dxa"/>
            <w:shd w:val="clear" w:color="auto" w:fill="auto"/>
            <w:vAlign w:val="center"/>
          </w:tcPr>
          <w:p w:rsidR="002F4763" w:rsidRPr="000235D3" w:rsidRDefault="002F4763" w:rsidP="00FF4C2F">
            <w:pPr>
              <w:ind w:left="0"/>
              <w:jc w:val="center"/>
              <w:rPr>
                <w:rFonts w:ascii="Times New Roman" w:hAnsi="Times New Roman"/>
                <w:b/>
                <w:sz w:val="24"/>
                <w:szCs w:val="24"/>
              </w:rPr>
            </w:pPr>
            <w:r w:rsidRPr="000235D3">
              <w:rPr>
                <w:rFonts w:ascii="Times New Roman" w:hAnsi="Times New Roman"/>
                <w:b/>
                <w:sz w:val="24"/>
                <w:szCs w:val="24"/>
              </w:rPr>
              <w:t>0,2</w:t>
            </w:r>
          </w:p>
        </w:tc>
        <w:tc>
          <w:tcPr>
            <w:tcW w:w="746" w:type="dxa"/>
            <w:shd w:val="clear" w:color="auto" w:fill="auto"/>
            <w:vAlign w:val="center"/>
          </w:tcPr>
          <w:p w:rsidR="002F4763" w:rsidRPr="000235D3" w:rsidRDefault="002F4763" w:rsidP="00FF4C2F">
            <w:pPr>
              <w:ind w:left="0"/>
              <w:jc w:val="center"/>
              <w:rPr>
                <w:rFonts w:ascii="Times New Roman" w:hAnsi="Times New Roman"/>
                <w:b/>
                <w:sz w:val="24"/>
                <w:szCs w:val="24"/>
                <w:lang w:val="en-US"/>
              </w:rPr>
            </w:pPr>
            <w:r w:rsidRPr="000235D3">
              <w:rPr>
                <w:rFonts w:ascii="Times New Roman" w:hAnsi="Times New Roman"/>
                <w:b/>
                <w:sz w:val="24"/>
                <w:szCs w:val="24"/>
                <w:lang w:val="en-US"/>
              </w:rPr>
              <w:t>59,8</w:t>
            </w:r>
          </w:p>
        </w:tc>
        <w:tc>
          <w:tcPr>
            <w:tcW w:w="701" w:type="dxa"/>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r>
    </w:tbl>
    <w:p w:rsidR="00577A13" w:rsidRDefault="00577A13" w:rsidP="00FF4C2F">
      <w:pPr>
        <w:widowControl w:val="0"/>
        <w:ind w:firstLine="708"/>
        <w:rPr>
          <w:rFonts w:ascii="Times New Roman" w:hAnsi="Times New Roman"/>
          <w:color w:val="CF44CF"/>
          <w:sz w:val="24"/>
          <w:szCs w:val="24"/>
        </w:rPr>
      </w:pPr>
    </w:p>
    <w:p w:rsidR="002F4763" w:rsidRDefault="002F4763" w:rsidP="00FF4C2F">
      <w:pPr>
        <w:widowControl w:val="0"/>
        <w:ind w:left="0" w:firstLine="708"/>
        <w:rPr>
          <w:rFonts w:ascii="Times New Roman" w:hAnsi="Times New Roman"/>
          <w:sz w:val="24"/>
          <w:szCs w:val="24"/>
        </w:rPr>
      </w:pPr>
    </w:p>
    <w:p w:rsidR="00577A13" w:rsidRPr="00137A0C" w:rsidRDefault="00577A13" w:rsidP="00FF4C2F">
      <w:pPr>
        <w:widowControl w:val="0"/>
        <w:ind w:left="0" w:firstLine="708"/>
        <w:rPr>
          <w:rFonts w:ascii="Times New Roman" w:hAnsi="Times New Roman"/>
          <w:sz w:val="24"/>
          <w:szCs w:val="24"/>
        </w:rPr>
      </w:pPr>
      <w:r w:rsidRPr="00137A0C">
        <w:rPr>
          <w:rFonts w:ascii="Times New Roman" w:hAnsi="Times New Roman"/>
          <w:sz w:val="24"/>
          <w:szCs w:val="24"/>
        </w:rPr>
        <w:t>Распределение видов учебной работы и их трудоемкости по разделам дисциплины для заочной формы обучения приведены в таблице 7.</w:t>
      </w:r>
    </w:p>
    <w:p w:rsidR="002F4763" w:rsidRDefault="002F4763" w:rsidP="00FF4C2F">
      <w:pPr>
        <w:widowControl w:val="0"/>
        <w:ind w:left="0"/>
        <w:rPr>
          <w:rFonts w:ascii="Times New Roman" w:hAnsi="Times New Roman"/>
          <w:sz w:val="24"/>
          <w:szCs w:val="24"/>
        </w:rPr>
      </w:pPr>
    </w:p>
    <w:p w:rsidR="00577A13" w:rsidRPr="00137A0C" w:rsidRDefault="00577A13" w:rsidP="00FF4C2F">
      <w:pPr>
        <w:widowControl w:val="0"/>
        <w:ind w:left="0"/>
        <w:rPr>
          <w:rFonts w:ascii="Times New Roman" w:hAnsi="Times New Roman"/>
          <w:sz w:val="24"/>
          <w:szCs w:val="24"/>
        </w:rPr>
      </w:pPr>
      <w:r w:rsidRPr="00137A0C">
        <w:rPr>
          <w:rFonts w:ascii="Times New Roman" w:hAnsi="Times New Roman"/>
          <w:sz w:val="24"/>
          <w:szCs w:val="24"/>
        </w:rPr>
        <w:t xml:space="preserve">Таблица 7 - </w:t>
      </w:r>
      <w:r w:rsidR="00C47CB1" w:rsidRPr="00CC7AD8">
        <w:rPr>
          <w:rFonts w:ascii="Times New Roman" w:hAnsi="Times New Roman" w:cs="Times New Roman"/>
          <w:sz w:val="24"/>
          <w:szCs w:val="24"/>
        </w:rPr>
        <w:t>Разделы ди</w:t>
      </w:r>
      <w:r w:rsidR="008D2E2F">
        <w:rPr>
          <w:rFonts w:ascii="Times New Roman" w:hAnsi="Times New Roman" w:cs="Times New Roman"/>
          <w:sz w:val="24"/>
          <w:szCs w:val="24"/>
        </w:rPr>
        <w:t>сциплины, изучаемые на ЗФО</w:t>
      </w:r>
    </w:p>
    <w:tbl>
      <w:tblPr>
        <w:tblW w:w="10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536"/>
        <w:gridCol w:w="708"/>
        <w:gridCol w:w="598"/>
        <w:gridCol w:w="576"/>
        <w:gridCol w:w="425"/>
        <w:gridCol w:w="78"/>
        <w:gridCol w:w="631"/>
        <w:gridCol w:w="567"/>
        <w:gridCol w:w="709"/>
        <w:gridCol w:w="709"/>
      </w:tblGrid>
      <w:tr w:rsidR="00577A13" w:rsidRPr="000446BF" w:rsidTr="002F4763">
        <w:trPr>
          <w:tblHeader/>
        </w:trPr>
        <w:tc>
          <w:tcPr>
            <w:tcW w:w="534" w:type="dxa"/>
            <w:vMerge w:val="restart"/>
            <w:shd w:val="clear" w:color="auto" w:fill="auto"/>
            <w:vAlign w:val="center"/>
          </w:tcPr>
          <w:p w:rsidR="00577A13" w:rsidRPr="000446BF" w:rsidRDefault="00577A13" w:rsidP="002F4763">
            <w:pPr>
              <w:widowControl w:val="0"/>
              <w:ind w:left="-113" w:right="-113"/>
              <w:jc w:val="center"/>
              <w:rPr>
                <w:rFonts w:ascii="Times New Roman" w:hAnsi="Times New Roman"/>
                <w:sz w:val="24"/>
                <w:szCs w:val="24"/>
              </w:rPr>
            </w:pPr>
            <w:r w:rsidRPr="000446BF">
              <w:rPr>
                <w:rFonts w:ascii="Times New Roman" w:hAnsi="Times New Roman"/>
                <w:sz w:val="24"/>
                <w:szCs w:val="24"/>
              </w:rPr>
              <w:t>№ Раз-дела</w:t>
            </w:r>
          </w:p>
        </w:tc>
        <w:tc>
          <w:tcPr>
            <w:tcW w:w="4536" w:type="dxa"/>
            <w:vMerge w:val="restart"/>
            <w:shd w:val="clear" w:color="auto" w:fill="auto"/>
            <w:vAlign w:val="center"/>
          </w:tcPr>
          <w:p w:rsidR="00577A13" w:rsidRPr="000446BF" w:rsidRDefault="00577A13" w:rsidP="002F4763">
            <w:pPr>
              <w:widowControl w:val="0"/>
              <w:ind w:left="-113" w:right="-113"/>
              <w:jc w:val="center"/>
              <w:rPr>
                <w:rFonts w:ascii="Times New Roman" w:hAnsi="Times New Roman"/>
                <w:sz w:val="24"/>
                <w:szCs w:val="24"/>
              </w:rPr>
            </w:pPr>
            <w:r w:rsidRPr="000446BF">
              <w:rPr>
                <w:rFonts w:ascii="Times New Roman" w:hAnsi="Times New Roman"/>
                <w:sz w:val="24"/>
                <w:szCs w:val="24"/>
              </w:rPr>
              <w:t>Наименование разделов</w:t>
            </w:r>
          </w:p>
        </w:tc>
        <w:tc>
          <w:tcPr>
            <w:tcW w:w="3583" w:type="dxa"/>
            <w:gridSpan w:val="7"/>
            <w:tcBorders>
              <w:bottom w:val="single" w:sz="4" w:space="0" w:color="000000"/>
            </w:tcBorders>
            <w:shd w:val="clear" w:color="auto" w:fill="auto"/>
            <w:vAlign w:val="center"/>
          </w:tcPr>
          <w:p w:rsidR="00577A13" w:rsidRPr="000446BF" w:rsidRDefault="00577A13" w:rsidP="002F4763">
            <w:pPr>
              <w:widowControl w:val="0"/>
              <w:ind w:left="-113" w:right="-113"/>
              <w:jc w:val="center"/>
              <w:rPr>
                <w:rFonts w:ascii="Times New Roman" w:hAnsi="Times New Roman"/>
                <w:sz w:val="24"/>
                <w:szCs w:val="24"/>
                <w:lang w:val="en-US"/>
              </w:rPr>
            </w:pPr>
            <w:r w:rsidRPr="000446BF">
              <w:rPr>
                <w:rFonts w:ascii="Times New Roman" w:hAnsi="Times New Roman"/>
                <w:sz w:val="24"/>
                <w:szCs w:val="24"/>
              </w:rPr>
              <w:t>Контактная работа/ контактные часы</w:t>
            </w:r>
            <w:r w:rsidRPr="000446BF">
              <w:rPr>
                <w:rFonts w:ascii="Times New Roman" w:hAnsi="Times New Roman"/>
                <w:sz w:val="24"/>
                <w:szCs w:val="24"/>
                <w:lang w:val="en-US"/>
              </w:rPr>
              <w:t>*</w:t>
            </w:r>
          </w:p>
        </w:tc>
        <w:tc>
          <w:tcPr>
            <w:tcW w:w="709" w:type="dxa"/>
            <w:vMerge w:val="restart"/>
            <w:shd w:val="clear" w:color="auto" w:fill="auto"/>
            <w:vAlign w:val="center"/>
          </w:tcPr>
          <w:p w:rsidR="00577A13" w:rsidRPr="000446BF" w:rsidRDefault="00577A13" w:rsidP="002F4763">
            <w:pPr>
              <w:widowControl w:val="0"/>
              <w:ind w:left="-113" w:right="-113"/>
              <w:jc w:val="center"/>
              <w:rPr>
                <w:rFonts w:ascii="Times New Roman" w:hAnsi="Times New Roman"/>
                <w:sz w:val="24"/>
                <w:szCs w:val="24"/>
              </w:rPr>
            </w:pPr>
            <w:r w:rsidRPr="000446BF">
              <w:rPr>
                <w:rFonts w:ascii="Times New Roman" w:hAnsi="Times New Roman"/>
                <w:sz w:val="24"/>
                <w:szCs w:val="24"/>
              </w:rPr>
              <w:t>Самостоятельная работа</w:t>
            </w:r>
          </w:p>
        </w:tc>
        <w:tc>
          <w:tcPr>
            <w:tcW w:w="709" w:type="dxa"/>
            <w:vMerge w:val="restart"/>
            <w:shd w:val="clear" w:color="auto" w:fill="auto"/>
            <w:vAlign w:val="center"/>
          </w:tcPr>
          <w:p w:rsidR="00577A13" w:rsidRPr="000446BF" w:rsidRDefault="002F4763" w:rsidP="002F4763">
            <w:pPr>
              <w:widowControl w:val="0"/>
              <w:ind w:left="-113" w:right="-113"/>
              <w:jc w:val="center"/>
              <w:rPr>
                <w:rFonts w:ascii="Times New Roman" w:hAnsi="Times New Roman"/>
                <w:sz w:val="24"/>
                <w:szCs w:val="24"/>
              </w:rPr>
            </w:pPr>
            <w:r>
              <w:rPr>
                <w:rFonts w:ascii="Times New Roman" w:hAnsi="Times New Roman"/>
                <w:sz w:val="24"/>
                <w:szCs w:val="24"/>
              </w:rPr>
              <w:t>Конт-</w:t>
            </w:r>
            <w:r w:rsidR="00577A13" w:rsidRPr="000446BF">
              <w:rPr>
                <w:rFonts w:ascii="Times New Roman" w:hAnsi="Times New Roman"/>
                <w:sz w:val="24"/>
                <w:szCs w:val="24"/>
              </w:rPr>
              <w:t>роль</w:t>
            </w:r>
          </w:p>
        </w:tc>
      </w:tr>
      <w:tr w:rsidR="00577A13" w:rsidRPr="000446BF" w:rsidTr="002F4763">
        <w:trPr>
          <w:trHeight w:val="50"/>
          <w:tblHeader/>
        </w:trPr>
        <w:tc>
          <w:tcPr>
            <w:tcW w:w="534" w:type="dxa"/>
            <w:vMerge/>
            <w:shd w:val="clear" w:color="auto" w:fill="auto"/>
            <w:vAlign w:val="center"/>
          </w:tcPr>
          <w:p w:rsidR="00577A13" w:rsidRPr="000446BF" w:rsidRDefault="00577A13" w:rsidP="002F4763">
            <w:pPr>
              <w:widowControl w:val="0"/>
              <w:ind w:left="-113" w:right="-113"/>
              <w:jc w:val="center"/>
              <w:rPr>
                <w:rFonts w:ascii="Times New Roman" w:hAnsi="Times New Roman"/>
                <w:sz w:val="24"/>
                <w:szCs w:val="24"/>
              </w:rPr>
            </w:pPr>
          </w:p>
        </w:tc>
        <w:tc>
          <w:tcPr>
            <w:tcW w:w="4536" w:type="dxa"/>
            <w:vMerge/>
            <w:shd w:val="clear" w:color="auto" w:fill="auto"/>
            <w:vAlign w:val="center"/>
          </w:tcPr>
          <w:p w:rsidR="00577A13" w:rsidRPr="000446BF" w:rsidRDefault="00577A13" w:rsidP="002F4763">
            <w:pPr>
              <w:widowControl w:val="0"/>
              <w:ind w:left="-113" w:right="-113"/>
              <w:jc w:val="center"/>
              <w:rPr>
                <w:rFonts w:ascii="Times New Roman" w:hAnsi="Times New Roman"/>
                <w:sz w:val="24"/>
                <w:szCs w:val="24"/>
              </w:rPr>
            </w:pPr>
          </w:p>
        </w:tc>
        <w:tc>
          <w:tcPr>
            <w:tcW w:w="708" w:type="dxa"/>
            <w:tcBorders>
              <w:top w:val="single" w:sz="4" w:space="0" w:color="000000"/>
            </w:tcBorders>
            <w:shd w:val="clear" w:color="auto" w:fill="auto"/>
            <w:vAlign w:val="center"/>
          </w:tcPr>
          <w:p w:rsidR="00577A13" w:rsidRPr="000446BF" w:rsidRDefault="00577A13" w:rsidP="002F4763">
            <w:pPr>
              <w:widowControl w:val="0"/>
              <w:ind w:left="-113" w:right="-113"/>
              <w:jc w:val="center"/>
              <w:rPr>
                <w:rFonts w:ascii="Times New Roman" w:hAnsi="Times New Roman"/>
                <w:sz w:val="24"/>
                <w:szCs w:val="24"/>
              </w:rPr>
            </w:pPr>
            <w:r w:rsidRPr="000446BF">
              <w:rPr>
                <w:rFonts w:ascii="Times New Roman" w:hAnsi="Times New Roman"/>
                <w:sz w:val="24"/>
                <w:szCs w:val="24"/>
              </w:rPr>
              <w:t>Всего</w:t>
            </w:r>
          </w:p>
        </w:tc>
        <w:tc>
          <w:tcPr>
            <w:tcW w:w="598" w:type="dxa"/>
            <w:tcBorders>
              <w:top w:val="single" w:sz="4" w:space="0" w:color="000000"/>
              <w:right w:val="single" w:sz="4" w:space="0" w:color="000000"/>
            </w:tcBorders>
            <w:shd w:val="clear" w:color="auto" w:fill="auto"/>
            <w:vAlign w:val="center"/>
          </w:tcPr>
          <w:p w:rsidR="00577A13" w:rsidRPr="000446BF" w:rsidRDefault="00577A13" w:rsidP="002F4763">
            <w:pPr>
              <w:widowControl w:val="0"/>
              <w:ind w:left="-113" w:right="-113"/>
              <w:jc w:val="center"/>
              <w:rPr>
                <w:rFonts w:ascii="Times New Roman" w:hAnsi="Times New Roman"/>
                <w:sz w:val="24"/>
                <w:szCs w:val="24"/>
              </w:rPr>
            </w:pPr>
            <w:r w:rsidRPr="000446BF">
              <w:rPr>
                <w:rFonts w:ascii="Times New Roman" w:hAnsi="Times New Roman"/>
                <w:sz w:val="24"/>
                <w:szCs w:val="24"/>
              </w:rPr>
              <w:t>Л</w:t>
            </w:r>
          </w:p>
        </w:tc>
        <w:tc>
          <w:tcPr>
            <w:tcW w:w="576" w:type="dxa"/>
            <w:tcBorders>
              <w:top w:val="single" w:sz="4" w:space="0" w:color="000000"/>
              <w:left w:val="single" w:sz="4" w:space="0" w:color="000000"/>
              <w:right w:val="single" w:sz="4" w:space="0" w:color="auto"/>
            </w:tcBorders>
            <w:shd w:val="clear" w:color="auto" w:fill="auto"/>
            <w:vAlign w:val="center"/>
          </w:tcPr>
          <w:p w:rsidR="00577A13" w:rsidRPr="000446BF" w:rsidRDefault="002B7136" w:rsidP="002F4763">
            <w:pPr>
              <w:widowControl w:val="0"/>
              <w:ind w:left="-113" w:right="-113"/>
              <w:jc w:val="center"/>
              <w:rPr>
                <w:rFonts w:ascii="Times New Roman" w:hAnsi="Times New Roman"/>
                <w:sz w:val="24"/>
                <w:szCs w:val="24"/>
              </w:rPr>
            </w:pPr>
            <w:r w:rsidRPr="002B7136">
              <w:rPr>
                <w:rFonts w:ascii="Times New Roman" w:hAnsi="Times New Roman"/>
                <w:sz w:val="24"/>
                <w:szCs w:val="24"/>
              </w:rPr>
              <w:t>ПР</w:t>
            </w:r>
          </w:p>
        </w:tc>
        <w:tc>
          <w:tcPr>
            <w:tcW w:w="425" w:type="dxa"/>
            <w:tcBorders>
              <w:top w:val="single" w:sz="4" w:space="0" w:color="000000"/>
              <w:left w:val="single" w:sz="4" w:space="0" w:color="000000"/>
              <w:right w:val="single" w:sz="4" w:space="0" w:color="auto"/>
            </w:tcBorders>
            <w:shd w:val="clear" w:color="auto" w:fill="auto"/>
            <w:vAlign w:val="center"/>
          </w:tcPr>
          <w:p w:rsidR="00577A13" w:rsidRPr="000446BF" w:rsidRDefault="00577A13" w:rsidP="002F4763">
            <w:pPr>
              <w:widowControl w:val="0"/>
              <w:ind w:left="-113" w:right="-113"/>
              <w:jc w:val="center"/>
              <w:rPr>
                <w:rFonts w:ascii="Times New Roman" w:hAnsi="Times New Roman"/>
                <w:sz w:val="24"/>
                <w:szCs w:val="24"/>
              </w:rPr>
            </w:pPr>
            <w:r w:rsidRPr="000446BF">
              <w:rPr>
                <w:rFonts w:ascii="Times New Roman" w:hAnsi="Times New Roman"/>
                <w:sz w:val="24"/>
                <w:szCs w:val="24"/>
              </w:rPr>
              <w:t>ЛР</w:t>
            </w:r>
          </w:p>
        </w:tc>
        <w:tc>
          <w:tcPr>
            <w:tcW w:w="709" w:type="dxa"/>
            <w:gridSpan w:val="2"/>
            <w:tcBorders>
              <w:top w:val="single" w:sz="4" w:space="0" w:color="000000"/>
              <w:left w:val="single" w:sz="4" w:space="0" w:color="auto"/>
            </w:tcBorders>
            <w:shd w:val="clear" w:color="auto" w:fill="auto"/>
            <w:vAlign w:val="center"/>
          </w:tcPr>
          <w:p w:rsidR="00577A13" w:rsidRPr="000446BF" w:rsidRDefault="00577A13" w:rsidP="002F4763">
            <w:pPr>
              <w:widowControl w:val="0"/>
              <w:ind w:left="-113" w:right="-113"/>
              <w:jc w:val="center"/>
              <w:rPr>
                <w:rFonts w:ascii="Times New Roman" w:hAnsi="Times New Roman"/>
                <w:sz w:val="24"/>
                <w:szCs w:val="24"/>
              </w:rPr>
            </w:pPr>
            <w:r w:rsidRPr="000446BF">
              <w:rPr>
                <w:rFonts w:ascii="Times New Roman" w:hAnsi="Times New Roman"/>
                <w:sz w:val="24"/>
                <w:szCs w:val="24"/>
              </w:rPr>
              <w:t>Конс, КАЭ</w:t>
            </w:r>
          </w:p>
        </w:tc>
        <w:tc>
          <w:tcPr>
            <w:tcW w:w="567" w:type="dxa"/>
            <w:tcBorders>
              <w:top w:val="single" w:sz="4" w:space="0" w:color="000000"/>
            </w:tcBorders>
            <w:shd w:val="clear" w:color="auto" w:fill="auto"/>
            <w:vAlign w:val="center"/>
          </w:tcPr>
          <w:p w:rsidR="00577A13" w:rsidRPr="000446BF" w:rsidRDefault="00577A13" w:rsidP="002F4763">
            <w:pPr>
              <w:widowControl w:val="0"/>
              <w:ind w:left="-113" w:right="-113"/>
              <w:jc w:val="center"/>
              <w:rPr>
                <w:rFonts w:ascii="Times New Roman" w:hAnsi="Times New Roman"/>
                <w:sz w:val="24"/>
                <w:szCs w:val="24"/>
              </w:rPr>
            </w:pPr>
            <w:r w:rsidRPr="000446BF">
              <w:rPr>
                <w:rFonts w:ascii="Times New Roman" w:hAnsi="Times New Roman"/>
                <w:sz w:val="24"/>
                <w:szCs w:val="24"/>
              </w:rPr>
              <w:t>ИК, КА</w:t>
            </w:r>
          </w:p>
        </w:tc>
        <w:tc>
          <w:tcPr>
            <w:tcW w:w="709" w:type="dxa"/>
            <w:vMerge/>
            <w:shd w:val="clear" w:color="auto" w:fill="auto"/>
            <w:vAlign w:val="center"/>
          </w:tcPr>
          <w:p w:rsidR="00577A13" w:rsidRPr="000446BF" w:rsidRDefault="00577A13" w:rsidP="002F4763">
            <w:pPr>
              <w:widowControl w:val="0"/>
              <w:ind w:left="-113" w:right="-113"/>
              <w:jc w:val="center"/>
              <w:rPr>
                <w:rFonts w:ascii="Times New Roman" w:hAnsi="Times New Roman"/>
                <w:sz w:val="24"/>
                <w:szCs w:val="24"/>
              </w:rPr>
            </w:pPr>
          </w:p>
        </w:tc>
        <w:tc>
          <w:tcPr>
            <w:tcW w:w="709" w:type="dxa"/>
            <w:vMerge/>
            <w:shd w:val="clear" w:color="auto" w:fill="auto"/>
            <w:vAlign w:val="center"/>
          </w:tcPr>
          <w:p w:rsidR="00577A13" w:rsidRPr="000446BF" w:rsidRDefault="00577A13" w:rsidP="002F4763">
            <w:pPr>
              <w:widowControl w:val="0"/>
              <w:ind w:left="-113" w:right="-113"/>
              <w:jc w:val="center"/>
              <w:rPr>
                <w:rFonts w:ascii="Times New Roman" w:hAnsi="Times New Roman"/>
                <w:sz w:val="24"/>
                <w:szCs w:val="24"/>
              </w:rPr>
            </w:pPr>
          </w:p>
        </w:tc>
      </w:tr>
      <w:tr w:rsidR="00577A13" w:rsidRPr="000446BF" w:rsidTr="002F4763">
        <w:tc>
          <w:tcPr>
            <w:tcW w:w="10071" w:type="dxa"/>
            <w:gridSpan w:val="11"/>
            <w:shd w:val="clear" w:color="auto" w:fill="auto"/>
            <w:vAlign w:val="center"/>
          </w:tcPr>
          <w:p w:rsidR="00577A13" w:rsidRPr="000446BF" w:rsidRDefault="00137A0C" w:rsidP="002F4763">
            <w:pPr>
              <w:widowControl w:val="0"/>
              <w:ind w:left="0"/>
              <w:jc w:val="center"/>
              <w:rPr>
                <w:rFonts w:ascii="Times New Roman" w:hAnsi="Times New Roman"/>
                <w:sz w:val="24"/>
                <w:szCs w:val="24"/>
              </w:rPr>
            </w:pPr>
            <w:r w:rsidRPr="000446BF">
              <w:rPr>
                <w:rFonts w:ascii="Times New Roman" w:hAnsi="Times New Roman"/>
                <w:sz w:val="24"/>
                <w:szCs w:val="24"/>
              </w:rPr>
              <w:t>4</w:t>
            </w:r>
            <w:r w:rsidR="00577A13" w:rsidRPr="000446BF">
              <w:rPr>
                <w:rFonts w:ascii="Times New Roman" w:hAnsi="Times New Roman"/>
                <w:sz w:val="24"/>
                <w:szCs w:val="24"/>
              </w:rPr>
              <w:t xml:space="preserve"> курс 1 сессия</w:t>
            </w:r>
          </w:p>
        </w:tc>
      </w:tr>
      <w:tr w:rsidR="002F4763" w:rsidRPr="000446BF" w:rsidTr="002F4763">
        <w:tc>
          <w:tcPr>
            <w:tcW w:w="534" w:type="dxa"/>
            <w:tcBorders>
              <w:bottom w:val="single" w:sz="4" w:space="0" w:color="auto"/>
            </w:tcBorders>
            <w:shd w:val="clear" w:color="auto" w:fill="auto"/>
          </w:tcPr>
          <w:p w:rsidR="002F4763" w:rsidRPr="000446BF" w:rsidRDefault="002F4763" w:rsidP="00FF4C2F">
            <w:pPr>
              <w:widowControl w:val="0"/>
              <w:ind w:left="0"/>
              <w:rPr>
                <w:rFonts w:ascii="Times New Roman" w:hAnsi="Times New Roman"/>
                <w:sz w:val="24"/>
                <w:szCs w:val="24"/>
              </w:rPr>
            </w:pPr>
            <w:r w:rsidRPr="000446BF">
              <w:rPr>
                <w:rFonts w:ascii="Times New Roman" w:hAnsi="Times New Roman"/>
                <w:sz w:val="24"/>
                <w:szCs w:val="24"/>
              </w:rPr>
              <w:t>1</w:t>
            </w:r>
          </w:p>
        </w:tc>
        <w:tc>
          <w:tcPr>
            <w:tcW w:w="4536" w:type="dxa"/>
            <w:tcBorders>
              <w:bottom w:val="single" w:sz="4" w:space="0" w:color="auto"/>
            </w:tcBorders>
            <w:shd w:val="clear" w:color="auto" w:fill="auto"/>
          </w:tcPr>
          <w:p w:rsidR="002F4763" w:rsidRPr="00137A0C" w:rsidRDefault="002F4763" w:rsidP="00FF4C2F">
            <w:pPr>
              <w:pStyle w:val="17"/>
              <w:snapToGrid w:val="0"/>
              <w:ind w:left="0"/>
              <w:rPr>
                <w:rFonts w:cs="Times New Roman"/>
              </w:rPr>
            </w:pPr>
            <w:r>
              <w:rPr>
                <w:rFonts w:cs="Times New Roman"/>
                <w:b/>
                <w:bCs/>
              </w:rPr>
              <w:t>Раздел</w:t>
            </w:r>
            <w:r w:rsidRPr="00137A0C">
              <w:rPr>
                <w:rFonts w:cs="Times New Roman"/>
                <w:b/>
                <w:bCs/>
              </w:rPr>
              <w:t xml:space="preserve"> 1</w:t>
            </w:r>
            <w:r w:rsidRPr="00137A0C">
              <w:rPr>
                <w:rFonts w:cs="Times New Roman"/>
              </w:rPr>
              <w:t xml:space="preserve"> Тема 1.1 </w:t>
            </w:r>
            <w:r>
              <w:rPr>
                <w:rFonts w:cs="Times New Roman"/>
              </w:rPr>
              <w:t xml:space="preserve">Управление проектами при </w:t>
            </w:r>
            <w:r>
              <w:t xml:space="preserve">разработке </w:t>
            </w:r>
            <w:r>
              <w:rPr>
                <w:lang w:val="en-US"/>
              </w:rPr>
              <w:t>web</w:t>
            </w:r>
            <w:r>
              <w:t>-ориентированных информационных систем.</w:t>
            </w:r>
          </w:p>
        </w:tc>
        <w:tc>
          <w:tcPr>
            <w:tcW w:w="708" w:type="dxa"/>
            <w:tcBorders>
              <w:bottom w:val="single" w:sz="4" w:space="0" w:color="auto"/>
            </w:tcBorders>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1</w:t>
            </w:r>
          </w:p>
        </w:tc>
        <w:tc>
          <w:tcPr>
            <w:tcW w:w="598" w:type="dxa"/>
            <w:tcBorders>
              <w:bottom w:val="single" w:sz="4" w:space="0" w:color="auto"/>
            </w:tcBorders>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sidRPr="000446BF">
              <w:rPr>
                <w:rFonts w:ascii="Times New Roman" w:hAnsi="Times New Roman"/>
                <w:sz w:val="24"/>
                <w:szCs w:val="24"/>
              </w:rPr>
              <w:t>1</w:t>
            </w:r>
          </w:p>
        </w:tc>
        <w:tc>
          <w:tcPr>
            <w:tcW w:w="576" w:type="dxa"/>
            <w:tcBorders>
              <w:bottom w:val="single" w:sz="4" w:space="0" w:color="auto"/>
            </w:tcBorders>
            <w:shd w:val="clear" w:color="auto" w:fill="auto"/>
            <w:vAlign w:val="center"/>
          </w:tcPr>
          <w:p w:rsidR="002F4763" w:rsidRPr="00137A0C" w:rsidRDefault="002F4763" w:rsidP="002F4763">
            <w:pPr>
              <w:ind w:left="0"/>
              <w:jc w:val="center"/>
              <w:rPr>
                <w:rFonts w:ascii="Times New Roman" w:hAnsi="Times New Roman"/>
                <w:sz w:val="24"/>
                <w:szCs w:val="24"/>
              </w:rPr>
            </w:pPr>
            <w:r>
              <w:rPr>
                <w:rFonts w:ascii="Times New Roman" w:hAnsi="Times New Roman"/>
                <w:sz w:val="24"/>
                <w:szCs w:val="24"/>
              </w:rPr>
              <w:t>-</w:t>
            </w:r>
          </w:p>
        </w:tc>
        <w:tc>
          <w:tcPr>
            <w:tcW w:w="425" w:type="dxa"/>
            <w:tcBorders>
              <w:bottom w:val="single" w:sz="4" w:space="0" w:color="auto"/>
            </w:tcBorders>
            <w:shd w:val="clear" w:color="auto" w:fill="auto"/>
            <w:vAlign w:val="center"/>
          </w:tcPr>
          <w:p w:rsidR="002F4763" w:rsidRPr="00137A0C" w:rsidRDefault="002F4763" w:rsidP="002F4763">
            <w:pPr>
              <w:ind w:left="0"/>
              <w:jc w:val="center"/>
              <w:rPr>
                <w:rFonts w:ascii="Times New Roman" w:hAnsi="Times New Roman"/>
                <w:sz w:val="24"/>
                <w:szCs w:val="24"/>
              </w:rPr>
            </w:pPr>
            <w:r>
              <w:rPr>
                <w:rFonts w:ascii="Times New Roman" w:hAnsi="Times New Roman"/>
                <w:sz w:val="24"/>
                <w:szCs w:val="24"/>
              </w:rPr>
              <w:t>-</w:t>
            </w:r>
          </w:p>
        </w:tc>
        <w:tc>
          <w:tcPr>
            <w:tcW w:w="709" w:type="dxa"/>
            <w:gridSpan w:val="2"/>
            <w:tcBorders>
              <w:bottom w:val="single" w:sz="4" w:space="0" w:color="auto"/>
            </w:tcBorders>
            <w:shd w:val="clear" w:color="auto" w:fill="auto"/>
            <w:vAlign w:val="center"/>
          </w:tcPr>
          <w:p w:rsidR="002F4763" w:rsidRPr="00137A0C" w:rsidRDefault="002F4763" w:rsidP="002F4763">
            <w:pPr>
              <w:ind w:left="0"/>
              <w:jc w:val="center"/>
              <w:rPr>
                <w:rFonts w:ascii="Times New Roman" w:hAnsi="Times New Roman"/>
                <w:sz w:val="24"/>
                <w:szCs w:val="24"/>
              </w:rPr>
            </w:pPr>
          </w:p>
        </w:tc>
        <w:tc>
          <w:tcPr>
            <w:tcW w:w="567" w:type="dxa"/>
            <w:tcBorders>
              <w:bottom w:val="single" w:sz="4" w:space="0" w:color="auto"/>
            </w:tcBorders>
            <w:shd w:val="clear" w:color="auto" w:fill="auto"/>
            <w:vAlign w:val="center"/>
          </w:tcPr>
          <w:p w:rsidR="002F4763" w:rsidRPr="00137A0C" w:rsidRDefault="002F4763" w:rsidP="002F4763">
            <w:pPr>
              <w:ind w:left="0"/>
              <w:jc w:val="center"/>
              <w:rPr>
                <w:rFonts w:ascii="Times New Roman" w:hAnsi="Times New Roman"/>
                <w:sz w:val="24"/>
                <w:szCs w:val="24"/>
              </w:rPr>
            </w:pPr>
          </w:p>
        </w:tc>
        <w:tc>
          <w:tcPr>
            <w:tcW w:w="709" w:type="dxa"/>
            <w:tcBorders>
              <w:bottom w:val="single" w:sz="4" w:space="0" w:color="auto"/>
            </w:tcBorders>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sidRPr="000446BF">
              <w:rPr>
                <w:rFonts w:ascii="Times New Roman" w:hAnsi="Times New Roman"/>
                <w:sz w:val="24"/>
                <w:szCs w:val="24"/>
              </w:rPr>
              <w:t>7</w:t>
            </w:r>
          </w:p>
        </w:tc>
        <w:tc>
          <w:tcPr>
            <w:tcW w:w="709" w:type="dxa"/>
            <w:tcBorders>
              <w:bottom w:val="single" w:sz="4" w:space="0" w:color="auto"/>
            </w:tcBorders>
            <w:shd w:val="clear" w:color="auto" w:fill="auto"/>
            <w:vAlign w:val="center"/>
          </w:tcPr>
          <w:p w:rsidR="002F4763" w:rsidRPr="00137A0C" w:rsidRDefault="00976B90" w:rsidP="002F4763">
            <w:pPr>
              <w:ind w:left="0"/>
              <w:jc w:val="center"/>
              <w:rPr>
                <w:rFonts w:ascii="Times New Roman" w:hAnsi="Times New Roman"/>
                <w:sz w:val="24"/>
                <w:szCs w:val="24"/>
              </w:rPr>
            </w:pPr>
            <w:r>
              <w:rPr>
                <w:rFonts w:ascii="Times New Roman" w:hAnsi="Times New Roman"/>
                <w:sz w:val="24"/>
                <w:szCs w:val="24"/>
              </w:rPr>
              <w:t xml:space="preserve"> </w:t>
            </w:r>
          </w:p>
        </w:tc>
      </w:tr>
      <w:tr w:rsidR="002F4763" w:rsidRPr="000446BF" w:rsidTr="002F4763">
        <w:tc>
          <w:tcPr>
            <w:tcW w:w="534" w:type="dxa"/>
            <w:tcBorders>
              <w:top w:val="single" w:sz="4" w:space="0" w:color="auto"/>
              <w:left w:val="single" w:sz="4" w:space="0" w:color="auto"/>
              <w:bottom w:val="single" w:sz="4" w:space="0" w:color="auto"/>
              <w:right w:val="single" w:sz="4" w:space="0" w:color="auto"/>
            </w:tcBorders>
            <w:shd w:val="clear" w:color="auto" w:fill="auto"/>
          </w:tcPr>
          <w:p w:rsidR="002F4763" w:rsidRPr="000446BF" w:rsidRDefault="002F4763" w:rsidP="00FF4C2F">
            <w:pPr>
              <w:widowControl w:val="0"/>
              <w:ind w:left="0"/>
              <w:rPr>
                <w:rFonts w:ascii="Times New Roman" w:hAnsi="Times New Roman"/>
                <w:sz w:val="24"/>
                <w:szCs w:val="24"/>
              </w:rPr>
            </w:pPr>
            <w:r w:rsidRPr="000446BF">
              <w:rPr>
                <w:rFonts w:ascii="Times New Roman" w:hAnsi="Times New Roman"/>
                <w:sz w:val="24"/>
                <w:szCs w:val="24"/>
              </w:rPr>
              <w:lastRenderedPageBreak/>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F4763" w:rsidRPr="00137A0C" w:rsidRDefault="002F4763" w:rsidP="002F4763">
            <w:pPr>
              <w:pStyle w:val="17"/>
              <w:snapToGrid w:val="0"/>
              <w:ind w:left="-57" w:right="-57"/>
              <w:rPr>
                <w:rFonts w:cs="Times New Roman"/>
              </w:rPr>
            </w:pPr>
            <w:r>
              <w:rPr>
                <w:rFonts w:cs="Times New Roman"/>
                <w:b/>
                <w:bCs/>
              </w:rPr>
              <w:t>Раздел</w:t>
            </w:r>
            <w:r w:rsidRPr="00137A0C">
              <w:rPr>
                <w:rFonts w:cs="Times New Roman"/>
                <w:b/>
                <w:bCs/>
              </w:rPr>
              <w:t xml:space="preserve"> 1</w:t>
            </w:r>
            <w:r w:rsidRPr="00137A0C">
              <w:rPr>
                <w:rFonts w:cs="Times New Roman"/>
              </w:rPr>
              <w:t xml:space="preserve"> Тема 1.2. </w:t>
            </w:r>
            <w:r>
              <w:t xml:space="preserve">Современные Интернет технологии и средства разработки </w:t>
            </w:r>
            <w:r>
              <w:rPr>
                <w:lang w:val="en-US"/>
              </w:rPr>
              <w:t>web</w:t>
            </w:r>
            <w:r w:rsidRPr="00FA12E1">
              <w:t>-</w:t>
            </w:r>
            <w:r>
              <w:t>ориентированных информационных систем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sidRPr="000446BF">
              <w:rPr>
                <w:rFonts w:ascii="Times New Roman" w:hAnsi="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F4763" w:rsidRPr="00137A0C" w:rsidRDefault="002F4763" w:rsidP="002F4763">
            <w:pPr>
              <w:ind w:left="0"/>
              <w:jc w:val="center"/>
              <w:rPr>
                <w:rFonts w:ascii="Times New Roman" w:hAnsi="Times New Roman"/>
                <w:sz w:val="24"/>
                <w:szCs w:val="24"/>
              </w:rPr>
            </w:pPr>
            <w:r>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4763" w:rsidRPr="00137A0C" w:rsidRDefault="002F4763" w:rsidP="002F4763">
            <w:pPr>
              <w:ind w:left="0"/>
              <w:jc w:val="center"/>
              <w:rPr>
                <w:rFonts w:ascii="Times New Roman" w:hAnsi="Times New Roman"/>
                <w:sz w:val="24"/>
                <w:szCs w:val="24"/>
              </w:rPr>
            </w:pPr>
            <w:r>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763" w:rsidRPr="00137A0C" w:rsidRDefault="002F4763" w:rsidP="002F4763">
            <w:pPr>
              <w:ind w:left="0"/>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4763" w:rsidRPr="00137A0C" w:rsidRDefault="002F4763" w:rsidP="002F4763">
            <w:pPr>
              <w:ind w:left="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sidRPr="000446BF">
              <w:rPr>
                <w:rFonts w:ascii="Times New Roman" w:hAnsi="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4763" w:rsidRPr="00137A0C" w:rsidRDefault="00976B90" w:rsidP="002F4763">
            <w:pPr>
              <w:ind w:left="0"/>
              <w:jc w:val="center"/>
              <w:rPr>
                <w:rFonts w:ascii="Times New Roman" w:hAnsi="Times New Roman"/>
                <w:sz w:val="24"/>
                <w:szCs w:val="24"/>
              </w:rPr>
            </w:pPr>
            <w:r>
              <w:rPr>
                <w:rFonts w:ascii="Times New Roman" w:hAnsi="Times New Roman"/>
                <w:sz w:val="24"/>
                <w:szCs w:val="24"/>
              </w:rPr>
              <w:t xml:space="preserve"> </w:t>
            </w:r>
          </w:p>
        </w:tc>
      </w:tr>
      <w:tr w:rsidR="002F4763" w:rsidRPr="000446BF" w:rsidTr="002F4763">
        <w:tc>
          <w:tcPr>
            <w:tcW w:w="534" w:type="dxa"/>
            <w:tcBorders>
              <w:top w:val="single" w:sz="4" w:space="0" w:color="auto"/>
              <w:left w:val="single" w:sz="4" w:space="0" w:color="auto"/>
              <w:bottom w:val="single" w:sz="4" w:space="0" w:color="auto"/>
              <w:right w:val="single" w:sz="4" w:space="0" w:color="auto"/>
            </w:tcBorders>
            <w:shd w:val="clear" w:color="auto" w:fill="auto"/>
          </w:tcPr>
          <w:p w:rsidR="002F4763" w:rsidRPr="000446BF" w:rsidRDefault="002F4763" w:rsidP="00FF4C2F">
            <w:pPr>
              <w:widowControl w:val="0"/>
              <w:ind w:left="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F4763" w:rsidRPr="000446BF" w:rsidRDefault="002F4763" w:rsidP="002F4763">
            <w:pPr>
              <w:widowControl w:val="0"/>
              <w:ind w:left="0"/>
              <w:jc w:val="left"/>
              <w:rPr>
                <w:rFonts w:ascii="Times New Roman" w:hAnsi="Times New Roman"/>
                <w:sz w:val="24"/>
                <w:szCs w:val="24"/>
              </w:rPr>
            </w:pPr>
            <w:r w:rsidRPr="000446BF">
              <w:rPr>
                <w:rFonts w:ascii="Times New Roman" w:hAnsi="Times New Roman"/>
                <w:i/>
                <w:sz w:val="24"/>
                <w:szCs w:val="24"/>
              </w:rPr>
              <w:t xml:space="preserve">Итого: </w:t>
            </w:r>
            <w:r w:rsidRPr="000446BF">
              <w:rPr>
                <w:rFonts w:ascii="Times New Roman" w:hAnsi="Times New Roman"/>
                <w:sz w:val="24"/>
                <w:szCs w:val="24"/>
              </w:rPr>
              <w:t>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2</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sidRPr="000446BF">
              <w:rPr>
                <w:rFonts w:ascii="Times New Roman" w:hAnsi="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F4763" w:rsidRPr="00137A0C" w:rsidRDefault="002F4763" w:rsidP="002F4763">
            <w:pPr>
              <w:ind w:left="0"/>
              <w:jc w:val="center"/>
              <w:rPr>
                <w:rFonts w:ascii="Times New Roman" w:hAnsi="Times New Roman"/>
                <w:sz w:val="24"/>
                <w:szCs w:val="24"/>
              </w:rPr>
            </w:pPr>
            <w:r>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4763" w:rsidRPr="00137A0C" w:rsidRDefault="002F4763" w:rsidP="002F4763">
            <w:pPr>
              <w:ind w:left="0"/>
              <w:jc w:val="center"/>
              <w:rPr>
                <w:rFonts w:ascii="Times New Roman" w:hAnsi="Times New Roman"/>
                <w:sz w:val="24"/>
                <w:szCs w:val="24"/>
              </w:rPr>
            </w:pPr>
            <w:r>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763" w:rsidRPr="00137A0C" w:rsidRDefault="002F4763" w:rsidP="002F4763">
            <w:pPr>
              <w:ind w:left="0"/>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4763" w:rsidRPr="00137A0C" w:rsidRDefault="002F4763" w:rsidP="002F4763">
            <w:pPr>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sidRPr="000446BF">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4763" w:rsidRPr="00137A0C" w:rsidRDefault="002F4763" w:rsidP="002F4763">
            <w:pPr>
              <w:ind w:left="0"/>
              <w:jc w:val="center"/>
              <w:rPr>
                <w:rFonts w:ascii="Times New Roman" w:hAnsi="Times New Roman"/>
                <w:sz w:val="24"/>
                <w:szCs w:val="24"/>
              </w:rPr>
            </w:pPr>
            <w:r>
              <w:rPr>
                <w:rFonts w:ascii="Times New Roman" w:hAnsi="Times New Roman"/>
                <w:sz w:val="24"/>
                <w:szCs w:val="24"/>
              </w:rPr>
              <w:t>-</w:t>
            </w:r>
          </w:p>
        </w:tc>
      </w:tr>
      <w:tr w:rsidR="00577A13" w:rsidRPr="000446BF" w:rsidTr="002F4763">
        <w:tc>
          <w:tcPr>
            <w:tcW w:w="1007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77A13" w:rsidRPr="000446BF" w:rsidRDefault="00137A0C" w:rsidP="002F4763">
            <w:pPr>
              <w:widowControl w:val="0"/>
              <w:ind w:left="0"/>
              <w:jc w:val="center"/>
              <w:rPr>
                <w:rFonts w:ascii="Times New Roman" w:hAnsi="Times New Roman"/>
                <w:sz w:val="24"/>
                <w:szCs w:val="24"/>
              </w:rPr>
            </w:pPr>
            <w:r w:rsidRPr="000446BF">
              <w:rPr>
                <w:rFonts w:ascii="Times New Roman" w:hAnsi="Times New Roman"/>
                <w:sz w:val="24"/>
                <w:szCs w:val="24"/>
              </w:rPr>
              <w:t>4</w:t>
            </w:r>
            <w:r w:rsidR="00577A13" w:rsidRPr="000446BF">
              <w:rPr>
                <w:rFonts w:ascii="Times New Roman" w:hAnsi="Times New Roman"/>
                <w:sz w:val="24"/>
                <w:szCs w:val="24"/>
              </w:rPr>
              <w:t xml:space="preserve"> курс 2 сессия</w:t>
            </w:r>
          </w:p>
        </w:tc>
      </w:tr>
      <w:tr w:rsidR="002F4763" w:rsidRPr="000446BF" w:rsidTr="002F4763">
        <w:tc>
          <w:tcPr>
            <w:tcW w:w="534" w:type="dxa"/>
            <w:tcBorders>
              <w:top w:val="single" w:sz="4" w:space="0" w:color="auto"/>
            </w:tcBorders>
            <w:shd w:val="clear" w:color="auto" w:fill="auto"/>
          </w:tcPr>
          <w:p w:rsidR="002F4763" w:rsidRPr="000446BF" w:rsidRDefault="002F4763" w:rsidP="00FF4C2F">
            <w:pPr>
              <w:widowControl w:val="0"/>
              <w:ind w:left="0"/>
              <w:jc w:val="center"/>
              <w:rPr>
                <w:rFonts w:ascii="Times New Roman" w:hAnsi="Times New Roman"/>
                <w:sz w:val="24"/>
                <w:szCs w:val="24"/>
              </w:rPr>
            </w:pPr>
            <w:r w:rsidRPr="000446BF">
              <w:rPr>
                <w:rFonts w:ascii="Times New Roman" w:hAnsi="Times New Roman"/>
                <w:sz w:val="24"/>
                <w:szCs w:val="24"/>
              </w:rPr>
              <w:t>3</w:t>
            </w:r>
          </w:p>
        </w:tc>
        <w:tc>
          <w:tcPr>
            <w:tcW w:w="4536" w:type="dxa"/>
            <w:tcBorders>
              <w:top w:val="single" w:sz="4" w:space="0" w:color="auto"/>
            </w:tcBorders>
            <w:shd w:val="clear" w:color="auto" w:fill="auto"/>
          </w:tcPr>
          <w:p w:rsidR="002F4763" w:rsidRPr="00137A0C" w:rsidRDefault="002F4763" w:rsidP="002F4763">
            <w:pPr>
              <w:pStyle w:val="17"/>
              <w:snapToGrid w:val="0"/>
              <w:ind w:left="-57" w:right="-57"/>
              <w:rPr>
                <w:rFonts w:cs="Times New Roman"/>
              </w:rPr>
            </w:pPr>
            <w:r w:rsidRPr="008C0220">
              <w:rPr>
                <w:rFonts w:cs="Times New Roman"/>
                <w:b/>
                <w:bCs/>
              </w:rPr>
              <w:t xml:space="preserve">Раздел </w:t>
            </w:r>
            <w:r w:rsidRPr="008C0220">
              <w:rPr>
                <w:rFonts w:cs="Times New Roman"/>
                <w:b/>
              </w:rPr>
              <w:t>2</w:t>
            </w:r>
            <w:r w:rsidRPr="00137A0C">
              <w:rPr>
                <w:rFonts w:cs="Times New Roman"/>
              </w:rPr>
              <w:t xml:space="preserve"> Тема </w:t>
            </w:r>
            <w:r>
              <w:rPr>
                <w:rFonts w:cs="Times New Roman"/>
              </w:rPr>
              <w:t>2</w:t>
            </w:r>
            <w:r w:rsidRPr="00137A0C">
              <w:rPr>
                <w:rFonts w:cs="Times New Roman"/>
              </w:rPr>
              <w:t>.</w:t>
            </w:r>
            <w:r>
              <w:rPr>
                <w:rFonts w:cs="Times New Roman"/>
              </w:rPr>
              <w:t>1.</w:t>
            </w:r>
            <w:r w:rsidRPr="00137A0C">
              <w:rPr>
                <w:rFonts w:cs="Times New Roman"/>
              </w:rPr>
              <w:t xml:space="preserve"> </w:t>
            </w:r>
            <w:r>
              <w:t xml:space="preserve">Основы </w:t>
            </w:r>
            <w:r>
              <w:rPr>
                <w:lang w:val="en-US"/>
              </w:rPr>
              <w:t>JavaScript</w:t>
            </w:r>
            <w:r>
              <w:t>. Взаимодействие с пользователем. Переменные, типы данных. Преобразование типов данных. Функции.</w:t>
            </w:r>
          </w:p>
        </w:tc>
        <w:tc>
          <w:tcPr>
            <w:tcW w:w="708" w:type="dxa"/>
            <w:tcBorders>
              <w:top w:val="single" w:sz="4" w:space="0" w:color="auto"/>
            </w:tcBorders>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2,5</w:t>
            </w:r>
          </w:p>
        </w:tc>
        <w:tc>
          <w:tcPr>
            <w:tcW w:w="598" w:type="dxa"/>
            <w:tcBorders>
              <w:top w:val="single" w:sz="4" w:space="0" w:color="auto"/>
            </w:tcBorders>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0,5</w:t>
            </w:r>
          </w:p>
        </w:tc>
        <w:tc>
          <w:tcPr>
            <w:tcW w:w="576" w:type="dxa"/>
            <w:tcBorders>
              <w:top w:val="single" w:sz="4" w:space="0" w:color="auto"/>
            </w:tcBorders>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2</w:t>
            </w:r>
          </w:p>
        </w:tc>
        <w:tc>
          <w:tcPr>
            <w:tcW w:w="503" w:type="dxa"/>
            <w:gridSpan w:val="2"/>
            <w:tcBorders>
              <w:top w:val="single" w:sz="4" w:space="0" w:color="auto"/>
            </w:tcBorders>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31" w:type="dxa"/>
            <w:tcBorders>
              <w:top w:val="single" w:sz="4" w:space="0" w:color="auto"/>
            </w:tcBorders>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567" w:type="dxa"/>
            <w:tcBorders>
              <w:top w:val="single" w:sz="4" w:space="0" w:color="auto"/>
            </w:tcBorders>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709" w:type="dxa"/>
            <w:tcBorders>
              <w:top w:val="single" w:sz="4" w:space="0" w:color="auto"/>
            </w:tcBorders>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sidRPr="000446BF">
              <w:rPr>
                <w:rFonts w:ascii="Times New Roman" w:hAnsi="Times New Roman"/>
                <w:sz w:val="24"/>
                <w:szCs w:val="24"/>
              </w:rPr>
              <w:t>6</w:t>
            </w:r>
          </w:p>
        </w:tc>
        <w:tc>
          <w:tcPr>
            <w:tcW w:w="709" w:type="dxa"/>
            <w:tcBorders>
              <w:top w:val="single" w:sz="4" w:space="0" w:color="auto"/>
            </w:tcBorders>
            <w:shd w:val="clear" w:color="auto" w:fill="auto"/>
            <w:vAlign w:val="center"/>
          </w:tcPr>
          <w:p w:rsidR="002F4763" w:rsidRPr="000446BF" w:rsidRDefault="002F4763" w:rsidP="002F4763">
            <w:pPr>
              <w:widowControl w:val="0"/>
              <w:ind w:left="0"/>
              <w:jc w:val="center"/>
              <w:rPr>
                <w:rFonts w:ascii="Times New Roman" w:hAnsi="Times New Roman"/>
                <w:sz w:val="24"/>
                <w:szCs w:val="24"/>
              </w:rPr>
            </w:pPr>
          </w:p>
        </w:tc>
      </w:tr>
      <w:tr w:rsidR="002F4763" w:rsidRPr="000446BF" w:rsidTr="002F4763">
        <w:tc>
          <w:tcPr>
            <w:tcW w:w="534" w:type="dxa"/>
            <w:shd w:val="clear" w:color="auto" w:fill="auto"/>
          </w:tcPr>
          <w:p w:rsidR="002F4763" w:rsidRPr="000446BF" w:rsidRDefault="002F4763" w:rsidP="00FF4C2F">
            <w:pPr>
              <w:widowControl w:val="0"/>
              <w:ind w:left="0"/>
              <w:jc w:val="center"/>
              <w:rPr>
                <w:rFonts w:ascii="Times New Roman" w:hAnsi="Times New Roman"/>
                <w:sz w:val="24"/>
                <w:szCs w:val="24"/>
              </w:rPr>
            </w:pPr>
            <w:r w:rsidRPr="000446BF">
              <w:rPr>
                <w:rFonts w:ascii="Times New Roman" w:hAnsi="Times New Roman"/>
                <w:sz w:val="24"/>
                <w:szCs w:val="24"/>
              </w:rPr>
              <w:t>4</w:t>
            </w:r>
          </w:p>
        </w:tc>
        <w:tc>
          <w:tcPr>
            <w:tcW w:w="4536" w:type="dxa"/>
            <w:shd w:val="clear" w:color="auto" w:fill="auto"/>
          </w:tcPr>
          <w:p w:rsidR="002F4763" w:rsidRPr="00137A0C" w:rsidRDefault="002F4763" w:rsidP="002F4763">
            <w:pPr>
              <w:snapToGrid w:val="0"/>
              <w:ind w:left="-57" w:right="-57"/>
              <w:jc w:val="left"/>
              <w:rPr>
                <w:rFonts w:ascii="Times New Roman" w:hAnsi="Times New Roman"/>
                <w:sz w:val="24"/>
                <w:szCs w:val="24"/>
              </w:rPr>
            </w:pPr>
            <w:r>
              <w:rPr>
                <w:rFonts w:ascii="Times New Roman" w:hAnsi="Times New Roman"/>
                <w:b/>
                <w:bCs/>
                <w:sz w:val="24"/>
                <w:szCs w:val="24"/>
              </w:rPr>
              <w:t>Раздел</w:t>
            </w:r>
            <w:r w:rsidRPr="00137A0C">
              <w:rPr>
                <w:rFonts w:ascii="Times New Roman" w:hAnsi="Times New Roman"/>
                <w:b/>
                <w:bCs/>
                <w:sz w:val="24"/>
                <w:szCs w:val="24"/>
              </w:rPr>
              <w:t xml:space="preserve"> 2</w:t>
            </w:r>
            <w:r w:rsidRPr="00137A0C">
              <w:rPr>
                <w:rFonts w:ascii="Times New Roman" w:hAnsi="Times New Roman"/>
                <w:sz w:val="24"/>
                <w:szCs w:val="24"/>
              </w:rPr>
              <w:t xml:space="preserve"> Тема 2.</w:t>
            </w:r>
            <w:r>
              <w:rPr>
                <w:rFonts w:ascii="Times New Roman" w:hAnsi="Times New Roman"/>
                <w:sz w:val="24"/>
                <w:szCs w:val="24"/>
              </w:rPr>
              <w:t>2</w:t>
            </w:r>
            <w:r w:rsidRPr="00137A0C">
              <w:rPr>
                <w:rFonts w:ascii="Times New Roman" w:hAnsi="Times New Roman"/>
                <w:sz w:val="24"/>
                <w:szCs w:val="24"/>
              </w:rPr>
              <w:t xml:space="preserve"> </w:t>
            </w:r>
            <w:r>
              <w:rPr>
                <w:rFonts w:ascii="Times New Roman" w:hAnsi="Times New Roman"/>
                <w:sz w:val="24"/>
                <w:szCs w:val="24"/>
              </w:rPr>
              <w:t>Условные операторы. Циклы. Работа со строками. Работа с числами и массивами. Использование математических функций.</w:t>
            </w:r>
          </w:p>
        </w:tc>
        <w:tc>
          <w:tcPr>
            <w:tcW w:w="708"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1,5</w:t>
            </w:r>
          </w:p>
        </w:tc>
        <w:tc>
          <w:tcPr>
            <w:tcW w:w="598"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0,5</w:t>
            </w:r>
          </w:p>
        </w:tc>
        <w:tc>
          <w:tcPr>
            <w:tcW w:w="576"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1</w:t>
            </w:r>
          </w:p>
        </w:tc>
        <w:tc>
          <w:tcPr>
            <w:tcW w:w="503" w:type="dxa"/>
            <w:gridSpan w:val="2"/>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31"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567"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709"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sidRPr="000446BF">
              <w:rPr>
                <w:rFonts w:ascii="Times New Roman" w:hAnsi="Times New Roman"/>
                <w:sz w:val="24"/>
                <w:szCs w:val="24"/>
              </w:rPr>
              <w:t>6</w:t>
            </w:r>
          </w:p>
        </w:tc>
        <w:tc>
          <w:tcPr>
            <w:tcW w:w="709"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p>
        </w:tc>
      </w:tr>
      <w:tr w:rsidR="002F4763" w:rsidRPr="000446BF" w:rsidTr="002F4763">
        <w:tc>
          <w:tcPr>
            <w:tcW w:w="534" w:type="dxa"/>
            <w:shd w:val="clear" w:color="auto" w:fill="auto"/>
          </w:tcPr>
          <w:p w:rsidR="002F4763" w:rsidRPr="000446BF" w:rsidRDefault="002F4763" w:rsidP="00FF4C2F">
            <w:pPr>
              <w:widowControl w:val="0"/>
              <w:ind w:left="0"/>
              <w:jc w:val="center"/>
              <w:rPr>
                <w:rFonts w:ascii="Times New Roman" w:hAnsi="Times New Roman"/>
                <w:sz w:val="24"/>
                <w:szCs w:val="24"/>
              </w:rPr>
            </w:pPr>
            <w:r w:rsidRPr="000446BF">
              <w:rPr>
                <w:rFonts w:ascii="Times New Roman" w:hAnsi="Times New Roman"/>
                <w:sz w:val="24"/>
                <w:szCs w:val="24"/>
              </w:rPr>
              <w:t>5</w:t>
            </w:r>
          </w:p>
        </w:tc>
        <w:tc>
          <w:tcPr>
            <w:tcW w:w="4536" w:type="dxa"/>
            <w:shd w:val="clear" w:color="auto" w:fill="auto"/>
          </w:tcPr>
          <w:p w:rsidR="002F4763" w:rsidRPr="00137A0C" w:rsidRDefault="002F4763" w:rsidP="002F4763">
            <w:pPr>
              <w:snapToGrid w:val="0"/>
              <w:ind w:left="-57" w:right="-57"/>
              <w:jc w:val="left"/>
              <w:rPr>
                <w:rFonts w:ascii="Times New Roman" w:hAnsi="Times New Roman"/>
                <w:sz w:val="24"/>
                <w:szCs w:val="24"/>
              </w:rPr>
            </w:pPr>
            <w:r>
              <w:rPr>
                <w:rFonts w:ascii="Times New Roman" w:hAnsi="Times New Roman"/>
                <w:b/>
                <w:bCs/>
                <w:sz w:val="24"/>
                <w:szCs w:val="24"/>
              </w:rPr>
              <w:t>Раздел</w:t>
            </w:r>
            <w:r w:rsidRPr="00137A0C">
              <w:rPr>
                <w:rFonts w:ascii="Times New Roman" w:hAnsi="Times New Roman"/>
                <w:b/>
                <w:bCs/>
                <w:sz w:val="24"/>
                <w:szCs w:val="24"/>
              </w:rPr>
              <w:t xml:space="preserve"> 2 </w:t>
            </w:r>
            <w:r>
              <w:rPr>
                <w:rFonts w:ascii="Times New Roman" w:hAnsi="Times New Roman"/>
                <w:sz w:val="24"/>
                <w:szCs w:val="24"/>
              </w:rPr>
              <w:t>Написание сценариев с использованием событий</w:t>
            </w:r>
          </w:p>
        </w:tc>
        <w:tc>
          <w:tcPr>
            <w:tcW w:w="708"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1,5</w:t>
            </w:r>
          </w:p>
        </w:tc>
        <w:tc>
          <w:tcPr>
            <w:tcW w:w="598"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0,5</w:t>
            </w:r>
          </w:p>
        </w:tc>
        <w:tc>
          <w:tcPr>
            <w:tcW w:w="576"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1</w:t>
            </w:r>
          </w:p>
        </w:tc>
        <w:tc>
          <w:tcPr>
            <w:tcW w:w="503" w:type="dxa"/>
            <w:gridSpan w:val="2"/>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31"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567"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709"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sidRPr="000446BF">
              <w:rPr>
                <w:rFonts w:ascii="Times New Roman" w:hAnsi="Times New Roman"/>
                <w:sz w:val="24"/>
                <w:szCs w:val="24"/>
              </w:rPr>
              <w:t>8</w:t>
            </w:r>
          </w:p>
        </w:tc>
        <w:tc>
          <w:tcPr>
            <w:tcW w:w="709"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p>
        </w:tc>
      </w:tr>
      <w:tr w:rsidR="002F4763" w:rsidRPr="000446BF" w:rsidTr="002F4763">
        <w:tc>
          <w:tcPr>
            <w:tcW w:w="534" w:type="dxa"/>
            <w:shd w:val="clear" w:color="auto" w:fill="auto"/>
          </w:tcPr>
          <w:p w:rsidR="002F4763" w:rsidRPr="000446BF" w:rsidRDefault="002F4763" w:rsidP="00FF4C2F">
            <w:pPr>
              <w:widowControl w:val="0"/>
              <w:ind w:left="0"/>
              <w:jc w:val="center"/>
              <w:rPr>
                <w:rFonts w:ascii="Times New Roman" w:hAnsi="Times New Roman"/>
                <w:sz w:val="24"/>
                <w:szCs w:val="24"/>
              </w:rPr>
            </w:pPr>
            <w:r w:rsidRPr="000446BF">
              <w:rPr>
                <w:rFonts w:ascii="Times New Roman" w:hAnsi="Times New Roman"/>
                <w:sz w:val="24"/>
                <w:szCs w:val="24"/>
              </w:rPr>
              <w:t>6</w:t>
            </w:r>
          </w:p>
        </w:tc>
        <w:tc>
          <w:tcPr>
            <w:tcW w:w="4536" w:type="dxa"/>
            <w:shd w:val="clear" w:color="auto" w:fill="auto"/>
          </w:tcPr>
          <w:p w:rsidR="002F4763" w:rsidRPr="00137A0C" w:rsidRDefault="002F4763" w:rsidP="002F4763">
            <w:pPr>
              <w:snapToGrid w:val="0"/>
              <w:ind w:left="-57" w:right="-57"/>
              <w:jc w:val="left"/>
              <w:rPr>
                <w:rFonts w:ascii="Times New Roman" w:hAnsi="Times New Roman"/>
                <w:sz w:val="24"/>
                <w:szCs w:val="24"/>
              </w:rPr>
            </w:pPr>
            <w:r>
              <w:rPr>
                <w:rFonts w:ascii="Times New Roman" w:hAnsi="Times New Roman"/>
                <w:b/>
                <w:bCs/>
                <w:sz w:val="24"/>
                <w:szCs w:val="24"/>
              </w:rPr>
              <w:t>Раздел</w:t>
            </w:r>
            <w:r w:rsidRPr="00137A0C">
              <w:rPr>
                <w:rFonts w:ascii="Times New Roman" w:hAnsi="Times New Roman"/>
                <w:b/>
                <w:bCs/>
                <w:sz w:val="24"/>
                <w:szCs w:val="24"/>
              </w:rPr>
              <w:t xml:space="preserve"> </w:t>
            </w:r>
            <w:r>
              <w:rPr>
                <w:rFonts w:ascii="Times New Roman" w:hAnsi="Times New Roman"/>
                <w:b/>
                <w:bCs/>
                <w:sz w:val="24"/>
                <w:szCs w:val="24"/>
              </w:rPr>
              <w:t>3</w:t>
            </w:r>
            <w:r w:rsidRPr="00137A0C">
              <w:rPr>
                <w:rFonts w:ascii="Times New Roman" w:hAnsi="Times New Roman"/>
                <w:b/>
                <w:bCs/>
                <w:sz w:val="24"/>
                <w:szCs w:val="24"/>
              </w:rPr>
              <w:t xml:space="preserve"> </w:t>
            </w:r>
            <w:r w:rsidRPr="00137A0C">
              <w:rPr>
                <w:rFonts w:ascii="Times New Roman" w:hAnsi="Times New Roman"/>
                <w:sz w:val="24"/>
                <w:szCs w:val="24"/>
              </w:rPr>
              <w:t xml:space="preserve">Тема </w:t>
            </w:r>
            <w:r>
              <w:rPr>
                <w:rFonts w:ascii="Times New Roman" w:hAnsi="Times New Roman"/>
                <w:sz w:val="24"/>
                <w:szCs w:val="24"/>
              </w:rPr>
              <w:t>3.1</w:t>
            </w:r>
            <w:r w:rsidRPr="00137A0C">
              <w:rPr>
                <w:rFonts w:ascii="Times New Roman" w:hAnsi="Times New Roman"/>
                <w:sz w:val="24"/>
                <w:szCs w:val="24"/>
              </w:rPr>
              <w:t xml:space="preserve"> </w:t>
            </w:r>
            <w:r w:rsidRPr="007E59AB">
              <w:rPr>
                <w:rFonts w:ascii="Times New Roman" w:hAnsi="Times New Roman"/>
                <w:sz w:val="24"/>
                <w:szCs w:val="24"/>
              </w:rPr>
              <w:t xml:space="preserve">Web-сервер Apache. Основы программирования в PHP. </w:t>
            </w:r>
          </w:p>
        </w:tc>
        <w:tc>
          <w:tcPr>
            <w:tcW w:w="708"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1,5</w:t>
            </w:r>
          </w:p>
        </w:tc>
        <w:tc>
          <w:tcPr>
            <w:tcW w:w="598"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0,5</w:t>
            </w:r>
          </w:p>
        </w:tc>
        <w:tc>
          <w:tcPr>
            <w:tcW w:w="576"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1</w:t>
            </w:r>
          </w:p>
        </w:tc>
        <w:tc>
          <w:tcPr>
            <w:tcW w:w="503" w:type="dxa"/>
            <w:gridSpan w:val="2"/>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31"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567"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709"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sidRPr="000446BF">
              <w:rPr>
                <w:rFonts w:ascii="Times New Roman" w:hAnsi="Times New Roman"/>
                <w:sz w:val="24"/>
                <w:szCs w:val="24"/>
              </w:rPr>
              <w:t>8</w:t>
            </w:r>
          </w:p>
        </w:tc>
        <w:tc>
          <w:tcPr>
            <w:tcW w:w="709"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p>
        </w:tc>
      </w:tr>
      <w:tr w:rsidR="002F4763" w:rsidRPr="000446BF" w:rsidTr="002F4763">
        <w:tc>
          <w:tcPr>
            <w:tcW w:w="534" w:type="dxa"/>
            <w:shd w:val="clear" w:color="auto" w:fill="auto"/>
          </w:tcPr>
          <w:p w:rsidR="002F4763" w:rsidRPr="000446BF" w:rsidRDefault="002F4763" w:rsidP="00FF4C2F">
            <w:pPr>
              <w:widowControl w:val="0"/>
              <w:ind w:left="0"/>
              <w:jc w:val="center"/>
              <w:rPr>
                <w:rFonts w:ascii="Times New Roman" w:hAnsi="Times New Roman"/>
                <w:sz w:val="24"/>
                <w:szCs w:val="24"/>
              </w:rPr>
            </w:pPr>
            <w:r w:rsidRPr="000446BF">
              <w:rPr>
                <w:rFonts w:ascii="Times New Roman" w:hAnsi="Times New Roman"/>
                <w:sz w:val="24"/>
                <w:szCs w:val="24"/>
              </w:rPr>
              <w:t>7</w:t>
            </w:r>
          </w:p>
        </w:tc>
        <w:tc>
          <w:tcPr>
            <w:tcW w:w="4536" w:type="dxa"/>
            <w:shd w:val="clear" w:color="auto" w:fill="auto"/>
          </w:tcPr>
          <w:p w:rsidR="002F4763" w:rsidRPr="00137A0C" w:rsidRDefault="002F4763" w:rsidP="002F4763">
            <w:pPr>
              <w:snapToGrid w:val="0"/>
              <w:ind w:left="-57" w:right="-57"/>
              <w:jc w:val="left"/>
              <w:rPr>
                <w:rFonts w:ascii="Times New Roman" w:hAnsi="Times New Roman"/>
                <w:sz w:val="24"/>
                <w:szCs w:val="24"/>
              </w:rPr>
            </w:pPr>
            <w:r>
              <w:rPr>
                <w:rFonts w:ascii="Times New Roman" w:hAnsi="Times New Roman"/>
                <w:b/>
                <w:bCs/>
                <w:sz w:val="24"/>
                <w:szCs w:val="24"/>
              </w:rPr>
              <w:t>Раздел</w:t>
            </w:r>
            <w:r w:rsidRPr="00137A0C">
              <w:rPr>
                <w:rFonts w:ascii="Times New Roman" w:hAnsi="Times New Roman"/>
                <w:b/>
                <w:bCs/>
                <w:sz w:val="24"/>
                <w:szCs w:val="24"/>
              </w:rPr>
              <w:t xml:space="preserve"> 3 </w:t>
            </w:r>
            <w:r w:rsidRPr="00137A0C">
              <w:rPr>
                <w:rFonts w:ascii="Times New Roman" w:hAnsi="Times New Roman"/>
                <w:sz w:val="24"/>
                <w:szCs w:val="24"/>
              </w:rPr>
              <w:t>Тема 3.</w:t>
            </w:r>
            <w:r>
              <w:rPr>
                <w:rFonts w:ascii="Times New Roman" w:hAnsi="Times New Roman"/>
                <w:sz w:val="24"/>
                <w:szCs w:val="24"/>
              </w:rPr>
              <w:t>2</w:t>
            </w:r>
            <w:r w:rsidRPr="00137A0C">
              <w:rPr>
                <w:rFonts w:ascii="Times New Roman" w:hAnsi="Times New Roman"/>
                <w:sz w:val="24"/>
                <w:szCs w:val="24"/>
              </w:rPr>
              <w:t xml:space="preserve"> </w:t>
            </w:r>
            <w:r w:rsidRPr="007E59AB">
              <w:rPr>
                <w:rFonts w:ascii="Times New Roman" w:hAnsi="Times New Roman"/>
                <w:sz w:val="24"/>
                <w:szCs w:val="24"/>
              </w:rPr>
              <w:t>Интегрированная среда разработки Denwer. Установка и настройка системы под ОС Windows.</w:t>
            </w:r>
          </w:p>
        </w:tc>
        <w:tc>
          <w:tcPr>
            <w:tcW w:w="708"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1,5</w:t>
            </w:r>
          </w:p>
        </w:tc>
        <w:tc>
          <w:tcPr>
            <w:tcW w:w="598"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0,5</w:t>
            </w:r>
          </w:p>
        </w:tc>
        <w:tc>
          <w:tcPr>
            <w:tcW w:w="576"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1</w:t>
            </w:r>
          </w:p>
        </w:tc>
        <w:tc>
          <w:tcPr>
            <w:tcW w:w="503" w:type="dxa"/>
            <w:gridSpan w:val="2"/>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31"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567"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709"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sidRPr="000446BF">
              <w:rPr>
                <w:rFonts w:ascii="Times New Roman" w:hAnsi="Times New Roman"/>
                <w:sz w:val="24"/>
                <w:szCs w:val="24"/>
              </w:rPr>
              <w:t>8</w:t>
            </w:r>
          </w:p>
        </w:tc>
        <w:tc>
          <w:tcPr>
            <w:tcW w:w="709"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p>
        </w:tc>
      </w:tr>
      <w:tr w:rsidR="002F4763" w:rsidRPr="000446BF" w:rsidTr="002F4763">
        <w:tc>
          <w:tcPr>
            <w:tcW w:w="534" w:type="dxa"/>
            <w:shd w:val="clear" w:color="auto" w:fill="auto"/>
          </w:tcPr>
          <w:p w:rsidR="002F4763" w:rsidRPr="000446BF" w:rsidRDefault="002F4763" w:rsidP="00FF4C2F">
            <w:pPr>
              <w:widowControl w:val="0"/>
              <w:ind w:left="0"/>
              <w:jc w:val="center"/>
              <w:rPr>
                <w:rFonts w:ascii="Times New Roman" w:hAnsi="Times New Roman"/>
                <w:sz w:val="24"/>
                <w:szCs w:val="24"/>
              </w:rPr>
            </w:pPr>
            <w:r w:rsidRPr="000446BF">
              <w:rPr>
                <w:rFonts w:ascii="Times New Roman" w:hAnsi="Times New Roman"/>
                <w:sz w:val="24"/>
                <w:szCs w:val="24"/>
              </w:rPr>
              <w:t>8</w:t>
            </w:r>
          </w:p>
        </w:tc>
        <w:tc>
          <w:tcPr>
            <w:tcW w:w="4536" w:type="dxa"/>
            <w:shd w:val="clear" w:color="auto" w:fill="auto"/>
          </w:tcPr>
          <w:p w:rsidR="002F4763" w:rsidRPr="00137A0C" w:rsidRDefault="002F4763" w:rsidP="002F4763">
            <w:pPr>
              <w:snapToGrid w:val="0"/>
              <w:ind w:left="-57" w:right="-57"/>
              <w:jc w:val="left"/>
              <w:rPr>
                <w:rFonts w:ascii="Times New Roman" w:hAnsi="Times New Roman"/>
                <w:sz w:val="24"/>
                <w:szCs w:val="24"/>
              </w:rPr>
            </w:pPr>
            <w:r>
              <w:rPr>
                <w:rFonts w:ascii="Times New Roman" w:hAnsi="Times New Roman"/>
                <w:b/>
                <w:bCs/>
                <w:sz w:val="24"/>
                <w:szCs w:val="24"/>
              </w:rPr>
              <w:t>Раздел</w:t>
            </w:r>
            <w:r w:rsidRPr="00137A0C">
              <w:rPr>
                <w:rFonts w:ascii="Times New Roman" w:hAnsi="Times New Roman"/>
                <w:b/>
                <w:bCs/>
                <w:sz w:val="24"/>
                <w:szCs w:val="24"/>
              </w:rPr>
              <w:t xml:space="preserve"> </w:t>
            </w:r>
            <w:r>
              <w:rPr>
                <w:rFonts w:ascii="Times New Roman" w:hAnsi="Times New Roman"/>
                <w:b/>
                <w:bCs/>
                <w:sz w:val="24"/>
                <w:szCs w:val="24"/>
              </w:rPr>
              <w:t>4</w:t>
            </w:r>
            <w:r w:rsidRPr="00137A0C">
              <w:rPr>
                <w:rFonts w:ascii="Times New Roman" w:hAnsi="Times New Roman"/>
                <w:b/>
                <w:bCs/>
                <w:sz w:val="24"/>
                <w:szCs w:val="24"/>
              </w:rPr>
              <w:t xml:space="preserve"> </w:t>
            </w:r>
            <w:r w:rsidRPr="00137A0C">
              <w:rPr>
                <w:rFonts w:ascii="Times New Roman" w:hAnsi="Times New Roman"/>
                <w:sz w:val="24"/>
                <w:szCs w:val="24"/>
              </w:rPr>
              <w:t xml:space="preserve">Тема </w:t>
            </w:r>
            <w:r>
              <w:rPr>
                <w:rFonts w:ascii="Times New Roman" w:hAnsi="Times New Roman"/>
                <w:sz w:val="24"/>
                <w:szCs w:val="24"/>
              </w:rPr>
              <w:t>4.1</w:t>
            </w:r>
            <w:r w:rsidRPr="00137A0C">
              <w:rPr>
                <w:rFonts w:ascii="Times New Roman" w:hAnsi="Times New Roman"/>
                <w:sz w:val="24"/>
                <w:szCs w:val="24"/>
              </w:rPr>
              <w:t xml:space="preserve"> </w:t>
            </w:r>
            <w:r>
              <w:rPr>
                <w:rFonts w:ascii="Times New Roman" w:hAnsi="Times New Roman"/>
                <w:sz w:val="24"/>
                <w:szCs w:val="24"/>
              </w:rPr>
              <w:t xml:space="preserve">Базы данных </w:t>
            </w:r>
            <w:r>
              <w:rPr>
                <w:rFonts w:ascii="Times New Roman" w:hAnsi="Times New Roman"/>
                <w:sz w:val="24"/>
                <w:szCs w:val="24"/>
                <w:lang w:val="en-US"/>
              </w:rPr>
              <w:t>MySQL</w:t>
            </w:r>
            <w:r>
              <w:rPr>
                <w:rFonts w:ascii="Times New Roman" w:hAnsi="Times New Roman"/>
                <w:sz w:val="24"/>
                <w:szCs w:val="24"/>
              </w:rPr>
              <w:t xml:space="preserve">. СУБД для </w:t>
            </w:r>
            <w:r>
              <w:rPr>
                <w:rFonts w:ascii="Times New Roman" w:hAnsi="Times New Roman"/>
                <w:sz w:val="24"/>
                <w:szCs w:val="24"/>
                <w:lang w:val="en-US"/>
              </w:rPr>
              <w:t>Web</w:t>
            </w:r>
            <w:r w:rsidRPr="00C46252">
              <w:rPr>
                <w:rFonts w:ascii="Times New Roman" w:hAnsi="Times New Roman"/>
                <w:sz w:val="24"/>
                <w:szCs w:val="24"/>
              </w:rPr>
              <w:t>-</w:t>
            </w:r>
            <w:r>
              <w:rPr>
                <w:rFonts w:ascii="Times New Roman" w:hAnsi="Times New Roman"/>
                <w:sz w:val="24"/>
                <w:szCs w:val="24"/>
              </w:rPr>
              <w:t xml:space="preserve">ориентированнных информационных систем. Оптимизация процесса разработки </w:t>
            </w:r>
            <w:r>
              <w:rPr>
                <w:rFonts w:ascii="Times New Roman" w:hAnsi="Times New Roman"/>
                <w:sz w:val="24"/>
                <w:szCs w:val="24"/>
                <w:lang w:val="en-US"/>
              </w:rPr>
              <w:t>web</w:t>
            </w:r>
            <w:r>
              <w:rPr>
                <w:rFonts w:ascii="Times New Roman" w:hAnsi="Times New Roman"/>
                <w:sz w:val="24"/>
                <w:szCs w:val="24"/>
              </w:rPr>
              <w:t xml:space="preserve">-систем. </w:t>
            </w:r>
            <w:r>
              <w:rPr>
                <w:rFonts w:ascii="Times New Roman" w:hAnsi="Times New Roman"/>
                <w:sz w:val="24"/>
                <w:szCs w:val="24"/>
                <w:lang w:val="en-US"/>
              </w:rPr>
              <w:t>Web</w:t>
            </w:r>
            <w:r w:rsidRPr="00CF6D41">
              <w:rPr>
                <w:rFonts w:ascii="Times New Roman" w:hAnsi="Times New Roman"/>
                <w:sz w:val="24"/>
                <w:szCs w:val="24"/>
              </w:rPr>
              <w:t>-</w:t>
            </w:r>
            <w:r>
              <w:rPr>
                <w:rFonts w:ascii="Times New Roman" w:hAnsi="Times New Roman"/>
                <w:sz w:val="24"/>
                <w:szCs w:val="24"/>
              </w:rPr>
              <w:t>сервисы.</w:t>
            </w:r>
          </w:p>
        </w:tc>
        <w:tc>
          <w:tcPr>
            <w:tcW w:w="708"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2,5</w:t>
            </w:r>
          </w:p>
        </w:tc>
        <w:tc>
          <w:tcPr>
            <w:tcW w:w="598"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0,5</w:t>
            </w:r>
          </w:p>
        </w:tc>
        <w:tc>
          <w:tcPr>
            <w:tcW w:w="576"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2</w:t>
            </w:r>
          </w:p>
        </w:tc>
        <w:tc>
          <w:tcPr>
            <w:tcW w:w="503" w:type="dxa"/>
            <w:gridSpan w:val="2"/>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31"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567"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709"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sidRPr="000446BF">
              <w:rPr>
                <w:rFonts w:ascii="Times New Roman" w:hAnsi="Times New Roman"/>
                <w:sz w:val="24"/>
                <w:szCs w:val="24"/>
              </w:rPr>
              <w:t>8</w:t>
            </w:r>
          </w:p>
        </w:tc>
        <w:tc>
          <w:tcPr>
            <w:tcW w:w="709"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p>
        </w:tc>
      </w:tr>
      <w:tr w:rsidR="002F4763" w:rsidRPr="000446BF" w:rsidTr="002F4763">
        <w:tc>
          <w:tcPr>
            <w:tcW w:w="534" w:type="dxa"/>
            <w:shd w:val="clear" w:color="auto" w:fill="auto"/>
          </w:tcPr>
          <w:p w:rsidR="002F4763" w:rsidRPr="000446BF" w:rsidRDefault="002F4763" w:rsidP="00FF4C2F">
            <w:pPr>
              <w:widowControl w:val="0"/>
              <w:ind w:left="0"/>
              <w:jc w:val="center"/>
              <w:rPr>
                <w:rFonts w:ascii="Times New Roman" w:hAnsi="Times New Roman"/>
                <w:sz w:val="24"/>
                <w:szCs w:val="24"/>
              </w:rPr>
            </w:pPr>
            <w:r w:rsidRPr="000446BF">
              <w:rPr>
                <w:rFonts w:ascii="Times New Roman" w:hAnsi="Times New Roman"/>
                <w:sz w:val="24"/>
                <w:szCs w:val="24"/>
              </w:rPr>
              <w:t>9</w:t>
            </w:r>
          </w:p>
        </w:tc>
        <w:tc>
          <w:tcPr>
            <w:tcW w:w="4536" w:type="dxa"/>
            <w:shd w:val="clear" w:color="auto" w:fill="auto"/>
          </w:tcPr>
          <w:p w:rsidR="002F4763" w:rsidRPr="00137A0C" w:rsidRDefault="002F4763" w:rsidP="002F4763">
            <w:pPr>
              <w:snapToGrid w:val="0"/>
              <w:ind w:left="-57" w:right="-57"/>
              <w:jc w:val="left"/>
              <w:rPr>
                <w:rFonts w:ascii="Times New Roman" w:hAnsi="Times New Roman"/>
                <w:sz w:val="24"/>
                <w:szCs w:val="24"/>
              </w:rPr>
            </w:pPr>
            <w:r w:rsidRPr="00137A0C">
              <w:rPr>
                <w:rFonts w:ascii="Times New Roman" w:hAnsi="Times New Roman"/>
                <w:b/>
                <w:bCs/>
                <w:sz w:val="24"/>
                <w:szCs w:val="24"/>
              </w:rPr>
              <w:t xml:space="preserve">Модуль </w:t>
            </w:r>
            <w:r>
              <w:rPr>
                <w:rFonts w:ascii="Times New Roman" w:hAnsi="Times New Roman"/>
                <w:b/>
                <w:bCs/>
                <w:sz w:val="24"/>
                <w:szCs w:val="24"/>
              </w:rPr>
              <w:t>5</w:t>
            </w:r>
            <w:r w:rsidRPr="00137A0C">
              <w:rPr>
                <w:rFonts w:ascii="Times New Roman" w:hAnsi="Times New Roman"/>
                <w:b/>
                <w:bCs/>
                <w:sz w:val="24"/>
                <w:szCs w:val="24"/>
              </w:rPr>
              <w:t xml:space="preserve"> </w:t>
            </w:r>
            <w:r w:rsidRPr="00137A0C">
              <w:rPr>
                <w:rFonts w:ascii="Times New Roman" w:hAnsi="Times New Roman"/>
                <w:sz w:val="24"/>
                <w:szCs w:val="24"/>
              </w:rPr>
              <w:t xml:space="preserve">Тема </w:t>
            </w:r>
            <w:r>
              <w:rPr>
                <w:rFonts w:ascii="Times New Roman" w:hAnsi="Times New Roman"/>
                <w:sz w:val="24"/>
                <w:szCs w:val="24"/>
              </w:rPr>
              <w:t>5.1</w:t>
            </w:r>
            <w:r w:rsidRPr="00137A0C">
              <w:rPr>
                <w:rFonts w:ascii="Times New Roman" w:hAnsi="Times New Roman"/>
                <w:sz w:val="24"/>
                <w:szCs w:val="24"/>
              </w:rPr>
              <w:t xml:space="preserve"> </w:t>
            </w:r>
            <w:r>
              <w:rPr>
                <w:rFonts w:ascii="Times New Roman" w:hAnsi="Times New Roman"/>
                <w:sz w:val="24"/>
                <w:szCs w:val="24"/>
              </w:rPr>
              <w:t xml:space="preserve">Разновидности </w:t>
            </w:r>
            <w:r>
              <w:rPr>
                <w:rFonts w:ascii="Times New Roman" w:hAnsi="Times New Roman"/>
                <w:sz w:val="24"/>
                <w:szCs w:val="24"/>
                <w:lang w:val="en-US"/>
              </w:rPr>
              <w:t>CMS</w:t>
            </w:r>
            <w:r>
              <w:rPr>
                <w:rFonts w:ascii="Times New Roman" w:hAnsi="Times New Roman"/>
                <w:sz w:val="24"/>
                <w:szCs w:val="24"/>
              </w:rPr>
              <w:t xml:space="preserve">. Особенности </w:t>
            </w:r>
            <w:r>
              <w:rPr>
                <w:rFonts w:ascii="Times New Roman" w:hAnsi="Times New Roman"/>
                <w:sz w:val="24"/>
                <w:szCs w:val="24"/>
                <w:lang w:val="en-US"/>
              </w:rPr>
              <w:t>CMS</w:t>
            </w:r>
            <w:r>
              <w:rPr>
                <w:rFonts w:ascii="Times New Roman" w:hAnsi="Times New Roman"/>
                <w:sz w:val="24"/>
                <w:szCs w:val="24"/>
              </w:rPr>
              <w:t xml:space="preserve">. Коробочные коммерческие </w:t>
            </w:r>
            <w:r>
              <w:rPr>
                <w:rFonts w:ascii="Times New Roman" w:hAnsi="Times New Roman"/>
                <w:sz w:val="24"/>
                <w:szCs w:val="24"/>
                <w:lang w:val="en-US"/>
              </w:rPr>
              <w:t>CMS</w:t>
            </w:r>
            <w:r>
              <w:rPr>
                <w:rFonts w:ascii="Times New Roman" w:hAnsi="Times New Roman"/>
                <w:sz w:val="24"/>
                <w:szCs w:val="24"/>
              </w:rPr>
              <w:t xml:space="preserve">. Свободные </w:t>
            </w:r>
            <w:r>
              <w:rPr>
                <w:rFonts w:ascii="Times New Roman" w:hAnsi="Times New Roman"/>
                <w:sz w:val="24"/>
                <w:szCs w:val="24"/>
                <w:lang w:val="en-US"/>
              </w:rPr>
              <w:t>CMS</w:t>
            </w:r>
            <w:r>
              <w:rPr>
                <w:rFonts w:ascii="Times New Roman" w:hAnsi="Times New Roman"/>
                <w:sz w:val="24"/>
                <w:szCs w:val="24"/>
              </w:rPr>
              <w:t>.</w:t>
            </w:r>
          </w:p>
        </w:tc>
        <w:tc>
          <w:tcPr>
            <w:tcW w:w="708"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3</w:t>
            </w:r>
          </w:p>
        </w:tc>
        <w:tc>
          <w:tcPr>
            <w:tcW w:w="598"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1</w:t>
            </w:r>
          </w:p>
        </w:tc>
        <w:tc>
          <w:tcPr>
            <w:tcW w:w="576"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2</w:t>
            </w:r>
          </w:p>
        </w:tc>
        <w:tc>
          <w:tcPr>
            <w:tcW w:w="503" w:type="dxa"/>
            <w:gridSpan w:val="2"/>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31"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567" w:type="dxa"/>
            <w:shd w:val="clear" w:color="auto" w:fill="auto"/>
            <w:vAlign w:val="center"/>
          </w:tcPr>
          <w:p w:rsidR="002F4763" w:rsidRPr="00137A0C" w:rsidRDefault="002F4763" w:rsidP="002F1E0A">
            <w:pPr>
              <w:ind w:left="0"/>
              <w:jc w:val="center"/>
              <w:rPr>
                <w:rFonts w:ascii="Times New Roman" w:hAnsi="Times New Roman"/>
                <w:sz w:val="24"/>
                <w:szCs w:val="24"/>
              </w:rPr>
            </w:pPr>
          </w:p>
        </w:tc>
        <w:tc>
          <w:tcPr>
            <w:tcW w:w="709"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sidRPr="000446BF">
              <w:rPr>
                <w:rFonts w:ascii="Times New Roman" w:hAnsi="Times New Roman"/>
                <w:sz w:val="24"/>
                <w:szCs w:val="24"/>
              </w:rPr>
              <w:t>10</w:t>
            </w:r>
          </w:p>
        </w:tc>
        <w:tc>
          <w:tcPr>
            <w:tcW w:w="709"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p>
        </w:tc>
      </w:tr>
      <w:tr w:rsidR="002F4763" w:rsidRPr="000446BF" w:rsidTr="002F4763">
        <w:tc>
          <w:tcPr>
            <w:tcW w:w="534" w:type="dxa"/>
            <w:shd w:val="clear" w:color="auto" w:fill="auto"/>
          </w:tcPr>
          <w:p w:rsidR="002F4763" w:rsidRPr="000446BF" w:rsidRDefault="002F4763" w:rsidP="00FF4C2F">
            <w:pPr>
              <w:widowControl w:val="0"/>
              <w:ind w:left="0"/>
              <w:jc w:val="center"/>
              <w:rPr>
                <w:rFonts w:ascii="Times New Roman" w:hAnsi="Times New Roman"/>
                <w:sz w:val="24"/>
                <w:szCs w:val="24"/>
              </w:rPr>
            </w:pPr>
          </w:p>
        </w:tc>
        <w:tc>
          <w:tcPr>
            <w:tcW w:w="4536" w:type="dxa"/>
            <w:shd w:val="clear" w:color="auto" w:fill="auto"/>
          </w:tcPr>
          <w:p w:rsidR="002F4763" w:rsidRPr="000446BF" w:rsidRDefault="002F4763" w:rsidP="00FF4C2F">
            <w:pPr>
              <w:widowControl w:val="0"/>
              <w:ind w:left="0"/>
              <w:rPr>
                <w:rFonts w:ascii="Times New Roman" w:hAnsi="Times New Roman"/>
                <w:i/>
                <w:sz w:val="24"/>
                <w:szCs w:val="24"/>
              </w:rPr>
            </w:pPr>
            <w:r w:rsidRPr="000446BF">
              <w:rPr>
                <w:rFonts w:ascii="Times New Roman" w:hAnsi="Times New Roman"/>
                <w:i/>
                <w:sz w:val="24"/>
                <w:szCs w:val="24"/>
              </w:rPr>
              <w:t xml:space="preserve">Итого: </w:t>
            </w:r>
            <w:r>
              <w:rPr>
                <w:rFonts w:ascii="Times New Roman" w:hAnsi="Times New Roman"/>
                <w:i/>
                <w:sz w:val="24"/>
                <w:szCs w:val="24"/>
              </w:rPr>
              <w:t>72</w:t>
            </w:r>
          </w:p>
        </w:tc>
        <w:tc>
          <w:tcPr>
            <w:tcW w:w="708"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Pr>
                <w:rFonts w:ascii="Times New Roman" w:hAnsi="Times New Roman"/>
                <w:sz w:val="24"/>
                <w:szCs w:val="24"/>
              </w:rPr>
              <w:t>14,2</w:t>
            </w:r>
          </w:p>
        </w:tc>
        <w:tc>
          <w:tcPr>
            <w:tcW w:w="598"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sidRPr="000446BF">
              <w:rPr>
                <w:rFonts w:ascii="Times New Roman" w:hAnsi="Times New Roman"/>
                <w:sz w:val="24"/>
                <w:szCs w:val="24"/>
              </w:rPr>
              <w:t>4</w:t>
            </w:r>
          </w:p>
        </w:tc>
        <w:tc>
          <w:tcPr>
            <w:tcW w:w="576"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sidRPr="000446BF">
              <w:rPr>
                <w:rFonts w:ascii="Times New Roman" w:hAnsi="Times New Roman"/>
                <w:sz w:val="24"/>
                <w:szCs w:val="24"/>
              </w:rPr>
              <w:t>10</w:t>
            </w:r>
          </w:p>
        </w:tc>
        <w:tc>
          <w:tcPr>
            <w:tcW w:w="503" w:type="dxa"/>
            <w:gridSpan w:val="2"/>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31"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sidRPr="000446BF">
              <w:rPr>
                <w:rFonts w:ascii="Times New Roman" w:hAnsi="Times New Roman"/>
                <w:sz w:val="24"/>
                <w:szCs w:val="24"/>
              </w:rPr>
              <w:t>0,2</w:t>
            </w:r>
          </w:p>
        </w:tc>
        <w:tc>
          <w:tcPr>
            <w:tcW w:w="567" w:type="dxa"/>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sidRPr="000446BF">
              <w:rPr>
                <w:rFonts w:ascii="Times New Roman" w:hAnsi="Times New Roman"/>
                <w:sz w:val="24"/>
                <w:szCs w:val="24"/>
              </w:rPr>
              <w:t>54</w:t>
            </w:r>
          </w:p>
        </w:tc>
        <w:tc>
          <w:tcPr>
            <w:tcW w:w="709" w:type="dxa"/>
            <w:shd w:val="clear" w:color="auto" w:fill="auto"/>
            <w:vAlign w:val="center"/>
          </w:tcPr>
          <w:p w:rsidR="002F4763" w:rsidRPr="000446BF" w:rsidRDefault="002F4763" w:rsidP="002F4763">
            <w:pPr>
              <w:widowControl w:val="0"/>
              <w:ind w:left="0"/>
              <w:jc w:val="center"/>
              <w:rPr>
                <w:rFonts w:ascii="Times New Roman" w:hAnsi="Times New Roman"/>
                <w:sz w:val="24"/>
                <w:szCs w:val="24"/>
              </w:rPr>
            </w:pPr>
            <w:r w:rsidRPr="000446BF">
              <w:rPr>
                <w:rFonts w:ascii="Times New Roman" w:hAnsi="Times New Roman"/>
                <w:sz w:val="24"/>
                <w:szCs w:val="24"/>
              </w:rPr>
              <w:t>3,8</w:t>
            </w:r>
          </w:p>
        </w:tc>
      </w:tr>
      <w:tr w:rsidR="002F4763" w:rsidRPr="00250FA5" w:rsidTr="002F4763">
        <w:tc>
          <w:tcPr>
            <w:tcW w:w="534" w:type="dxa"/>
            <w:shd w:val="clear" w:color="auto" w:fill="auto"/>
          </w:tcPr>
          <w:p w:rsidR="002F4763" w:rsidRPr="00250FA5" w:rsidRDefault="002F4763" w:rsidP="00FF4C2F">
            <w:pPr>
              <w:widowControl w:val="0"/>
              <w:ind w:left="0"/>
              <w:jc w:val="center"/>
              <w:rPr>
                <w:rFonts w:ascii="Times New Roman" w:hAnsi="Times New Roman"/>
                <w:b/>
                <w:sz w:val="24"/>
                <w:szCs w:val="24"/>
              </w:rPr>
            </w:pPr>
          </w:p>
        </w:tc>
        <w:tc>
          <w:tcPr>
            <w:tcW w:w="4536" w:type="dxa"/>
            <w:shd w:val="clear" w:color="auto" w:fill="auto"/>
          </w:tcPr>
          <w:p w:rsidR="002F4763" w:rsidRPr="00250FA5" w:rsidRDefault="002F4763" w:rsidP="00FF4C2F">
            <w:pPr>
              <w:widowControl w:val="0"/>
              <w:ind w:left="0"/>
              <w:rPr>
                <w:rFonts w:ascii="Times New Roman" w:hAnsi="Times New Roman"/>
                <w:b/>
                <w:i/>
                <w:sz w:val="24"/>
                <w:szCs w:val="24"/>
              </w:rPr>
            </w:pPr>
            <w:r w:rsidRPr="00250FA5">
              <w:rPr>
                <w:rFonts w:ascii="Times New Roman" w:hAnsi="Times New Roman"/>
                <w:b/>
                <w:i/>
                <w:sz w:val="24"/>
                <w:szCs w:val="24"/>
              </w:rPr>
              <w:t xml:space="preserve">Всего: </w:t>
            </w:r>
            <w:r>
              <w:rPr>
                <w:rFonts w:ascii="Times New Roman" w:hAnsi="Times New Roman"/>
                <w:b/>
                <w:i/>
                <w:sz w:val="24"/>
                <w:szCs w:val="24"/>
              </w:rPr>
              <w:t>108</w:t>
            </w:r>
          </w:p>
        </w:tc>
        <w:tc>
          <w:tcPr>
            <w:tcW w:w="708" w:type="dxa"/>
            <w:shd w:val="clear" w:color="auto" w:fill="auto"/>
            <w:vAlign w:val="center"/>
          </w:tcPr>
          <w:p w:rsidR="002F4763" w:rsidRPr="00250FA5" w:rsidRDefault="002F4763" w:rsidP="002F4763">
            <w:pPr>
              <w:widowControl w:val="0"/>
              <w:ind w:left="0"/>
              <w:jc w:val="center"/>
              <w:rPr>
                <w:rFonts w:ascii="Times New Roman" w:hAnsi="Times New Roman"/>
                <w:b/>
                <w:sz w:val="24"/>
                <w:szCs w:val="24"/>
              </w:rPr>
            </w:pPr>
            <w:r>
              <w:rPr>
                <w:rFonts w:ascii="Times New Roman" w:hAnsi="Times New Roman"/>
                <w:b/>
                <w:sz w:val="24"/>
                <w:szCs w:val="24"/>
              </w:rPr>
              <w:t>16,2</w:t>
            </w:r>
          </w:p>
        </w:tc>
        <w:tc>
          <w:tcPr>
            <w:tcW w:w="598" w:type="dxa"/>
            <w:shd w:val="clear" w:color="auto" w:fill="auto"/>
            <w:vAlign w:val="center"/>
          </w:tcPr>
          <w:p w:rsidR="002F4763" w:rsidRPr="00250FA5" w:rsidRDefault="002F4763" w:rsidP="002F4763">
            <w:pPr>
              <w:widowControl w:val="0"/>
              <w:ind w:left="0"/>
              <w:jc w:val="center"/>
              <w:rPr>
                <w:rFonts w:ascii="Times New Roman" w:hAnsi="Times New Roman"/>
                <w:b/>
                <w:sz w:val="24"/>
                <w:szCs w:val="24"/>
              </w:rPr>
            </w:pPr>
            <w:r w:rsidRPr="00250FA5">
              <w:rPr>
                <w:rFonts w:ascii="Times New Roman" w:hAnsi="Times New Roman"/>
                <w:b/>
                <w:sz w:val="24"/>
                <w:szCs w:val="24"/>
              </w:rPr>
              <w:t>6</w:t>
            </w:r>
          </w:p>
        </w:tc>
        <w:tc>
          <w:tcPr>
            <w:tcW w:w="576" w:type="dxa"/>
            <w:shd w:val="clear" w:color="auto" w:fill="auto"/>
            <w:vAlign w:val="center"/>
          </w:tcPr>
          <w:p w:rsidR="002F4763" w:rsidRPr="00250FA5" w:rsidRDefault="002F4763" w:rsidP="002F4763">
            <w:pPr>
              <w:widowControl w:val="0"/>
              <w:ind w:left="0"/>
              <w:jc w:val="center"/>
              <w:rPr>
                <w:rFonts w:ascii="Times New Roman" w:hAnsi="Times New Roman"/>
                <w:b/>
                <w:sz w:val="24"/>
                <w:szCs w:val="24"/>
              </w:rPr>
            </w:pPr>
            <w:r w:rsidRPr="00250FA5">
              <w:rPr>
                <w:rFonts w:ascii="Times New Roman" w:hAnsi="Times New Roman"/>
                <w:b/>
                <w:sz w:val="24"/>
                <w:szCs w:val="24"/>
              </w:rPr>
              <w:t>10</w:t>
            </w:r>
          </w:p>
        </w:tc>
        <w:tc>
          <w:tcPr>
            <w:tcW w:w="503" w:type="dxa"/>
            <w:gridSpan w:val="2"/>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631" w:type="dxa"/>
            <w:shd w:val="clear" w:color="auto" w:fill="auto"/>
            <w:vAlign w:val="center"/>
          </w:tcPr>
          <w:p w:rsidR="002F4763" w:rsidRPr="00250FA5" w:rsidRDefault="002F4763" w:rsidP="002F4763">
            <w:pPr>
              <w:widowControl w:val="0"/>
              <w:ind w:left="0"/>
              <w:jc w:val="center"/>
              <w:rPr>
                <w:rFonts w:ascii="Times New Roman" w:hAnsi="Times New Roman"/>
                <w:b/>
                <w:sz w:val="24"/>
                <w:szCs w:val="24"/>
              </w:rPr>
            </w:pPr>
            <w:r w:rsidRPr="00250FA5">
              <w:rPr>
                <w:rFonts w:ascii="Times New Roman" w:hAnsi="Times New Roman"/>
                <w:b/>
                <w:sz w:val="24"/>
                <w:szCs w:val="24"/>
              </w:rPr>
              <w:t>0,2</w:t>
            </w:r>
          </w:p>
        </w:tc>
        <w:tc>
          <w:tcPr>
            <w:tcW w:w="567" w:type="dxa"/>
            <w:shd w:val="clear" w:color="auto" w:fill="auto"/>
            <w:vAlign w:val="center"/>
          </w:tcPr>
          <w:p w:rsidR="002F4763" w:rsidRPr="00137A0C" w:rsidRDefault="002F4763" w:rsidP="002F1E0A">
            <w:pPr>
              <w:ind w:left="0"/>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F4763" w:rsidRPr="00250FA5" w:rsidRDefault="002F4763" w:rsidP="002F4763">
            <w:pPr>
              <w:widowControl w:val="0"/>
              <w:ind w:left="0"/>
              <w:jc w:val="center"/>
              <w:rPr>
                <w:rFonts w:ascii="Times New Roman" w:hAnsi="Times New Roman"/>
                <w:b/>
                <w:sz w:val="24"/>
                <w:szCs w:val="24"/>
              </w:rPr>
            </w:pPr>
            <w:r w:rsidRPr="00250FA5">
              <w:rPr>
                <w:rFonts w:ascii="Times New Roman" w:hAnsi="Times New Roman"/>
                <w:b/>
                <w:sz w:val="24"/>
                <w:szCs w:val="24"/>
              </w:rPr>
              <w:t>88</w:t>
            </w:r>
          </w:p>
        </w:tc>
        <w:tc>
          <w:tcPr>
            <w:tcW w:w="709" w:type="dxa"/>
            <w:shd w:val="clear" w:color="auto" w:fill="auto"/>
            <w:vAlign w:val="center"/>
          </w:tcPr>
          <w:p w:rsidR="002F4763" w:rsidRPr="00250FA5" w:rsidRDefault="002F4763" w:rsidP="002F4763">
            <w:pPr>
              <w:widowControl w:val="0"/>
              <w:ind w:left="0"/>
              <w:jc w:val="center"/>
              <w:rPr>
                <w:rFonts w:ascii="Times New Roman" w:hAnsi="Times New Roman"/>
                <w:b/>
                <w:sz w:val="24"/>
                <w:szCs w:val="24"/>
              </w:rPr>
            </w:pPr>
            <w:r w:rsidRPr="00250FA5">
              <w:rPr>
                <w:rFonts w:ascii="Times New Roman" w:hAnsi="Times New Roman"/>
                <w:b/>
                <w:sz w:val="24"/>
                <w:szCs w:val="24"/>
              </w:rPr>
              <w:t>3,8</w:t>
            </w:r>
          </w:p>
        </w:tc>
      </w:tr>
    </w:tbl>
    <w:p w:rsidR="000C4ABC" w:rsidRDefault="000C4ABC" w:rsidP="000C4ABC">
      <w:pPr>
        <w:ind w:left="0" w:firstLine="708"/>
        <w:rPr>
          <w:rFonts w:ascii="Times New Roman" w:hAnsi="Times New Roman"/>
          <w:sz w:val="20"/>
          <w:szCs w:val="20"/>
        </w:rPr>
      </w:pPr>
      <w:r w:rsidRPr="000C4ABC">
        <w:rPr>
          <w:rFonts w:ascii="Times New Roman" w:hAnsi="Times New Roman"/>
          <w:sz w:val="20"/>
          <w:szCs w:val="20"/>
        </w:rPr>
        <w:t xml:space="preserve">*Контактная работа при проведении учебных занятий по дисциплине осуществляется в соответствии с 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2F4763" w:rsidRPr="000C4ABC" w:rsidRDefault="002F4763" w:rsidP="000C4ABC">
      <w:pPr>
        <w:ind w:left="0" w:firstLine="708"/>
        <w:rPr>
          <w:rFonts w:ascii="Times New Roman" w:hAnsi="Times New Roman"/>
          <w:sz w:val="20"/>
          <w:szCs w:val="20"/>
        </w:rPr>
      </w:pPr>
    </w:p>
    <w:p w:rsidR="00D12D4B" w:rsidRPr="002F4763" w:rsidRDefault="00D12D4B" w:rsidP="00FF4C2F">
      <w:pPr>
        <w:rPr>
          <w:rFonts w:ascii="Times New Roman" w:hAnsi="Times New Roman" w:cs="Times New Roman"/>
          <w:sz w:val="24"/>
          <w:lang w:eastAsia="en-US"/>
        </w:rPr>
      </w:pPr>
      <w:bookmarkStart w:id="23" w:name="_Toc504501527"/>
    </w:p>
    <w:p w:rsidR="002B7136" w:rsidRPr="002B7136" w:rsidRDefault="002B7136" w:rsidP="005D5405">
      <w:pPr>
        <w:widowControl w:val="0"/>
        <w:ind w:left="0" w:firstLine="709"/>
        <w:jc w:val="left"/>
        <w:outlineLvl w:val="1"/>
        <w:rPr>
          <w:rFonts w:ascii="Times New Roman" w:eastAsia="Times New Roman" w:hAnsi="Times New Roman"/>
          <w:b/>
          <w:i/>
          <w:sz w:val="24"/>
          <w:szCs w:val="20"/>
        </w:rPr>
      </w:pPr>
      <w:bookmarkStart w:id="24" w:name="_Toc26900670"/>
      <w:bookmarkEnd w:id="23"/>
      <w:r w:rsidRPr="002B7136">
        <w:rPr>
          <w:rFonts w:ascii="Times New Roman" w:eastAsia="Times New Roman" w:hAnsi="Times New Roman"/>
          <w:b/>
          <w:i/>
          <w:sz w:val="24"/>
          <w:szCs w:val="20"/>
        </w:rPr>
        <w:t>4.3 Занятия лекционного типа</w:t>
      </w:r>
      <w:bookmarkEnd w:id="24"/>
    </w:p>
    <w:p w:rsidR="002B7136" w:rsidRPr="002B7136" w:rsidRDefault="002B7136" w:rsidP="00FF4C2F">
      <w:pPr>
        <w:widowControl w:val="0"/>
        <w:ind w:left="0" w:firstLine="709"/>
        <w:jc w:val="left"/>
        <w:rPr>
          <w:rFonts w:ascii="Times New Roman" w:eastAsia="Times New Roman" w:hAnsi="Times New Roman"/>
          <w:sz w:val="24"/>
          <w:szCs w:val="20"/>
        </w:rPr>
      </w:pPr>
    </w:p>
    <w:p w:rsidR="002B7136" w:rsidRPr="002B7136" w:rsidRDefault="002B7136" w:rsidP="002F4763">
      <w:pPr>
        <w:widowControl w:val="0"/>
        <w:ind w:left="0" w:firstLine="709"/>
        <w:rPr>
          <w:rFonts w:ascii="Times New Roman" w:eastAsia="Times New Roman" w:hAnsi="Times New Roman"/>
          <w:sz w:val="24"/>
          <w:szCs w:val="20"/>
        </w:rPr>
      </w:pPr>
      <w:r w:rsidRPr="002B7136">
        <w:rPr>
          <w:rFonts w:ascii="Times New Roman" w:eastAsia="Times New Roman" w:hAnsi="Times New Roman"/>
          <w:sz w:val="24"/>
          <w:szCs w:val="20"/>
        </w:rPr>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rsidR="002B7136" w:rsidRDefault="002B7136" w:rsidP="002F4763">
      <w:pPr>
        <w:widowControl w:val="0"/>
        <w:ind w:left="0" w:firstLine="709"/>
        <w:rPr>
          <w:rFonts w:ascii="Times New Roman" w:eastAsia="Times New Roman" w:hAnsi="Times New Roman"/>
          <w:sz w:val="24"/>
          <w:szCs w:val="20"/>
        </w:rPr>
      </w:pPr>
      <w:r w:rsidRPr="002B7136">
        <w:rPr>
          <w:rFonts w:ascii="Times New Roman" w:eastAsia="Times New Roman" w:hAnsi="Times New Roman"/>
          <w:sz w:val="24"/>
          <w:szCs w:val="20"/>
        </w:rPr>
        <w:t>По дисциплине занятия лекционного типа проводятся в форме лекций.</w:t>
      </w:r>
    </w:p>
    <w:p w:rsidR="002F4763" w:rsidRDefault="002F4763" w:rsidP="002F4763">
      <w:pPr>
        <w:widowControl w:val="0"/>
        <w:ind w:left="0" w:firstLine="709"/>
        <w:rPr>
          <w:rFonts w:ascii="Times New Roman" w:eastAsia="Times New Roman" w:hAnsi="Times New Roman"/>
          <w:sz w:val="24"/>
          <w:szCs w:val="20"/>
        </w:rPr>
      </w:pPr>
    </w:p>
    <w:p w:rsidR="002F4763" w:rsidRPr="002B7136" w:rsidRDefault="002F4763" w:rsidP="002F4763">
      <w:pPr>
        <w:widowControl w:val="0"/>
        <w:ind w:left="0" w:firstLine="709"/>
        <w:rPr>
          <w:rFonts w:ascii="Times New Roman" w:eastAsia="Times New Roman" w:hAnsi="Times New Roman"/>
          <w:sz w:val="24"/>
          <w:szCs w:val="20"/>
        </w:rPr>
      </w:pPr>
    </w:p>
    <w:p w:rsidR="002B7136" w:rsidRPr="002B7136" w:rsidRDefault="002B7136" w:rsidP="00FF4C2F">
      <w:pPr>
        <w:widowControl w:val="0"/>
        <w:ind w:left="0" w:firstLine="709"/>
        <w:jc w:val="left"/>
        <w:rPr>
          <w:rFonts w:ascii="Times New Roman" w:eastAsia="Times New Roman" w:hAnsi="Times New Roman"/>
          <w:sz w:val="24"/>
          <w:szCs w:val="20"/>
        </w:rPr>
      </w:pPr>
    </w:p>
    <w:p w:rsidR="002B7136" w:rsidRPr="002B7136" w:rsidRDefault="002B7136" w:rsidP="005D5405">
      <w:pPr>
        <w:widowControl w:val="0"/>
        <w:ind w:left="0" w:firstLine="709"/>
        <w:jc w:val="left"/>
        <w:outlineLvl w:val="1"/>
        <w:rPr>
          <w:rFonts w:ascii="Times New Roman" w:eastAsia="Times New Roman" w:hAnsi="Times New Roman"/>
          <w:b/>
          <w:i/>
          <w:sz w:val="24"/>
          <w:szCs w:val="20"/>
        </w:rPr>
      </w:pPr>
      <w:bookmarkStart w:id="25" w:name="_Toc26900671"/>
      <w:r w:rsidRPr="002B7136">
        <w:rPr>
          <w:rFonts w:ascii="Times New Roman" w:eastAsia="Times New Roman" w:hAnsi="Times New Roman"/>
          <w:b/>
          <w:i/>
          <w:sz w:val="24"/>
          <w:szCs w:val="20"/>
        </w:rPr>
        <w:lastRenderedPageBreak/>
        <w:t>4.4 Занятия семинарского типа</w:t>
      </w:r>
      <w:bookmarkEnd w:id="25"/>
    </w:p>
    <w:p w:rsidR="002B7136" w:rsidRPr="002B7136" w:rsidRDefault="002B7136" w:rsidP="00FF4C2F">
      <w:pPr>
        <w:widowControl w:val="0"/>
        <w:ind w:left="0" w:firstLine="709"/>
        <w:jc w:val="left"/>
        <w:rPr>
          <w:rFonts w:ascii="Times New Roman" w:eastAsia="Times New Roman" w:hAnsi="Times New Roman"/>
          <w:sz w:val="24"/>
          <w:szCs w:val="20"/>
        </w:rPr>
      </w:pPr>
    </w:p>
    <w:p w:rsidR="002B7136" w:rsidRPr="002B7136" w:rsidRDefault="002B7136" w:rsidP="002F4763">
      <w:pPr>
        <w:widowControl w:val="0"/>
        <w:ind w:left="0" w:firstLine="709"/>
        <w:rPr>
          <w:rFonts w:ascii="Times New Roman" w:eastAsia="Times New Roman" w:hAnsi="Times New Roman"/>
          <w:sz w:val="24"/>
          <w:szCs w:val="20"/>
        </w:rPr>
      </w:pPr>
      <w:r w:rsidRPr="002B7136">
        <w:rPr>
          <w:rFonts w:ascii="Times New Roman" w:eastAsia="Times New Roman" w:hAnsi="Times New Roman"/>
          <w:sz w:val="24"/>
          <w:szCs w:val="20"/>
        </w:rPr>
        <w:t>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проводятся в форме:  семинаров, практических занятий, практикумов, лабораторных работ, коллоквиумов и т.д.</w:t>
      </w:r>
    </w:p>
    <w:p w:rsidR="00B875F4" w:rsidRPr="00B875F4" w:rsidRDefault="00B875F4" w:rsidP="002F4763">
      <w:pPr>
        <w:widowControl w:val="0"/>
        <w:ind w:left="0" w:firstLine="709"/>
        <w:rPr>
          <w:rFonts w:ascii="Times New Roman" w:hAnsi="Times New Roman"/>
          <w:sz w:val="24"/>
          <w:szCs w:val="24"/>
        </w:rPr>
      </w:pPr>
      <w:r w:rsidRPr="00B875F4">
        <w:rPr>
          <w:rFonts w:ascii="Times New Roman" w:hAnsi="Times New Roman"/>
          <w:sz w:val="24"/>
          <w:szCs w:val="24"/>
        </w:rPr>
        <w:t>Тематический план практических занятий для студентов очной формы обучения приведен в таблице 8.</w:t>
      </w:r>
    </w:p>
    <w:p w:rsidR="00B875F4" w:rsidRPr="001D44D8" w:rsidRDefault="00B875F4" w:rsidP="00FF4C2F">
      <w:pPr>
        <w:rPr>
          <w:sz w:val="24"/>
          <w:szCs w:val="24"/>
        </w:rPr>
      </w:pPr>
    </w:p>
    <w:p w:rsidR="00EA20C2" w:rsidRPr="001D44D8" w:rsidRDefault="00E94A87" w:rsidP="00FF4C2F">
      <w:pPr>
        <w:ind w:left="0"/>
        <w:rPr>
          <w:rFonts w:ascii="Times New Roman" w:hAnsi="Times New Roman"/>
          <w:b/>
          <w:sz w:val="24"/>
          <w:szCs w:val="24"/>
        </w:rPr>
      </w:pPr>
      <w:r w:rsidRPr="007C42F4">
        <w:rPr>
          <w:rFonts w:ascii="Times New Roman" w:hAnsi="Times New Roman"/>
          <w:sz w:val="24"/>
        </w:rPr>
        <w:t xml:space="preserve">Таблица </w:t>
      </w:r>
      <w:r>
        <w:rPr>
          <w:rFonts w:ascii="Times New Roman" w:hAnsi="Times New Roman"/>
          <w:sz w:val="24"/>
        </w:rPr>
        <w:t>8– П</w:t>
      </w:r>
      <w:r w:rsidRPr="007C42F4">
        <w:rPr>
          <w:rFonts w:ascii="Times New Roman" w:hAnsi="Times New Roman"/>
          <w:sz w:val="24"/>
        </w:rPr>
        <w:t xml:space="preserve">рактические занятия </w:t>
      </w:r>
      <w:r>
        <w:rPr>
          <w:rFonts w:ascii="Times New Roman" w:hAnsi="Times New Roman"/>
          <w:sz w:val="24"/>
        </w:rPr>
        <w:t>для ОФО</w:t>
      </w:r>
    </w:p>
    <w:tbl>
      <w:tblPr>
        <w:tblW w:w="9985" w:type="dxa"/>
        <w:tblInd w:w="-10" w:type="dxa"/>
        <w:tblLayout w:type="fixed"/>
        <w:tblLook w:val="0000" w:firstRow="0" w:lastRow="0" w:firstColumn="0" w:lastColumn="0" w:noHBand="0" w:noVBand="0"/>
      </w:tblPr>
      <w:tblGrid>
        <w:gridCol w:w="1111"/>
        <w:gridCol w:w="7371"/>
        <w:gridCol w:w="1503"/>
      </w:tblGrid>
      <w:tr w:rsidR="00EA20C2" w:rsidRPr="001D44D8" w:rsidTr="002F4763">
        <w:tc>
          <w:tcPr>
            <w:tcW w:w="1111" w:type="dxa"/>
            <w:tcBorders>
              <w:top w:val="single" w:sz="4" w:space="0" w:color="000000"/>
              <w:left w:val="single" w:sz="4" w:space="0" w:color="000000"/>
              <w:bottom w:val="single" w:sz="4" w:space="0" w:color="000000"/>
            </w:tcBorders>
            <w:shd w:val="clear" w:color="auto" w:fill="auto"/>
            <w:vAlign w:val="center"/>
          </w:tcPr>
          <w:p w:rsidR="00EA20C2" w:rsidRPr="001D44D8" w:rsidRDefault="00EA20C2" w:rsidP="002F4763">
            <w:pPr>
              <w:pStyle w:val="17"/>
              <w:snapToGrid w:val="0"/>
              <w:ind w:left="0"/>
              <w:jc w:val="center"/>
              <w:rPr>
                <w:rFonts w:cs="Times New Roman"/>
              </w:rPr>
            </w:pPr>
            <w:r w:rsidRPr="001D44D8">
              <w:rPr>
                <w:rFonts w:cs="Times New Roman"/>
              </w:rPr>
              <w:t>№ занятия</w:t>
            </w:r>
          </w:p>
        </w:tc>
        <w:tc>
          <w:tcPr>
            <w:tcW w:w="7371" w:type="dxa"/>
            <w:tcBorders>
              <w:top w:val="single" w:sz="4" w:space="0" w:color="000000"/>
              <w:left w:val="single" w:sz="4" w:space="0" w:color="000000"/>
              <w:bottom w:val="single" w:sz="4" w:space="0" w:color="000000"/>
            </w:tcBorders>
            <w:shd w:val="clear" w:color="auto" w:fill="auto"/>
            <w:vAlign w:val="center"/>
          </w:tcPr>
          <w:p w:rsidR="00EA20C2" w:rsidRPr="001D44D8" w:rsidRDefault="00EA20C2" w:rsidP="002F4763">
            <w:pPr>
              <w:pStyle w:val="17"/>
              <w:snapToGrid w:val="0"/>
              <w:ind w:left="0"/>
              <w:jc w:val="center"/>
              <w:rPr>
                <w:rFonts w:cs="Times New Roman"/>
              </w:rPr>
            </w:pPr>
            <w:r w:rsidRPr="001D44D8">
              <w:rPr>
                <w:rFonts w:cs="Times New Roman"/>
              </w:rPr>
              <w:t>Тема практического занятия</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0C2" w:rsidRPr="001D44D8" w:rsidRDefault="00EA20C2" w:rsidP="002F4763">
            <w:pPr>
              <w:pStyle w:val="17"/>
              <w:snapToGrid w:val="0"/>
              <w:ind w:left="0"/>
              <w:jc w:val="center"/>
              <w:rPr>
                <w:rFonts w:cs="Times New Roman"/>
              </w:rPr>
            </w:pPr>
            <w:r w:rsidRPr="001D44D8">
              <w:rPr>
                <w:rFonts w:cs="Times New Roman"/>
              </w:rPr>
              <w:t>Количество часов</w:t>
            </w:r>
          </w:p>
        </w:tc>
      </w:tr>
      <w:tr w:rsidR="00EA20C2" w:rsidRPr="001D44D8" w:rsidTr="002F4763">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0C2" w:rsidRPr="001D44D8" w:rsidRDefault="00EA20C2" w:rsidP="00FF4C2F">
            <w:pPr>
              <w:pStyle w:val="17"/>
              <w:snapToGrid w:val="0"/>
              <w:ind w:left="0"/>
              <w:jc w:val="center"/>
              <w:rPr>
                <w:rFonts w:cs="Times New Roman"/>
              </w:rPr>
            </w:pPr>
            <w:r w:rsidRPr="001D44D8">
              <w:rPr>
                <w:rFonts w:cs="Times New Roman"/>
              </w:rPr>
              <w:t>6 семестр</w:t>
            </w:r>
          </w:p>
        </w:tc>
      </w:tr>
      <w:tr w:rsidR="00B875F4" w:rsidRPr="001D44D8" w:rsidTr="002F4763">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FF4C2F">
            <w:pPr>
              <w:pStyle w:val="17"/>
              <w:snapToGrid w:val="0"/>
              <w:ind w:left="0"/>
              <w:jc w:val="center"/>
              <w:rPr>
                <w:rFonts w:cs="Times New Roman"/>
              </w:rPr>
            </w:pPr>
            <w:r w:rsidRPr="001D44D8">
              <w:rPr>
                <w:rFonts w:cs="Times New Roman"/>
              </w:rPr>
              <w:t>1</w:t>
            </w:r>
          </w:p>
        </w:tc>
        <w:tc>
          <w:tcPr>
            <w:tcW w:w="7371" w:type="dxa"/>
            <w:tcBorders>
              <w:top w:val="single" w:sz="4" w:space="0" w:color="000000"/>
              <w:left w:val="single" w:sz="4" w:space="0" w:color="000000"/>
              <w:bottom w:val="single" w:sz="4" w:space="0" w:color="000000"/>
            </w:tcBorders>
            <w:shd w:val="clear" w:color="auto" w:fill="auto"/>
          </w:tcPr>
          <w:p w:rsidR="00B875F4" w:rsidRPr="00F34F50" w:rsidRDefault="00F34F50" w:rsidP="00FF4C2F">
            <w:pPr>
              <w:pStyle w:val="17"/>
              <w:snapToGrid w:val="0"/>
              <w:ind w:left="0"/>
              <w:rPr>
                <w:rFonts w:cs="Times New Roman"/>
              </w:rPr>
            </w:pPr>
            <w:r>
              <w:rPr>
                <w:rFonts w:cs="Times New Roman"/>
              </w:rPr>
              <w:t xml:space="preserve">Жизненный цикл программного продукта. Управление процессом проектирования ИС с </w:t>
            </w:r>
            <w:r>
              <w:rPr>
                <w:rFonts w:cs="Times New Roman"/>
                <w:lang w:val="en-US"/>
              </w:rPr>
              <w:t>web</w:t>
            </w:r>
            <w:r w:rsidRPr="00F34F50">
              <w:rPr>
                <w:rFonts w:cs="Times New Roman"/>
              </w:rPr>
              <w:t>-</w:t>
            </w:r>
            <w:r>
              <w:rPr>
                <w:rFonts w:cs="Times New Roman"/>
              </w:rPr>
              <w:t>интерфейсом</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5F4" w:rsidRPr="00137A0C" w:rsidRDefault="004F3C93" w:rsidP="00FF4C2F">
            <w:pPr>
              <w:ind w:left="0"/>
              <w:jc w:val="center"/>
              <w:rPr>
                <w:rFonts w:ascii="Times New Roman" w:hAnsi="Times New Roman"/>
                <w:sz w:val="24"/>
                <w:szCs w:val="24"/>
              </w:rPr>
            </w:pPr>
            <w:r>
              <w:rPr>
                <w:rFonts w:ascii="Times New Roman" w:hAnsi="Times New Roman"/>
                <w:sz w:val="24"/>
                <w:szCs w:val="24"/>
              </w:rPr>
              <w:t>2</w:t>
            </w:r>
          </w:p>
        </w:tc>
      </w:tr>
      <w:tr w:rsidR="00B875F4" w:rsidRPr="001D44D8" w:rsidTr="002F4763">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FF4C2F">
            <w:pPr>
              <w:pStyle w:val="17"/>
              <w:snapToGrid w:val="0"/>
              <w:ind w:left="0"/>
              <w:jc w:val="center"/>
              <w:rPr>
                <w:rFonts w:cs="Times New Roman"/>
              </w:rPr>
            </w:pPr>
            <w:r w:rsidRPr="001D44D8">
              <w:rPr>
                <w:rFonts w:cs="Times New Roman"/>
              </w:rPr>
              <w:t>2</w:t>
            </w:r>
          </w:p>
        </w:tc>
        <w:tc>
          <w:tcPr>
            <w:tcW w:w="7371" w:type="dxa"/>
            <w:tcBorders>
              <w:top w:val="single" w:sz="4" w:space="0" w:color="000000"/>
              <w:left w:val="single" w:sz="4" w:space="0" w:color="000000"/>
              <w:bottom w:val="single" w:sz="4" w:space="0" w:color="000000"/>
            </w:tcBorders>
            <w:shd w:val="clear" w:color="auto" w:fill="auto"/>
          </w:tcPr>
          <w:p w:rsidR="00B875F4" w:rsidRPr="001D44D8" w:rsidRDefault="00F34F50" w:rsidP="00FF4C2F">
            <w:pPr>
              <w:pStyle w:val="17"/>
              <w:snapToGrid w:val="0"/>
              <w:ind w:left="0"/>
              <w:rPr>
                <w:rFonts w:cs="Times New Roman"/>
              </w:rPr>
            </w:pPr>
            <w:r>
              <w:rPr>
                <w:rFonts w:cs="Times New Roman"/>
              </w:rPr>
              <w:t xml:space="preserve">Построение логической структуры ИС с </w:t>
            </w:r>
            <w:r>
              <w:rPr>
                <w:rFonts w:cs="Times New Roman"/>
                <w:lang w:val="en-US"/>
              </w:rPr>
              <w:t>web</w:t>
            </w:r>
            <w:r w:rsidRPr="00F34F50">
              <w:rPr>
                <w:rFonts w:cs="Times New Roman"/>
              </w:rPr>
              <w:t>-</w:t>
            </w:r>
            <w:r>
              <w:rPr>
                <w:rFonts w:cs="Times New Roman"/>
              </w:rPr>
              <w:t>интерфейсом</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5F4" w:rsidRPr="00137A0C" w:rsidRDefault="004F3C93" w:rsidP="00FF4C2F">
            <w:pPr>
              <w:ind w:left="0"/>
              <w:jc w:val="center"/>
              <w:rPr>
                <w:rFonts w:ascii="Times New Roman" w:hAnsi="Times New Roman"/>
                <w:sz w:val="24"/>
                <w:szCs w:val="24"/>
              </w:rPr>
            </w:pPr>
            <w:r>
              <w:rPr>
                <w:rFonts w:ascii="Times New Roman" w:hAnsi="Times New Roman"/>
                <w:sz w:val="24"/>
                <w:szCs w:val="24"/>
              </w:rPr>
              <w:t>2</w:t>
            </w:r>
          </w:p>
        </w:tc>
      </w:tr>
      <w:tr w:rsidR="00B875F4" w:rsidRPr="001D44D8" w:rsidTr="002F4763">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FF4C2F">
            <w:pPr>
              <w:pStyle w:val="17"/>
              <w:snapToGrid w:val="0"/>
              <w:ind w:left="0"/>
              <w:jc w:val="center"/>
              <w:rPr>
                <w:rFonts w:cs="Times New Roman"/>
              </w:rPr>
            </w:pPr>
            <w:r w:rsidRPr="001D44D8">
              <w:rPr>
                <w:rFonts w:cs="Times New Roman"/>
              </w:rPr>
              <w:t>3</w:t>
            </w:r>
          </w:p>
        </w:tc>
        <w:tc>
          <w:tcPr>
            <w:tcW w:w="7371" w:type="dxa"/>
            <w:tcBorders>
              <w:top w:val="single" w:sz="4" w:space="0" w:color="000000"/>
              <w:left w:val="single" w:sz="4" w:space="0" w:color="000000"/>
              <w:bottom w:val="single" w:sz="4" w:space="0" w:color="000000"/>
            </w:tcBorders>
            <w:shd w:val="clear" w:color="auto" w:fill="auto"/>
          </w:tcPr>
          <w:p w:rsidR="00B875F4" w:rsidRPr="00F34F50" w:rsidRDefault="00F34F50" w:rsidP="00FF4C2F">
            <w:pPr>
              <w:pStyle w:val="17"/>
              <w:snapToGrid w:val="0"/>
              <w:ind w:left="0"/>
              <w:rPr>
                <w:rFonts w:cs="Times New Roman"/>
              </w:rPr>
            </w:pPr>
            <w:r>
              <w:rPr>
                <w:rFonts w:cs="Times New Roman"/>
              </w:rPr>
              <w:t xml:space="preserve">Разработка структуры </w:t>
            </w:r>
            <w:r>
              <w:rPr>
                <w:rFonts w:cs="Times New Roman"/>
                <w:lang w:val="en-US"/>
              </w:rPr>
              <w:t xml:space="preserve">JavaScript </w:t>
            </w:r>
            <w:r>
              <w:rPr>
                <w:rFonts w:cs="Times New Roman"/>
              </w:rPr>
              <w:t>программы</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5F4" w:rsidRPr="00137A0C" w:rsidRDefault="00B875F4" w:rsidP="00FF4C2F">
            <w:pPr>
              <w:ind w:left="0"/>
              <w:jc w:val="center"/>
              <w:rPr>
                <w:rFonts w:ascii="Times New Roman" w:hAnsi="Times New Roman"/>
                <w:sz w:val="24"/>
                <w:szCs w:val="24"/>
              </w:rPr>
            </w:pPr>
            <w:r w:rsidRPr="00137A0C">
              <w:rPr>
                <w:rFonts w:ascii="Times New Roman" w:hAnsi="Times New Roman"/>
                <w:sz w:val="24"/>
                <w:szCs w:val="24"/>
              </w:rPr>
              <w:t>4</w:t>
            </w:r>
          </w:p>
        </w:tc>
      </w:tr>
      <w:tr w:rsidR="00B875F4" w:rsidRPr="001D44D8" w:rsidTr="002F4763">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FF4C2F">
            <w:pPr>
              <w:pStyle w:val="17"/>
              <w:snapToGrid w:val="0"/>
              <w:ind w:left="0"/>
              <w:jc w:val="center"/>
              <w:rPr>
                <w:rFonts w:cs="Times New Roman"/>
              </w:rPr>
            </w:pPr>
            <w:r w:rsidRPr="001D44D8">
              <w:rPr>
                <w:rFonts w:cs="Times New Roman"/>
              </w:rPr>
              <w:t>4</w:t>
            </w:r>
          </w:p>
        </w:tc>
        <w:tc>
          <w:tcPr>
            <w:tcW w:w="7371" w:type="dxa"/>
            <w:tcBorders>
              <w:top w:val="single" w:sz="4" w:space="0" w:color="000000"/>
              <w:left w:val="single" w:sz="4" w:space="0" w:color="000000"/>
              <w:bottom w:val="single" w:sz="4" w:space="0" w:color="000000"/>
            </w:tcBorders>
            <w:shd w:val="clear" w:color="auto" w:fill="auto"/>
          </w:tcPr>
          <w:p w:rsidR="00B875F4" w:rsidRPr="00F34F50" w:rsidRDefault="00F34F50" w:rsidP="00FF4C2F">
            <w:pPr>
              <w:pStyle w:val="17"/>
              <w:snapToGrid w:val="0"/>
              <w:ind w:left="0"/>
              <w:rPr>
                <w:rFonts w:cs="Times New Roman"/>
              </w:rPr>
            </w:pPr>
            <w:r>
              <w:rPr>
                <w:rFonts w:cs="Times New Roman"/>
              </w:rPr>
              <w:t xml:space="preserve">Разработка клиентской части ИС с использованием </w:t>
            </w:r>
            <w:r>
              <w:rPr>
                <w:rFonts w:cs="Times New Roman"/>
                <w:lang w:val="en-US"/>
              </w:rPr>
              <w:t>JavaScript</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5F4" w:rsidRPr="00137A0C" w:rsidRDefault="00B875F4" w:rsidP="00FF4C2F">
            <w:pPr>
              <w:ind w:left="0"/>
              <w:jc w:val="center"/>
              <w:rPr>
                <w:rFonts w:ascii="Times New Roman" w:hAnsi="Times New Roman"/>
                <w:sz w:val="24"/>
                <w:szCs w:val="24"/>
              </w:rPr>
            </w:pPr>
            <w:r w:rsidRPr="00137A0C">
              <w:rPr>
                <w:rFonts w:ascii="Times New Roman" w:hAnsi="Times New Roman"/>
                <w:sz w:val="24"/>
                <w:szCs w:val="24"/>
              </w:rPr>
              <w:t>4</w:t>
            </w:r>
          </w:p>
        </w:tc>
      </w:tr>
      <w:tr w:rsidR="00B875F4" w:rsidRPr="001D44D8" w:rsidTr="002F4763">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FF4C2F">
            <w:pPr>
              <w:pStyle w:val="17"/>
              <w:snapToGrid w:val="0"/>
              <w:ind w:left="0"/>
              <w:jc w:val="center"/>
              <w:rPr>
                <w:rFonts w:cs="Times New Roman"/>
              </w:rPr>
            </w:pPr>
            <w:r w:rsidRPr="001D44D8">
              <w:rPr>
                <w:rFonts w:cs="Times New Roman"/>
              </w:rPr>
              <w:t>5</w:t>
            </w:r>
          </w:p>
        </w:tc>
        <w:tc>
          <w:tcPr>
            <w:tcW w:w="7371" w:type="dxa"/>
            <w:tcBorders>
              <w:top w:val="single" w:sz="4" w:space="0" w:color="000000"/>
              <w:left w:val="single" w:sz="4" w:space="0" w:color="000000"/>
              <w:bottom w:val="single" w:sz="4" w:space="0" w:color="000000"/>
            </w:tcBorders>
            <w:shd w:val="clear" w:color="auto" w:fill="auto"/>
          </w:tcPr>
          <w:p w:rsidR="00B875F4" w:rsidRPr="00F34F50" w:rsidRDefault="00F34F50" w:rsidP="00FF4C2F">
            <w:pPr>
              <w:pStyle w:val="17"/>
              <w:snapToGrid w:val="0"/>
              <w:ind w:left="0"/>
              <w:rPr>
                <w:rFonts w:cs="Times New Roman"/>
              </w:rPr>
            </w:pPr>
            <w:r>
              <w:rPr>
                <w:rFonts w:cs="Times New Roman"/>
              </w:rPr>
              <w:t xml:space="preserve">Работа с библиотекой </w:t>
            </w:r>
            <w:r>
              <w:rPr>
                <w:rFonts w:cs="Times New Roman"/>
                <w:lang w:val="en-US"/>
              </w:rPr>
              <w:t>jQuery</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5F4" w:rsidRPr="00137A0C" w:rsidRDefault="00B875F4" w:rsidP="00FF4C2F">
            <w:pPr>
              <w:ind w:left="0"/>
              <w:jc w:val="center"/>
              <w:rPr>
                <w:rFonts w:ascii="Times New Roman" w:hAnsi="Times New Roman"/>
                <w:sz w:val="24"/>
                <w:szCs w:val="24"/>
              </w:rPr>
            </w:pPr>
            <w:r w:rsidRPr="00137A0C">
              <w:rPr>
                <w:rFonts w:ascii="Times New Roman" w:hAnsi="Times New Roman"/>
                <w:sz w:val="24"/>
                <w:szCs w:val="24"/>
              </w:rPr>
              <w:t>4</w:t>
            </w:r>
          </w:p>
        </w:tc>
      </w:tr>
      <w:tr w:rsidR="00B875F4" w:rsidRPr="001D44D8" w:rsidTr="002F4763">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FF4C2F">
            <w:pPr>
              <w:pStyle w:val="17"/>
              <w:snapToGrid w:val="0"/>
              <w:ind w:left="0"/>
              <w:jc w:val="center"/>
              <w:rPr>
                <w:rFonts w:cs="Times New Roman"/>
              </w:rPr>
            </w:pPr>
            <w:r w:rsidRPr="001D44D8">
              <w:rPr>
                <w:rFonts w:cs="Times New Roman"/>
              </w:rPr>
              <w:t>6</w:t>
            </w:r>
          </w:p>
        </w:tc>
        <w:tc>
          <w:tcPr>
            <w:tcW w:w="7371" w:type="dxa"/>
            <w:tcBorders>
              <w:top w:val="single" w:sz="4" w:space="0" w:color="000000"/>
              <w:left w:val="single" w:sz="4" w:space="0" w:color="000000"/>
              <w:bottom w:val="single" w:sz="4" w:space="0" w:color="000000"/>
            </w:tcBorders>
            <w:shd w:val="clear" w:color="auto" w:fill="auto"/>
          </w:tcPr>
          <w:p w:rsidR="00B875F4" w:rsidRPr="00F34F50" w:rsidRDefault="00F34F50" w:rsidP="00FF4C2F">
            <w:pPr>
              <w:pStyle w:val="17"/>
              <w:snapToGrid w:val="0"/>
              <w:ind w:left="0"/>
              <w:rPr>
                <w:rFonts w:cs="Times New Roman"/>
              </w:rPr>
            </w:pPr>
            <w:r>
              <w:rPr>
                <w:rFonts w:cs="Times New Roman"/>
              </w:rPr>
              <w:t xml:space="preserve">Изучение основ языка серверного программирования </w:t>
            </w:r>
            <w:r>
              <w:rPr>
                <w:rFonts w:cs="Times New Roman"/>
                <w:lang w:val="en-US"/>
              </w:rPr>
              <w:t>PHP</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5F4" w:rsidRPr="00137A0C" w:rsidRDefault="00B875F4" w:rsidP="00FF4C2F">
            <w:pPr>
              <w:ind w:left="0"/>
              <w:jc w:val="center"/>
              <w:rPr>
                <w:rFonts w:ascii="Times New Roman" w:hAnsi="Times New Roman"/>
                <w:sz w:val="24"/>
                <w:szCs w:val="24"/>
              </w:rPr>
            </w:pPr>
            <w:r w:rsidRPr="00137A0C">
              <w:rPr>
                <w:rFonts w:ascii="Times New Roman" w:hAnsi="Times New Roman"/>
                <w:sz w:val="24"/>
                <w:szCs w:val="24"/>
              </w:rPr>
              <w:t>4</w:t>
            </w:r>
          </w:p>
        </w:tc>
      </w:tr>
      <w:tr w:rsidR="00B875F4" w:rsidRPr="001D44D8" w:rsidTr="002F4763">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FF4C2F">
            <w:pPr>
              <w:pStyle w:val="17"/>
              <w:snapToGrid w:val="0"/>
              <w:ind w:left="0"/>
              <w:jc w:val="center"/>
              <w:rPr>
                <w:rFonts w:cs="Times New Roman"/>
              </w:rPr>
            </w:pPr>
            <w:r w:rsidRPr="001D44D8">
              <w:rPr>
                <w:rFonts w:cs="Times New Roman"/>
              </w:rPr>
              <w:t>7</w:t>
            </w:r>
          </w:p>
        </w:tc>
        <w:tc>
          <w:tcPr>
            <w:tcW w:w="7371" w:type="dxa"/>
            <w:tcBorders>
              <w:top w:val="single" w:sz="4" w:space="0" w:color="000000"/>
              <w:left w:val="single" w:sz="4" w:space="0" w:color="000000"/>
              <w:bottom w:val="single" w:sz="4" w:space="0" w:color="000000"/>
            </w:tcBorders>
            <w:shd w:val="clear" w:color="auto" w:fill="auto"/>
          </w:tcPr>
          <w:p w:rsidR="00B875F4" w:rsidRPr="00F34F50" w:rsidRDefault="00F34F50" w:rsidP="00FF4C2F">
            <w:pPr>
              <w:pStyle w:val="17"/>
              <w:snapToGrid w:val="0"/>
              <w:ind w:left="0"/>
              <w:rPr>
                <w:rFonts w:cs="Times New Roman"/>
              </w:rPr>
            </w:pPr>
            <w:r w:rsidRPr="00F34F50">
              <w:rPr>
                <w:rFonts w:cs="Times New Roman"/>
              </w:rPr>
              <w:t>Разраб</w:t>
            </w:r>
            <w:r>
              <w:rPr>
                <w:rFonts w:cs="Times New Roman"/>
              </w:rPr>
              <w:t xml:space="preserve">отка серверной части ИС с использованием </w:t>
            </w:r>
            <w:r>
              <w:rPr>
                <w:rFonts w:cs="Times New Roman"/>
                <w:lang w:val="en-US"/>
              </w:rPr>
              <w:t>PHP</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5F4" w:rsidRPr="00137A0C" w:rsidRDefault="00B875F4" w:rsidP="00FF4C2F">
            <w:pPr>
              <w:ind w:left="0"/>
              <w:jc w:val="center"/>
              <w:rPr>
                <w:rFonts w:ascii="Times New Roman" w:hAnsi="Times New Roman"/>
                <w:sz w:val="24"/>
                <w:szCs w:val="24"/>
              </w:rPr>
            </w:pPr>
            <w:r w:rsidRPr="00137A0C">
              <w:rPr>
                <w:rFonts w:ascii="Times New Roman" w:hAnsi="Times New Roman"/>
                <w:sz w:val="24"/>
                <w:szCs w:val="24"/>
              </w:rPr>
              <w:t>4</w:t>
            </w:r>
          </w:p>
        </w:tc>
      </w:tr>
      <w:tr w:rsidR="00B875F4" w:rsidRPr="001D44D8" w:rsidTr="002F4763">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FF4C2F">
            <w:pPr>
              <w:pStyle w:val="17"/>
              <w:snapToGrid w:val="0"/>
              <w:ind w:left="0"/>
              <w:jc w:val="center"/>
              <w:rPr>
                <w:rFonts w:cs="Times New Roman"/>
              </w:rPr>
            </w:pPr>
            <w:r w:rsidRPr="001D44D8">
              <w:rPr>
                <w:rFonts w:cs="Times New Roman"/>
              </w:rPr>
              <w:t>8</w:t>
            </w:r>
          </w:p>
        </w:tc>
        <w:tc>
          <w:tcPr>
            <w:tcW w:w="7371" w:type="dxa"/>
            <w:tcBorders>
              <w:top w:val="single" w:sz="4" w:space="0" w:color="000000"/>
              <w:left w:val="single" w:sz="4" w:space="0" w:color="000000"/>
              <w:bottom w:val="single" w:sz="4" w:space="0" w:color="000000"/>
            </w:tcBorders>
            <w:shd w:val="clear" w:color="auto" w:fill="auto"/>
          </w:tcPr>
          <w:p w:rsidR="00B875F4" w:rsidRPr="00F34F50" w:rsidRDefault="00F34F50" w:rsidP="00FF4C2F">
            <w:pPr>
              <w:pStyle w:val="17"/>
              <w:snapToGrid w:val="0"/>
              <w:ind w:left="0"/>
              <w:rPr>
                <w:rFonts w:cs="Times New Roman"/>
              </w:rPr>
            </w:pPr>
            <w:r>
              <w:rPr>
                <w:rFonts w:cs="Times New Roman"/>
              </w:rPr>
              <w:t xml:space="preserve">База данных </w:t>
            </w:r>
            <w:r>
              <w:rPr>
                <w:rFonts w:cs="Times New Roman"/>
                <w:lang w:val="en-US"/>
              </w:rPr>
              <w:t>MySQL</w:t>
            </w:r>
            <w:r w:rsidRPr="00F34F50">
              <w:rPr>
                <w:rFonts w:cs="Times New Roman"/>
              </w:rPr>
              <w:t>. Создание Б</w:t>
            </w:r>
            <w:r>
              <w:rPr>
                <w:rFonts w:cs="Times New Roman"/>
              </w:rPr>
              <w:t xml:space="preserve">Д и поисковые запросы в </w:t>
            </w:r>
            <w:r>
              <w:rPr>
                <w:rFonts w:cs="Times New Roman"/>
                <w:lang w:val="en-US"/>
              </w:rPr>
              <w:t>MySQL</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5F4" w:rsidRPr="00137A0C" w:rsidRDefault="00B875F4" w:rsidP="00FF4C2F">
            <w:pPr>
              <w:ind w:left="0"/>
              <w:jc w:val="center"/>
              <w:rPr>
                <w:rFonts w:ascii="Times New Roman" w:hAnsi="Times New Roman"/>
                <w:sz w:val="24"/>
                <w:szCs w:val="24"/>
              </w:rPr>
            </w:pPr>
            <w:r w:rsidRPr="00137A0C">
              <w:rPr>
                <w:rFonts w:ascii="Times New Roman" w:hAnsi="Times New Roman"/>
                <w:sz w:val="24"/>
                <w:szCs w:val="24"/>
              </w:rPr>
              <w:t>4</w:t>
            </w:r>
          </w:p>
        </w:tc>
      </w:tr>
      <w:tr w:rsidR="00B875F4" w:rsidRPr="001D44D8" w:rsidTr="002F4763">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FF4C2F">
            <w:pPr>
              <w:pStyle w:val="17"/>
              <w:snapToGrid w:val="0"/>
              <w:ind w:left="0"/>
              <w:jc w:val="center"/>
              <w:rPr>
                <w:rFonts w:cs="Times New Roman"/>
              </w:rPr>
            </w:pPr>
            <w:r w:rsidRPr="001D44D8">
              <w:rPr>
                <w:rFonts w:cs="Times New Roman"/>
              </w:rPr>
              <w:t>9</w:t>
            </w:r>
          </w:p>
        </w:tc>
        <w:tc>
          <w:tcPr>
            <w:tcW w:w="7371" w:type="dxa"/>
            <w:tcBorders>
              <w:top w:val="single" w:sz="4" w:space="0" w:color="000000"/>
              <w:left w:val="single" w:sz="4" w:space="0" w:color="000000"/>
              <w:bottom w:val="single" w:sz="4" w:space="0" w:color="000000"/>
            </w:tcBorders>
            <w:shd w:val="clear" w:color="auto" w:fill="auto"/>
          </w:tcPr>
          <w:p w:rsidR="00B875F4" w:rsidRPr="00F34F50" w:rsidRDefault="00F34F50" w:rsidP="00FF4C2F">
            <w:pPr>
              <w:pStyle w:val="17"/>
              <w:snapToGrid w:val="0"/>
              <w:ind w:left="0"/>
              <w:rPr>
                <w:rFonts w:cs="Times New Roman"/>
              </w:rPr>
            </w:pPr>
            <w:r w:rsidRPr="00F34F50">
              <w:rPr>
                <w:rFonts w:cs="Times New Roman"/>
              </w:rPr>
              <w:t>Разрабо</w:t>
            </w:r>
            <w:r>
              <w:rPr>
                <w:rFonts w:cs="Times New Roman"/>
              </w:rPr>
              <w:t xml:space="preserve">тка ИС </w:t>
            </w:r>
            <w:r w:rsidRPr="00F34F50">
              <w:rPr>
                <w:rFonts w:cs="Times New Roman"/>
              </w:rPr>
              <w:t xml:space="preserve">с </w:t>
            </w:r>
            <w:r>
              <w:rPr>
                <w:rFonts w:cs="Times New Roman"/>
                <w:lang w:val="en-US"/>
              </w:rPr>
              <w:t>web</w:t>
            </w:r>
            <w:r w:rsidRPr="00F34F50">
              <w:rPr>
                <w:rFonts w:cs="Times New Roman"/>
              </w:rPr>
              <w:t>-</w:t>
            </w:r>
            <w:r>
              <w:rPr>
                <w:rFonts w:cs="Times New Roman"/>
              </w:rPr>
              <w:t xml:space="preserve">интерфейсом на платформе бесплатной </w:t>
            </w:r>
            <w:r>
              <w:rPr>
                <w:rFonts w:cs="Times New Roman"/>
                <w:lang w:val="en-US"/>
              </w:rPr>
              <w:t>CMS</w:t>
            </w:r>
            <w:r w:rsidRPr="00F34F50">
              <w:rPr>
                <w:rFonts w:cs="Times New Roman"/>
              </w:rPr>
              <w:t xml:space="preserve"> </w:t>
            </w:r>
            <w:r>
              <w:rPr>
                <w:rFonts w:cs="Times New Roman"/>
                <w:lang w:val="en-US"/>
              </w:rPr>
              <w:t>WordPress</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5F4" w:rsidRPr="000235D3" w:rsidRDefault="000235D3" w:rsidP="00FF4C2F">
            <w:pPr>
              <w:ind w:left="0"/>
              <w:jc w:val="center"/>
              <w:rPr>
                <w:rFonts w:ascii="Times New Roman" w:hAnsi="Times New Roman"/>
                <w:sz w:val="24"/>
                <w:szCs w:val="24"/>
                <w:lang w:val="en-US"/>
              </w:rPr>
            </w:pPr>
            <w:r>
              <w:rPr>
                <w:rFonts w:ascii="Times New Roman" w:hAnsi="Times New Roman"/>
                <w:sz w:val="24"/>
                <w:szCs w:val="24"/>
                <w:lang w:val="en-US"/>
              </w:rPr>
              <w:t>4</w:t>
            </w:r>
          </w:p>
        </w:tc>
      </w:tr>
      <w:tr w:rsidR="00B875F4" w:rsidRPr="001D44D8" w:rsidTr="002F4763">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FF4C2F">
            <w:pPr>
              <w:pStyle w:val="17"/>
              <w:snapToGrid w:val="0"/>
              <w:ind w:left="0"/>
              <w:jc w:val="center"/>
              <w:rPr>
                <w:rFonts w:cs="Times New Roman"/>
              </w:rPr>
            </w:pPr>
          </w:p>
        </w:tc>
        <w:tc>
          <w:tcPr>
            <w:tcW w:w="7371" w:type="dxa"/>
            <w:tcBorders>
              <w:top w:val="single" w:sz="4" w:space="0" w:color="000000"/>
              <w:left w:val="single" w:sz="4" w:space="0" w:color="000000"/>
              <w:bottom w:val="single" w:sz="4" w:space="0" w:color="000000"/>
            </w:tcBorders>
            <w:shd w:val="clear" w:color="auto" w:fill="auto"/>
          </w:tcPr>
          <w:p w:rsidR="00B875F4" w:rsidRPr="001D44D8" w:rsidRDefault="006E69BF" w:rsidP="00FF4C2F">
            <w:pPr>
              <w:pStyle w:val="17"/>
              <w:snapToGrid w:val="0"/>
              <w:ind w:left="0"/>
              <w:rPr>
                <w:rFonts w:cs="Times New Roman"/>
              </w:rPr>
            </w:pPr>
            <w:r w:rsidRPr="00EA2B36">
              <w:rPr>
                <w:rFonts w:eastAsia="Calibri"/>
                <w:b/>
              </w:rPr>
              <w:t>Всего часов</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B875F4" w:rsidRPr="000235D3" w:rsidRDefault="000235D3" w:rsidP="00FF4C2F">
            <w:pPr>
              <w:snapToGrid w:val="0"/>
              <w:ind w:left="0"/>
              <w:jc w:val="center"/>
              <w:rPr>
                <w:rFonts w:ascii="Times New Roman" w:hAnsi="Times New Roman"/>
                <w:sz w:val="24"/>
                <w:szCs w:val="24"/>
                <w:lang w:val="en-US"/>
              </w:rPr>
            </w:pPr>
            <w:r>
              <w:rPr>
                <w:rFonts w:ascii="Times New Roman" w:hAnsi="Times New Roman"/>
                <w:sz w:val="24"/>
                <w:szCs w:val="24"/>
                <w:lang w:val="en-US"/>
              </w:rPr>
              <w:t>32</w:t>
            </w:r>
          </w:p>
        </w:tc>
      </w:tr>
    </w:tbl>
    <w:p w:rsidR="00EA20C2" w:rsidRDefault="00EA20C2" w:rsidP="00FF4C2F">
      <w:pPr>
        <w:rPr>
          <w:sz w:val="24"/>
          <w:szCs w:val="24"/>
        </w:rPr>
      </w:pPr>
    </w:p>
    <w:p w:rsidR="006E69BF" w:rsidRPr="00147BD7" w:rsidRDefault="006E69BF" w:rsidP="00FF4C2F">
      <w:pPr>
        <w:widowControl w:val="0"/>
        <w:ind w:left="0" w:firstLine="708"/>
        <w:rPr>
          <w:rFonts w:ascii="Times New Roman" w:hAnsi="Times New Roman"/>
          <w:sz w:val="24"/>
          <w:szCs w:val="24"/>
        </w:rPr>
      </w:pPr>
      <w:r>
        <w:rPr>
          <w:rFonts w:ascii="Times New Roman" w:hAnsi="Times New Roman"/>
          <w:sz w:val="24"/>
          <w:szCs w:val="24"/>
        </w:rPr>
        <w:t>Т</w:t>
      </w:r>
      <w:r w:rsidRPr="00147BD7">
        <w:rPr>
          <w:rFonts w:ascii="Times New Roman" w:hAnsi="Times New Roman"/>
          <w:sz w:val="24"/>
          <w:szCs w:val="24"/>
        </w:rPr>
        <w:t xml:space="preserve">ематический план практических занятий для студентов заочной формы обучения приведен в таблице </w:t>
      </w:r>
      <w:r>
        <w:rPr>
          <w:rFonts w:ascii="Times New Roman" w:hAnsi="Times New Roman"/>
          <w:sz w:val="24"/>
          <w:szCs w:val="24"/>
        </w:rPr>
        <w:t>9</w:t>
      </w:r>
      <w:r w:rsidRPr="00147BD7">
        <w:rPr>
          <w:rFonts w:ascii="Times New Roman" w:hAnsi="Times New Roman"/>
          <w:sz w:val="24"/>
          <w:szCs w:val="24"/>
        </w:rPr>
        <w:t>.</w:t>
      </w:r>
    </w:p>
    <w:p w:rsidR="002F4763" w:rsidRDefault="002F4763" w:rsidP="00FF4C2F">
      <w:pPr>
        <w:ind w:left="1418" w:hanging="1418"/>
        <w:rPr>
          <w:rFonts w:ascii="Times New Roman" w:hAnsi="Times New Roman"/>
          <w:sz w:val="24"/>
        </w:rPr>
      </w:pPr>
    </w:p>
    <w:p w:rsidR="006E69BF" w:rsidRDefault="006E69BF" w:rsidP="00FF4C2F">
      <w:pPr>
        <w:ind w:left="1418" w:hanging="1418"/>
        <w:rPr>
          <w:rFonts w:ascii="Times New Roman" w:hAnsi="Times New Roman"/>
        </w:rPr>
      </w:pPr>
      <w:r w:rsidRPr="007C42F4">
        <w:rPr>
          <w:rFonts w:ascii="Times New Roman" w:hAnsi="Times New Roman"/>
          <w:sz w:val="24"/>
        </w:rPr>
        <w:t xml:space="preserve">Таблица </w:t>
      </w:r>
      <w:r>
        <w:rPr>
          <w:rFonts w:ascii="Times New Roman" w:hAnsi="Times New Roman"/>
          <w:sz w:val="24"/>
        </w:rPr>
        <w:t>9 – П</w:t>
      </w:r>
      <w:r w:rsidRPr="007C42F4">
        <w:rPr>
          <w:rFonts w:ascii="Times New Roman" w:hAnsi="Times New Roman"/>
          <w:sz w:val="24"/>
        </w:rPr>
        <w:t xml:space="preserve">рактические занятия </w:t>
      </w:r>
      <w:r>
        <w:rPr>
          <w:rFonts w:ascii="Times New Roman" w:hAnsi="Times New Roman"/>
          <w:sz w:val="24"/>
        </w:rPr>
        <w:t>для ЗФО</w:t>
      </w:r>
    </w:p>
    <w:tbl>
      <w:tblPr>
        <w:tblW w:w="9985" w:type="dxa"/>
        <w:tblInd w:w="-10" w:type="dxa"/>
        <w:tblLayout w:type="fixed"/>
        <w:tblLook w:val="0000" w:firstRow="0" w:lastRow="0" w:firstColumn="0" w:lastColumn="0" w:noHBand="0" w:noVBand="0"/>
      </w:tblPr>
      <w:tblGrid>
        <w:gridCol w:w="1111"/>
        <w:gridCol w:w="7371"/>
        <w:gridCol w:w="1503"/>
      </w:tblGrid>
      <w:tr w:rsidR="00EA20C2" w:rsidRPr="001D44D8" w:rsidTr="002F4763">
        <w:tc>
          <w:tcPr>
            <w:tcW w:w="1111" w:type="dxa"/>
            <w:tcBorders>
              <w:top w:val="single" w:sz="4" w:space="0" w:color="000000"/>
              <w:left w:val="single" w:sz="4" w:space="0" w:color="000000"/>
              <w:bottom w:val="single" w:sz="4" w:space="0" w:color="000000"/>
            </w:tcBorders>
            <w:shd w:val="clear" w:color="auto" w:fill="auto"/>
            <w:vAlign w:val="center"/>
          </w:tcPr>
          <w:p w:rsidR="00EA20C2" w:rsidRPr="001D44D8" w:rsidRDefault="00EA20C2" w:rsidP="002F4763">
            <w:pPr>
              <w:pStyle w:val="17"/>
              <w:snapToGrid w:val="0"/>
              <w:ind w:left="0"/>
              <w:jc w:val="center"/>
              <w:rPr>
                <w:rFonts w:cs="Times New Roman"/>
              </w:rPr>
            </w:pPr>
            <w:r w:rsidRPr="001D44D8">
              <w:rPr>
                <w:rFonts w:cs="Times New Roman"/>
              </w:rPr>
              <w:t>№ занятия</w:t>
            </w:r>
          </w:p>
        </w:tc>
        <w:tc>
          <w:tcPr>
            <w:tcW w:w="7371" w:type="dxa"/>
            <w:tcBorders>
              <w:top w:val="single" w:sz="4" w:space="0" w:color="000000"/>
              <w:left w:val="single" w:sz="4" w:space="0" w:color="000000"/>
              <w:bottom w:val="single" w:sz="4" w:space="0" w:color="000000"/>
            </w:tcBorders>
            <w:shd w:val="clear" w:color="auto" w:fill="auto"/>
            <w:vAlign w:val="center"/>
          </w:tcPr>
          <w:p w:rsidR="00EA20C2" w:rsidRPr="001D44D8" w:rsidRDefault="00EA20C2" w:rsidP="002F4763">
            <w:pPr>
              <w:pStyle w:val="17"/>
              <w:snapToGrid w:val="0"/>
              <w:ind w:left="0"/>
              <w:jc w:val="center"/>
              <w:rPr>
                <w:rFonts w:cs="Times New Roman"/>
              </w:rPr>
            </w:pPr>
            <w:r w:rsidRPr="001D44D8">
              <w:rPr>
                <w:rFonts w:cs="Times New Roman"/>
              </w:rPr>
              <w:t>Тема практического занятия</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0C2" w:rsidRPr="001D44D8" w:rsidRDefault="00EA20C2" w:rsidP="002F4763">
            <w:pPr>
              <w:pStyle w:val="17"/>
              <w:snapToGrid w:val="0"/>
              <w:ind w:left="0"/>
              <w:jc w:val="center"/>
              <w:rPr>
                <w:rFonts w:cs="Times New Roman"/>
              </w:rPr>
            </w:pPr>
            <w:r w:rsidRPr="001D44D8">
              <w:rPr>
                <w:rFonts w:cs="Times New Roman"/>
              </w:rPr>
              <w:t>Количество часов</w:t>
            </w:r>
          </w:p>
        </w:tc>
      </w:tr>
      <w:tr w:rsidR="00EA20C2" w:rsidRPr="001D44D8" w:rsidTr="002F4763">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0C2" w:rsidRPr="001D44D8" w:rsidRDefault="006E69BF" w:rsidP="002F4763">
            <w:pPr>
              <w:pStyle w:val="17"/>
              <w:snapToGrid w:val="0"/>
              <w:ind w:left="0"/>
              <w:jc w:val="center"/>
              <w:rPr>
                <w:rFonts w:cs="Times New Roman"/>
              </w:rPr>
            </w:pPr>
            <w:r>
              <w:rPr>
                <w:rFonts w:cs="Times New Roman"/>
              </w:rPr>
              <w:t>4 курс 2 семестр</w:t>
            </w:r>
          </w:p>
        </w:tc>
      </w:tr>
      <w:tr w:rsidR="00E7276F" w:rsidRPr="001D44D8" w:rsidTr="00162787">
        <w:tc>
          <w:tcPr>
            <w:tcW w:w="1111" w:type="dxa"/>
            <w:vMerge w:val="restart"/>
            <w:tcBorders>
              <w:top w:val="single" w:sz="4" w:space="0" w:color="000000"/>
              <w:left w:val="single" w:sz="4" w:space="0" w:color="000000"/>
            </w:tcBorders>
            <w:shd w:val="clear" w:color="auto" w:fill="auto"/>
          </w:tcPr>
          <w:p w:rsidR="00E7276F" w:rsidRPr="001D44D8" w:rsidRDefault="00E7276F" w:rsidP="00FF4C2F">
            <w:pPr>
              <w:pStyle w:val="17"/>
              <w:snapToGrid w:val="0"/>
              <w:ind w:left="0"/>
              <w:rPr>
                <w:rFonts w:cs="Times New Roman"/>
              </w:rPr>
            </w:pPr>
            <w:r w:rsidRPr="001D44D8">
              <w:rPr>
                <w:rFonts w:cs="Times New Roman"/>
              </w:rPr>
              <w:t>1</w:t>
            </w:r>
          </w:p>
        </w:tc>
        <w:tc>
          <w:tcPr>
            <w:tcW w:w="7371" w:type="dxa"/>
            <w:tcBorders>
              <w:top w:val="single" w:sz="4" w:space="0" w:color="000000"/>
              <w:left w:val="single" w:sz="4" w:space="0" w:color="000000"/>
              <w:bottom w:val="single" w:sz="4" w:space="0" w:color="000000"/>
            </w:tcBorders>
            <w:shd w:val="clear" w:color="auto" w:fill="auto"/>
          </w:tcPr>
          <w:p w:rsidR="00E7276F" w:rsidRPr="00F34F50" w:rsidRDefault="00E7276F" w:rsidP="00FF4C2F">
            <w:pPr>
              <w:pStyle w:val="17"/>
              <w:snapToGrid w:val="0"/>
              <w:ind w:left="0"/>
              <w:rPr>
                <w:rFonts w:cs="Times New Roman"/>
              </w:rPr>
            </w:pPr>
            <w:r>
              <w:rPr>
                <w:rFonts w:cs="Times New Roman"/>
              </w:rPr>
              <w:t xml:space="preserve">Жизненный цикл программного продукта. Управление процессом проектирования ИС с </w:t>
            </w:r>
            <w:r>
              <w:rPr>
                <w:rFonts w:cs="Times New Roman"/>
                <w:lang w:val="en-US"/>
              </w:rPr>
              <w:t>web</w:t>
            </w:r>
            <w:r w:rsidRPr="00F34F50">
              <w:rPr>
                <w:rFonts w:cs="Times New Roman"/>
              </w:rPr>
              <w:t>-</w:t>
            </w:r>
            <w:r>
              <w:rPr>
                <w:rFonts w:cs="Times New Roman"/>
              </w:rPr>
              <w:t>интерфейсом</w:t>
            </w:r>
          </w:p>
        </w:tc>
        <w:tc>
          <w:tcPr>
            <w:tcW w:w="15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276F" w:rsidRPr="001D44D8" w:rsidRDefault="00E7276F" w:rsidP="00FF4C2F">
            <w:pPr>
              <w:pStyle w:val="17"/>
              <w:snapToGrid w:val="0"/>
              <w:ind w:left="0"/>
              <w:jc w:val="center"/>
              <w:rPr>
                <w:rFonts w:cs="Times New Roman"/>
              </w:rPr>
            </w:pPr>
            <w:r w:rsidRPr="001D44D8">
              <w:rPr>
                <w:rFonts w:cs="Times New Roman"/>
              </w:rPr>
              <w:t>2</w:t>
            </w:r>
          </w:p>
        </w:tc>
      </w:tr>
      <w:tr w:rsidR="00E7276F" w:rsidRPr="001D44D8" w:rsidTr="00162787">
        <w:tc>
          <w:tcPr>
            <w:tcW w:w="1111" w:type="dxa"/>
            <w:vMerge/>
            <w:tcBorders>
              <w:left w:val="single" w:sz="4" w:space="0" w:color="000000"/>
              <w:bottom w:val="single" w:sz="4" w:space="0" w:color="000000"/>
            </w:tcBorders>
            <w:shd w:val="clear" w:color="auto" w:fill="auto"/>
          </w:tcPr>
          <w:p w:rsidR="00E7276F" w:rsidRPr="001D44D8" w:rsidRDefault="00E7276F" w:rsidP="00FF4C2F">
            <w:pPr>
              <w:pStyle w:val="17"/>
              <w:snapToGrid w:val="0"/>
              <w:ind w:left="0"/>
              <w:rPr>
                <w:rFonts w:cs="Times New Roman"/>
              </w:rPr>
            </w:pPr>
          </w:p>
        </w:tc>
        <w:tc>
          <w:tcPr>
            <w:tcW w:w="7371" w:type="dxa"/>
            <w:tcBorders>
              <w:top w:val="single" w:sz="4" w:space="0" w:color="000000"/>
              <w:left w:val="single" w:sz="4" w:space="0" w:color="000000"/>
              <w:bottom w:val="single" w:sz="4" w:space="0" w:color="000000"/>
            </w:tcBorders>
            <w:shd w:val="clear" w:color="auto" w:fill="auto"/>
          </w:tcPr>
          <w:p w:rsidR="00E7276F" w:rsidRPr="001D44D8" w:rsidRDefault="00E7276F" w:rsidP="00FF4C2F">
            <w:pPr>
              <w:pStyle w:val="17"/>
              <w:snapToGrid w:val="0"/>
              <w:ind w:left="0"/>
              <w:rPr>
                <w:rFonts w:cs="Times New Roman"/>
              </w:rPr>
            </w:pPr>
            <w:r>
              <w:rPr>
                <w:rFonts w:cs="Times New Roman"/>
              </w:rPr>
              <w:t xml:space="preserve">Построение логической структуры ИС с </w:t>
            </w:r>
            <w:r>
              <w:rPr>
                <w:rFonts w:cs="Times New Roman"/>
                <w:lang w:val="en-US"/>
              </w:rPr>
              <w:t>web</w:t>
            </w:r>
            <w:r w:rsidRPr="00F34F50">
              <w:rPr>
                <w:rFonts w:cs="Times New Roman"/>
              </w:rPr>
              <w:t>-</w:t>
            </w:r>
            <w:r>
              <w:rPr>
                <w:rFonts w:cs="Times New Roman"/>
              </w:rPr>
              <w:t>интерфейсом</w:t>
            </w:r>
          </w:p>
        </w:tc>
        <w:tc>
          <w:tcPr>
            <w:tcW w:w="1503" w:type="dxa"/>
            <w:vMerge/>
            <w:tcBorders>
              <w:top w:val="single" w:sz="4" w:space="0" w:color="000000"/>
              <w:left w:val="single" w:sz="4" w:space="0" w:color="000000"/>
              <w:bottom w:val="single" w:sz="4" w:space="0" w:color="000000"/>
              <w:right w:val="single" w:sz="4" w:space="0" w:color="000000"/>
            </w:tcBorders>
            <w:shd w:val="clear" w:color="auto" w:fill="auto"/>
          </w:tcPr>
          <w:p w:rsidR="00E7276F" w:rsidRPr="001D44D8" w:rsidRDefault="00E7276F" w:rsidP="00FF4C2F">
            <w:pPr>
              <w:pStyle w:val="17"/>
              <w:snapToGrid w:val="0"/>
              <w:ind w:left="0"/>
              <w:jc w:val="center"/>
              <w:rPr>
                <w:rFonts w:cs="Times New Roman"/>
              </w:rPr>
            </w:pPr>
          </w:p>
        </w:tc>
      </w:tr>
      <w:tr w:rsidR="00E7276F" w:rsidRPr="001D44D8" w:rsidTr="003B3EC6">
        <w:tc>
          <w:tcPr>
            <w:tcW w:w="1111" w:type="dxa"/>
            <w:vMerge w:val="restart"/>
            <w:tcBorders>
              <w:top w:val="single" w:sz="4" w:space="0" w:color="000000"/>
              <w:left w:val="single" w:sz="4" w:space="0" w:color="000000"/>
            </w:tcBorders>
            <w:shd w:val="clear" w:color="auto" w:fill="auto"/>
          </w:tcPr>
          <w:p w:rsidR="00E7276F" w:rsidRPr="001D44D8" w:rsidRDefault="00E7276F" w:rsidP="00FF4C2F">
            <w:pPr>
              <w:pStyle w:val="17"/>
              <w:snapToGrid w:val="0"/>
              <w:ind w:left="0"/>
              <w:rPr>
                <w:rFonts w:cs="Times New Roman"/>
              </w:rPr>
            </w:pPr>
            <w:r>
              <w:rPr>
                <w:rFonts w:cs="Times New Roman"/>
              </w:rPr>
              <w:t>2</w:t>
            </w:r>
          </w:p>
        </w:tc>
        <w:tc>
          <w:tcPr>
            <w:tcW w:w="7371" w:type="dxa"/>
            <w:tcBorders>
              <w:top w:val="single" w:sz="4" w:space="0" w:color="000000"/>
              <w:left w:val="single" w:sz="4" w:space="0" w:color="000000"/>
              <w:bottom w:val="single" w:sz="4" w:space="0" w:color="000000"/>
            </w:tcBorders>
            <w:shd w:val="clear" w:color="auto" w:fill="auto"/>
          </w:tcPr>
          <w:p w:rsidR="00E7276F" w:rsidRPr="00F34F50" w:rsidRDefault="00E7276F" w:rsidP="00FF4C2F">
            <w:pPr>
              <w:pStyle w:val="17"/>
              <w:snapToGrid w:val="0"/>
              <w:ind w:left="0"/>
              <w:rPr>
                <w:rFonts w:cs="Times New Roman"/>
              </w:rPr>
            </w:pPr>
            <w:r>
              <w:rPr>
                <w:rFonts w:cs="Times New Roman"/>
              </w:rPr>
              <w:t xml:space="preserve">Разработка структуры </w:t>
            </w:r>
            <w:r>
              <w:rPr>
                <w:rFonts w:cs="Times New Roman"/>
                <w:lang w:val="en-US"/>
              </w:rPr>
              <w:t xml:space="preserve">JavaScript </w:t>
            </w:r>
            <w:r>
              <w:rPr>
                <w:rFonts w:cs="Times New Roman"/>
              </w:rPr>
              <w:t>программы</w:t>
            </w:r>
          </w:p>
        </w:tc>
        <w:tc>
          <w:tcPr>
            <w:tcW w:w="15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276F" w:rsidRPr="001D44D8" w:rsidRDefault="00E7276F" w:rsidP="00FF4C2F">
            <w:pPr>
              <w:pStyle w:val="17"/>
              <w:snapToGrid w:val="0"/>
              <w:ind w:left="0"/>
              <w:jc w:val="center"/>
              <w:rPr>
                <w:rFonts w:cs="Times New Roman"/>
              </w:rPr>
            </w:pPr>
            <w:r w:rsidRPr="001D44D8">
              <w:rPr>
                <w:rFonts w:cs="Times New Roman"/>
              </w:rPr>
              <w:t>2</w:t>
            </w:r>
          </w:p>
        </w:tc>
      </w:tr>
      <w:tr w:rsidR="00E7276F" w:rsidRPr="001D44D8" w:rsidTr="003B3EC6">
        <w:tc>
          <w:tcPr>
            <w:tcW w:w="1111" w:type="dxa"/>
            <w:vMerge/>
            <w:tcBorders>
              <w:left w:val="single" w:sz="4" w:space="0" w:color="000000"/>
              <w:bottom w:val="single" w:sz="4" w:space="0" w:color="000000"/>
            </w:tcBorders>
            <w:shd w:val="clear" w:color="auto" w:fill="auto"/>
          </w:tcPr>
          <w:p w:rsidR="00E7276F" w:rsidRPr="001D44D8" w:rsidRDefault="00E7276F" w:rsidP="00FF4C2F">
            <w:pPr>
              <w:pStyle w:val="17"/>
              <w:snapToGrid w:val="0"/>
              <w:ind w:left="0"/>
              <w:rPr>
                <w:rFonts w:cs="Times New Roman"/>
              </w:rPr>
            </w:pPr>
          </w:p>
        </w:tc>
        <w:tc>
          <w:tcPr>
            <w:tcW w:w="7371" w:type="dxa"/>
            <w:tcBorders>
              <w:top w:val="single" w:sz="4" w:space="0" w:color="000000"/>
              <w:left w:val="single" w:sz="4" w:space="0" w:color="000000"/>
              <w:bottom w:val="single" w:sz="4" w:space="0" w:color="000000"/>
            </w:tcBorders>
            <w:shd w:val="clear" w:color="auto" w:fill="auto"/>
          </w:tcPr>
          <w:p w:rsidR="00E7276F" w:rsidRPr="00F34F50" w:rsidRDefault="00E7276F" w:rsidP="00FF4C2F">
            <w:pPr>
              <w:pStyle w:val="17"/>
              <w:snapToGrid w:val="0"/>
              <w:ind w:left="0"/>
              <w:rPr>
                <w:rFonts w:cs="Times New Roman"/>
              </w:rPr>
            </w:pPr>
            <w:r>
              <w:rPr>
                <w:rFonts w:cs="Times New Roman"/>
              </w:rPr>
              <w:t xml:space="preserve">Разработка клиентской части ИС с использованием </w:t>
            </w:r>
            <w:r>
              <w:rPr>
                <w:rFonts w:cs="Times New Roman"/>
                <w:lang w:val="en-US"/>
              </w:rPr>
              <w:t>JavaScript</w:t>
            </w:r>
          </w:p>
        </w:tc>
        <w:tc>
          <w:tcPr>
            <w:tcW w:w="1503" w:type="dxa"/>
            <w:vMerge/>
            <w:tcBorders>
              <w:top w:val="single" w:sz="4" w:space="0" w:color="000000"/>
              <w:left w:val="single" w:sz="4" w:space="0" w:color="000000"/>
              <w:bottom w:val="single" w:sz="4" w:space="0" w:color="000000"/>
              <w:right w:val="single" w:sz="4" w:space="0" w:color="000000"/>
            </w:tcBorders>
            <w:shd w:val="clear" w:color="auto" w:fill="auto"/>
          </w:tcPr>
          <w:p w:rsidR="00E7276F" w:rsidRPr="001D44D8" w:rsidRDefault="00E7276F" w:rsidP="00FF4C2F">
            <w:pPr>
              <w:pStyle w:val="17"/>
              <w:snapToGrid w:val="0"/>
              <w:ind w:left="0"/>
              <w:jc w:val="center"/>
              <w:rPr>
                <w:rFonts w:cs="Times New Roman"/>
              </w:rPr>
            </w:pPr>
          </w:p>
        </w:tc>
      </w:tr>
      <w:tr w:rsidR="00E7276F" w:rsidRPr="001D44D8" w:rsidTr="00181603">
        <w:tc>
          <w:tcPr>
            <w:tcW w:w="1111" w:type="dxa"/>
            <w:vMerge w:val="restart"/>
            <w:tcBorders>
              <w:top w:val="single" w:sz="4" w:space="0" w:color="000000"/>
              <w:left w:val="single" w:sz="4" w:space="0" w:color="000000"/>
            </w:tcBorders>
            <w:shd w:val="clear" w:color="auto" w:fill="auto"/>
          </w:tcPr>
          <w:p w:rsidR="00E7276F" w:rsidRPr="001D44D8" w:rsidRDefault="00E7276F" w:rsidP="00FF4C2F">
            <w:pPr>
              <w:pStyle w:val="17"/>
              <w:snapToGrid w:val="0"/>
              <w:ind w:left="0"/>
              <w:rPr>
                <w:rFonts w:cs="Times New Roman"/>
              </w:rPr>
            </w:pPr>
            <w:r>
              <w:rPr>
                <w:rFonts w:cs="Times New Roman"/>
              </w:rPr>
              <w:t>3</w:t>
            </w:r>
          </w:p>
        </w:tc>
        <w:tc>
          <w:tcPr>
            <w:tcW w:w="7371" w:type="dxa"/>
            <w:tcBorders>
              <w:top w:val="single" w:sz="4" w:space="0" w:color="000000"/>
              <w:left w:val="single" w:sz="4" w:space="0" w:color="000000"/>
              <w:bottom w:val="single" w:sz="4" w:space="0" w:color="auto"/>
            </w:tcBorders>
            <w:shd w:val="clear" w:color="auto" w:fill="auto"/>
          </w:tcPr>
          <w:p w:rsidR="00E7276F" w:rsidRPr="00F34F50" w:rsidRDefault="00E7276F" w:rsidP="00FF4C2F">
            <w:pPr>
              <w:pStyle w:val="17"/>
              <w:snapToGrid w:val="0"/>
              <w:ind w:left="0"/>
              <w:rPr>
                <w:rFonts w:cs="Times New Roman"/>
              </w:rPr>
            </w:pPr>
            <w:r>
              <w:rPr>
                <w:rFonts w:cs="Times New Roman"/>
              </w:rPr>
              <w:t xml:space="preserve">Работа с библиотекой </w:t>
            </w:r>
            <w:r>
              <w:rPr>
                <w:rFonts w:cs="Times New Roman"/>
                <w:lang w:val="en-US"/>
              </w:rPr>
              <w:t>jQuery</w:t>
            </w:r>
          </w:p>
        </w:tc>
        <w:tc>
          <w:tcPr>
            <w:tcW w:w="1503" w:type="dxa"/>
            <w:vMerge w:val="restart"/>
            <w:tcBorders>
              <w:top w:val="single" w:sz="4" w:space="0" w:color="000000"/>
              <w:left w:val="single" w:sz="4" w:space="0" w:color="000000"/>
              <w:right w:val="single" w:sz="4" w:space="0" w:color="000000"/>
            </w:tcBorders>
            <w:shd w:val="clear" w:color="auto" w:fill="auto"/>
          </w:tcPr>
          <w:p w:rsidR="00E7276F" w:rsidRPr="001D44D8" w:rsidRDefault="00E7276F" w:rsidP="00FF4C2F">
            <w:pPr>
              <w:pStyle w:val="17"/>
              <w:snapToGrid w:val="0"/>
              <w:ind w:left="0"/>
              <w:jc w:val="center"/>
              <w:rPr>
                <w:rFonts w:cs="Times New Roman"/>
              </w:rPr>
            </w:pPr>
            <w:r>
              <w:rPr>
                <w:rFonts w:cs="Times New Roman"/>
              </w:rPr>
              <w:t>2</w:t>
            </w:r>
          </w:p>
        </w:tc>
      </w:tr>
      <w:tr w:rsidR="00E7276F" w:rsidRPr="001D44D8" w:rsidTr="00181603">
        <w:tc>
          <w:tcPr>
            <w:tcW w:w="1111" w:type="dxa"/>
            <w:vMerge/>
            <w:tcBorders>
              <w:left w:val="single" w:sz="4" w:space="0" w:color="000000"/>
              <w:bottom w:val="single" w:sz="4" w:space="0" w:color="000000"/>
            </w:tcBorders>
            <w:shd w:val="clear" w:color="auto" w:fill="auto"/>
          </w:tcPr>
          <w:p w:rsidR="00E7276F" w:rsidRPr="001D44D8" w:rsidRDefault="00E7276F" w:rsidP="00FF4C2F">
            <w:pPr>
              <w:pStyle w:val="17"/>
              <w:snapToGrid w:val="0"/>
              <w:ind w:left="0"/>
              <w:rPr>
                <w:rFonts w:cs="Times New Roman"/>
              </w:rPr>
            </w:pPr>
          </w:p>
        </w:tc>
        <w:tc>
          <w:tcPr>
            <w:tcW w:w="7371" w:type="dxa"/>
            <w:tcBorders>
              <w:top w:val="single" w:sz="4" w:space="0" w:color="auto"/>
              <w:left w:val="single" w:sz="4" w:space="0" w:color="000000"/>
              <w:bottom w:val="single" w:sz="4" w:space="0" w:color="000000"/>
            </w:tcBorders>
            <w:shd w:val="clear" w:color="auto" w:fill="auto"/>
          </w:tcPr>
          <w:p w:rsidR="00E7276F" w:rsidRPr="00F34F50" w:rsidRDefault="00E7276F" w:rsidP="00FF4C2F">
            <w:pPr>
              <w:pStyle w:val="17"/>
              <w:snapToGrid w:val="0"/>
              <w:ind w:left="0"/>
              <w:rPr>
                <w:rFonts w:cs="Times New Roman"/>
              </w:rPr>
            </w:pPr>
            <w:r>
              <w:rPr>
                <w:rFonts w:cs="Times New Roman"/>
              </w:rPr>
              <w:t xml:space="preserve">Изучение основ языка серверного программирования </w:t>
            </w:r>
            <w:r>
              <w:rPr>
                <w:rFonts w:cs="Times New Roman"/>
                <w:lang w:val="en-US"/>
              </w:rPr>
              <w:t>PHP</w:t>
            </w:r>
          </w:p>
        </w:tc>
        <w:tc>
          <w:tcPr>
            <w:tcW w:w="1503" w:type="dxa"/>
            <w:vMerge/>
            <w:tcBorders>
              <w:left w:val="single" w:sz="4" w:space="0" w:color="000000"/>
              <w:bottom w:val="single" w:sz="4" w:space="0" w:color="000000"/>
              <w:right w:val="single" w:sz="4" w:space="0" w:color="000000"/>
            </w:tcBorders>
            <w:shd w:val="clear" w:color="auto" w:fill="auto"/>
          </w:tcPr>
          <w:p w:rsidR="00E7276F" w:rsidRPr="001D44D8" w:rsidRDefault="00E7276F" w:rsidP="00FF4C2F">
            <w:pPr>
              <w:pStyle w:val="17"/>
              <w:snapToGrid w:val="0"/>
              <w:ind w:left="0"/>
              <w:jc w:val="center"/>
              <w:rPr>
                <w:rFonts w:cs="Times New Roman"/>
              </w:rPr>
            </w:pPr>
          </w:p>
        </w:tc>
      </w:tr>
      <w:tr w:rsidR="00E7276F" w:rsidRPr="001D44D8" w:rsidTr="00085E98">
        <w:tc>
          <w:tcPr>
            <w:tcW w:w="1111" w:type="dxa"/>
            <w:vMerge w:val="restart"/>
            <w:tcBorders>
              <w:top w:val="single" w:sz="4" w:space="0" w:color="000000"/>
              <w:left w:val="single" w:sz="4" w:space="0" w:color="000000"/>
            </w:tcBorders>
            <w:shd w:val="clear" w:color="auto" w:fill="auto"/>
          </w:tcPr>
          <w:p w:rsidR="00E7276F" w:rsidRPr="001D44D8" w:rsidRDefault="00E7276F" w:rsidP="00FF4C2F">
            <w:pPr>
              <w:pStyle w:val="17"/>
              <w:snapToGrid w:val="0"/>
              <w:ind w:left="0"/>
              <w:rPr>
                <w:rFonts w:cs="Times New Roman"/>
              </w:rPr>
            </w:pPr>
            <w:r>
              <w:rPr>
                <w:rFonts w:cs="Times New Roman"/>
              </w:rPr>
              <w:t>4</w:t>
            </w:r>
          </w:p>
        </w:tc>
        <w:tc>
          <w:tcPr>
            <w:tcW w:w="7371" w:type="dxa"/>
            <w:tcBorders>
              <w:top w:val="single" w:sz="4" w:space="0" w:color="000000"/>
              <w:left w:val="single" w:sz="4" w:space="0" w:color="000000"/>
              <w:bottom w:val="single" w:sz="4" w:space="0" w:color="auto"/>
            </w:tcBorders>
            <w:shd w:val="clear" w:color="auto" w:fill="auto"/>
          </w:tcPr>
          <w:p w:rsidR="00E7276F" w:rsidRPr="00F34F50" w:rsidRDefault="00E7276F" w:rsidP="00FF4C2F">
            <w:pPr>
              <w:pStyle w:val="17"/>
              <w:snapToGrid w:val="0"/>
              <w:ind w:left="0"/>
              <w:rPr>
                <w:rFonts w:cs="Times New Roman"/>
              </w:rPr>
            </w:pPr>
            <w:r w:rsidRPr="00F34F50">
              <w:rPr>
                <w:rFonts w:cs="Times New Roman"/>
              </w:rPr>
              <w:t>Разраб</w:t>
            </w:r>
            <w:r>
              <w:rPr>
                <w:rFonts w:cs="Times New Roman"/>
              </w:rPr>
              <w:t xml:space="preserve">отка серверной части ИС с использованием </w:t>
            </w:r>
            <w:r>
              <w:rPr>
                <w:rFonts w:cs="Times New Roman"/>
                <w:lang w:val="en-US"/>
              </w:rPr>
              <w:t>PHP</w:t>
            </w:r>
          </w:p>
        </w:tc>
        <w:tc>
          <w:tcPr>
            <w:tcW w:w="1503" w:type="dxa"/>
            <w:vMerge w:val="restart"/>
            <w:tcBorders>
              <w:top w:val="single" w:sz="4" w:space="0" w:color="000000"/>
              <w:left w:val="single" w:sz="4" w:space="0" w:color="000000"/>
              <w:right w:val="single" w:sz="4" w:space="0" w:color="000000"/>
            </w:tcBorders>
            <w:shd w:val="clear" w:color="auto" w:fill="auto"/>
          </w:tcPr>
          <w:p w:rsidR="00E7276F" w:rsidRPr="001D44D8" w:rsidRDefault="00E7276F" w:rsidP="00FF4C2F">
            <w:pPr>
              <w:snapToGrid w:val="0"/>
              <w:ind w:left="0"/>
              <w:jc w:val="center"/>
              <w:rPr>
                <w:rFonts w:ascii="Times New Roman" w:hAnsi="Times New Roman"/>
                <w:sz w:val="24"/>
                <w:szCs w:val="24"/>
              </w:rPr>
            </w:pPr>
            <w:r>
              <w:rPr>
                <w:rFonts w:ascii="Times New Roman" w:hAnsi="Times New Roman"/>
                <w:sz w:val="24"/>
                <w:szCs w:val="24"/>
              </w:rPr>
              <w:t>2</w:t>
            </w:r>
          </w:p>
        </w:tc>
      </w:tr>
      <w:tr w:rsidR="00E7276F" w:rsidRPr="001D44D8" w:rsidTr="00085E98">
        <w:tc>
          <w:tcPr>
            <w:tcW w:w="1111" w:type="dxa"/>
            <w:vMerge/>
            <w:tcBorders>
              <w:left w:val="single" w:sz="4" w:space="0" w:color="000000"/>
              <w:bottom w:val="single" w:sz="4" w:space="0" w:color="000000"/>
            </w:tcBorders>
            <w:shd w:val="clear" w:color="auto" w:fill="auto"/>
          </w:tcPr>
          <w:p w:rsidR="00E7276F" w:rsidRPr="001D44D8" w:rsidRDefault="00E7276F" w:rsidP="00FF4C2F">
            <w:pPr>
              <w:pStyle w:val="17"/>
              <w:snapToGrid w:val="0"/>
              <w:ind w:left="0"/>
              <w:rPr>
                <w:rFonts w:cs="Times New Roman"/>
              </w:rPr>
            </w:pPr>
          </w:p>
        </w:tc>
        <w:tc>
          <w:tcPr>
            <w:tcW w:w="7371" w:type="dxa"/>
            <w:tcBorders>
              <w:top w:val="single" w:sz="4" w:space="0" w:color="auto"/>
              <w:left w:val="single" w:sz="4" w:space="0" w:color="000000"/>
              <w:bottom w:val="single" w:sz="4" w:space="0" w:color="000000"/>
            </w:tcBorders>
            <w:shd w:val="clear" w:color="auto" w:fill="auto"/>
          </w:tcPr>
          <w:p w:rsidR="00E7276F" w:rsidRPr="00F34F50" w:rsidRDefault="00E7276F" w:rsidP="00FF4C2F">
            <w:pPr>
              <w:pStyle w:val="17"/>
              <w:snapToGrid w:val="0"/>
              <w:ind w:left="0"/>
              <w:rPr>
                <w:rFonts w:cs="Times New Roman"/>
              </w:rPr>
            </w:pPr>
            <w:r>
              <w:rPr>
                <w:rFonts w:cs="Times New Roman"/>
              </w:rPr>
              <w:t xml:space="preserve">База данных </w:t>
            </w:r>
            <w:r>
              <w:rPr>
                <w:rFonts w:cs="Times New Roman"/>
                <w:lang w:val="en-US"/>
              </w:rPr>
              <w:t>MySQL</w:t>
            </w:r>
            <w:r w:rsidRPr="00F34F50">
              <w:rPr>
                <w:rFonts w:cs="Times New Roman"/>
              </w:rPr>
              <w:t>. Создание Б</w:t>
            </w:r>
            <w:r>
              <w:rPr>
                <w:rFonts w:cs="Times New Roman"/>
              </w:rPr>
              <w:t xml:space="preserve">Д и поисковые запросы в </w:t>
            </w:r>
            <w:r>
              <w:rPr>
                <w:rFonts w:cs="Times New Roman"/>
                <w:lang w:val="en-US"/>
              </w:rPr>
              <w:t>MySQL</w:t>
            </w:r>
          </w:p>
        </w:tc>
        <w:tc>
          <w:tcPr>
            <w:tcW w:w="1503" w:type="dxa"/>
            <w:vMerge/>
            <w:tcBorders>
              <w:left w:val="single" w:sz="4" w:space="0" w:color="000000"/>
              <w:bottom w:val="single" w:sz="4" w:space="0" w:color="000000"/>
              <w:right w:val="single" w:sz="4" w:space="0" w:color="000000"/>
            </w:tcBorders>
            <w:shd w:val="clear" w:color="auto" w:fill="auto"/>
          </w:tcPr>
          <w:p w:rsidR="00E7276F" w:rsidRPr="001D44D8" w:rsidRDefault="00E7276F" w:rsidP="00FF4C2F">
            <w:pPr>
              <w:snapToGrid w:val="0"/>
              <w:ind w:left="0"/>
              <w:jc w:val="center"/>
              <w:rPr>
                <w:rFonts w:ascii="Times New Roman" w:hAnsi="Times New Roman"/>
                <w:sz w:val="24"/>
                <w:szCs w:val="24"/>
              </w:rPr>
            </w:pPr>
          </w:p>
        </w:tc>
      </w:tr>
      <w:tr w:rsidR="00F34F50" w:rsidRPr="001D44D8" w:rsidTr="002F4763">
        <w:tc>
          <w:tcPr>
            <w:tcW w:w="1111" w:type="dxa"/>
            <w:tcBorders>
              <w:top w:val="single" w:sz="4" w:space="0" w:color="000000"/>
              <w:left w:val="single" w:sz="4" w:space="0" w:color="000000"/>
              <w:bottom w:val="single" w:sz="4" w:space="0" w:color="000000"/>
            </w:tcBorders>
            <w:shd w:val="clear" w:color="auto" w:fill="auto"/>
          </w:tcPr>
          <w:p w:rsidR="00F34F50" w:rsidRPr="001D44D8" w:rsidRDefault="00E7276F" w:rsidP="00FF4C2F">
            <w:pPr>
              <w:pStyle w:val="17"/>
              <w:snapToGrid w:val="0"/>
              <w:ind w:left="0"/>
              <w:rPr>
                <w:rFonts w:cs="Times New Roman"/>
              </w:rPr>
            </w:pPr>
            <w:r>
              <w:rPr>
                <w:rFonts w:cs="Times New Roman"/>
              </w:rPr>
              <w:t>5</w:t>
            </w:r>
          </w:p>
        </w:tc>
        <w:tc>
          <w:tcPr>
            <w:tcW w:w="7371" w:type="dxa"/>
            <w:tcBorders>
              <w:top w:val="single" w:sz="4" w:space="0" w:color="000000"/>
              <w:left w:val="single" w:sz="4" w:space="0" w:color="000000"/>
              <w:bottom w:val="single" w:sz="4" w:space="0" w:color="000000"/>
            </w:tcBorders>
            <w:shd w:val="clear" w:color="auto" w:fill="auto"/>
          </w:tcPr>
          <w:p w:rsidR="00F34F50" w:rsidRPr="00F34F50" w:rsidRDefault="00F34F50" w:rsidP="00FF4C2F">
            <w:pPr>
              <w:pStyle w:val="17"/>
              <w:snapToGrid w:val="0"/>
              <w:ind w:left="0"/>
              <w:rPr>
                <w:rFonts w:cs="Times New Roman"/>
              </w:rPr>
            </w:pPr>
            <w:r w:rsidRPr="00F34F50">
              <w:rPr>
                <w:rFonts w:cs="Times New Roman"/>
              </w:rPr>
              <w:t>Разрабо</w:t>
            </w:r>
            <w:r>
              <w:rPr>
                <w:rFonts w:cs="Times New Roman"/>
              </w:rPr>
              <w:t xml:space="preserve">тка ИС </w:t>
            </w:r>
            <w:r w:rsidRPr="00F34F50">
              <w:rPr>
                <w:rFonts w:cs="Times New Roman"/>
              </w:rPr>
              <w:t xml:space="preserve">с </w:t>
            </w:r>
            <w:r>
              <w:rPr>
                <w:rFonts w:cs="Times New Roman"/>
                <w:lang w:val="en-US"/>
              </w:rPr>
              <w:t>web</w:t>
            </w:r>
            <w:r w:rsidRPr="00F34F50">
              <w:rPr>
                <w:rFonts w:cs="Times New Roman"/>
              </w:rPr>
              <w:t>-</w:t>
            </w:r>
            <w:r>
              <w:rPr>
                <w:rFonts w:cs="Times New Roman"/>
              </w:rPr>
              <w:t xml:space="preserve">интерфейсом на платформе бесплатной </w:t>
            </w:r>
            <w:r>
              <w:rPr>
                <w:rFonts w:cs="Times New Roman"/>
                <w:lang w:val="en-US"/>
              </w:rPr>
              <w:t>CMS</w:t>
            </w:r>
            <w:r w:rsidRPr="00F34F50">
              <w:rPr>
                <w:rFonts w:cs="Times New Roman"/>
              </w:rPr>
              <w:t xml:space="preserve"> </w:t>
            </w:r>
            <w:r>
              <w:rPr>
                <w:rFonts w:cs="Times New Roman"/>
                <w:lang w:val="en-US"/>
              </w:rPr>
              <w:t>WordPress</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F34F50" w:rsidRPr="001D44D8" w:rsidRDefault="00F34F50" w:rsidP="00FF4C2F">
            <w:pPr>
              <w:snapToGrid w:val="0"/>
              <w:ind w:left="0"/>
              <w:jc w:val="center"/>
              <w:rPr>
                <w:rFonts w:ascii="Times New Roman" w:hAnsi="Times New Roman"/>
                <w:sz w:val="24"/>
                <w:szCs w:val="24"/>
              </w:rPr>
            </w:pPr>
            <w:r w:rsidRPr="001D44D8">
              <w:rPr>
                <w:rFonts w:ascii="Times New Roman" w:hAnsi="Times New Roman"/>
                <w:sz w:val="24"/>
                <w:szCs w:val="24"/>
              </w:rPr>
              <w:t>2</w:t>
            </w:r>
          </w:p>
        </w:tc>
      </w:tr>
      <w:tr w:rsidR="004F3C93" w:rsidRPr="001D44D8" w:rsidTr="002F4763">
        <w:tc>
          <w:tcPr>
            <w:tcW w:w="1111" w:type="dxa"/>
            <w:tcBorders>
              <w:top w:val="single" w:sz="4" w:space="0" w:color="000000"/>
              <w:left w:val="single" w:sz="4" w:space="0" w:color="000000"/>
              <w:bottom w:val="single" w:sz="4" w:space="0" w:color="000000"/>
            </w:tcBorders>
            <w:shd w:val="clear" w:color="auto" w:fill="auto"/>
          </w:tcPr>
          <w:p w:rsidR="004F3C93" w:rsidRPr="001D44D8" w:rsidRDefault="004F3C93" w:rsidP="00FF4C2F">
            <w:pPr>
              <w:pStyle w:val="17"/>
              <w:snapToGrid w:val="0"/>
              <w:ind w:left="0"/>
              <w:rPr>
                <w:rFonts w:cs="Times New Roman"/>
              </w:rPr>
            </w:pPr>
          </w:p>
        </w:tc>
        <w:tc>
          <w:tcPr>
            <w:tcW w:w="7371" w:type="dxa"/>
            <w:tcBorders>
              <w:top w:val="single" w:sz="4" w:space="0" w:color="000000"/>
              <w:left w:val="single" w:sz="4" w:space="0" w:color="000000"/>
              <w:bottom w:val="single" w:sz="4" w:space="0" w:color="000000"/>
            </w:tcBorders>
            <w:shd w:val="clear" w:color="auto" w:fill="auto"/>
          </w:tcPr>
          <w:p w:rsidR="004F3C93" w:rsidRPr="001D44D8" w:rsidRDefault="006E69BF" w:rsidP="00FF4C2F">
            <w:pPr>
              <w:pStyle w:val="17"/>
              <w:snapToGrid w:val="0"/>
              <w:ind w:left="0"/>
              <w:rPr>
                <w:rFonts w:cs="Times New Roman"/>
              </w:rPr>
            </w:pPr>
            <w:r w:rsidRPr="00EA2B36">
              <w:rPr>
                <w:rFonts w:eastAsia="Calibri"/>
                <w:b/>
              </w:rPr>
              <w:t>Всего часов</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4F3C93" w:rsidRPr="001D44D8" w:rsidRDefault="004F3C93" w:rsidP="00FF4C2F">
            <w:pPr>
              <w:snapToGrid w:val="0"/>
              <w:ind w:left="0"/>
              <w:jc w:val="center"/>
              <w:rPr>
                <w:rFonts w:ascii="Times New Roman" w:hAnsi="Times New Roman"/>
                <w:sz w:val="24"/>
                <w:szCs w:val="24"/>
              </w:rPr>
            </w:pPr>
            <w:r>
              <w:rPr>
                <w:rFonts w:ascii="Times New Roman" w:hAnsi="Times New Roman"/>
                <w:sz w:val="24"/>
                <w:szCs w:val="24"/>
              </w:rPr>
              <w:t>10</w:t>
            </w:r>
          </w:p>
        </w:tc>
      </w:tr>
    </w:tbl>
    <w:p w:rsidR="001A33CC" w:rsidRDefault="001A33CC" w:rsidP="00FF4C2F">
      <w:pPr>
        <w:pStyle w:val="19"/>
        <w:spacing w:before="0" w:after="0"/>
        <w:ind w:left="454"/>
        <w:contextualSpacing/>
        <w:jc w:val="both"/>
        <w:rPr>
          <w:sz w:val="24"/>
          <w:szCs w:val="24"/>
        </w:rPr>
      </w:pPr>
    </w:p>
    <w:p w:rsidR="006E69BF" w:rsidRDefault="006E69BF" w:rsidP="00FF4C2F">
      <w:pPr>
        <w:pStyle w:val="28"/>
        <w:spacing w:after="0" w:line="240" w:lineRule="auto"/>
        <w:ind w:firstLine="709"/>
        <w:jc w:val="both"/>
        <w:rPr>
          <w:rFonts w:ascii="Times New Roman" w:hAnsi="Times New Roman" w:cs="Times New Roman"/>
          <w:b/>
          <w:sz w:val="24"/>
          <w:szCs w:val="24"/>
        </w:rPr>
      </w:pPr>
      <w:r w:rsidRPr="00147BD7">
        <w:rPr>
          <w:rFonts w:ascii="Times New Roman" w:eastAsia="Calibri" w:hAnsi="Times New Roman" w:cs="Times New Roman"/>
          <w:kern w:val="0"/>
          <w:sz w:val="24"/>
          <w:szCs w:val="24"/>
          <w:lang w:eastAsia="en-US"/>
        </w:rPr>
        <w:t>На первом практическом занятии проводится 10-минутное тестирование для входного контроля знаний.</w:t>
      </w:r>
    </w:p>
    <w:p w:rsidR="006E69BF" w:rsidRPr="006E69BF" w:rsidRDefault="006E69BF" w:rsidP="00FF4C2F">
      <w:pPr>
        <w:rPr>
          <w:lang w:eastAsia="en-US"/>
        </w:rPr>
      </w:pPr>
    </w:p>
    <w:p w:rsidR="001A33CC" w:rsidRPr="006E69BF" w:rsidRDefault="001A33CC" w:rsidP="00A56D70">
      <w:pPr>
        <w:pStyle w:val="2"/>
        <w:numPr>
          <w:ilvl w:val="1"/>
          <w:numId w:val="23"/>
        </w:numPr>
        <w:tabs>
          <w:tab w:val="left" w:pos="426"/>
          <w:tab w:val="left" w:pos="1134"/>
        </w:tabs>
        <w:suppressAutoHyphens w:val="0"/>
        <w:ind w:left="0" w:firstLine="709"/>
        <w:contextualSpacing/>
        <w:jc w:val="both"/>
        <w:rPr>
          <w:b/>
          <w:i/>
          <w:sz w:val="24"/>
        </w:rPr>
      </w:pPr>
      <w:bookmarkStart w:id="26" w:name="_Toc504501528"/>
      <w:bookmarkStart w:id="27" w:name="_Toc504758930"/>
      <w:bookmarkStart w:id="28" w:name="_Toc516869543"/>
      <w:bookmarkStart w:id="29" w:name="_Toc26900672"/>
      <w:r w:rsidRPr="006E69BF">
        <w:rPr>
          <w:b/>
          <w:i/>
          <w:sz w:val="24"/>
        </w:rPr>
        <w:lastRenderedPageBreak/>
        <w:t>Курсовой проект (курсовая работа)</w:t>
      </w:r>
      <w:bookmarkEnd w:id="26"/>
      <w:bookmarkEnd w:id="27"/>
      <w:bookmarkEnd w:id="28"/>
      <w:bookmarkEnd w:id="29"/>
    </w:p>
    <w:p w:rsidR="00E7276F" w:rsidRDefault="00E7276F" w:rsidP="002F4763">
      <w:pPr>
        <w:pStyle w:val="28"/>
        <w:tabs>
          <w:tab w:val="left" w:pos="1134"/>
        </w:tabs>
        <w:spacing w:after="0" w:line="240" w:lineRule="auto"/>
        <w:ind w:firstLine="709"/>
        <w:jc w:val="both"/>
        <w:rPr>
          <w:rFonts w:ascii="Times New Roman" w:hAnsi="Times New Roman" w:cs="Times New Roman"/>
          <w:sz w:val="24"/>
          <w:szCs w:val="24"/>
        </w:rPr>
      </w:pPr>
    </w:p>
    <w:p w:rsidR="006E69BF" w:rsidRPr="0087560F" w:rsidRDefault="006E69BF" w:rsidP="002F4763">
      <w:pPr>
        <w:pStyle w:val="28"/>
        <w:tabs>
          <w:tab w:val="left" w:pos="1134"/>
        </w:tabs>
        <w:spacing w:after="0" w:line="240" w:lineRule="auto"/>
        <w:ind w:firstLine="709"/>
        <w:jc w:val="both"/>
        <w:rPr>
          <w:rFonts w:ascii="Times New Roman" w:hAnsi="Times New Roman" w:cs="Times New Roman"/>
          <w:sz w:val="24"/>
          <w:szCs w:val="24"/>
        </w:rPr>
      </w:pPr>
      <w:r w:rsidRPr="0087560F">
        <w:rPr>
          <w:rFonts w:ascii="Times New Roman" w:hAnsi="Times New Roman" w:cs="Times New Roman"/>
          <w:sz w:val="24"/>
          <w:szCs w:val="24"/>
        </w:rPr>
        <w:t xml:space="preserve">Курсовые </w:t>
      </w:r>
      <w:r>
        <w:rPr>
          <w:rFonts w:ascii="Times New Roman" w:hAnsi="Times New Roman" w:cs="Times New Roman"/>
          <w:sz w:val="24"/>
          <w:szCs w:val="24"/>
        </w:rPr>
        <w:t>проекты</w:t>
      </w:r>
      <w:r w:rsidRPr="0087560F">
        <w:rPr>
          <w:rFonts w:ascii="Times New Roman" w:hAnsi="Times New Roman" w:cs="Times New Roman"/>
          <w:sz w:val="24"/>
          <w:szCs w:val="24"/>
        </w:rPr>
        <w:t xml:space="preserve"> не предусмотрены учебным планом</w:t>
      </w:r>
    </w:p>
    <w:p w:rsidR="001A33CC" w:rsidRDefault="001A33CC" w:rsidP="002F4763">
      <w:pPr>
        <w:tabs>
          <w:tab w:val="left" w:pos="1134"/>
        </w:tabs>
        <w:ind w:left="0" w:firstLine="709"/>
        <w:rPr>
          <w:lang w:eastAsia="en-US"/>
        </w:rPr>
      </w:pPr>
    </w:p>
    <w:p w:rsidR="006E69BF" w:rsidRPr="006E69BF" w:rsidRDefault="001A33CC" w:rsidP="00A56D70">
      <w:pPr>
        <w:pStyle w:val="2"/>
        <w:keepLines/>
        <w:numPr>
          <w:ilvl w:val="1"/>
          <w:numId w:val="23"/>
        </w:numPr>
        <w:tabs>
          <w:tab w:val="left" w:pos="1134"/>
        </w:tabs>
        <w:suppressAutoHyphens w:val="0"/>
        <w:ind w:left="0" w:firstLine="709"/>
        <w:contextualSpacing/>
        <w:jc w:val="both"/>
        <w:rPr>
          <w:b/>
          <w:i/>
          <w:sz w:val="24"/>
        </w:rPr>
      </w:pPr>
      <w:bookmarkStart w:id="30" w:name="_Toc504758931"/>
      <w:bookmarkStart w:id="31" w:name="_Toc516869544"/>
      <w:bookmarkStart w:id="32" w:name="_Toc26900673"/>
      <w:r w:rsidRPr="006E69BF">
        <w:rPr>
          <w:b/>
          <w:i/>
          <w:sz w:val="24"/>
        </w:rPr>
        <w:t>Самостоятель</w:t>
      </w:r>
      <w:bookmarkEnd w:id="30"/>
      <w:r w:rsidR="006E69BF" w:rsidRPr="006E69BF">
        <w:rPr>
          <w:b/>
          <w:i/>
          <w:sz w:val="24"/>
        </w:rPr>
        <w:t>ное изучение разделов дисциплины</w:t>
      </w:r>
      <w:bookmarkEnd w:id="31"/>
      <w:bookmarkEnd w:id="32"/>
    </w:p>
    <w:p w:rsidR="001A33CC" w:rsidRDefault="001A33CC" w:rsidP="002F4763">
      <w:pPr>
        <w:pStyle w:val="2"/>
        <w:numPr>
          <w:ilvl w:val="0"/>
          <w:numId w:val="0"/>
        </w:numPr>
        <w:tabs>
          <w:tab w:val="left" w:pos="426"/>
          <w:tab w:val="left" w:pos="1134"/>
        </w:tabs>
        <w:suppressAutoHyphens w:val="0"/>
        <w:ind w:firstLine="709"/>
        <w:contextualSpacing/>
        <w:jc w:val="both"/>
        <w:rPr>
          <w:sz w:val="24"/>
          <w:szCs w:val="24"/>
        </w:rPr>
      </w:pPr>
    </w:p>
    <w:p w:rsidR="006E69BF" w:rsidRPr="006E69BF" w:rsidRDefault="006E69BF" w:rsidP="002F4763">
      <w:pPr>
        <w:tabs>
          <w:tab w:val="left" w:pos="1134"/>
        </w:tabs>
        <w:ind w:left="0" w:firstLine="709"/>
        <w:rPr>
          <w:rFonts w:ascii="Times New Roman" w:hAnsi="Times New Roman"/>
          <w:sz w:val="24"/>
          <w:szCs w:val="24"/>
        </w:rPr>
      </w:pPr>
      <w:r w:rsidRPr="006E69BF">
        <w:rPr>
          <w:rFonts w:ascii="Times New Roman" w:hAnsi="Times New Roman"/>
          <w:sz w:val="24"/>
          <w:szCs w:val="24"/>
        </w:rPr>
        <w:t>Самостоятельная работа студентов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w:t>
      </w:r>
      <w:r w:rsidR="00F2409B">
        <w:rPr>
          <w:rFonts w:ascii="Times New Roman" w:hAnsi="Times New Roman"/>
          <w:sz w:val="24"/>
          <w:szCs w:val="24"/>
        </w:rPr>
        <w:t>Практикум по использованию WEB-технологий при разработке информационных систем</w:t>
      </w:r>
      <w:r w:rsidRPr="006E69BF">
        <w:rPr>
          <w:rFonts w:ascii="Times New Roman" w:hAnsi="Times New Roman"/>
          <w:sz w:val="24"/>
          <w:szCs w:val="24"/>
        </w:rPr>
        <w:t xml:space="preserve">»  в соответствии с программой и рекомендованной литературой. </w:t>
      </w:r>
    </w:p>
    <w:p w:rsidR="006E69BF" w:rsidRPr="006E69BF" w:rsidRDefault="006E69BF" w:rsidP="002F4763">
      <w:pPr>
        <w:tabs>
          <w:tab w:val="left" w:pos="1134"/>
        </w:tabs>
        <w:ind w:left="0" w:firstLine="709"/>
        <w:rPr>
          <w:rFonts w:ascii="Times New Roman" w:hAnsi="Times New Roman"/>
          <w:sz w:val="24"/>
          <w:szCs w:val="24"/>
        </w:rPr>
      </w:pPr>
      <w:r w:rsidRPr="006E69BF">
        <w:rPr>
          <w:rFonts w:ascii="Times New Roman" w:hAnsi="Times New Roman"/>
          <w:sz w:val="24"/>
          <w:szCs w:val="24"/>
        </w:rPr>
        <w:t>Самостоятельная работа выполняется в виде подготовки домашнего задания или сообщения по отдельным вопросам, написание и защита научно-исследовательского проекта.</w:t>
      </w:r>
    </w:p>
    <w:p w:rsidR="006E69BF" w:rsidRPr="006E69BF" w:rsidRDefault="006E69BF" w:rsidP="002F4763">
      <w:pPr>
        <w:tabs>
          <w:tab w:val="left" w:pos="1134"/>
        </w:tabs>
        <w:ind w:left="0" w:firstLine="709"/>
        <w:rPr>
          <w:rFonts w:ascii="Times New Roman" w:hAnsi="Times New Roman"/>
          <w:sz w:val="24"/>
          <w:szCs w:val="24"/>
        </w:rPr>
      </w:pPr>
      <w:r w:rsidRPr="006E69BF">
        <w:rPr>
          <w:rFonts w:ascii="Times New Roman" w:hAnsi="Times New Roman"/>
          <w:sz w:val="24"/>
          <w:szCs w:val="24"/>
        </w:rPr>
        <w:t>Контроль качества выполнения самостоятельной (домашней) работы может осуществляться с помощью устного опроса на лекциях или практических занятиях, обсуждения подготовленных научно-исследовательских проектов, проведения тестирования.</w:t>
      </w:r>
    </w:p>
    <w:p w:rsidR="006E69BF" w:rsidRPr="006E69BF" w:rsidRDefault="006E69BF" w:rsidP="002F4763">
      <w:pPr>
        <w:tabs>
          <w:tab w:val="left" w:pos="1134"/>
        </w:tabs>
        <w:ind w:left="0" w:firstLine="709"/>
        <w:rPr>
          <w:rFonts w:ascii="Times New Roman" w:hAnsi="Times New Roman"/>
          <w:sz w:val="24"/>
          <w:szCs w:val="24"/>
        </w:rPr>
      </w:pPr>
      <w:r w:rsidRPr="006E69BF">
        <w:rPr>
          <w:rFonts w:ascii="Times New Roman" w:hAnsi="Times New Roman"/>
          <w:sz w:val="24"/>
          <w:szCs w:val="24"/>
        </w:rPr>
        <w:t xml:space="preserve">Устные формы контроля помогут оценить владение студентами жанрами научной речи (дискуссия, диспут, сообщение, доклад и др.), в которых раскрывается умение студентов передать нужную информацию, грамотно использовать языковые средства, а также ораторские приемы для контакта с аудиторией. </w:t>
      </w:r>
    </w:p>
    <w:p w:rsidR="006E69BF" w:rsidRPr="006E69BF" w:rsidRDefault="006E69BF" w:rsidP="002F4763">
      <w:pPr>
        <w:tabs>
          <w:tab w:val="left" w:pos="1134"/>
        </w:tabs>
        <w:ind w:left="0" w:firstLine="709"/>
        <w:rPr>
          <w:rFonts w:ascii="Times New Roman" w:hAnsi="Times New Roman"/>
          <w:sz w:val="24"/>
          <w:szCs w:val="24"/>
        </w:rPr>
      </w:pPr>
      <w:r w:rsidRPr="006E69BF">
        <w:rPr>
          <w:rFonts w:ascii="Times New Roman" w:hAnsi="Times New Roman"/>
          <w:sz w:val="24"/>
          <w:szCs w:val="24"/>
        </w:rPr>
        <w:t xml:space="preserve">Письменные работы позволяют оценить владение источниками, научным стилем изложения, для которого характерны: логичность, точность терминологии, обобщенность и отвлеченность, насыщенность фактической информацией. </w:t>
      </w:r>
    </w:p>
    <w:p w:rsidR="002F4763" w:rsidRPr="006E69BF" w:rsidRDefault="002F4763" w:rsidP="002F4763">
      <w:pPr>
        <w:widowControl w:val="0"/>
        <w:tabs>
          <w:tab w:val="left" w:pos="1134"/>
        </w:tabs>
        <w:ind w:left="0" w:firstLine="709"/>
        <w:rPr>
          <w:rFonts w:ascii="Times New Roman" w:hAnsi="Times New Roman"/>
          <w:sz w:val="24"/>
          <w:szCs w:val="24"/>
        </w:rPr>
      </w:pPr>
      <w:r w:rsidRPr="006E69BF">
        <w:rPr>
          <w:rFonts w:ascii="Times New Roman" w:hAnsi="Times New Roman"/>
          <w:sz w:val="24"/>
          <w:szCs w:val="24"/>
        </w:rPr>
        <w:t>Виды самостоятельной работы для студентов очной формы обучения приведены в таблице 10.</w:t>
      </w:r>
    </w:p>
    <w:p w:rsidR="006E69BF" w:rsidRPr="006E69BF" w:rsidRDefault="006E69BF" w:rsidP="00FF4C2F">
      <w:pPr>
        <w:ind w:firstLine="709"/>
        <w:rPr>
          <w:rFonts w:ascii="Times New Roman" w:hAnsi="Times New Roman"/>
          <w:sz w:val="24"/>
          <w:szCs w:val="24"/>
        </w:rPr>
      </w:pPr>
    </w:p>
    <w:p w:rsidR="006E69BF" w:rsidRPr="006E69BF" w:rsidRDefault="006E69BF" w:rsidP="00FF4C2F">
      <w:pPr>
        <w:ind w:left="1701" w:hanging="1701"/>
        <w:rPr>
          <w:rFonts w:ascii="Times New Roman" w:hAnsi="Times New Roman"/>
          <w:sz w:val="24"/>
          <w:szCs w:val="24"/>
        </w:rPr>
      </w:pPr>
      <w:r w:rsidRPr="006E69BF">
        <w:rPr>
          <w:rFonts w:ascii="Times New Roman" w:hAnsi="Times New Roman"/>
          <w:sz w:val="24"/>
          <w:szCs w:val="24"/>
        </w:rPr>
        <w:t>Таблица 10 – Формы и методы  самостоятельной работы для ОФО</w:t>
      </w:r>
    </w:p>
    <w:tbl>
      <w:tblPr>
        <w:tblStyle w:val="afe"/>
        <w:tblW w:w="10040" w:type="dxa"/>
        <w:tblLayout w:type="fixed"/>
        <w:tblLook w:val="04A0" w:firstRow="1" w:lastRow="0" w:firstColumn="1" w:lastColumn="0" w:noHBand="0" w:noVBand="1"/>
      </w:tblPr>
      <w:tblGrid>
        <w:gridCol w:w="675"/>
        <w:gridCol w:w="4395"/>
        <w:gridCol w:w="3685"/>
        <w:gridCol w:w="1285"/>
      </w:tblGrid>
      <w:tr w:rsidR="006E69BF" w:rsidRPr="005A36AF" w:rsidTr="002F4763">
        <w:tc>
          <w:tcPr>
            <w:tcW w:w="675" w:type="dxa"/>
            <w:vAlign w:val="center"/>
            <w:hideMark/>
          </w:tcPr>
          <w:p w:rsidR="006E69BF" w:rsidRPr="005A36AF" w:rsidRDefault="006E69BF" w:rsidP="00B60D73">
            <w:pPr>
              <w:widowControl w:val="0"/>
              <w:spacing w:line="230" w:lineRule="auto"/>
              <w:ind w:left="0"/>
              <w:jc w:val="center"/>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w:t>
            </w:r>
          </w:p>
          <w:p w:rsidR="006E69BF" w:rsidRPr="005A36AF" w:rsidRDefault="002F4763" w:rsidP="00B60D73">
            <w:pPr>
              <w:widowControl w:val="0"/>
              <w:spacing w:line="230" w:lineRule="auto"/>
              <w:ind w:left="0"/>
              <w:jc w:val="center"/>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п/п</w:t>
            </w:r>
          </w:p>
        </w:tc>
        <w:tc>
          <w:tcPr>
            <w:tcW w:w="4395" w:type="dxa"/>
            <w:vAlign w:val="center"/>
            <w:hideMark/>
          </w:tcPr>
          <w:p w:rsidR="006E69BF" w:rsidRPr="005A36AF" w:rsidRDefault="006E69BF" w:rsidP="00B60D73">
            <w:pPr>
              <w:widowControl w:val="0"/>
              <w:spacing w:line="230" w:lineRule="auto"/>
              <w:ind w:left="0"/>
              <w:jc w:val="center"/>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Вид работы</w:t>
            </w:r>
          </w:p>
        </w:tc>
        <w:tc>
          <w:tcPr>
            <w:tcW w:w="3685" w:type="dxa"/>
            <w:vAlign w:val="center"/>
            <w:hideMark/>
          </w:tcPr>
          <w:p w:rsidR="006E69BF" w:rsidRPr="005A36AF" w:rsidRDefault="006E69BF" w:rsidP="00B60D73">
            <w:pPr>
              <w:widowControl w:val="0"/>
              <w:spacing w:line="230" w:lineRule="auto"/>
              <w:ind w:left="0"/>
              <w:jc w:val="center"/>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Вид контроля</w:t>
            </w:r>
          </w:p>
        </w:tc>
        <w:tc>
          <w:tcPr>
            <w:tcW w:w="1285" w:type="dxa"/>
            <w:vAlign w:val="center"/>
            <w:hideMark/>
          </w:tcPr>
          <w:p w:rsidR="006E69BF" w:rsidRPr="005A36AF" w:rsidRDefault="006E69BF" w:rsidP="00B60D73">
            <w:pPr>
              <w:widowControl w:val="0"/>
              <w:spacing w:line="230" w:lineRule="auto"/>
              <w:ind w:left="0"/>
              <w:jc w:val="center"/>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ч. (з. е.)</w:t>
            </w:r>
          </w:p>
        </w:tc>
      </w:tr>
      <w:tr w:rsidR="006E69BF" w:rsidRPr="005A36AF" w:rsidTr="002F4763">
        <w:trPr>
          <w:trHeight w:val="50"/>
        </w:trPr>
        <w:tc>
          <w:tcPr>
            <w:tcW w:w="675" w:type="dxa"/>
          </w:tcPr>
          <w:p w:rsidR="006E69BF" w:rsidRPr="005A36AF" w:rsidRDefault="006E69BF" w:rsidP="00B60D73">
            <w:pPr>
              <w:widowControl w:val="0"/>
              <w:spacing w:line="230" w:lineRule="auto"/>
              <w:ind w:left="0"/>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1</w:t>
            </w:r>
          </w:p>
        </w:tc>
        <w:tc>
          <w:tcPr>
            <w:tcW w:w="4395" w:type="dxa"/>
            <w:hideMark/>
          </w:tcPr>
          <w:p w:rsidR="006E69BF" w:rsidRPr="005A36AF" w:rsidRDefault="006E69BF" w:rsidP="00B60D73">
            <w:pPr>
              <w:widowControl w:val="0"/>
              <w:spacing w:line="230" w:lineRule="auto"/>
              <w:ind w:left="0"/>
              <w:jc w:val="left"/>
              <w:rPr>
                <w:rFonts w:ascii="Times New Roman" w:hAnsi="Times New Roman"/>
                <w:sz w:val="24"/>
              </w:rPr>
            </w:pPr>
            <w:r w:rsidRPr="005A36AF">
              <w:rPr>
                <w:rFonts w:ascii="Times New Roman" w:hAnsi="Times New Roman"/>
                <w:sz w:val="24"/>
                <w:szCs w:val="24"/>
              </w:rPr>
              <w:t>Реферат (Р)</w:t>
            </w:r>
          </w:p>
        </w:tc>
        <w:tc>
          <w:tcPr>
            <w:tcW w:w="3685" w:type="dxa"/>
          </w:tcPr>
          <w:p w:rsidR="006E69BF" w:rsidRPr="005A36AF" w:rsidRDefault="006E69BF" w:rsidP="00B60D73">
            <w:pPr>
              <w:widowControl w:val="0"/>
              <w:spacing w:line="230" w:lineRule="auto"/>
              <w:ind w:left="0"/>
              <w:jc w:val="left"/>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Собеседование</w:t>
            </w:r>
          </w:p>
        </w:tc>
        <w:tc>
          <w:tcPr>
            <w:tcW w:w="1285" w:type="dxa"/>
            <w:hideMark/>
          </w:tcPr>
          <w:p w:rsidR="006E69BF" w:rsidRPr="005A36AF" w:rsidRDefault="006E69BF" w:rsidP="00B60D73">
            <w:pPr>
              <w:widowControl w:val="0"/>
              <w:spacing w:line="230" w:lineRule="auto"/>
              <w:ind w:left="0"/>
              <w:jc w:val="center"/>
              <w:rPr>
                <w:rFonts w:ascii="Times New Roman" w:hAnsi="Times New Roman"/>
                <w:sz w:val="24"/>
              </w:rPr>
            </w:pPr>
            <w:r w:rsidRPr="005A36AF">
              <w:rPr>
                <w:rFonts w:ascii="Times New Roman" w:hAnsi="Times New Roman"/>
                <w:sz w:val="24"/>
                <w:szCs w:val="24"/>
              </w:rPr>
              <w:t>12</w:t>
            </w:r>
          </w:p>
        </w:tc>
      </w:tr>
      <w:tr w:rsidR="006E69BF" w:rsidRPr="005A36AF" w:rsidTr="002F4763">
        <w:tc>
          <w:tcPr>
            <w:tcW w:w="675" w:type="dxa"/>
            <w:hideMark/>
          </w:tcPr>
          <w:p w:rsidR="006E69BF" w:rsidRPr="005A36AF" w:rsidRDefault="006E69BF" w:rsidP="00B60D73">
            <w:pPr>
              <w:widowControl w:val="0"/>
              <w:spacing w:line="230" w:lineRule="auto"/>
              <w:ind w:left="0"/>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2</w:t>
            </w:r>
          </w:p>
        </w:tc>
        <w:tc>
          <w:tcPr>
            <w:tcW w:w="4395" w:type="dxa"/>
            <w:hideMark/>
          </w:tcPr>
          <w:p w:rsidR="006E69BF" w:rsidRPr="002F4763" w:rsidRDefault="006E69BF" w:rsidP="00B60D73">
            <w:pPr>
              <w:widowControl w:val="0"/>
              <w:spacing w:line="230" w:lineRule="auto"/>
              <w:ind w:left="0"/>
              <w:jc w:val="left"/>
              <w:rPr>
                <w:rFonts w:ascii="Times New Roman" w:hAnsi="Times New Roman"/>
                <w:sz w:val="24"/>
              </w:rPr>
            </w:pPr>
            <w:r w:rsidRPr="005A36AF">
              <w:rPr>
                <w:rFonts w:ascii="Times New Roman" w:hAnsi="Times New Roman"/>
                <w:sz w:val="24"/>
                <w:szCs w:val="24"/>
              </w:rPr>
              <w:t>Самостоятельное изучение разделов</w:t>
            </w:r>
          </w:p>
        </w:tc>
        <w:tc>
          <w:tcPr>
            <w:tcW w:w="3685" w:type="dxa"/>
            <w:hideMark/>
          </w:tcPr>
          <w:p w:rsidR="006E69BF" w:rsidRPr="005A36AF" w:rsidRDefault="006E69BF" w:rsidP="00B60D73">
            <w:pPr>
              <w:widowControl w:val="0"/>
              <w:spacing w:line="230" w:lineRule="auto"/>
              <w:ind w:left="0"/>
              <w:jc w:val="left"/>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 xml:space="preserve">Защита лабораторной работы. Индивидуальное собеседование. Контрольная работа. </w:t>
            </w:r>
            <w:r w:rsidR="00E7276F">
              <w:rPr>
                <w:rFonts w:ascii="Times New Roman" w:eastAsia="Nimbus Sans L" w:hAnsi="Times New Roman"/>
                <w:kern w:val="2"/>
                <w:sz w:val="24"/>
                <w:szCs w:val="24"/>
                <w:lang w:eastAsia="hi-IN" w:bidi="hi-IN"/>
              </w:rPr>
              <w:t>Зачет</w:t>
            </w:r>
            <w:r w:rsidRPr="005A36AF">
              <w:rPr>
                <w:rFonts w:ascii="Times New Roman" w:eastAsia="Nimbus Sans L" w:hAnsi="Times New Roman"/>
                <w:kern w:val="2"/>
                <w:sz w:val="24"/>
                <w:szCs w:val="24"/>
                <w:lang w:eastAsia="hi-IN" w:bidi="hi-IN"/>
              </w:rPr>
              <w:t>. Тестирование. Коллоквиум.</w:t>
            </w:r>
          </w:p>
        </w:tc>
        <w:tc>
          <w:tcPr>
            <w:tcW w:w="1285" w:type="dxa"/>
            <w:hideMark/>
          </w:tcPr>
          <w:p w:rsidR="006E69BF" w:rsidRPr="006E69BF" w:rsidRDefault="006E69BF" w:rsidP="00B60D73">
            <w:pPr>
              <w:widowControl w:val="0"/>
              <w:spacing w:line="230" w:lineRule="auto"/>
              <w:ind w:left="0"/>
              <w:jc w:val="center"/>
              <w:rPr>
                <w:rFonts w:ascii="Times New Roman" w:hAnsi="Times New Roman"/>
                <w:sz w:val="24"/>
              </w:rPr>
            </w:pPr>
            <w:r>
              <w:rPr>
                <w:rFonts w:ascii="Times New Roman" w:hAnsi="Times New Roman"/>
                <w:sz w:val="24"/>
                <w:szCs w:val="24"/>
                <w:lang w:val="en-US"/>
              </w:rPr>
              <w:t>2</w:t>
            </w:r>
            <w:r>
              <w:rPr>
                <w:rFonts w:ascii="Times New Roman" w:hAnsi="Times New Roman"/>
                <w:sz w:val="24"/>
                <w:szCs w:val="24"/>
              </w:rPr>
              <w:t>4</w:t>
            </w:r>
          </w:p>
        </w:tc>
      </w:tr>
      <w:tr w:rsidR="000235D3" w:rsidRPr="005A36AF" w:rsidTr="002F4763">
        <w:tc>
          <w:tcPr>
            <w:tcW w:w="675" w:type="dxa"/>
          </w:tcPr>
          <w:p w:rsidR="000235D3" w:rsidRPr="005A36AF" w:rsidRDefault="000235D3" w:rsidP="00B60D73">
            <w:pPr>
              <w:widowControl w:val="0"/>
              <w:spacing w:line="230" w:lineRule="auto"/>
              <w:ind w:left="0"/>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3</w:t>
            </w:r>
          </w:p>
        </w:tc>
        <w:tc>
          <w:tcPr>
            <w:tcW w:w="4395" w:type="dxa"/>
          </w:tcPr>
          <w:p w:rsidR="000235D3" w:rsidRPr="005A36AF" w:rsidRDefault="000235D3" w:rsidP="00B60D73">
            <w:pPr>
              <w:widowControl w:val="0"/>
              <w:spacing w:line="230" w:lineRule="auto"/>
              <w:ind w:left="0"/>
              <w:jc w:val="left"/>
              <w:rPr>
                <w:rFonts w:ascii="Times New Roman" w:hAnsi="Times New Roman"/>
                <w:sz w:val="24"/>
              </w:rPr>
            </w:pPr>
            <w:r w:rsidRPr="005A36AF">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0235D3" w:rsidRPr="005A36AF" w:rsidRDefault="000235D3" w:rsidP="00B60D73">
            <w:pPr>
              <w:widowControl w:val="0"/>
              <w:spacing w:line="230" w:lineRule="auto"/>
              <w:ind w:left="0"/>
              <w:jc w:val="left"/>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 xml:space="preserve">Защита лабораторной работы. Индивидуальное собеседование. Контрольная работа. </w:t>
            </w:r>
            <w:r w:rsidR="00E7276F">
              <w:rPr>
                <w:rFonts w:ascii="Times New Roman" w:eastAsia="Nimbus Sans L" w:hAnsi="Times New Roman"/>
                <w:kern w:val="2"/>
                <w:sz w:val="24"/>
                <w:szCs w:val="24"/>
                <w:lang w:eastAsia="hi-IN" w:bidi="hi-IN"/>
              </w:rPr>
              <w:t>Зачет</w:t>
            </w:r>
            <w:r w:rsidRPr="005A36AF">
              <w:rPr>
                <w:rFonts w:ascii="Times New Roman" w:eastAsia="Nimbus Sans L" w:hAnsi="Times New Roman"/>
                <w:kern w:val="2"/>
                <w:sz w:val="24"/>
                <w:szCs w:val="24"/>
                <w:lang w:eastAsia="hi-IN" w:bidi="hi-IN"/>
              </w:rPr>
              <w:t>. Тестирование. Коллоквиум.</w:t>
            </w:r>
          </w:p>
        </w:tc>
        <w:tc>
          <w:tcPr>
            <w:tcW w:w="1285" w:type="dxa"/>
          </w:tcPr>
          <w:p w:rsidR="000235D3" w:rsidRPr="007623CC" w:rsidRDefault="000235D3" w:rsidP="00B60D73">
            <w:pPr>
              <w:widowControl w:val="0"/>
              <w:spacing w:line="230" w:lineRule="auto"/>
              <w:ind w:left="0"/>
              <w:jc w:val="center"/>
              <w:rPr>
                <w:rFonts w:ascii="Times New Roman" w:hAnsi="Times New Roman"/>
                <w:sz w:val="24"/>
                <w:lang w:val="en-US"/>
              </w:rPr>
            </w:pPr>
            <w:r>
              <w:rPr>
                <w:rFonts w:ascii="Times New Roman" w:hAnsi="Times New Roman"/>
                <w:sz w:val="24"/>
                <w:szCs w:val="24"/>
                <w:lang w:val="en-US"/>
              </w:rPr>
              <w:t>23,8</w:t>
            </w:r>
          </w:p>
        </w:tc>
      </w:tr>
      <w:tr w:rsidR="000235D3" w:rsidRPr="005A36AF" w:rsidTr="002F4763">
        <w:tc>
          <w:tcPr>
            <w:tcW w:w="675" w:type="dxa"/>
          </w:tcPr>
          <w:p w:rsidR="000235D3" w:rsidRPr="005A36AF" w:rsidRDefault="000235D3" w:rsidP="00B60D73">
            <w:pPr>
              <w:widowControl w:val="0"/>
              <w:spacing w:line="230" w:lineRule="auto"/>
              <w:ind w:left="0"/>
              <w:rPr>
                <w:rFonts w:ascii="Times New Roman" w:eastAsia="Nimbus Sans L" w:hAnsi="Times New Roman"/>
                <w:kern w:val="2"/>
                <w:sz w:val="24"/>
                <w:szCs w:val="24"/>
                <w:lang w:eastAsia="hi-IN" w:bidi="hi-IN"/>
              </w:rPr>
            </w:pPr>
          </w:p>
        </w:tc>
        <w:tc>
          <w:tcPr>
            <w:tcW w:w="4395" w:type="dxa"/>
          </w:tcPr>
          <w:p w:rsidR="000235D3" w:rsidRPr="00130CC5" w:rsidRDefault="000235D3" w:rsidP="00B60D73">
            <w:pPr>
              <w:widowControl w:val="0"/>
              <w:spacing w:line="230" w:lineRule="auto"/>
              <w:ind w:left="0"/>
              <w:rPr>
                <w:rFonts w:ascii="Times New Roman" w:hAnsi="Times New Roman"/>
                <w:b/>
                <w:sz w:val="24"/>
                <w:szCs w:val="24"/>
              </w:rPr>
            </w:pPr>
            <w:r w:rsidRPr="00130CC5">
              <w:rPr>
                <w:rFonts w:ascii="Times New Roman" w:eastAsia="Nimbus Sans L" w:hAnsi="Times New Roman"/>
                <w:b/>
                <w:kern w:val="2"/>
                <w:sz w:val="24"/>
                <w:szCs w:val="24"/>
                <w:lang w:eastAsia="hi-IN" w:bidi="hi-IN"/>
              </w:rPr>
              <w:t>Всего часов</w:t>
            </w:r>
          </w:p>
        </w:tc>
        <w:tc>
          <w:tcPr>
            <w:tcW w:w="3685" w:type="dxa"/>
          </w:tcPr>
          <w:p w:rsidR="000235D3" w:rsidRPr="005A36AF" w:rsidRDefault="000235D3" w:rsidP="00B60D73">
            <w:pPr>
              <w:widowControl w:val="0"/>
              <w:spacing w:line="230" w:lineRule="auto"/>
              <w:ind w:left="0"/>
              <w:rPr>
                <w:rFonts w:ascii="Times New Roman" w:eastAsia="Nimbus Sans L" w:hAnsi="Times New Roman"/>
                <w:kern w:val="2"/>
                <w:sz w:val="24"/>
                <w:szCs w:val="24"/>
                <w:lang w:eastAsia="hi-IN" w:bidi="hi-IN"/>
              </w:rPr>
            </w:pPr>
          </w:p>
        </w:tc>
        <w:tc>
          <w:tcPr>
            <w:tcW w:w="1285" w:type="dxa"/>
          </w:tcPr>
          <w:p w:rsidR="000235D3" w:rsidRPr="00130CC5" w:rsidRDefault="000235D3" w:rsidP="00B60D73">
            <w:pPr>
              <w:widowControl w:val="0"/>
              <w:spacing w:line="230" w:lineRule="auto"/>
              <w:ind w:left="0"/>
              <w:jc w:val="center"/>
              <w:rPr>
                <w:rFonts w:ascii="Times New Roman" w:hAnsi="Times New Roman"/>
                <w:b/>
                <w:sz w:val="24"/>
                <w:szCs w:val="24"/>
              </w:rPr>
            </w:pPr>
            <w:r>
              <w:rPr>
                <w:rFonts w:ascii="Times New Roman" w:eastAsia="Nimbus Sans L" w:hAnsi="Times New Roman"/>
                <w:b/>
                <w:kern w:val="2"/>
                <w:sz w:val="24"/>
                <w:szCs w:val="24"/>
                <w:lang w:val="en-US" w:eastAsia="hi-IN" w:bidi="hi-IN"/>
              </w:rPr>
              <w:t>59,8</w:t>
            </w:r>
            <w:r w:rsidRPr="00130CC5">
              <w:rPr>
                <w:rFonts w:ascii="Times New Roman" w:eastAsia="Nimbus Sans L" w:hAnsi="Times New Roman"/>
                <w:b/>
                <w:kern w:val="2"/>
                <w:sz w:val="24"/>
                <w:szCs w:val="24"/>
                <w:lang w:eastAsia="hi-IN" w:bidi="hi-IN"/>
              </w:rPr>
              <w:t xml:space="preserve"> (</w:t>
            </w:r>
            <w:r>
              <w:rPr>
                <w:rFonts w:ascii="Times New Roman" w:eastAsia="Nimbus Sans L" w:hAnsi="Times New Roman"/>
                <w:b/>
                <w:kern w:val="2"/>
                <w:sz w:val="24"/>
                <w:szCs w:val="24"/>
                <w:lang w:val="en-US" w:eastAsia="hi-IN" w:bidi="hi-IN"/>
              </w:rPr>
              <w:t>1</w:t>
            </w:r>
            <w:r w:rsidRPr="00130CC5">
              <w:rPr>
                <w:rFonts w:ascii="Times New Roman" w:eastAsia="Nimbus Sans L" w:hAnsi="Times New Roman"/>
                <w:b/>
                <w:kern w:val="2"/>
                <w:sz w:val="24"/>
                <w:szCs w:val="24"/>
                <w:lang w:eastAsia="hi-IN" w:bidi="hi-IN"/>
              </w:rPr>
              <w:t>,</w:t>
            </w:r>
            <w:r>
              <w:rPr>
                <w:rFonts w:ascii="Times New Roman" w:eastAsia="Nimbus Sans L" w:hAnsi="Times New Roman"/>
                <w:b/>
                <w:kern w:val="2"/>
                <w:sz w:val="24"/>
                <w:szCs w:val="24"/>
                <w:lang w:eastAsia="hi-IN" w:bidi="hi-IN"/>
              </w:rPr>
              <w:t>6</w:t>
            </w:r>
            <w:r w:rsidR="00E7276F">
              <w:rPr>
                <w:rFonts w:ascii="Times New Roman" w:eastAsia="Nimbus Sans L" w:hAnsi="Times New Roman"/>
                <w:b/>
                <w:kern w:val="2"/>
                <w:sz w:val="24"/>
                <w:szCs w:val="24"/>
                <w:lang w:eastAsia="hi-IN" w:bidi="hi-IN"/>
              </w:rPr>
              <w:t>6</w:t>
            </w:r>
            <w:r w:rsidRPr="00130CC5">
              <w:rPr>
                <w:rFonts w:ascii="Times New Roman" w:eastAsia="Nimbus Sans L" w:hAnsi="Times New Roman"/>
                <w:b/>
                <w:kern w:val="2"/>
                <w:sz w:val="24"/>
                <w:szCs w:val="24"/>
                <w:lang w:eastAsia="hi-IN" w:bidi="hi-IN"/>
              </w:rPr>
              <w:t>)</w:t>
            </w:r>
          </w:p>
        </w:tc>
      </w:tr>
    </w:tbl>
    <w:p w:rsidR="001A33CC" w:rsidRDefault="001A33CC" w:rsidP="00FF4C2F">
      <w:pPr>
        <w:jc w:val="center"/>
        <w:rPr>
          <w:sz w:val="24"/>
          <w:szCs w:val="24"/>
        </w:rPr>
      </w:pPr>
    </w:p>
    <w:p w:rsidR="006E69BF" w:rsidRPr="00684EED" w:rsidRDefault="006E69BF" w:rsidP="00FF4C2F">
      <w:pPr>
        <w:widowControl w:val="0"/>
        <w:ind w:left="0" w:firstLine="709"/>
        <w:rPr>
          <w:rFonts w:ascii="Times New Roman" w:hAnsi="Times New Roman"/>
          <w:sz w:val="24"/>
          <w:szCs w:val="24"/>
        </w:rPr>
      </w:pPr>
      <w:r w:rsidRPr="00684EED">
        <w:rPr>
          <w:rFonts w:ascii="Times New Roman" w:hAnsi="Times New Roman"/>
          <w:sz w:val="24"/>
          <w:szCs w:val="24"/>
        </w:rPr>
        <w:t>Виды самостоятельной работы для студентов заочной формы обучения приведен</w:t>
      </w:r>
      <w:r>
        <w:rPr>
          <w:rFonts w:ascii="Times New Roman" w:hAnsi="Times New Roman"/>
          <w:sz w:val="24"/>
          <w:szCs w:val="24"/>
        </w:rPr>
        <w:t>ы</w:t>
      </w:r>
      <w:r w:rsidRPr="00684EED">
        <w:rPr>
          <w:rFonts w:ascii="Times New Roman" w:hAnsi="Times New Roman"/>
          <w:sz w:val="24"/>
          <w:szCs w:val="24"/>
        </w:rPr>
        <w:t xml:space="preserve"> в таблице </w:t>
      </w:r>
      <w:r>
        <w:rPr>
          <w:rFonts w:ascii="Times New Roman" w:hAnsi="Times New Roman"/>
          <w:sz w:val="24"/>
          <w:szCs w:val="24"/>
        </w:rPr>
        <w:t>11</w:t>
      </w:r>
      <w:r w:rsidRPr="00684EED">
        <w:rPr>
          <w:rFonts w:ascii="Times New Roman" w:hAnsi="Times New Roman"/>
          <w:sz w:val="24"/>
          <w:szCs w:val="24"/>
        </w:rPr>
        <w:t>.</w:t>
      </w:r>
    </w:p>
    <w:p w:rsidR="002F4763" w:rsidRDefault="002F4763" w:rsidP="00FF4C2F">
      <w:pPr>
        <w:ind w:left="0"/>
        <w:rPr>
          <w:rFonts w:ascii="Times New Roman" w:hAnsi="Times New Roman" w:cs="Times New Roman"/>
          <w:sz w:val="24"/>
        </w:rPr>
      </w:pPr>
    </w:p>
    <w:p w:rsidR="006E69BF" w:rsidRDefault="006E69BF" w:rsidP="00FF4C2F">
      <w:pPr>
        <w:ind w:left="0"/>
        <w:rPr>
          <w:rFonts w:ascii="Times New Roman" w:hAnsi="Times New Roman" w:cs="Times New Roman"/>
          <w:sz w:val="24"/>
        </w:rPr>
      </w:pPr>
      <w:r w:rsidRPr="008D4B7C">
        <w:rPr>
          <w:rFonts w:ascii="Times New Roman" w:hAnsi="Times New Roman" w:cs="Times New Roman"/>
          <w:sz w:val="24"/>
        </w:rPr>
        <w:t>Таблица 11 – Формы и методы  самостоятельной работы для ЗФО</w:t>
      </w:r>
    </w:p>
    <w:tbl>
      <w:tblPr>
        <w:tblStyle w:val="afe"/>
        <w:tblW w:w="10040" w:type="dxa"/>
        <w:tblLayout w:type="fixed"/>
        <w:tblLook w:val="04A0" w:firstRow="1" w:lastRow="0" w:firstColumn="1" w:lastColumn="0" w:noHBand="0" w:noVBand="1"/>
      </w:tblPr>
      <w:tblGrid>
        <w:gridCol w:w="675"/>
        <w:gridCol w:w="4395"/>
        <w:gridCol w:w="3685"/>
        <w:gridCol w:w="1285"/>
      </w:tblGrid>
      <w:tr w:rsidR="002F4763" w:rsidRPr="005A36AF" w:rsidTr="00E7276F">
        <w:trPr>
          <w:tblHeader/>
        </w:trPr>
        <w:tc>
          <w:tcPr>
            <w:tcW w:w="675" w:type="dxa"/>
            <w:vAlign w:val="center"/>
            <w:hideMark/>
          </w:tcPr>
          <w:p w:rsidR="002F4763" w:rsidRPr="005A36AF" w:rsidRDefault="002F4763" w:rsidP="00B60D73">
            <w:pPr>
              <w:widowControl w:val="0"/>
              <w:spacing w:line="230" w:lineRule="auto"/>
              <w:ind w:left="0"/>
              <w:jc w:val="center"/>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w:t>
            </w:r>
          </w:p>
          <w:p w:rsidR="002F4763" w:rsidRPr="005A36AF" w:rsidRDefault="002F4763" w:rsidP="00B60D73">
            <w:pPr>
              <w:widowControl w:val="0"/>
              <w:spacing w:line="230" w:lineRule="auto"/>
              <w:ind w:left="0"/>
              <w:jc w:val="center"/>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п/п</w:t>
            </w:r>
          </w:p>
        </w:tc>
        <w:tc>
          <w:tcPr>
            <w:tcW w:w="4395" w:type="dxa"/>
            <w:vAlign w:val="center"/>
            <w:hideMark/>
          </w:tcPr>
          <w:p w:rsidR="002F4763" w:rsidRPr="005A36AF" w:rsidRDefault="002F4763" w:rsidP="00B60D73">
            <w:pPr>
              <w:widowControl w:val="0"/>
              <w:spacing w:line="230" w:lineRule="auto"/>
              <w:ind w:left="0"/>
              <w:jc w:val="center"/>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Вид работы</w:t>
            </w:r>
          </w:p>
        </w:tc>
        <w:tc>
          <w:tcPr>
            <w:tcW w:w="3685" w:type="dxa"/>
            <w:vAlign w:val="center"/>
            <w:hideMark/>
          </w:tcPr>
          <w:p w:rsidR="002F4763" w:rsidRPr="005A36AF" w:rsidRDefault="002F4763" w:rsidP="00B60D73">
            <w:pPr>
              <w:widowControl w:val="0"/>
              <w:spacing w:line="230" w:lineRule="auto"/>
              <w:ind w:left="0"/>
              <w:jc w:val="center"/>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Вид контроля</w:t>
            </w:r>
          </w:p>
        </w:tc>
        <w:tc>
          <w:tcPr>
            <w:tcW w:w="1285" w:type="dxa"/>
            <w:vAlign w:val="center"/>
            <w:hideMark/>
          </w:tcPr>
          <w:p w:rsidR="002F4763" w:rsidRPr="005A36AF" w:rsidRDefault="002F4763" w:rsidP="00B60D73">
            <w:pPr>
              <w:widowControl w:val="0"/>
              <w:spacing w:line="230" w:lineRule="auto"/>
              <w:ind w:left="0"/>
              <w:jc w:val="center"/>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ч. (з. е.)</w:t>
            </w:r>
          </w:p>
        </w:tc>
      </w:tr>
      <w:tr w:rsidR="00E7276F" w:rsidRPr="005A36AF" w:rsidTr="001E0392">
        <w:tc>
          <w:tcPr>
            <w:tcW w:w="8755" w:type="dxa"/>
            <w:gridSpan w:val="3"/>
            <w:vAlign w:val="center"/>
          </w:tcPr>
          <w:p w:rsidR="00E7276F" w:rsidRPr="005A36AF" w:rsidRDefault="00E7276F" w:rsidP="00B60D73">
            <w:pPr>
              <w:widowControl w:val="0"/>
              <w:spacing w:line="230" w:lineRule="auto"/>
              <w:ind w:left="0"/>
              <w:jc w:val="center"/>
              <w:rPr>
                <w:rFonts w:ascii="Times New Roman" w:eastAsia="Nimbus Sans L" w:hAnsi="Times New Roman"/>
                <w:kern w:val="2"/>
                <w:sz w:val="24"/>
                <w:szCs w:val="24"/>
                <w:lang w:eastAsia="hi-IN" w:bidi="hi-IN"/>
              </w:rPr>
            </w:pPr>
            <w:r>
              <w:rPr>
                <w:rFonts w:ascii="Times New Roman" w:hAnsi="Times New Roman"/>
                <w:b/>
                <w:sz w:val="24"/>
                <w:szCs w:val="24"/>
              </w:rPr>
              <w:t>4</w:t>
            </w:r>
            <w:r w:rsidRPr="000B040C">
              <w:rPr>
                <w:rFonts w:ascii="Times New Roman" w:hAnsi="Times New Roman"/>
                <w:b/>
                <w:sz w:val="24"/>
                <w:szCs w:val="24"/>
              </w:rPr>
              <w:t xml:space="preserve"> курс сессия 1</w:t>
            </w:r>
          </w:p>
        </w:tc>
        <w:tc>
          <w:tcPr>
            <w:tcW w:w="1285" w:type="dxa"/>
          </w:tcPr>
          <w:p w:rsidR="00E7276F" w:rsidRPr="00B13B83" w:rsidRDefault="00E7276F" w:rsidP="00B60D73">
            <w:pPr>
              <w:widowControl w:val="0"/>
              <w:spacing w:line="230" w:lineRule="auto"/>
              <w:ind w:left="0"/>
              <w:jc w:val="center"/>
              <w:rPr>
                <w:rFonts w:ascii="Times New Roman" w:hAnsi="Times New Roman"/>
                <w:b/>
                <w:i/>
                <w:sz w:val="24"/>
                <w:szCs w:val="24"/>
              </w:rPr>
            </w:pPr>
            <w:r w:rsidRPr="00B13B83">
              <w:rPr>
                <w:rFonts w:ascii="Times New Roman" w:hAnsi="Times New Roman"/>
                <w:b/>
                <w:i/>
                <w:sz w:val="24"/>
                <w:szCs w:val="24"/>
              </w:rPr>
              <w:t>34</w:t>
            </w:r>
          </w:p>
        </w:tc>
      </w:tr>
      <w:tr w:rsidR="00E7276F" w:rsidRPr="005A36AF" w:rsidTr="002F4763">
        <w:trPr>
          <w:trHeight w:val="50"/>
        </w:trPr>
        <w:tc>
          <w:tcPr>
            <w:tcW w:w="675" w:type="dxa"/>
          </w:tcPr>
          <w:p w:rsidR="00E7276F" w:rsidRPr="005A36AF" w:rsidRDefault="00E7276F" w:rsidP="00B60D73">
            <w:pPr>
              <w:widowControl w:val="0"/>
              <w:spacing w:line="230" w:lineRule="auto"/>
              <w:ind w:left="0"/>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1</w:t>
            </w:r>
          </w:p>
        </w:tc>
        <w:tc>
          <w:tcPr>
            <w:tcW w:w="4395" w:type="dxa"/>
            <w:hideMark/>
          </w:tcPr>
          <w:p w:rsidR="00E7276F" w:rsidRPr="005A36AF" w:rsidRDefault="00E7276F" w:rsidP="00B60D73">
            <w:pPr>
              <w:widowControl w:val="0"/>
              <w:spacing w:line="230" w:lineRule="auto"/>
              <w:ind w:left="0"/>
              <w:rPr>
                <w:rFonts w:ascii="Times New Roman" w:hAnsi="Times New Roman"/>
                <w:sz w:val="24"/>
              </w:rPr>
            </w:pPr>
            <w:r w:rsidRPr="005A36AF">
              <w:rPr>
                <w:rFonts w:ascii="Times New Roman" w:hAnsi="Times New Roman"/>
                <w:sz w:val="24"/>
                <w:szCs w:val="24"/>
              </w:rPr>
              <w:t>Реферат (Р)</w:t>
            </w:r>
          </w:p>
        </w:tc>
        <w:tc>
          <w:tcPr>
            <w:tcW w:w="3685" w:type="dxa"/>
          </w:tcPr>
          <w:p w:rsidR="00E7276F" w:rsidRPr="005A36AF" w:rsidRDefault="00E7276F" w:rsidP="00B60D73">
            <w:pPr>
              <w:widowControl w:val="0"/>
              <w:spacing w:line="230" w:lineRule="auto"/>
              <w:ind w:left="0"/>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Собеседование</w:t>
            </w:r>
          </w:p>
        </w:tc>
        <w:tc>
          <w:tcPr>
            <w:tcW w:w="1285" w:type="dxa"/>
          </w:tcPr>
          <w:p w:rsidR="00E7276F" w:rsidRPr="005A36AF" w:rsidRDefault="00E7276F" w:rsidP="00B60D73">
            <w:pPr>
              <w:widowControl w:val="0"/>
              <w:spacing w:line="230" w:lineRule="auto"/>
              <w:ind w:left="0"/>
              <w:jc w:val="center"/>
              <w:rPr>
                <w:rFonts w:ascii="Times New Roman" w:hAnsi="Times New Roman"/>
                <w:sz w:val="24"/>
              </w:rPr>
            </w:pPr>
            <w:r>
              <w:rPr>
                <w:rFonts w:ascii="Times New Roman" w:hAnsi="Times New Roman"/>
                <w:sz w:val="24"/>
                <w:szCs w:val="24"/>
              </w:rPr>
              <w:t>4</w:t>
            </w:r>
          </w:p>
        </w:tc>
      </w:tr>
      <w:tr w:rsidR="00E7276F" w:rsidRPr="005A36AF" w:rsidTr="002F4763">
        <w:tc>
          <w:tcPr>
            <w:tcW w:w="675" w:type="dxa"/>
            <w:hideMark/>
          </w:tcPr>
          <w:p w:rsidR="00E7276F" w:rsidRPr="005A36AF" w:rsidRDefault="00E7276F" w:rsidP="00B60D73">
            <w:pPr>
              <w:widowControl w:val="0"/>
              <w:spacing w:line="230" w:lineRule="auto"/>
              <w:ind w:left="0"/>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2</w:t>
            </w:r>
          </w:p>
        </w:tc>
        <w:tc>
          <w:tcPr>
            <w:tcW w:w="4395" w:type="dxa"/>
            <w:hideMark/>
          </w:tcPr>
          <w:p w:rsidR="00E7276F" w:rsidRPr="00684EED" w:rsidRDefault="00E7276F" w:rsidP="00B60D73">
            <w:pPr>
              <w:widowControl w:val="0"/>
              <w:spacing w:line="230" w:lineRule="auto"/>
              <w:ind w:left="0"/>
              <w:jc w:val="left"/>
              <w:rPr>
                <w:rFonts w:ascii="Times New Roman" w:hAnsi="Times New Roman"/>
                <w:sz w:val="24"/>
              </w:rPr>
            </w:pPr>
            <w:r w:rsidRPr="005A36AF">
              <w:rPr>
                <w:rFonts w:ascii="Times New Roman" w:hAnsi="Times New Roman"/>
                <w:sz w:val="24"/>
                <w:szCs w:val="24"/>
              </w:rPr>
              <w:t>Самостоятельное изучение разделов</w:t>
            </w:r>
          </w:p>
        </w:tc>
        <w:tc>
          <w:tcPr>
            <w:tcW w:w="3685" w:type="dxa"/>
            <w:hideMark/>
          </w:tcPr>
          <w:p w:rsidR="00E7276F" w:rsidRPr="005A36AF" w:rsidRDefault="00E7276F" w:rsidP="00B60D73">
            <w:pPr>
              <w:widowControl w:val="0"/>
              <w:spacing w:line="230" w:lineRule="auto"/>
              <w:ind w:left="0"/>
              <w:jc w:val="left"/>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 xml:space="preserve">Защита лабораторной работы. Индивидуальное собеседование. Контрольная работа. </w:t>
            </w:r>
            <w:r>
              <w:rPr>
                <w:rFonts w:ascii="Times New Roman" w:eastAsia="Nimbus Sans L" w:hAnsi="Times New Roman"/>
                <w:kern w:val="2"/>
                <w:sz w:val="24"/>
                <w:szCs w:val="24"/>
                <w:lang w:eastAsia="hi-IN" w:bidi="hi-IN"/>
              </w:rPr>
              <w:t>Зачет</w:t>
            </w:r>
            <w:r w:rsidRPr="005A36AF">
              <w:rPr>
                <w:rFonts w:ascii="Times New Roman" w:eastAsia="Nimbus Sans L" w:hAnsi="Times New Roman"/>
                <w:kern w:val="2"/>
                <w:sz w:val="24"/>
                <w:szCs w:val="24"/>
                <w:lang w:eastAsia="hi-IN" w:bidi="hi-IN"/>
              </w:rPr>
              <w:t xml:space="preserve">. </w:t>
            </w:r>
            <w:r w:rsidRPr="005A36AF">
              <w:rPr>
                <w:rFonts w:ascii="Times New Roman" w:eastAsia="Nimbus Sans L" w:hAnsi="Times New Roman"/>
                <w:kern w:val="2"/>
                <w:sz w:val="24"/>
                <w:szCs w:val="24"/>
                <w:lang w:eastAsia="hi-IN" w:bidi="hi-IN"/>
              </w:rPr>
              <w:lastRenderedPageBreak/>
              <w:t>Тестирование. Коллоквиум.</w:t>
            </w:r>
          </w:p>
        </w:tc>
        <w:tc>
          <w:tcPr>
            <w:tcW w:w="1285" w:type="dxa"/>
          </w:tcPr>
          <w:p w:rsidR="00E7276F" w:rsidRPr="005A36AF" w:rsidRDefault="00E7276F" w:rsidP="00B60D73">
            <w:pPr>
              <w:widowControl w:val="0"/>
              <w:spacing w:line="230" w:lineRule="auto"/>
              <w:ind w:left="0"/>
              <w:jc w:val="center"/>
              <w:rPr>
                <w:rFonts w:ascii="Times New Roman" w:hAnsi="Times New Roman"/>
                <w:sz w:val="24"/>
              </w:rPr>
            </w:pPr>
            <w:r>
              <w:rPr>
                <w:rFonts w:ascii="Times New Roman" w:hAnsi="Times New Roman"/>
                <w:sz w:val="24"/>
                <w:szCs w:val="24"/>
              </w:rPr>
              <w:lastRenderedPageBreak/>
              <w:t>20</w:t>
            </w:r>
          </w:p>
        </w:tc>
      </w:tr>
      <w:tr w:rsidR="00E7276F" w:rsidRPr="005A36AF" w:rsidTr="002F1E0A">
        <w:tc>
          <w:tcPr>
            <w:tcW w:w="675" w:type="dxa"/>
          </w:tcPr>
          <w:p w:rsidR="00E7276F" w:rsidRPr="005A36AF" w:rsidRDefault="00E7276F" w:rsidP="00B60D73">
            <w:pPr>
              <w:widowControl w:val="0"/>
              <w:spacing w:line="230" w:lineRule="auto"/>
              <w:ind w:left="0"/>
              <w:rPr>
                <w:rFonts w:ascii="Times New Roman" w:eastAsia="Nimbus Sans L" w:hAnsi="Times New Roman"/>
                <w:kern w:val="2"/>
                <w:sz w:val="24"/>
                <w:szCs w:val="24"/>
                <w:lang w:eastAsia="hi-IN" w:bidi="hi-IN"/>
              </w:rPr>
            </w:pPr>
          </w:p>
        </w:tc>
        <w:tc>
          <w:tcPr>
            <w:tcW w:w="4395" w:type="dxa"/>
          </w:tcPr>
          <w:p w:rsidR="00E7276F" w:rsidRPr="005A36AF" w:rsidRDefault="00E7276F" w:rsidP="00B60D73">
            <w:pPr>
              <w:widowControl w:val="0"/>
              <w:spacing w:line="230" w:lineRule="auto"/>
              <w:ind w:left="0"/>
              <w:jc w:val="left"/>
              <w:rPr>
                <w:rFonts w:ascii="Times New Roman" w:hAnsi="Times New Roman"/>
                <w:sz w:val="24"/>
                <w:szCs w:val="24"/>
              </w:rPr>
            </w:pPr>
            <w:r>
              <w:rPr>
                <w:rFonts w:ascii="Times New Roman" w:hAnsi="Times New Roman"/>
                <w:sz w:val="24"/>
                <w:szCs w:val="24"/>
              </w:rPr>
              <w:t>Контрольная работа (КР)</w:t>
            </w:r>
          </w:p>
        </w:tc>
        <w:tc>
          <w:tcPr>
            <w:tcW w:w="3685" w:type="dxa"/>
          </w:tcPr>
          <w:p w:rsidR="00E7276F" w:rsidRPr="005A36AF" w:rsidRDefault="00E7276F" w:rsidP="00B60D73">
            <w:pPr>
              <w:widowControl w:val="0"/>
              <w:spacing w:line="230" w:lineRule="auto"/>
              <w:ind w:left="0"/>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Контрольная работа</w:t>
            </w:r>
          </w:p>
        </w:tc>
        <w:tc>
          <w:tcPr>
            <w:tcW w:w="1285" w:type="dxa"/>
          </w:tcPr>
          <w:p w:rsidR="00E7276F" w:rsidRDefault="00E7276F" w:rsidP="00B60D73">
            <w:pPr>
              <w:widowControl w:val="0"/>
              <w:spacing w:line="230" w:lineRule="auto"/>
              <w:ind w:left="0"/>
              <w:jc w:val="center"/>
              <w:rPr>
                <w:rFonts w:ascii="Times New Roman" w:hAnsi="Times New Roman"/>
                <w:sz w:val="24"/>
                <w:szCs w:val="24"/>
              </w:rPr>
            </w:pPr>
            <w:r>
              <w:rPr>
                <w:rFonts w:ascii="Times New Roman" w:hAnsi="Times New Roman"/>
                <w:sz w:val="24"/>
                <w:szCs w:val="24"/>
              </w:rPr>
              <w:t>10</w:t>
            </w:r>
          </w:p>
        </w:tc>
      </w:tr>
      <w:tr w:rsidR="00E7276F" w:rsidRPr="005A36AF" w:rsidTr="006005B9">
        <w:tc>
          <w:tcPr>
            <w:tcW w:w="8755" w:type="dxa"/>
            <w:gridSpan w:val="3"/>
          </w:tcPr>
          <w:p w:rsidR="00E7276F" w:rsidRPr="005A36AF" w:rsidRDefault="00E7276F" w:rsidP="00B60D73">
            <w:pPr>
              <w:widowControl w:val="0"/>
              <w:spacing w:line="230" w:lineRule="auto"/>
              <w:ind w:left="0"/>
              <w:jc w:val="center"/>
              <w:rPr>
                <w:rFonts w:ascii="Times New Roman" w:eastAsia="Nimbus Sans L" w:hAnsi="Times New Roman"/>
                <w:kern w:val="2"/>
                <w:sz w:val="24"/>
                <w:szCs w:val="24"/>
                <w:lang w:eastAsia="hi-IN" w:bidi="hi-IN"/>
              </w:rPr>
            </w:pPr>
            <w:r>
              <w:rPr>
                <w:rFonts w:ascii="Times New Roman" w:hAnsi="Times New Roman"/>
                <w:b/>
                <w:sz w:val="24"/>
                <w:szCs w:val="24"/>
              </w:rPr>
              <w:t>4</w:t>
            </w:r>
            <w:r w:rsidRPr="000B040C">
              <w:rPr>
                <w:rFonts w:ascii="Times New Roman" w:hAnsi="Times New Roman"/>
                <w:b/>
                <w:sz w:val="24"/>
                <w:szCs w:val="24"/>
              </w:rPr>
              <w:t xml:space="preserve"> курс сессия </w:t>
            </w:r>
            <w:r>
              <w:rPr>
                <w:rFonts w:ascii="Times New Roman" w:hAnsi="Times New Roman"/>
                <w:b/>
                <w:sz w:val="24"/>
                <w:szCs w:val="24"/>
              </w:rPr>
              <w:t>2</w:t>
            </w:r>
          </w:p>
        </w:tc>
        <w:tc>
          <w:tcPr>
            <w:tcW w:w="1285" w:type="dxa"/>
          </w:tcPr>
          <w:p w:rsidR="00E7276F" w:rsidRPr="00E7276F" w:rsidRDefault="00E7276F" w:rsidP="00B60D73">
            <w:pPr>
              <w:widowControl w:val="0"/>
              <w:spacing w:line="230" w:lineRule="auto"/>
              <w:ind w:left="0"/>
              <w:jc w:val="center"/>
              <w:rPr>
                <w:rFonts w:ascii="Times New Roman" w:hAnsi="Times New Roman"/>
                <w:b/>
                <w:i/>
                <w:sz w:val="24"/>
                <w:szCs w:val="24"/>
              </w:rPr>
            </w:pPr>
            <w:r w:rsidRPr="00E7276F">
              <w:rPr>
                <w:rFonts w:ascii="Times New Roman" w:hAnsi="Times New Roman"/>
                <w:b/>
                <w:i/>
                <w:sz w:val="24"/>
                <w:szCs w:val="24"/>
              </w:rPr>
              <w:t>54</w:t>
            </w:r>
          </w:p>
        </w:tc>
      </w:tr>
      <w:tr w:rsidR="00E7276F" w:rsidRPr="005A36AF" w:rsidTr="002F1E0A">
        <w:tc>
          <w:tcPr>
            <w:tcW w:w="675" w:type="dxa"/>
          </w:tcPr>
          <w:p w:rsidR="00E7276F" w:rsidRPr="005A36AF" w:rsidRDefault="00E7276F" w:rsidP="00B60D73">
            <w:pPr>
              <w:widowControl w:val="0"/>
              <w:spacing w:line="230" w:lineRule="auto"/>
              <w:ind w:left="0"/>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1</w:t>
            </w:r>
          </w:p>
        </w:tc>
        <w:tc>
          <w:tcPr>
            <w:tcW w:w="4395" w:type="dxa"/>
          </w:tcPr>
          <w:p w:rsidR="00E7276F" w:rsidRPr="005A36AF" w:rsidRDefault="00E7276F" w:rsidP="00B60D73">
            <w:pPr>
              <w:widowControl w:val="0"/>
              <w:spacing w:line="230" w:lineRule="auto"/>
              <w:ind w:left="0"/>
              <w:rPr>
                <w:rFonts w:ascii="Times New Roman" w:hAnsi="Times New Roman"/>
                <w:sz w:val="24"/>
              </w:rPr>
            </w:pPr>
            <w:r w:rsidRPr="005A36AF">
              <w:rPr>
                <w:rFonts w:ascii="Times New Roman" w:hAnsi="Times New Roman"/>
                <w:sz w:val="24"/>
                <w:szCs w:val="24"/>
              </w:rPr>
              <w:t>Реферат (Р)</w:t>
            </w:r>
          </w:p>
        </w:tc>
        <w:tc>
          <w:tcPr>
            <w:tcW w:w="3685" w:type="dxa"/>
          </w:tcPr>
          <w:p w:rsidR="00E7276F" w:rsidRPr="005A36AF" w:rsidRDefault="00E7276F" w:rsidP="00B60D73">
            <w:pPr>
              <w:widowControl w:val="0"/>
              <w:spacing w:line="230" w:lineRule="auto"/>
              <w:ind w:left="0"/>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Собеседование</w:t>
            </w:r>
          </w:p>
        </w:tc>
        <w:tc>
          <w:tcPr>
            <w:tcW w:w="1285" w:type="dxa"/>
          </w:tcPr>
          <w:p w:rsidR="00E7276F" w:rsidRPr="005A36AF" w:rsidRDefault="00E7276F" w:rsidP="00B60D73">
            <w:pPr>
              <w:widowControl w:val="0"/>
              <w:spacing w:line="230" w:lineRule="auto"/>
              <w:ind w:left="0"/>
              <w:jc w:val="center"/>
              <w:rPr>
                <w:rFonts w:ascii="Times New Roman" w:hAnsi="Times New Roman"/>
                <w:sz w:val="24"/>
              </w:rPr>
            </w:pPr>
            <w:r>
              <w:rPr>
                <w:rFonts w:ascii="Times New Roman" w:hAnsi="Times New Roman"/>
                <w:sz w:val="24"/>
                <w:szCs w:val="24"/>
              </w:rPr>
              <w:t>8</w:t>
            </w:r>
          </w:p>
        </w:tc>
      </w:tr>
      <w:tr w:rsidR="00E7276F" w:rsidRPr="005A36AF" w:rsidTr="002F1E0A">
        <w:tc>
          <w:tcPr>
            <w:tcW w:w="675" w:type="dxa"/>
          </w:tcPr>
          <w:p w:rsidR="00E7276F" w:rsidRPr="005A36AF" w:rsidRDefault="00E7276F" w:rsidP="00B60D73">
            <w:pPr>
              <w:widowControl w:val="0"/>
              <w:spacing w:line="230" w:lineRule="auto"/>
              <w:ind w:left="0"/>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2</w:t>
            </w:r>
          </w:p>
        </w:tc>
        <w:tc>
          <w:tcPr>
            <w:tcW w:w="4395" w:type="dxa"/>
          </w:tcPr>
          <w:p w:rsidR="00E7276F" w:rsidRPr="00684EED" w:rsidRDefault="00E7276F" w:rsidP="00B60D73">
            <w:pPr>
              <w:widowControl w:val="0"/>
              <w:spacing w:line="230" w:lineRule="auto"/>
              <w:ind w:left="0"/>
              <w:rPr>
                <w:rFonts w:ascii="Times New Roman" w:hAnsi="Times New Roman"/>
                <w:sz w:val="24"/>
              </w:rPr>
            </w:pPr>
            <w:r w:rsidRPr="005A36AF">
              <w:rPr>
                <w:rFonts w:ascii="Times New Roman" w:hAnsi="Times New Roman"/>
                <w:sz w:val="24"/>
                <w:szCs w:val="24"/>
              </w:rPr>
              <w:t>Самостоятельное изучение разделов</w:t>
            </w:r>
          </w:p>
        </w:tc>
        <w:tc>
          <w:tcPr>
            <w:tcW w:w="3685" w:type="dxa"/>
          </w:tcPr>
          <w:p w:rsidR="00E7276F" w:rsidRPr="005A36AF" w:rsidRDefault="00E7276F" w:rsidP="00B60D73">
            <w:pPr>
              <w:widowControl w:val="0"/>
              <w:spacing w:line="230" w:lineRule="auto"/>
              <w:ind w:left="0"/>
              <w:jc w:val="left"/>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 xml:space="preserve">Защита лабораторной работы. Индивидуальное собеседование. Контрольная работа. </w:t>
            </w:r>
            <w:r>
              <w:rPr>
                <w:rFonts w:ascii="Times New Roman" w:eastAsia="Nimbus Sans L" w:hAnsi="Times New Roman"/>
                <w:kern w:val="2"/>
                <w:sz w:val="24"/>
                <w:szCs w:val="24"/>
                <w:lang w:eastAsia="hi-IN" w:bidi="hi-IN"/>
              </w:rPr>
              <w:t>Зачет</w:t>
            </w:r>
            <w:r w:rsidRPr="005A36AF">
              <w:rPr>
                <w:rFonts w:ascii="Times New Roman" w:eastAsia="Nimbus Sans L" w:hAnsi="Times New Roman"/>
                <w:kern w:val="2"/>
                <w:sz w:val="24"/>
                <w:szCs w:val="24"/>
                <w:lang w:eastAsia="hi-IN" w:bidi="hi-IN"/>
              </w:rPr>
              <w:t>. Тестирование. Коллоквиум.</w:t>
            </w:r>
          </w:p>
        </w:tc>
        <w:tc>
          <w:tcPr>
            <w:tcW w:w="1285" w:type="dxa"/>
          </w:tcPr>
          <w:p w:rsidR="00E7276F" w:rsidRPr="005A36AF" w:rsidRDefault="00E7276F" w:rsidP="00B60D73">
            <w:pPr>
              <w:widowControl w:val="0"/>
              <w:spacing w:line="230" w:lineRule="auto"/>
              <w:ind w:left="0"/>
              <w:jc w:val="center"/>
              <w:rPr>
                <w:rFonts w:ascii="Times New Roman" w:hAnsi="Times New Roman"/>
                <w:sz w:val="24"/>
              </w:rPr>
            </w:pPr>
            <w:r>
              <w:rPr>
                <w:rFonts w:ascii="Times New Roman" w:hAnsi="Times New Roman"/>
                <w:sz w:val="24"/>
                <w:szCs w:val="24"/>
              </w:rPr>
              <w:t>18</w:t>
            </w:r>
          </w:p>
        </w:tc>
      </w:tr>
      <w:tr w:rsidR="00E7276F" w:rsidRPr="005A36AF" w:rsidTr="002F1E0A">
        <w:tc>
          <w:tcPr>
            <w:tcW w:w="675" w:type="dxa"/>
          </w:tcPr>
          <w:p w:rsidR="00E7276F" w:rsidRPr="005A36AF" w:rsidRDefault="00E7276F" w:rsidP="00B60D73">
            <w:pPr>
              <w:widowControl w:val="0"/>
              <w:spacing w:line="230" w:lineRule="auto"/>
              <w:ind w:left="0"/>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3</w:t>
            </w:r>
          </w:p>
        </w:tc>
        <w:tc>
          <w:tcPr>
            <w:tcW w:w="4395" w:type="dxa"/>
          </w:tcPr>
          <w:p w:rsidR="00E7276F" w:rsidRPr="005A36AF" w:rsidRDefault="00E7276F" w:rsidP="00B60D73">
            <w:pPr>
              <w:widowControl w:val="0"/>
              <w:spacing w:line="230" w:lineRule="auto"/>
              <w:ind w:left="0"/>
              <w:rPr>
                <w:rFonts w:ascii="Times New Roman" w:hAnsi="Times New Roman"/>
                <w:sz w:val="24"/>
                <w:szCs w:val="24"/>
              </w:rPr>
            </w:pPr>
            <w:r>
              <w:rPr>
                <w:rFonts w:ascii="Times New Roman" w:hAnsi="Times New Roman"/>
                <w:sz w:val="24"/>
                <w:szCs w:val="24"/>
              </w:rPr>
              <w:t>Контрольная работа (КР)</w:t>
            </w:r>
          </w:p>
        </w:tc>
        <w:tc>
          <w:tcPr>
            <w:tcW w:w="3685" w:type="dxa"/>
          </w:tcPr>
          <w:p w:rsidR="00E7276F" w:rsidRPr="005A36AF" w:rsidRDefault="00E7276F" w:rsidP="00B60D73">
            <w:pPr>
              <w:widowControl w:val="0"/>
              <w:spacing w:line="230" w:lineRule="auto"/>
              <w:ind w:left="0"/>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Контрольная работа</w:t>
            </w:r>
          </w:p>
        </w:tc>
        <w:tc>
          <w:tcPr>
            <w:tcW w:w="1285" w:type="dxa"/>
          </w:tcPr>
          <w:p w:rsidR="00E7276F" w:rsidRDefault="00E7276F" w:rsidP="00B60D73">
            <w:pPr>
              <w:widowControl w:val="0"/>
              <w:spacing w:line="230" w:lineRule="auto"/>
              <w:ind w:left="0"/>
              <w:jc w:val="center"/>
              <w:rPr>
                <w:rFonts w:ascii="Times New Roman" w:hAnsi="Times New Roman"/>
                <w:sz w:val="24"/>
                <w:szCs w:val="24"/>
              </w:rPr>
            </w:pPr>
            <w:r>
              <w:rPr>
                <w:rFonts w:ascii="Times New Roman" w:hAnsi="Times New Roman"/>
                <w:sz w:val="24"/>
                <w:szCs w:val="24"/>
              </w:rPr>
              <w:t>10</w:t>
            </w:r>
          </w:p>
        </w:tc>
      </w:tr>
      <w:tr w:rsidR="00E7276F" w:rsidRPr="005A36AF" w:rsidTr="002F1E0A">
        <w:tc>
          <w:tcPr>
            <w:tcW w:w="675" w:type="dxa"/>
          </w:tcPr>
          <w:p w:rsidR="00E7276F" w:rsidRPr="005A36AF" w:rsidRDefault="00E7276F" w:rsidP="00B60D73">
            <w:pPr>
              <w:widowControl w:val="0"/>
              <w:spacing w:line="230" w:lineRule="auto"/>
              <w:ind w:left="0"/>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4</w:t>
            </w:r>
          </w:p>
        </w:tc>
        <w:tc>
          <w:tcPr>
            <w:tcW w:w="4395" w:type="dxa"/>
          </w:tcPr>
          <w:p w:rsidR="00E7276F" w:rsidRPr="005A36AF" w:rsidRDefault="00E7276F" w:rsidP="00B60D73">
            <w:pPr>
              <w:widowControl w:val="0"/>
              <w:spacing w:line="230" w:lineRule="auto"/>
              <w:ind w:left="0"/>
              <w:jc w:val="left"/>
              <w:rPr>
                <w:rFonts w:ascii="Times New Roman" w:hAnsi="Times New Roman"/>
                <w:sz w:val="24"/>
              </w:rPr>
            </w:pPr>
            <w:r w:rsidRPr="005A36AF">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E7276F" w:rsidRPr="005A36AF" w:rsidRDefault="00E7276F" w:rsidP="00B60D73">
            <w:pPr>
              <w:widowControl w:val="0"/>
              <w:spacing w:line="230" w:lineRule="auto"/>
              <w:ind w:left="0"/>
              <w:jc w:val="left"/>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 xml:space="preserve">Защита лабораторной работы. Индивидуальное собеседование. Контрольная работа. </w:t>
            </w:r>
            <w:r>
              <w:rPr>
                <w:rFonts w:ascii="Times New Roman" w:eastAsia="Nimbus Sans L" w:hAnsi="Times New Roman"/>
                <w:kern w:val="2"/>
                <w:sz w:val="24"/>
                <w:szCs w:val="24"/>
                <w:lang w:eastAsia="hi-IN" w:bidi="hi-IN"/>
              </w:rPr>
              <w:t>Зачет</w:t>
            </w:r>
            <w:r w:rsidRPr="005A36AF">
              <w:rPr>
                <w:rFonts w:ascii="Times New Roman" w:eastAsia="Nimbus Sans L" w:hAnsi="Times New Roman"/>
                <w:kern w:val="2"/>
                <w:sz w:val="24"/>
                <w:szCs w:val="24"/>
                <w:lang w:eastAsia="hi-IN" w:bidi="hi-IN"/>
              </w:rPr>
              <w:t xml:space="preserve"> . Тестирование. Коллоквиум.</w:t>
            </w:r>
          </w:p>
        </w:tc>
        <w:tc>
          <w:tcPr>
            <w:tcW w:w="1285" w:type="dxa"/>
          </w:tcPr>
          <w:p w:rsidR="00E7276F" w:rsidRPr="005A36AF" w:rsidRDefault="00E7276F" w:rsidP="00B60D73">
            <w:pPr>
              <w:widowControl w:val="0"/>
              <w:spacing w:line="230" w:lineRule="auto"/>
              <w:ind w:left="0"/>
              <w:jc w:val="center"/>
              <w:rPr>
                <w:rFonts w:ascii="Times New Roman" w:hAnsi="Times New Roman"/>
                <w:sz w:val="24"/>
              </w:rPr>
            </w:pPr>
            <w:r>
              <w:rPr>
                <w:rFonts w:ascii="Times New Roman" w:hAnsi="Times New Roman"/>
                <w:sz w:val="24"/>
                <w:szCs w:val="24"/>
              </w:rPr>
              <w:t>18</w:t>
            </w:r>
          </w:p>
        </w:tc>
      </w:tr>
      <w:tr w:rsidR="00E7276F" w:rsidRPr="005A36AF" w:rsidTr="002F1E0A">
        <w:tc>
          <w:tcPr>
            <w:tcW w:w="675" w:type="dxa"/>
          </w:tcPr>
          <w:p w:rsidR="00E7276F" w:rsidRPr="005A36AF" w:rsidRDefault="00E7276F" w:rsidP="00B60D73">
            <w:pPr>
              <w:widowControl w:val="0"/>
              <w:spacing w:line="230" w:lineRule="auto"/>
              <w:ind w:left="0"/>
              <w:rPr>
                <w:rFonts w:ascii="Times New Roman" w:eastAsia="Nimbus Sans L" w:hAnsi="Times New Roman"/>
                <w:kern w:val="2"/>
                <w:sz w:val="24"/>
                <w:szCs w:val="24"/>
                <w:lang w:eastAsia="hi-IN" w:bidi="hi-IN"/>
              </w:rPr>
            </w:pPr>
          </w:p>
        </w:tc>
        <w:tc>
          <w:tcPr>
            <w:tcW w:w="4395" w:type="dxa"/>
          </w:tcPr>
          <w:p w:rsidR="00E7276F" w:rsidRPr="00130CC5" w:rsidRDefault="00E7276F" w:rsidP="00B60D73">
            <w:pPr>
              <w:widowControl w:val="0"/>
              <w:spacing w:line="230" w:lineRule="auto"/>
              <w:ind w:left="0"/>
              <w:rPr>
                <w:rFonts w:ascii="Times New Roman" w:hAnsi="Times New Roman"/>
                <w:b/>
                <w:sz w:val="24"/>
                <w:szCs w:val="24"/>
              </w:rPr>
            </w:pPr>
            <w:r w:rsidRPr="00130CC5">
              <w:rPr>
                <w:rFonts w:ascii="Times New Roman" w:eastAsia="Nimbus Sans L" w:hAnsi="Times New Roman"/>
                <w:b/>
                <w:kern w:val="2"/>
                <w:sz w:val="24"/>
                <w:szCs w:val="24"/>
                <w:lang w:eastAsia="hi-IN" w:bidi="hi-IN"/>
              </w:rPr>
              <w:t>Всего часов</w:t>
            </w:r>
          </w:p>
        </w:tc>
        <w:tc>
          <w:tcPr>
            <w:tcW w:w="3685" w:type="dxa"/>
          </w:tcPr>
          <w:p w:rsidR="00E7276F" w:rsidRPr="005A36AF" w:rsidRDefault="00E7276F" w:rsidP="00B60D73">
            <w:pPr>
              <w:widowControl w:val="0"/>
              <w:spacing w:line="230" w:lineRule="auto"/>
              <w:ind w:left="0"/>
              <w:rPr>
                <w:rFonts w:ascii="Times New Roman" w:eastAsia="Nimbus Sans L" w:hAnsi="Times New Roman"/>
                <w:kern w:val="2"/>
                <w:sz w:val="24"/>
                <w:szCs w:val="24"/>
                <w:lang w:eastAsia="hi-IN" w:bidi="hi-IN"/>
              </w:rPr>
            </w:pPr>
          </w:p>
        </w:tc>
        <w:tc>
          <w:tcPr>
            <w:tcW w:w="1285" w:type="dxa"/>
          </w:tcPr>
          <w:p w:rsidR="00E7276F" w:rsidRPr="00130CC5" w:rsidRDefault="00E7276F" w:rsidP="00B60D73">
            <w:pPr>
              <w:widowControl w:val="0"/>
              <w:spacing w:line="230" w:lineRule="auto"/>
              <w:ind w:left="0"/>
              <w:jc w:val="center"/>
              <w:rPr>
                <w:rFonts w:ascii="Times New Roman" w:hAnsi="Times New Roman"/>
                <w:b/>
                <w:sz w:val="24"/>
                <w:szCs w:val="24"/>
              </w:rPr>
            </w:pPr>
            <w:r>
              <w:rPr>
                <w:rFonts w:ascii="Times New Roman" w:eastAsia="Nimbus Sans L" w:hAnsi="Times New Roman"/>
                <w:b/>
                <w:kern w:val="2"/>
                <w:sz w:val="24"/>
                <w:szCs w:val="24"/>
                <w:lang w:eastAsia="hi-IN" w:bidi="hi-IN"/>
              </w:rPr>
              <w:t>88</w:t>
            </w:r>
            <w:r w:rsidRPr="00130CC5">
              <w:rPr>
                <w:rFonts w:ascii="Times New Roman" w:eastAsia="Nimbus Sans L" w:hAnsi="Times New Roman"/>
                <w:b/>
                <w:kern w:val="2"/>
                <w:sz w:val="24"/>
                <w:szCs w:val="24"/>
                <w:lang w:eastAsia="hi-IN" w:bidi="hi-IN"/>
              </w:rPr>
              <w:t xml:space="preserve"> (</w:t>
            </w:r>
            <w:r>
              <w:rPr>
                <w:rFonts w:ascii="Times New Roman" w:eastAsia="Nimbus Sans L" w:hAnsi="Times New Roman"/>
                <w:b/>
                <w:kern w:val="2"/>
                <w:sz w:val="24"/>
                <w:szCs w:val="24"/>
                <w:lang w:eastAsia="hi-IN" w:bidi="hi-IN"/>
              </w:rPr>
              <w:t>2,44</w:t>
            </w:r>
            <w:r w:rsidRPr="00130CC5">
              <w:rPr>
                <w:rFonts w:ascii="Times New Roman" w:eastAsia="Nimbus Sans L" w:hAnsi="Times New Roman"/>
                <w:b/>
                <w:kern w:val="2"/>
                <w:sz w:val="24"/>
                <w:szCs w:val="24"/>
                <w:lang w:eastAsia="hi-IN" w:bidi="hi-IN"/>
              </w:rPr>
              <w:t>)</w:t>
            </w:r>
          </w:p>
        </w:tc>
      </w:tr>
    </w:tbl>
    <w:p w:rsidR="002F4763" w:rsidRDefault="002F4763" w:rsidP="00FF4C2F">
      <w:pPr>
        <w:ind w:left="0"/>
        <w:rPr>
          <w:rFonts w:ascii="Times New Roman" w:hAnsi="Times New Roman" w:cs="Times New Roman"/>
          <w:sz w:val="24"/>
        </w:rPr>
      </w:pPr>
    </w:p>
    <w:p w:rsidR="006E69BF" w:rsidRPr="008D4B7C" w:rsidRDefault="006E69BF" w:rsidP="00E7276F">
      <w:pPr>
        <w:ind w:left="0"/>
        <w:jc w:val="center"/>
        <w:rPr>
          <w:rFonts w:ascii="Times New Roman" w:hAnsi="Times New Roman"/>
          <w:b/>
          <w:sz w:val="24"/>
          <w:szCs w:val="24"/>
          <w:lang w:eastAsia="ru-RU"/>
        </w:rPr>
      </w:pPr>
      <w:r w:rsidRPr="008D4B7C">
        <w:rPr>
          <w:rFonts w:ascii="Times New Roman" w:hAnsi="Times New Roman"/>
          <w:b/>
          <w:sz w:val="24"/>
          <w:szCs w:val="24"/>
          <w:lang w:eastAsia="ru-RU"/>
        </w:rPr>
        <w:t>Методические указания по выполнению рефератов по дисциплине «</w:t>
      </w:r>
      <w:r w:rsidR="00F2409B">
        <w:rPr>
          <w:rFonts w:ascii="Times New Roman" w:hAnsi="Times New Roman"/>
          <w:b/>
          <w:sz w:val="24"/>
          <w:szCs w:val="24"/>
          <w:lang w:eastAsia="ru-RU"/>
        </w:rPr>
        <w:t>Практикум по использованию WEB-технологий при разработке информационных систем</w:t>
      </w:r>
      <w:r w:rsidRPr="008D4B7C">
        <w:rPr>
          <w:rFonts w:ascii="Times New Roman" w:hAnsi="Times New Roman"/>
          <w:b/>
          <w:sz w:val="24"/>
          <w:szCs w:val="24"/>
          <w:lang w:eastAsia="ru-RU"/>
        </w:rPr>
        <w:t>».</w:t>
      </w:r>
    </w:p>
    <w:p w:rsidR="006E69BF" w:rsidRPr="008D4B7C" w:rsidRDefault="006E69BF" w:rsidP="00FF4C2F">
      <w:pPr>
        <w:ind w:left="0" w:firstLine="851"/>
        <w:rPr>
          <w:rFonts w:ascii="Times New Roman" w:hAnsi="Times New Roman"/>
          <w:sz w:val="24"/>
          <w:szCs w:val="24"/>
          <w:lang w:eastAsia="ru-RU"/>
        </w:rPr>
      </w:pPr>
      <w:r w:rsidRPr="008D4B7C">
        <w:rPr>
          <w:rFonts w:ascii="Times New Roman" w:hAnsi="Times New Roman"/>
          <w:sz w:val="24"/>
          <w:szCs w:val="24"/>
          <w:lang w:eastAsia="ru-RU"/>
        </w:rPr>
        <w:t xml:space="preserve">Формой осуществления контроля выполнения самостоятельной работы является подготовки рефератов на актуальные темы, т. е. изучение с помощью научных методов явлений и процессов, анализа влияния на них различных факторов, а также, изучение взаимодействия между явлениями, с целью получения убедительно доказанных и полезных для науки и практики решений с максимальным эффектом. </w:t>
      </w:r>
    </w:p>
    <w:p w:rsidR="006E69BF" w:rsidRPr="008D4B7C" w:rsidRDefault="006E69BF" w:rsidP="00FF4C2F">
      <w:pPr>
        <w:ind w:left="0" w:firstLine="851"/>
        <w:rPr>
          <w:rFonts w:ascii="Times New Roman" w:hAnsi="Times New Roman"/>
          <w:sz w:val="24"/>
          <w:szCs w:val="24"/>
          <w:lang w:eastAsia="ru-RU"/>
        </w:rPr>
      </w:pPr>
      <w:r w:rsidRPr="008D4B7C">
        <w:rPr>
          <w:rFonts w:ascii="Times New Roman" w:hAnsi="Times New Roman"/>
          <w:sz w:val="24"/>
          <w:szCs w:val="24"/>
          <w:lang w:eastAsia="ru-RU"/>
        </w:rPr>
        <w:t>Цель реферата – определение конкретного объекта и всестороннее, достоверное изучение его структуры, характеристик, связей на основе разработанных в науке принципов и методов познания, а также получение полезных для деятельности человека результатов, внедрение в производство с дальнейшим эффектом.</w:t>
      </w:r>
    </w:p>
    <w:p w:rsidR="006E69BF" w:rsidRPr="008D4B7C" w:rsidRDefault="006E69BF" w:rsidP="00FF4C2F">
      <w:pPr>
        <w:ind w:left="0" w:firstLine="851"/>
        <w:rPr>
          <w:rFonts w:ascii="Times New Roman" w:hAnsi="Times New Roman"/>
          <w:sz w:val="24"/>
          <w:szCs w:val="24"/>
          <w:lang w:eastAsia="ru-RU"/>
        </w:rPr>
      </w:pPr>
      <w:r w:rsidRPr="008D4B7C">
        <w:rPr>
          <w:rFonts w:ascii="Times New Roman" w:hAnsi="Times New Roman"/>
          <w:sz w:val="24"/>
          <w:szCs w:val="24"/>
          <w:lang w:eastAsia="ru-RU"/>
        </w:rPr>
        <w:t>Основой разработки каждой темы является методология, т. е. совокупность методов, способов, приемов и их определенная последовательность, принятая при разработке научного исследования. В конечном счете, методология – это схема, план решения поставленной научно-исследовательской задачи.</w:t>
      </w:r>
    </w:p>
    <w:p w:rsidR="006E69BF" w:rsidRPr="008D4B7C" w:rsidRDefault="006E69BF" w:rsidP="00FF4C2F">
      <w:pPr>
        <w:ind w:left="0" w:firstLine="851"/>
        <w:rPr>
          <w:rFonts w:ascii="Times New Roman" w:hAnsi="Times New Roman"/>
          <w:sz w:val="24"/>
          <w:szCs w:val="24"/>
          <w:lang w:eastAsia="ru-RU"/>
        </w:rPr>
      </w:pPr>
      <w:r w:rsidRPr="008D4B7C">
        <w:rPr>
          <w:rFonts w:ascii="Times New Roman" w:hAnsi="Times New Roman"/>
          <w:sz w:val="24"/>
          <w:szCs w:val="24"/>
          <w:lang w:eastAsia="ru-RU"/>
        </w:rPr>
        <w:t>Процесс подготовки реферат состоит из следующих основных этапов:</w:t>
      </w:r>
    </w:p>
    <w:p w:rsidR="006E69BF" w:rsidRPr="008D4B7C" w:rsidRDefault="006E69BF" w:rsidP="00FF4C2F">
      <w:pPr>
        <w:ind w:left="0" w:firstLine="851"/>
        <w:rPr>
          <w:rFonts w:ascii="Times New Roman" w:hAnsi="Times New Roman"/>
          <w:sz w:val="24"/>
          <w:szCs w:val="24"/>
          <w:lang w:eastAsia="ru-RU"/>
        </w:rPr>
      </w:pPr>
      <w:r w:rsidRPr="008D4B7C">
        <w:rPr>
          <w:rFonts w:ascii="Times New Roman" w:hAnsi="Times New Roman"/>
          <w:sz w:val="24"/>
          <w:szCs w:val="24"/>
          <w:lang w:eastAsia="ru-RU"/>
        </w:rPr>
        <w:t>1. Выбор темы и обоснование ее актуальности.</w:t>
      </w:r>
    </w:p>
    <w:p w:rsidR="006E69BF" w:rsidRPr="008D4B7C" w:rsidRDefault="006E69BF" w:rsidP="00FF4C2F">
      <w:pPr>
        <w:ind w:left="0" w:firstLine="851"/>
        <w:rPr>
          <w:rFonts w:ascii="Times New Roman" w:hAnsi="Times New Roman"/>
          <w:sz w:val="24"/>
          <w:szCs w:val="24"/>
          <w:lang w:eastAsia="ru-RU"/>
        </w:rPr>
      </w:pPr>
      <w:r w:rsidRPr="008D4B7C">
        <w:rPr>
          <w:rFonts w:ascii="Times New Roman" w:hAnsi="Times New Roman"/>
          <w:sz w:val="24"/>
          <w:szCs w:val="24"/>
          <w:lang w:eastAsia="ru-RU"/>
        </w:rPr>
        <w:t>2.Составление библиографии, ознакомление с законодательными актами, нормативными документами и другими источниками, относящимися к теме проекта (работы).</w:t>
      </w:r>
    </w:p>
    <w:p w:rsidR="006E69BF" w:rsidRPr="008D4B7C" w:rsidRDefault="006E69BF" w:rsidP="00FF4C2F">
      <w:pPr>
        <w:ind w:left="0" w:firstLine="851"/>
        <w:rPr>
          <w:rFonts w:ascii="Times New Roman" w:hAnsi="Times New Roman"/>
          <w:sz w:val="24"/>
          <w:szCs w:val="24"/>
          <w:lang w:eastAsia="ru-RU"/>
        </w:rPr>
      </w:pPr>
      <w:r w:rsidRPr="008D4B7C">
        <w:rPr>
          <w:rFonts w:ascii="Times New Roman" w:hAnsi="Times New Roman"/>
          <w:sz w:val="24"/>
          <w:szCs w:val="24"/>
          <w:lang w:eastAsia="ru-RU"/>
        </w:rPr>
        <w:t>3. Разработка алгоритма исследования, формирование требований к исходным данным, выбор методов и инструментальных средств анализа.</w:t>
      </w:r>
    </w:p>
    <w:p w:rsidR="006E69BF" w:rsidRPr="008D4B7C" w:rsidRDefault="006E69BF" w:rsidP="00FF4C2F">
      <w:pPr>
        <w:ind w:left="0" w:firstLine="851"/>
        <w:rPr>
          <w:rFonts w:ascii="Times New Roman" w:hAnsi="Times New Roman"/>
          <w:sz w:val="24"/>
          <w:szCs w:val="24"/>
          <w:lang w:eastAsia="ru-RU"/>
        </w:rPr>
      </w:pPr>
      <w:r w:rsidRPr="008D4B7C">
        <w:rPr>
          <w:rFonts w:ascii="Times New Roman" w:hAnsi="Times New Roman"/>
          <w:sz w:val="24"/>
          <w:szCs w:val="24"/>
          <w:lang w:eastAsia="ru-RU"/>
        </w:rPr>
        <w:t>4. Сбор фактического материала.</w:t>
      </w:r>
    </w:p>
    <w:p w:rsidR="006E69BF" w:rsidRPr="008D4B7C" w:rsidRDefault="006E69BF" w:rsidP="00FF4C2F">
      <w:pPr>
        <w:ind w:left="0" w:firstLine="851"/>
        <w:rPr>
          <w:rFonts w:ascii="Times New Roman" w:hAnsi="Times New Roman"/>
          <w:sz w:val="24"/>
          <w:szCs w:val="24"/>
          <w:lang w:eastAsia="ru-RU"/>
        </w:rPr>
      </w:pPr>
      <w:r w:rsidRPr="008D4B7C">
        <w:rPr>
          <w:rFonts w:ascii="Times New Roman" w:hAnsi="Times New Roman"/>
          <w:sz w:val="24"/>
          <w:szCs w:val="24"/>
          <w:lang w:eastAsia="ru-RU"/>
        </w:rPr>
        <w:t>5. Обработка и анализ полученной информации с применением современных методов анализа.</w:t>
      </w:r>
    </w:p>
    <w:p w:rsidR="006E69BF" w:rsidRPr="008D4B7C" w:rsidRDefault="006E69BF" w:rsidP="00FF4C2F">
      <w:pPr>
        <w:ind w:left="0" w:firstLine="851"/>
        <w:rPr>
          <w:rFonts w:ascii="Times New Roman" w:hAnsi="Times New Roman"/>
          <w:sz w:val="24"/>
          <w:szCs w:val="24"/>
          <w:lang w:eastAsia="ru-RU"/>
        </w:rPr>
      </w:pPr>
      <w:r w:rsidRPr="008D4B7C">
        <w:rPr>
          <w:rFonts w:ascii="Times New Roman" w:hAnsi="Times New Roman"/>
          <w:sz w:val="24"/>
          <w:szCs w:val="24"/>
          <w:lang w:eastAsia="ru-RU"/>
        </w:rPr>
        <w:t>6. Формулировка выводов и выработка рекомендаций.</w:t>
      </w:r>
    </w:p>
    <w:p w:rsidR="006E69BF" w:rsidRPr="008D4B7C" w:rsidRDefault="006E69BF" w:rsidP="00FF4C2F">
      <w:pPr>
        <w:ind w:left="0" w:firstLine="851"/>
        <w:rPr>
          <w:rFonts w:ascii="Times New Roman" w:hAnsi="Times New Roman"/>
          <w:sz w:val="24"/>
          <w:szCs w:val="24"/>
          <w:lang w:eastAsia="ru-RU"/>
        </w:rPr>
      </w:pPr>
      <w:r w:rsidRPr="008D4B7C">
        <w:rPr>
          <w:rFonts w:ascii="Times New Roman" w:hAnsi="Times New Roman"/>
          <w:sz w:val="24"/>
          <w:szCs w:val="24"/>
          <w:lang w:eastAsia="ru-RU"/>
        </w:rPr>
        <w:t>7. Оформление работы в соответствии с установленными требованиями.</w:t>
      </w:r>
    </w:p>
    <w:p w:rsidR="008D4B7C" w:rsidRDefault="008D4B7C" w:rsidP="00FF4C2F">
      <w:pPr>
        <w:rPr>
          <w:rFonts w:ascii="Times New Roman" w:hAnsi="Times New Roman"/>
          <w:szCs w:val="20"/>
          <w:lang w:eastAsia="ru-RU"/>
        </w:rPr>
      </w:pPr>
      <w:bookmarkStart w:id="33" w:name="_Toc504758935"/>
    </w:p>
    <w:p w:rsidR="00E7276F" w:rsidRPr="008D4B7C" w:rsidRDefault="00E7276F" w:rsidP="00FF4C2F">
      <w:pPr>
        <w:rPr>
          <w:rFonts w:ascii="Times New Roman" w:hAnsi="Times New Roman"/>
          <w:szCs w:val="20"/>
          <w:lang w:eastAsia="ru-RU"/>
        </w:rPr>
      </w:pPr>
    </w:p>
    <w:p w:rsidR="008D4B7C" w:rsidRPr="008D4B7C" w:rsidRDefault="008D4B7C" w:rsidP="00A56D70">
      <w:pPr>
        <w:pStyle w:val="19"/>
        <w:keepNext w:val="0"/>
        <w:keepLines w:val="0"/>
        <w:widowControl w:val="0"/>
        <w:numPr>
          <w:ilvl w:val="0"/>
          <w:numId w:val="23"/>
        </w:numPr>
        <w:tabs>
          <w:tab w:val="left" w:pos="993"/>
        </w:tabs>
        <w:spacing w:before="0" w:after="0"/>
        <w:ind w:left="0" w:firstLine="709"/>
        <w:contextualSpacing/>
        <w:jc w:val="left"/>
        <w:rPr>
          <w:sz w:val="24"/>
          <w:szCs w:val="24"/>
        </w:rPr>
      </w:pPr>
      <w:bookmarkStart w:id="34" w:name="_Toc514627670"/>
      <w:bookmarkStart w:id="35" w:name="_Toc516869545"/>
      <w:bookmarkStart w:id="36" w:name="_Toc26900674"/>
      <w:r w:rsidRPr="008D4B7C">
        <w:rPr>
          <w:sz w:val="24"/>
          <w:szCs w:val="24"/>
        </w:rPr>
        <w:t>Образовательные технологии</w:t>
      </w:r>
      <w:bookmarkEnd w:id="34"/>
      <w:bookmarkEnd w:id="35"/>
      <w:bookmarkEnd w:id="36"/>
    </w:p>
    <w:p w:rsidR="00E7276F" w:rsidRDefault="00E7276F" w:rsidP="00E7276F">
      <w:pPr>
        <w:widowControl w:val="0"/>
        <w:tabs>
          <w:tab w:val="left" w:pos="993"/>
        </w:tabs>
        <w:ind w:left="0" w:firstLine="709"/>
        <w:rPr>
          <w:rFonts w:ascii="Times New Roman" w:hAnsi="Times New Roman"/>
          <w:sz w:val="24"/>
          <w:szCs w:val="24"/>
        </w:rPr>
      </w:pPr>
      <w:bookmarkStart w:id="37" w:name="_Toc504695003"/>
    </w:p>
    <w:p w:rsidR="008D4B7C" w:rsidRPr="008D4B7C" w:rsidRDefault="008D4B7C" w:rsidP="00E7276F">
      <w:pPr>
        <w:widowControl w:val="0"/>
        <w:tabs>
          <w:tab w:val="left" w:pos="993"/>
        </w:tabs>
        <w:ind w:left="0" w:firstLine="709"/>
        <w:rPr>
          <w:rFonts w:ascii="Times New Roman" w:hAnsi="Times New Roman"/>
          <w:sz w:val="24"/>
          <w:szCs w:val="24"/>
        </w:rPr>
      </w:pPr>
      <w:r w:rsidRPr="008D4B7C">
        <w:rPr>
          <w:rFonts w:ascii="Times New Roman" w:hAnsi="Times New Roman"/>
          <w:sz w:val="24"/>
          <w:szCs w:val="24"/>
        </w:rPr>
        <w:t>В процессе освоения дисциплины «</w:t>
      </w:r>
      <w:r w:rsidR="00F2409B">
        <w:rPr>
          <w:rFonts w:ascii="Times New Roman" w:hAnsi="Times New Roman"/>
          <w:sz w:val="24"/>
          <w:szCs w:val="24"/>
        </w:rPr>
        <w:t>Практикум по использованию WEB-технологий при разработке информационных систем</w:t>
      </w:r>
      <w:r w:rsidRPr="008D4B7C">
        <w:rPr>
          <w:rFonts w:ascii="Times New Roman" w:hAnsi="Times New Roman"/>
          <w:sz w:val="24"/>
          <w:szCs w:val="24"/>
        </w:rPr>
        <w:t>» используются следующие образовательные технологии в виде контактной и самостоятельной работы:</w:t>
      </w:r>
    </w:p>
    <w:p w:rsidR="008D4B7C" w:rsidRPr="008D4B7C" w:rsidRDefault="008D4B7C" w:rsidP="00E7276F">
      <w:pPr>
        <w:widowControl w:val="0"/>
        <w:tabs>
          <w:tab w:val="left" w:pos="993"/>
        </w:tabs>
        <w:ind w:left="0" w:firstLine="709"/>
        <w:rPr>
          <w:rFonts w:ascii="Times New Roman" w:hAnsi="Times New Roman"/>
          <w:sz w:val="24"/>
          <w:szCs w:val="24"/>
        </w:rPr>
      </w:pPr>
      <w:r w:rsidRPr="008D4B7C">
        <w:rPr>
          <w:rFonts w:ascii="Times New Roman" w:hAnsi="Times New Roman"/>
          <w:sz w:val="24"/>
          <w:szCs w:val="24"/>
        </w:rPr>
        <w:t xml:space="preserve">1.Стандартные методы обучения: </w:t>
      </w:r>
    </w:p>
    <w:p w:rsidR="008D4B7C" w:rsidRPr="008D4B7C" w:rsidRDefault="008D4B7C" w:rsidP="00E7276F">
      <w:pPr>
        <w:widowControl w:val="0"/>
        <w:numPr>
          <w:ilvl w:val="0"/>
          <w:numId w:val="9"/>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lastRenderedPageBreak/>
        <w:t>проблемная лекция;</w:t>
      </w:r>
    </w:p>
    <w:p w:rsidR="008D4B7C" w:rsidRPr="008D4B7C" w:rsidRDefault="008D4B7C" w:rsidP="00E7276F">
      <w:pPr>
        <w:widowControl w:val="0"/>
        <w:numPr>
          <w:ilvl w:val="0"/>
          <w:numId w:val="9"/>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информационная  лекции;</w:t>
      </w:r>
    </w:p>
    <w:p w:rsidR="008D4B7C" w:rsidRPr="008D4B7C" w:rsidRDefault="008D4B7C" w:rsidP="00E7276F">
      <w:pPr>
        <w:widowControl w:val="0"/>
        <w:numPr>
          <w:ilvl w:val="0"/>
          <w:numId w:val="9"/>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практические занятия, на которых обсуждаются основные проблемы, раскрываемые в лекциях и сформулированные в домашних заданиях;</w:t>
      </w:r>
    </w:p>
    <w:p w:rsidR="008D4B7C" w:rsidRPr="008D4B7C" w:rsidRDefault="008D4B7C" w:rsidP="00E7276F">
      <w:pPr>
        <w:widowControl w:val="0"/>
        <w:numPr>
          <w:ilvl w:val="0"/>
          <w:numId w:val="9"/>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 xml:space="preserve">письменные и/или устные домашние задания; </w:t>
      </w:r>
    </w:p>
    <w:p w:rsidR="008D4B7C" w:rsidRPr="008D4B7C" w:rsidRDefault="008D4B7C" w:rsidP="00E7276F">
      <w:pPr>
        <w:widowControl w:val="0"/>
        <w:numPr>
          <w:ilvl w:val="0"/>
          <w:numId w:val="9"/>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расчетно-аналитические, расчетно-графические задания;</w:t>
      </w:r>
    </w:p>
    <w:p w:rsidR="008D4B7C" w:rsidRPr="008D4B7C" w:rsidRDefault="008D4B7C" w:rsidP="00E7276F">
      <w:pPr>
        <w:widowControl w:val="0"/>
        <w:numPr>
          <w:ilvl w:val="0"/>
          <w:numId w:val="9"/>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консультации преподавателей;</w:t>
      </w:r>
    </w:p>
    <w:p w:rsidR="008D4B7C" w:rsidRPr="008D4B7C" w:rsidRDefault="008D4B7C" w:rsidP="00E7276F">
      <w:pPr>
        <w:widowControl w:val="0"/>
        <w:numPr>
          <w:ilvl w:val="0"/>
          <w:numId w:val="9"/>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 или устных заданий, работа с литературой и др.</w:t>
      </w:r>
    </w:p>
    <w:p w:rsidR="008D4B7C" w:rsidRPr="008D4B7C" w:rsidRDefault="008D4B7C" w:rsidP="00E7276F">
      <w:pPr>
        <w:widowControl w:val="0"/>
        <w:tabs>
          <w:tab w:val="num" w:pos="0"/>
          <w:tab w:val="left" w:pos="993"/>
        </w:tabs>
        <w:ind w:left="0" w:firstLine="709"/>
        <w:rPr>
          <w:rFonts w:ascii="Times New Roman" w:hAnsi="Times New Roman"/>
          <w:sz w:val="24"/>
          <w:szCs w:val="24"/>
        </w:rPr>
      </w:pPr>
      <w:r w:rsidRPr="008D4B7C">
        <w:rPr>
          <w:rFonts w:ascii="Times New Roman" w:hAnsi="Times New Roman"/>
          <w:sz w:val="24"/>
          <w:szCs w:val="24"/>
        </w:rPr>
        <w:t>2.Методы обучения с применением интерактивных форм образовательных технологий:</w:t>
      </w:r>
    </w:p>
    <w:p w:rsidR="008D4B7C" w:rsidRPr="008D4B7C" w:rsidRDefault="008D4B7C" w:rsidP="00E7276F">
      <w:pPr>
        <w:widowControl w:val="0"/>
        <w:numPr>
          <w:ilvl w:val="0"/>
          <w:numId w:val="10"/>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 xml:space="preserve"> интерактивные лекции;</w:t>
      </w:r>
    </w:p>
    <w:p w:rsidR="008D4B7C" w:rsidRPr="008D4B7C" w:rsidRDefault="008D4B7C" w:rsidP="00E7276F">
      <w:pPr>
        <w:widowControl w:val="0"/>
        <w:numPr>
          <w:ilvl w:val="0"/>
          <w:numId w:val="10"/>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 xml:space="preserve"> анализ деловых ситуаций на основе кейс-метода;</w:t>
      </w:r>
    </w:p>
    <w:p w:rsidR="008D4B7C" w:rsidRPr="008D4B7C" w:rsidRDefault="008D4B7C" w:rsidP="00E7276F">
      <w:pPr>
        <w:widowControl w:val="0"/>
        <w:numPr>
          <w:ilvl w:val="0"/>
          <w:numId w:val="10"/>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 xml:space="preserve"> обсуждение подготовленных студентами научно-исследовательских работ (проектов); </w:t>
      </w:r>
    </w:p>
    <w:p w:rsidR="008D4B7C" w:rsidRPr="008D4B7C" w:rsidRDefault="008D4B7C" w:rsidP="00E7276F">
      <w:pPr>
        <w:widowControl w:val="0"/>
        <w:numPr>
          <w:ilvl w:val="0"/>
          <w:numId w:val="10"/>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 xml:space="preserve"> обсуждение результатов работы студенческих исследовательских групп.</w:t>
      </w:r>
    </w:p>
    <w:p w:rsidR="008D4B7C" w:rsidRPr="00517DC3" w:rsidRDefault="008D4B7C" w:rsidP="00E7276F">
      <w:pPr>
        <w:pStyle w:val="2"/>
        <w:keepNext w:val="0"/>
        <w:widowControl w:val="0"/>
        <w:numPr>
          <w:ilvl w:val="0"/>
          <w:numId w:val="0"/>
        </w:numPr>
        <w:tabs>
          <w:tab w:val="left" w:pos="993"/>
        </w:tabs>
        <w:ind w:firstLine="709"/>
        <w:contextualSpacing/>
        <w:rPr>
          <w:b/>
          <w:i/>
          <w:sz w:val="24"/>
        </w:rPr>
      </w:pPr>
    </w:p>
    <w:p w:rsidR="008D4B7C" w:rsidRPr="008D4B7C" w:rsidRDefault="008D4B7C" w:rsidP="00A56D70">
      <w:pPr>
        <w:pStyle w:val="2"/>
        <w:keepNext w:val="0"/>
        <w:widowControl w:val="0"/>
        <w:numPr>
          <w:ilvl w:val="1"/>
          <w:numId w:val="39"/>
        </w:numPr>
        <w:tabs>
          <w:tab w:val="left" w:pos="993"/>
        </w:tabs>
        <w:suppressAutoHyphens w:val="0"/>
        <w:ind w:left="1066" w:hanging="357"/>
        <w:contextualSpacing/>
        <w:jc w:val="both"/>
        <w:rPr>
          <w:b/>
          <w:i/>
          <w:sz w:val="24"/>
        </w:rPr>
      </w:pPr>
      <w:bookmarkStart w:id="38" w:name="_Toc514627671"/>
      <w:bookmarkStart w:id="39" w:name="_Toc516869546"/>
      <w:bookmarkStart w:id="40" w:name="_Toc26900675"/>
      <w:r w:rsidRPr="008D4B7C">
        <w:rPr>
          <w:b/>
          <w:i/>
          <w:sz w:val="24"/>
        </w:rPr>
        <w:t>Традиционные образовательные технологии</w:t>
      </w:r>
      <w:bookmarkEnd w:id="37"/>
      <w:bookmarkEnd w:id="38"/>
      <w:bookmarkEnd w:id="39"/>
      <w:bookmarkEnd w:id="40"/>
    </w:p>
    <w:p w:rsidR="00B60D73" w:rsidRPr="00B60D73" w:rsidRDefault="00B60D73" w:rsidP="00B60D73">
      <w:pPr>
        <w:pStyle w:val="af8"/>
        <w:widowControl w:val="0"/>
        <w:tabs>
          <w:tab w:val="clear" w:pos="720"/>
          <w:tab w:val="clear" w:pos="756"/>
          <w:tab w:val="left" w:pos="993"/>
        </w:tabs>
        <w:suppressAutoHyphens w:val="0"/>
        <w:spacing w:line="240" w:lineRule="auto"/>
        <w:ind w:left="709" w:firstLine="0"/>
      </w:pPr>
    </w:p>
    <w:p w:rsidR="008D4B7C" w:rsidRPr="0024472E" w:rsidRDefault="008D4B7C" w:rsidP="00E7276F">
      <w:pPr>
        <w:pStyle w:val="af8"/>
        <w:widowControl w:val="0"/>
        <w:numPr>
          <w:ilvl w:val="0"/>
          <w:numId w:val="4"/>
        </w:numPr>
        <w:tabs>
          <w:tab w:val="clear" w:pos="720"/>
          <w:tab w:val="clear" w:pos="756"/>
          <w:tab w:val="left" w:pos="993"/>
        </w:tabs>
        <w:suppressAutoHyphens w:val="0"/>
        <w:spacing w:line="240" w:lineRule="auto"/>
        <w:ind w:left="0" w:firstLine="709"/>
      </w:pPr>
      <w:r w:rsidRPr="0024472E">
        <w:rPr>
          <w:b/>
          <w:i/>
        </w:rPr>
        <w:t>Информационная лекция</w:t>
      </w:r>
      <w:r w:rsidRPr="0024472E">
        <w:t xml:space="preserve"> – последовательное изложение материала в дисциплинарной логике, осуществляемое преимущественно вербальными средствами (монолог преподавателя).</w:t>
      </w:r>
    </w:p>
    <w:p w:rsidR="008D4B7C" w:rsidRDefault="008D4B7C" w:rsidP="00E7276F">
      <w:pPr>
        <w:pStyle w:val="af8"/>
        <w:widowControl w:val="0"/>
        <w:numPr>
          <w:ilvl w:val="0"/>
          <w:numId w:val="4"/>
        </w:numPr>
        <w:tabs>
          <w:tab w:val="clear" w:pos="720"/>
          <w:tab w:val="clear" w:pos="756"/>
          <w:tab w:val="left" w:pos="993"/>
        </w:tabs>
        <w:suppressAutoHyphens w:val="0"/>
        <w:spacing w:line="240" w:lineRule="auto"/>
        <w:ind w:left="0" w:firstLine="709"/>
      </w:pPr>
      <w:r w:rsidRPr="0024472E">
        <w:rPr>
          <w:b/>
          <w:i/>
        </w:rPr>
        <w:t>Практическое занятие</w:t>
      </w:r>
      <w:r w:rsidRPr="0024472E">
        <w:t xml:space="preserve"> – занятие, посвященное освоению конкретных умений и навыков по предложенному алгоритму.</w:t>
      </w:r>
    </w:p>
    <w:p w:rsidR="008D4B7C" w:rsidRPr="00866011" w:rsidRDefault="008D4B7C" w:rsidP="00E7276F">
      <w:pPr>
        <w:pStyle w:val="af8"/>
        <w:widowControl w:val="0"/>
        <w:tabs>
          <w:tab w:val="clear" w:pos="720"/>
          <w:tab w:val="clear" w:pos="756"/>
          <w:tab w:val="left" w:pos="993"/>
        </w:tabs>
        <w:spacing w:line="240" w:lineRule="auto"/>
        <w:ind w:left="0" w:firstLine="709"/>
      </w:pPr>
    </w:p>
    <w:p w:rsidR="008D4B7C" w:rsidRPr="008D4B7C" w:rsidRDefault="008D4B7C" w:rsidP="00A56D70">
      <w:pPr>
        <w:pStyle w:val="2"/>
        <w:keepNext w:val="0"/>
        <w:widowControl w:val="0"/>
        <w:numPr>
          <w:ilvl w:val="1"/>
          <w:numId w:val="39"/>
        </w:numPr>
        <w:tabs>
          <w:tab w:val="left" w:pos="993"/>
          <w:tab w:val="left" w:pos="1134"/>
        </w:tabs>
        <w:suppressAutoHyphens w:val="0"/>
        <w:ind w:left="0" w:firstLine="709"/>
        <w:contextualSpacing/>
        <w:jc w:val="both"/>
        <w:rPr>
          <w:b/>
          <w:i/>
          <w:sz w:val="24"/>
        </w:rPr>
      </w:pPr>
      <w:bookmarkStart w:id="41" w:name="_Toc514627672"/>
      <w:bookmarkStart w:id="42" w:name="_Toc516869547"/>
      <w:bookmarkStart w:id="43" w:name="_Toc26900676"/>
      <w:r w:rsidRPr="008D4B7C">
        <w:rPr>
          <w:b/>
          <w:i/>
          <w:sz w:val="24"/>
        </w:rPr>
        <w:t>Интерактивные образовательные технологии, используемые в аудиторных занятиях</w:t>
      </w:r>
      <w:bookmarkEnd w:id="41"/>
      <w:bookmarkEnd w:id="42"/>
      <w:bookmarkEnd w:id="43"/>
    </w:p>
    <w:p w:rsidR="00B60D73" w:rsidRDefault="00B60D73" w:rsidP="00E7276F">
      <w:pPr>
        <w:pStyle w:val="af8"/>
        <w:widowControl w:val="0"/>
        <w:tabs>
          <w:tab w:val="clear" w:pos="720"/>
          <w:tab w:val="clear" w:pos="756"/>
          <w:tab w:val="left" w:pos="993"/>
        </w:tabs>
        <w:spacing w:line="240" w:lineRule="auto"/>
        <w:ind w:left="0" w:firstLine="709"/>
      </w:pPr>
    </w:p>
    <w:p w:rsidR="008D4B7C" w:rsidRPr="008D4B7C" w:rsidRDefault="008D4B7C" w:rsidP="00E7276F">
      <w:pPr>
        <w:pStyle w:val="af8"/>
        <w:widowControl w:val="0"/>
        <w:tabs>
          <w:tab w:val="clear" w:pos="720"/>
          <w:tab w:val="clear" w:pos="756"/>
          <w:tab w:val="left" w:pos="993"/>
        </w:tabs>
        <w:spacing w:line="240" w:lineRule="auto"/>
        <w:ind w:left="0" w:firstLine="709"/>
      </w:pPr>
      <w:r w:rsidRPr="008D4B7C">
        <w:t xml:space="preserve">Интерактивные технологии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 </w:t>
      </w:r>
    </w:p>
    <w:p w:rsidR="008D4B7C" w:rsidRPr="008D4B7C" w:rsidRDefault="008D4B7C" w:rsidP="00E7276F">
      <w:pPr>
        <w:pStyle w:val="af8"/>
        <w:widowControl w:val="0"/>
        <w:tabs>
          <w:tab w:val="clear" w:pos="720"/>
          <w:tab w:val="clear" w:pos="756"/>
          <w:tab w:val="left" w:pos="993"/>
        </w:tabs>
        <w:spacing w:line="240" w:lineRule="auto"/>
        <w:ind w:left="0" w:firstLine="709"/>
      </w:pPr>
      <w:r w:rsidRPr="008D4B7C">
        <w:t xml:space="preserve">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w:t>
      </w:r>
    </w:p>
    <w:p w:rsidR="008D4B7C" w:rsidRPr="008D4B7C" w:rsidRDefault="008D4B7C" w:rsidP="00E7276F">
      <w:pPr>
        <w:pStyle w:val="ListParagraph1"/>
        <w:widowControl w:val="0"/>
        <w:tabs>
          <w:tab w:val="left" w:pos="993"/>
        </w:tabs>
        <w:ind w:left="0" w:firstLine="709"/>
        <w:jc w:val="both"/>
        <w:rPr>
          <w:rFonts w:eastAsia="Times New Roman" w:cs="Times New Roman"/>
          <w:lang w:eastAsia="ru-RU"/>
        </w:rPr>
      </w:pPr>
      <w:r w:rsidRPr="008D4B7C">
        <w:rPr>
          <w:rFonts w:eastAsia="Times New Roman" w:cs="Times New Roman"/>
          <w:lang w:eastAsia="ru-RU"/>
        </w:rPr>
        <w:t xml:space="preserve">Интерактивные образовательные технологии, используемые при проведении  аудиторных занятий (контактная работа обучающихся с преподавателем), представлены в таблице 12. </w:t>
      </w:r>
    </w:p>
    <w:p w:rsidR="008D4B7C" w:rsidRPr="008D4B7C" w:rsidRDefault="008D4B7C" w:rsidP="00FF4C2F">
      <w:pPr>
        <w:pStyle w:val="ListParagraph1"/>
        <w:ind w:left="0"/>
        <w:jc w:val="both"/>
        <w:rPr>
          <w:rFonts w:eastAsia="Times New Roman" w:cs="Times New Roman"/>
          <w:lang w:eastAsia="ru-RU"/>
        </w:rPr>
      </w:pPr>
    </w:p>
    <w:p w:rsidR="008D4B7C" w:rsidRDefault="008D4B7C" w:rsidP="00FF4C2F">
      <w:pPr>
        <w:pStyle w:val="ListParagraph1"/>
        <w:ind w:left="1560" w:hanging="1560"/>
        <w:jc w:val="both"/>
        <w:rPr>
          <w:rFonts w:eastAsia="Times New Roman" w:cs="Times New Roman"/>
          <w:lang w:eastAsia="ru-RU"/>
        </w:rPr>
      </w:pPr>
      <w:r w:rsidRPr="008D4B7C">
        <w:rPr>
          <w:rFonts w:eastAsia="Times New Roman" w:cs="Times New Roman"/>
          <w:lang w:eastAsia="ru-RU"/>
        </w:rPr>
        <w:t>Таблица</w:t>
      </w:r>
      <w:r>
        <w:rPr>
          <w:rFonts w:eastAsia="Times New Roman" w:cs="Times New Roman"/>
          <w:lang w:eastAsia="ru-RU"/>
        </w:rPr>
        <w:t xml:space="preserve"> 12</w:t>
      </w:r>
      <w:r w:rsidRPr="008D4B7C">
        <w:rPr>
          <w:rFonts w:eastAsia="Times New Roman" w:cs="Times New Roman"/>
          <w:lang w:eastAsia="ru-RU"/>
        </w:rPr>
        <w:t xml:space="preserve"> – Интерактивные образовательные технологии, используемые при проведении аудиторных занятий для студентов ОФО </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561"/>
        <w:gridCol w:w="6237"/>
        <w:gridCol w:w="1014"/>
      </w:tblGrid>
      <w:tr w:rsidR="00B60D73" w:rsidRPr="0087560F" w:rsidTr="002F1E0A">
        <w:tc>
          <w:tcPr>
            <w:tcW w:w="1241" w:type="dxa"/>
            <w:vAlign w:val="center"/>
          </w:tcPr>
          <w:p w:rsidR="00B60D73" w:rsidRPr="0087560F" w:rsidRDefault="00B60D73" w:rsidP="002F1E0A">
            <w:pPr>
              <w:pStyle w:val="af4"/>
              <w:suppressLineNumbers/>
              <w:snapToGrid w:val="0"/>
              <w:spacing w:after="0"/>
              <w:ind w:left="-142"/>
              <w:contextualSpacing/>
              <w:jc w:val="center"/>
              <w:rPr>
                <w:rFonts w:ascii="Times New Roman" w:hAnsi="Times New Roman"/>
                <w:sz w:val="24"/>
                <w:szCs w:val="24"/>
              </w:rPr>
            </w:pPr>
            <w:r>
              <w:rPr>
                <w:rFonts w:ascii="Times New Roman" w:hAnsi="Times New Roman"/>
                <w:sz w:val="24"/>
                <w:szCs w:val="24"/>
              </w:rPr>
              <w:t>Семестр</w:t>
            </w:r>
          </w:p>
        </w:tc>
        <w:tc>
          <w:tcPr>
            <w:tcW w:w="1561" w:type="dxa"/>
            <w:shd w:val="clear" w:color="auto" w:fill="auto"/>
            <w:vAlign w:val="center"/>
          </w:tcPr>
          <w:p w:rsidR="00B60D73" w:rsidRPr="0087560F" w:rsidRDefault="00B60D73" w:rsidP="002F1E0A">
            <w:pPr>
              <w:pStyle w:val="af4"/>
              <w:suppressLineNumbers/>
              <w:snapToGrid w:val="0"/>
              <w:spacing w:after="0"/>
              <w:ind w:left="0"/>
              <w:contextualSpacing/>
              <w:jc w:val="center"/>
              <w:rPr>
                <w:rFonts w:ascii="Times New Roman" w:hAnsi="Times New Roman"/>
                <w:sz w:val="24"/>
                <w:szCs w:val="24"/>
              </w:rPr>
            </w:pPr>
            <w:r w:rsidRPr="0087560F">
              <w:rPr>
                <w:rFonts w:ascii="Times New Roman" w:hAnsi="Times New Roman"/>
                <w:sz w:val="24"/>
                <w:szCs w:val="24"/>
              </w:rPr>
              <w:t>Вид занятия</w:t>
            </w:r>
          </w:p>
          <w:p w:rsidR="00B60D73" w:rsidRPr="0087560F" w:rsidRDefault="00B60D73" w:rsidP="002F1E0A">
            <w:pPr>
              <w:pStyle w:val="af4"/>
              <w:suppressLineNumbers/>
              <w:spacing w:after="0"/>
              <w:ind w:left="0"/>
              <w:contextualSpacing/>
              <w:jc w:val="center"/>
              <w:rPr>
                <w:rFonts w:ascii="Times New Roman" w:hAnsi="Times New Roman"/>
                <w:sz w:val="24"/>
                <w:szCs w:val="24"/>
              </w:rPr>
            </w:pPr>
            <w:r w:rsidRPr="0087560F">
              <w:rPr>
                <w:rFonts w:ascii="Times New Roman" w:hAnsi="Times New Roman"/>
                <w:sz w:val="24"/>
                <w:szCs w:val="24"/>
              </w:rPr>
              <w:t>(Л, ПР, ЛР)</w:t>
            </w:r>
          </w:p>
        </w:tc>
        <w:tc>
          <w:tcPr>
            <w:tcW w:w="6237" w:type="dxa"/>
            <w:shd w:val="clear" w:color="auto" w:fill="auto"/>
            <w:vAlign w:val="center"/>
          </w:tcPr>
          <w:p w:rsidR="00B60D73" w:rsidRPr="0087560F" w:rsidRDefault="00B60D73" w:rsidP="002F1E0A">
            <w:pPr>
              <w:pStyle w:val="af4"/>
              <w:suppressLineNumbers/>
              <w:snapToGrid w:val="0"/>
              <w:spacing w:after="0"/>
              <w:ind w:left="0"/>
              <w:contextualSpacing/>
              <w:jc w:val="center"/>
              <w:rPr>
                <w:rFonts w:ascii="Times New Roman" w:hAnsi="Times New Roman"/>
                <w:sz w:val="24"/>
                <w:szCs w:val="24"/>
              </w:rPr>
            </w:pPr>
            <w:r w:rsidRPr="0087560F">
              <w:rPr>
                <w:rFonts w:ascii="Times New Roman" w:hAnsi="Times New Roman"/>
                <w:sz w:val="24"/>
                <w:szCs w:val="24"/>
              </w:rPr>
              <w:t>Используемые интерактивные образовательные технологии</w:t>
            </w:r>
          </w:p>
        </w:tc>
        <w:tc>
          <w:tcPr>
            <w:tcW w:w="1014" w:type="dxa"/>
            <w:shd w:val="clear" w:color="auto" w:fill="auto"/>
            <w:vAlign w:val="center"/>
          </w:tcPr>
          <w:p w:rsidR="00B60D73" w:rsidRPr="0087560F" w:rsidRDefault="00B60D73" w:rsidP="002F1E0A">
            <w:pPr>
              <w:pStyle w:val="af4"/>
              <w:suppressLineNumbers/>
              <w:snapToGrid w:val="0"/>
              <w:spacing w:after="0"/>
              <w:ind w:left="0"/>
              <w:contextualSpacing/>
              <w:jc w:val="center"/>
              <w:rPr>
                <w:rFonts w:ascii="Times New Roman" w:hAnsi="Times New Roman"/>
                <w:sz w:val="24"/>
                <w:szCs w:val="24"/>
              </w:rPr>
            </w:pPr>
            <w:r w:rsidRPr="0087560F">
              <w:rPr>
                <w:rFonts w:ascii="Times New Roman" w:hAnsi="Times New Roman"/>
                <w:sz w:val="24"/>
                <w:szCs w:val="24"/>
              </w:rPr>
              <w:t>Кол-во</w:t>
            </w:r>
            <w:r>
              <w:rPr>
                <w:rFonts w:ascii="Times New Roman" w:hAnsi="Times New Roman"/>
                <w:sz w:val="24"/>
                <w:szCs w:val="24"/>
              </w:rPr>
              <w:t xml:space="preserve"> </w:t>
            </w:r>
            <w:r w:rsidRPr="0087560F">
              <w:rPr>
                <w:rFonts w:ascii="Times New Roman" w:hAnsi="Times New Roman"/>
                <w:sz w:val="24"/>
                <w:szCs w:val="24"/>
              </w:rPr>
              <w:t>часов</w:t>
            </w:r>
          </w:p>
        </w:tc>
      </w:tr>
      <w:tr w:rsidR="00B60D73" w:rsidRPr="0087560F" w:rsidTr="002F1E0A">
        <w:trPr>
          <w:trHeight w:val="47"/>
        </w:trPr>
        <w:tc>
          <w:tcPr>
            <w:tcW w:w="1241" w:type="dxa"/>
            <w:vMerge w:val="restart"/>
          </w:tcPr>
          <w:p w:rsidR="00B60D73" w:rsidRPr="0087560F" w:rsidRDefault="00B60D73" w:rsidP="002F1E0A">
            <w:pPr>
              <w:pStyle w:val="af4"/>
              <w:suppressLineNumbers/>
              <w:snapToGrid w:val="0"/>
              <w:spacing w:after="0"/>
              <w:ind w:left="284"/>
              <w:contextualSpacing/>
              <w:rPr>
                <w:rFonts w:ascii="Times New Roman" w:hAnsi="Times New Roman"/>
                <w:sz w:val="24"/>
                <w:szCs w:val="24"/>
              </w:rPr>
            </w:pPr>
            <w:r>
              <w:rPr>
                <w:rFonts w:ascii="Times New Roman" w:hAnsi="Times New Roman"/>
                <w:sz w:val="24"/>
                <w:szCs w:val="24"/>
              </w:rPr>
              <w:t>6</w:t>
            </w:r>
          </w:p>
        </w:tc>
        <w:tc>
          <w:tcPr>
            <w:tcW w:w="1561" w:type="dxa"/>
            <w:shd w:val="clear" w:color="auto" w:fill="auto"/>
          </w:tcPr>
          <w:p w:rsidR="00B60D73" w:rsidRPr="0087560F" w:rsidRDefault="00B60D73" w:rsidP="002F1E0A">
            <w:pPr>
              <w:pStyle w:val="af4"/>
              <w:suppressLineNumbers/>
              <w:snapToGrid w:val="0"/>
              <w:spacing w:after="0"/>
              <w:ind w:left="0"/>
              <w:contextualSpacing/>
              <w:jc w:val="center"/>
              <w:rPr>
                <w:rFonts w:ascii="Times New Roman" w:hAnsi="Times New Roman"/>
                <w:sz w:val="24"/>
                <w:szCs w:val="24"/>
              </w:rPr>
            </w:pPr>
            <w:r>
              <w:rPr>
                <w:rFonts w:ascii="Times New Roman" w:hAnsi="Times New Roman"/>
                <w:sz w:val="24"/>
                <w:szCs w:val="24"/>
              </w:rPr>
              <w:t>ПЗ</w:t>
            </w:r>
          </w:p>
        </w:tc>
        <w:tc>
          <w:tcPr>
            <w:tcW w:w="6237" w:type="dxa"/>
            <w:shd w:val="clear" w:color="auto" w:fill="auto"/>
          </w:tcPr>
          <w:p w:rsidR="00B60D73" w:rsidRPr="0087560F" w:rsidRDefault="00B60D73" w:rsidP="002F1E0A">
            <w:pPr>
              <w:pStyle w:val="af4"/>
              <w:suppressLineNumbers/>
              <w:snapToGrid w:val="0"/>
              <w:spacing w:after="0"/>
              <w:ind w:left="0"/>
              <w:contextualSpacing/>
              <w:rPr>
                <w:rFonts w:ascii="Times New Roman" w:hAnsi="Times New Roman"/>
                <w:sz w:val="24"/>
                <w:szCs w:val="24"/>
              </w:rPr>
            </w:pPr>
            <w:r>
              <w:rPr>
                <w:rFonts w:ascii="Times New Roman" w:hAnsi="Times New Roman"/>
                <w:sz w:val="24"/>
                <w:szCs w:val="24"/>
              </w:rPr>
              <w:t>Коллоквиум</w:t>
            </w:r>
          </w:p>
        </w:tc>
        <w:tc>
          <w:tcPr>
            <w:tcW w:w="1014" w:type="dxa"/>
            <w:shd w:val="clear" w:color="auto" w:fill="auto"/>
          </w:tcPr>
          <w:p w:rsidR="00B60D73" w:rsidRPr="0087560F" w:rsidRDefault="00B60D73" w:rsidP="002F1E0A">
            <w:pPr>
              <w:pStyle w:val="af4"/>
              <w:suppressLineNumbers/>
              <w:snapToGrid w:val="0"/>
              <w:spacing w:after="0"/>
              <w:ind w:left="-50"/>
              <w:contextualSpacing/>
              <w:jc w:val="center"/>
              <w:rPr>
                <w:rFonts w:ascii="Times New Roman" w:hAnsi="Times New Roman"/>
                <w:sz w:val="24"/>
                <w:szCs w:val="24"/>
              </w:rPr>
            </w:pPr>
            <w:r>
              <w:rPr>
                <w:rFonts w:ascii="Times New Roman" w:hAnsi="Times New Roman"/>
                <w:sz w:val="24"/>
                <w:szCs w:val="24"/>
              </w:rPr>
              <w:t>2</w:t>
            </w:r>
          </w:p>
        </w:tc>
      </w:tr>
      <w:tr w:rsidR="00B60D73" w:rsidRPr="0087560F" w:rsidTr="002F1E0A">
        <w:trPr>
          <w:trHeight w:val="58"/>
        </w:trPr>
        <w:tc>
          <w:tcPr>
            <w:tcW w:w="1241" w:type="dxa"/>
            <w:vMerge/>
          </w:tcPr>
          <w:p w:rsidR="00B60D73" w:rsidRPr="0087560F" w:rsidRDefault="00B60D73" w:rsidP="002F1E0A">
            <w:pPr>
              <w:pStyle w:val="af4"/>
              <w:suppressLineNumbers/>
              <w:snapToGrid w:val="0"/>
              <w:spacing w:after="0"/>
              <w:ind w:left="284"/>
              <w:contextualSpacing/>
              <w:rPr>
                <w:rFonts w:ascii="Times New Roman" w:hAnsi="Times New Roman"/>
                <w:sz w:val="24"/>
                <w:szCs w:val="24"/>
              </w:rPr>
            </w:pPr>
          </w:p>
        </w:tc>
        <w:tc>
          <w:tcPr>
            <w:tcW w:w="1561" w:type="dxa"/>
            <w:shd w:val="clear" w:color="auto" w:fill="auto"/>
          </w:tcPr>
          <w:p w:rsidR="00B60D73" w:rsidRPr="0087560F" w:rsidRDefault="00B60D73" w:rsidP="002F1E0A">
            <w:pPr>
              <w:pStyle w:val="af4"/>
              <w:suppressLineNumbers/>
              <w:snapToGrid w:val="0"/>
              <w:spacing w:after="0"/>
              <w:ind w:left="0"/>
              <w:contextualSpacing/>
              <w:jc w:val="center"/>
              <w:rPr>
                <w:rFonts w:ascii="Times New Roman" w:hAnsi="Times New Roman"/>
                <w:sz w:val="24"/>
                <w:szCs w:val="24"/>
              </w:rPr>
            </w:pPr>
            <w:r>
              <w:rPr>
                <w:rFonts w:ascii="Times New Roman" w:hAnsi="Times New Roman"/>
                <w:sz w:val="24"/>
                <w:szCs w:val="24"/>
              </w:rPr>
              <w:t>ПЗ</w:t>
            </w:r>
          </w:p>
        </w:tc>
        <w:tc>
          <w:tcPr>
            <w:tcW w:w="6237" w:type="dxa"/>
            <w:shd w:val="clear" w:color="auto" w:fill="auto"/>
          </w:tcPr>
          <w:p w:rsidR="00B60D73" w:rsidRPr="0087560F" w:rsidRDefault="00B60D73" w:rsidP="002F1E0A">
            <w:pPr>
              <w:pStyle w:val="af4"/>
              <w:suppressLineNumbers/>
              <w:snapToGrid w:val="0"/>
              <w:spacing w:after="0"/>
              <w:ind w:left="0"/>
              <w:contextualSpacing/>
              <w:jc w:val="left"/>
              <w:rPr>
                <w:rFonts w:ascii="Times New Roman" w:hAnsi="Times New Roman"/>
                <w:sz w:val="24"/>
                <w:szCs w:val="24"/>
              </w:rPr>
            </w:pPr>
            <w:r w:rsidRPr="0087560F">
              <w:rPr>
                <w:rFonts w:ascii="Times New Roman" w:hAnsi="Times New Roman"/>
                <w:sz w:val="24"/>
                <w:szCs w:val="24"/>
              </w:rPr>
              <w:t>Компетентностно-ориентированные задания практических умений</w:t>
            </w:r>
          </w:p>
        </w:tc>
        <w:tc>
          <w:tcPr>
            <w:tcW w:w="1014" w:type="dxa"/>
            <w:shd w:val="clear" w:color="auto" w:fill="auto"/>
          </w:tcPr>
          <w:p w:rsidR="00B60D73" w:rsidRPr="0087560F" w:rsidRDefault="00B60D73" w:rsidP="002F1E0A">
            <w:pPr>
              <w:pStyle w:val="af4"/>
              <w:suppressLineNumbers/>
              <w:snapToGrid w:val="0"/>
              <w:spacing w:after="0"/>
              <w:ind w:left="-50"/>
              <w:contextualSpacing/>
              <w:jc w:val="center"/>
              <w:rPr>
                <w:rFonts w:ascii="Times New Roman" w:hAnsi="Times New Roman"/>
                <w:sz w:val="24"/>
                <w:szCs w:val="24"/>
              </w:rPr>
            </w:pPr>
            <w:r>
              <w:rPr>
                <w:rFonts w:ascii="Times New Roman" w:hAnsi="Times New Roman"/>
                <w:sz w:val="24"/>
                <w:szCs w:val="24"/>
              </w:rPr>
              <w:t>8</w:t>
            </w:r>
          </w:p>
        </w:tc>
      </w:tr>
      <w:tr w:rsidR="00B60D73" w:rsidRPr="0087560F" w:rsidTr="002F1E0A">
        <w:tc>
          <w:tcPr>
            <w:tcW w:w="1241" w:type="dxa"/>
          </w:tcPr>
          <w:p w:rsidR="00B60D73" w:rsidRPr="00012A55" w:rsidRDefault="00B60D73" w:rsidP="002F1E0A">
            <w:pPr>
              <w:pStyle w:val="af4"/>
              <w:suppressLineNumbers/>
              <w:snapToGrid w:val="0"/>
              <w:spacing w:after="0"/>
              <w:ind w:left="284"/>
              <w:contextualSpacing/>
              <w:rPr>
                <w:rFonts w:ascii="Times New Roman" w:hAnsi="Times New Roman"/>
                <w:b/>
                <w:sz w:val="24"/>
                <w:szCs w:val="24"/>
              </w:rPr>
            </w:pPr>
          </w:p>
        </w:tc>
        <w:tc>
          <w:tcPr>
            <w:tcW w:w="1561" w:type="dxa"/>
            <w:shd w:val="clear" w:color="auto" w:fill="auto"/>
          </w:tcPr>
          <w:p w:rsidR="00B60D73" w:rsidRPr="00012A55" w:rsidRDefault="00B60D73" w:rsidP="002F1E0A">
            <w:pPr>
              <w:pStyle w:val="af4"/>
              <w:suppressLineNumbers/>
              <w:snapToGrid w:val="0"/>
              <w:spacing w:after="0"/>
              <w:ind w:left="0"/>
              <w:contextualSpacing/>
              <w:rPr>
                <w:rFonts w:ascii="Times New Roman" w:hAnsi="Times New Roman"/>
                <w:b/>
                <w:sz w:val="24"/>
                <w:szCs w:val="24"/>
              </w:rPr>
            </w:pPr>
            <w:r w:rsidRPr="00012A55">
              <w:rPr>
                <w:rFonts w:ascii="Times New Roman" w:hAnsi="Times New Roman"/>
                <w:b/>
                <w:sz w:val="24"/>
                <w:szCs w:val="24"/>
              </w:rPr>
              <w:t>ИТОГО</w:t>
            </w:r>
          </w:p>
        </w:tc>
        <w:tc>
          <w:tcPr>
            <w:tcW w:w="6237" w:type="dxa"/>
            <w:shd w:val="clear" w:color="auto" w:fill="auto"/>
          </w:tcPr>
          <w:p w:rsidR="00B60D73" w:rsidRPr="00012A55" w:rsidRDefault="00B60D73" w:rsidP="002F1E0A">
            <w:pPr>
              <w:pStyle w:val="af4"/>
              <w:suppressLineNumbers/>
              <w:snapToGrid w:val="0"/>
              <w:spacing w:after="0"/>
              <w:ind w:left="284"/>
              <w:contextualSpacing/>
              <w:rPr>
                <w:rFonts w:ascii="Times New Roman" w:hAnsi="Times New Roman"/>
                <w:b/>
                <w:sz w:val="24"/>
                <w:szCs w:val="24"/>
              </w:rPr>
            </w:pPr>
          </w:p>
        </w:tc>
        <w:tc>
          <w:tcPr>
            <w:tcW w:w="1014" w:type="dxa"/>
            <w:shd w:val="clear" w:color="auto" w:fill="auto"/>
          </w:tcPr>
          <w:p w:rsidR="00B60D73" w:rsidRPr="00012A55" w:rsidRDefault="00B60D73" w:rsidP="002F1E0A">
            <w:pPr>
              <w:pStyle w:val="af4"/>
              <w:suppressLineNumbers/>
              <w:snapToGrid w:val="0"/>
              <w:spacing w:after="0"/>
              <w:ind w:left="-50"/>
              <w:contextualSpacing/>
              <w:jc w:val="center"/>
              <w:rPr>
                <w:rFonts w:ascii="Times New Roman" w:hAnsi="Times New Roman"/>
                <w:b/>
                <w:sz w:val="24"/>
                <w:szCs w:val="24"/>
              </w:rPr>
            </w:pPr>
            <w:r>
              <w:rPr>
                <w:rFonts w:ascii="Times New Roman" w:hAnsi="Times New Roman"/>
                <w:b/>
                <w:sz w:val="24"/>
                <w:szCs w:val="24"/>
              </w:rPr>
              <w:t>10</w:t>
            </w:r>
          </w:p>
        </w:tc>
      </w:tr>
    </w:tbl>
    <w:p w:rsidR="00B60D73" w:rsidRDefault="00B60D73" w:rsidP="00FF4C2F">
      <w:pPr>
        <w:pStyle w:val="ListParagraph1"/>
        <w:ind w:left="1560" w:hanging="1560"/>
        <w:jc w:val="both"/>
        <w:rPr>
          <w:rFonts w:eastAsia="Times New Roman" w:cs="Times New Roman"/>
          <w:lang w:eastAsia="ru-RU"/>
        </w:rPr>
      </w:pPr>
    </w:p>
    <w:p w:rsidR="00B60D73" w:rsidRPr="008D4B7C" w:rsidRDefault="00B60D73" w:rsidP="00FF4C2F">
      <w:pPr>
        <w:pStyle w:val="ListParagraph1"/>
        <w:ind w:left="1560" w:hanging="1560"/>
        <w:jc w:val="both"/>
        <w:rPr>
          <w:rFonts w:eastAsia="Times New Roman" w:cs="Times New Roman"/>
          <w:lang w:eastAsia="ru-RU"/>
        </w:rPr>
      </w:pPr>
    </w:p>
    <w:p w:rsidR="008D4B7C" w:rsidRDefault="008D4B7C" w:rsidP="00B60D73">
      <w:pPr>
        <w:widowControl w:val="0"/>
        <w:shd w:val="clear" w:color="auto" w:fill="FFFFFF"/>
        <w:ind w:left="0" w:firstLine="709"/>
        <w:rPr>
          <w:rFonts w:eastAsia="Times New Roman" w:cs="Times New Roman"/>
          <w:b/>
          <w:lang w:eastAsia="en-US"/>
        </w:rPr>
      </w:pPr>
      <w:r w:rsidRPr="00082797">
        <w:rPr>
          <w:rFonts w:ascii="Times New Roman" w:hAnsi="Times New Roman"/>
          <w:sz w:val="24"/>
          <w:szCs w:val="24"/>
        </w:rPr>
        <w:t>В таблице 1</w:t>
      </w:r>
      <w:r>
        <w:rPr>
          <w:rFonts w:ascii="Times New Roman" w:hAnsi="Times New Roman"/>
          <w:sz w:val="24"/>
          <w:szCs w:val="24"/>
        </w:rPr>
        <w:t>3</w:t>
      </w:r>
      <w:r w:rsidRPr="00082797">
        <w:rPr>
          <w:rFonts w:ascii="Times New Roman" w:hAnsi="Times New Roman"/>
          <w:sz w:val="24"/>
          <w:szCs w:val="24"/>
        </w:rPr>
        <w:t xml:space="preserve"> приведён перечень интерактивных образовательных технологий по видам аудиторных занятий и их объем в часах для студентов заочной формы обучения.</w:t>
      </w:r>
    </w:p>
    <w:p w:rsidR="008D4B7C" w:rsidRDefault="008D4B7C" w:rsidP="00FF4C2F">
      <w:pPr>
        <w:pStyle w:val="ListParagraph1"/>
        <w:ind w:left="1560" w:hanging="1560"/>
        <w:jc w:val="both"/>
        <w:rPr>
          <w:rFonts w:eastAsia="Times New Roman" w:cs="Times New Roman"/>
          <w:lang w:eastAsia="ru-RU"/>
        </w:rPr>
      </w:pPr>
      <w:r w:rsidRPr="008D4B7C">
        <w:rPr>
          <w:rFonts w:eastAsia="Times New Roman" w:cs="Times New Roman"/>
          <w:lang w:eastAsia="ru-RU"/>
        </w:rPr>
        <w:lastRenderedPageBreak/>
        <w:t>Таблица 13 – Интерактивные образовательные технологии, используемые при проведении аудиторных занятий для студентов ЗФО</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561"/>
        <w:gridCol w:w="6237"/>
        <w:gridCol w:w="1014"/>
      </w:tblGrid>
      <w:tr w:rsidR="00B60D73" w:rsidRPr="0087560F" w:rsidTr="002F1E0A">
        <w:tc>
          <w:tcPr>
            <w:tcW w:w="1241" w:type="dxa"/>
            <w:vAlign w:val="center"/>
          </w:tcPr>
          <w:p w:rsidR="00B60D73" w:rsidRPr="008D4B7C" w:rsidRDefault="00B60D73" w:rsidP="002F1E0A">
            <w:pPr>
              <w:pStyle w:val="af4"/>
              <w:suppressLineNumbers/>
              <w:snapToGrid w:val="0"/>
              <w:spacing w:after="0"/>
              <w:ind w:left="-142"/>
              <w:contextualSpacing/>
              <w:jc w:val="center"/>
              <w:rPr>
                <w:rFonts w:ascii="Times New Roman" w:hAnsi="Times New Roman"/>
                <w:sz w:val="24"/>
                <w:szCs w:val="24"/>
              </w:rPr>
            </w:pPr>
            <w:r w:rsidRPr="008D4B7C">
              <w:rPr>
                <w:rFonts w:ascii="Times New Roman" w:hAnsi="Times New Roman"/>
                <w:sz w:val="24"/>
                <w:szCs w:val="24"/>
              </w:rPr>
              <w:t>Курс,</w:t>
            </w:r>
          </w:p>
          <w:p w:rsidR="00B60D73" w:rsidRPr="0087560F" w:rsidRDefault="00B60D73" w:rsidP="002F1E0A">
            <w:pPr>
              <w:pStyle w:val="af4"/>
              <w:suppressLineNumbers/>
              <w:snapToGrid w:val="0"/>
              <w:spacing w:after="0"/>
              <w:ind w:left="-142"/>
              <w:contextualSpacing/>
              <w:jc w:val="center"/>
              <w:rPr>
                <w:rFonts w:ascii="Times New Roman" w:hAnsi="Times New Roman"/>
                <w:sz w:val="24"/>
                <w:szCs w:val="24"/>
              </w:rPr>
            </w:pPr>
            <w:r w:rsidRPr="008D4B7C">
              <w:rPr>
                <w:rFonts w:ascii="Times New Roman" w:hAnsi="Times New Roman"/>
                <w:sz w:val="24"/>
                <w:szCs w:val="24"/>
              </w:rPr>
              <w:t>семестр</w:t>
            </w:r>
          </w:p>
        </w:tc>
        <w:tc>
          <w:tcPr>
            <w:tcW w:w="1561" w:type="dxa"/>
            <w:shd w:val="clear" w:color="auto" w:fill="auto"/>
            <w:vAlign w:val="center"/>
          </w:tcPr>
          <w:p w:rsidR="00B60D73" w:rsidRPr="0087560F" w:rsidRDefault="00B60D73" w:rsidP="002F1E0A">
            <w:pPr>
              <w:pStyle w:val="af4"/>
              <w:suppressLineNumbers/>
              <w:snapToGrid w:val="0"/>
              <w:spacing w:after="0"/>
              <w:ind w:left="0"/>
              <w:contextualSpacing/>
              <w:rPr>
                <w:rFonts w:ascii="Times New Roman" w:hAnsi="Times New Roman"/>
                <w:sz w:val="24"/>
                <w:szCs w:val="24"/>
              </w:rPr>
            </w:pPr>
            <w:r w:rsidRPr="0087560F">
              <w:rPr>
                <w:rFonts w:ascii="Times New Roman" w:hAnsi="Times New Roman"/>
                <w:sz w:val="24"/>
                <w:szCs w:val="24"/>
              </w:rPr>
              <w:t>Вид занятия</w:t>
            </w:r>
          </w:p>
          <w:p w:rsidR="00B60D73" w:rsidRPr="0087560F" w:rsidRDefault="00B60D73" w:rsidP="002F1E0A">
            <w:pPr>
              <w:pStyle w:val="af4"/>
              <w:suppressLineNumbers/>
              <w:spacing w:after="0"/>
              <w:ind w:left="0"/>
              <w:contextualSpacing/>
              <w:rPr>
                <w:rFonts w:ascii="Times New Roman" w:hAnsi="Times New Roman"/>
                <w:sz w:val="24"/>
                <w:szCs w:val="24"/>
              </w:rPr>
            </w:pPr>
            <w:r w:rsidRPr="0087560F">
              <w:rPr>
                <w:rFonts w:ascii="Times New Roman" w:hAnsi="Times New Roman"/>
                <w:sz w:val="24"/>
                <w:szCs w:val="24"/>
              </w:rPr>
              <w:t>(Л, ПР, ЛР)</w:t>
            </w:r>
          </w:p>
        </w:tc>
        <w:tc>
          <w:tcPr>
            <w:tcW w:w="6237" w:type="dxa"/>
            <w:shd w:val="clear" w:color="auto" w:fill="auto"/>
            <w:vAlign w:val="center"/>
          </w:tcPr>
          <w:p w:rsidR="00B60D73" w:rsidRPr="0087560F" w:rsidRDefault="00B60D73" w:rsidP="002F1E0A">
            <w:pPr>
              <w:pStyle w:val="af4"/>
              <w:suppressLineNumbers/>
              <w:snapToGrid w:val="0"/>
              <w:spacing w:after="0"/>
              <w:ind w:left="0"/>
              <w:contextualSpacing/>
              <w:jc w:val="center"/>
              <w:rPr>
                <w:rFonts w:ascii="Times New Roman" w:hAnsi="Times New Roman"/>
                <w:sz w:val="24"/>
                <w:szCs w:val="24"/>
              </w:rPr>
            </w:pPr>
            <w:r w:rsidRPr="0087560F">
              <w:rPr>
                <w:rFonts w:ascii="Times New Roman" w:hAnsi="Times New Roman"/>
                <w:sz w:val="24"/>
                <w:szCs w:val="24"/>
              </w:rPr>
              <w:t>Используемые интерактивные образовательные технологии</w:t>
            </w:r>
          </w:p>
        </w:tc>
        <w:tc>
          <w:tcPr>
            <w:tcW w:w="1014" w:type="dxa"/>
            <w:shd w:val="clear" w:color="auto" w:fill="auto"/>
            <w:vAlign w:val="center"/>
          </w:tcPr>
          <w:p w:rsidR="00B60D73" w:rsidRPr="0087560F" w:rsidRDefault="00B60D73" w:rsidP="002F1E0A">
            <w:pPr>
              <w:pStyle w:val="af4"/>
              <w:suppressLineNumbers/>
              <w:snapToGrid w:val="0"/>
              <w:spacing w:after="0"/>
              <w:ind w:left="0"/>
              <w:contextualSpacing/>
              <w:jc w:val="center"/>
              <w:rPr>
                <w:rFonts w:ascii="Times New Roman" w:hAnsi="Times New Roman"/>
                <w:sz w:val="24"/>
                <w:szCs w:val="24"/>
              </w:rPr>
            </w:pPr>
            <w:r w:rsidRPr="0087560F">
              <w:rPr>
                <w:rFonts w:ascii="Times New Roman" w:hAnsi="Times New Roman"/>
                <w:sz w:val="24"/>
                <w:szCs w:val="24"/>
              </w:rPr>
              <w:t>Кол-во</w:t>
            </w:r>
            <w:r>
              <w:rPr>
                <w:rFonts w:ascii="Times New Roman" w:hAnsi="Times New Roman"/>
                <w:sz w:val="24"/>
                <w:szCs w:val="24"/>
              </w:rPr>
              <w:t xml:space="preserve"> </w:t>
            </w:r>
            <w:r w:rsidRPr="0087560F">
              <w:rPr>
                <w:rFonts w:ascii="Times New Roman" w:hAnsi="Times New Roman"/>
                <w:sz w:val="24"/>
                <w:szCs w:val="24"/>
              </w:rPr>
              <w:t>часов</w:t>
            </w:r>
          </w:p>
        </w:tc>
      </w:tr>
      <w:tr w:rsidR="00B60D73" w:rsidRPr="0087560F" w:rsidTr="002F1E0A">
        <w:trPr>
          <w:trHeight w:val="47"/>
        </w:trPr>
        <w:tc>
          <w:tcPr>
            <w:tcW w:w="1241" w:type="dxa"/>
            <w:vMerge w:val="restart"/>
          </w:tcPr>
          <w:p w:rsidR="00B60D73" w:rsidRPr="0087560F" w:rsidRDefault="00B60D73" w:rsidP="002F1E0A">
            <w:pPr>
              <w:pStyle w:val="af4"/>
              <w:suppressLineNumbers/>
              <w:snapToGrid w:val="0"/>
              <w:spacing w:after="0"/>
              <w:ind w:left="284"/>
              <w:contextualSpacing/>
              <w:rPr>
                <w:rFonts w:ascii="Times New Roman" w:hAnsi="Times New Roman"/>
                <w:sz w:val="24"/>
                <w:szCs w:val="24"/>
              </w:rPr>
            </w:pPr>
            <w:r>
              <w:rPr>
                <w:rFonts w:ascii="Times New Roman" w:hAnsi="Times New Roman"/>
                <w:sz w:val="24"/>
                <w:szCs w:val="24"/>
              </w:rPr>
              <w:t>4, 2</w:t>
            </w:r>
          </w:p>
        </w:tc>
        <w:tc>
          <w:tcPr>
            <w:tcW w:w="1561" w:type="dxa"/>
            <w:shd w:val="clear" w:color="auto" w:fill="auto"/>
          </w:tcPr>
          <w:p w:rsidR="00B60D73" w:rsidRPr="0087560F" w:rsidRDefault="00B60D73" w:rsidP="002F1E0A">
            <w:pPr>
              <w:pStyle w:val="af4"/>
              <w:suppressLineNumbers/>
              <w:snapToGrid w:val="0"/>
              <w:spacing w:after="0"/>
              <w:ind w:left="0"/>
              <w:contextualSpacing/>
              <w:jc w:val="center"/>
              <w:rPr>
                <w:rFonts w:ascii="Times New Roman" w:hAnsi="Times New Roman"/>
                <w:sz w:val="24"/>
                <w:szCs w:val="24"/>
              </w:rPr>
            </w:pPr>
            <w:r>
              <w:rPr>
                <w:rFonts w:ascii="Times New Roman" w:hAnsi="Times New Roman"/>
                <w:sz w:val="24"/>
                <w:szCs w:val="24"/>
              </w:rPr>
              <w:t>ПЗ</w:t>
            </w:r>
          </w:p>
        </w:tc>
        <w:tc>
          <w:tcPr>
            <w:tcW w:w="6237" w:type="dxa"/>
            <w:shd w:val="clear" w:color="auto" w:fill="auto"/>
          </w:tcPr>
          <w:p w:rsidR="00B60D73" w:rsidRPr="0087560F" w:rsidRDefault="00B60D73" w:rsidP="002F1E0A">
            <w:pPr>
              <w:pStyle w:val="af4"/>
              <w:suppressLineNumbers/>
              <w:snapToGrid w:val="0"/>
              <w:spacing w:after="0"/>
              <w:ind w:left="0"/>
              <w:contextualSpacing/>
              <w:rPr>
                <w:rFonts w:ascii="Times New Roman" w:hAnsi="Times New Roman"/>
                <w:sz w:val="24"/>
                <w:szCs w:val="24"/>
              </w:rPr>
            </w:pPr>
            <w:r>
              <w:rPr>
                <w:rFonts w:ascii="Times New Roman" w:hAnsi="Times New Roman"/>
                <w:sz w:val="24"/>
                <w:szCs w:val="24"/>
              </w:rPr>
              <w:t>Коллоквиум</w:t>
            </w:r>
          </w:p>
        </w:tc>
        <w:tc>
          <w:tcPr>
            <w:tcW w:w="1014" w:type="dxa"/>
            <w:shd w:val="clear" w:color="auto" w:fill="auto"/>
          </w:tcPr>
          <w:p w:rsidR="00B60D73" w:rsidRPr="0087560F" w:rsidRDefault="00B60D73" w:rsidP="002F1E0A">
            <w:pPr>
              <w:pStyle w:val="af4"/>
              <w:suppressLineNumbers/>
              <w:snapToGrid w:val="0"/>
              <w:spacing w:after="0"/>
              <w:ind w:left="-50"/>
              <w:contextualSpacing/>
              <w:jc w:val="center"/>
              <w:rPr>
                <w:rFonts w:ascii="Times New Roman" w:hAnsi="Times New Roman"/>
                <w:sz w:val="24"/>
                <w:szCs w:val="24"/>
              </w:rPr>
            </w:pPr>
            <w:r>
              <w:rPr>
                <w:rFonts w:ascii="Times New Roman" w:hAnsi="Times New Roman"/>
                <w:sz w:val="24"/>
                <w:szCs w:val="24"/>
              </w:rPr>
              <w:t>2</w:t>
            </w:r>
          </w:p>
        </w:tc>
      </w:tr>
      <w:tr w:rsidR="00B60D73" w:rsidRPr="0087560F" w:rsidTr="002F1E0A">
        <w:trPr>
          <w:trHeight w:val="47"/>
        </w:trPr>
        <w:tc>
          <w:tcPr>
            <w:tcW w:w="1241" w:type="dxa"/>
            <w:vMerge/>
          </w:tcPr>
          <w:p w:rsidR="00B60D73" w:rsidRPr="0087560F" w:rsidRDefault="00B60D73" w:rsidP="002F1E0A">
            <w:pPr>
              <w:pStyle w:val="af4"/>
              <w:suppressLineNumbers/>
              <w:snapToGrid w:val="0"/>
              <w:spacing w:after="0"/>
              <w:ind w:left="284"/>
              <w:contextualSpacing/>
              <w:rPr>
                <w:rFonts w:ascii="Times New Roman" w:hAnsi="Times New Roman"/>
                <w:sz w:val="24"/>
                <w:szCs w:val="24"/>
              </w:rPr>
            </w:pPr>
          </w:p>
        </w:tc>
        <w:tc>
          <w:tcPr>
            <w:tcW w:w="1561" w:type="dxa"/>
            <w:shd w:val="clear" w:color="auto" w:fill="auto"/>
          </w:tcPr>
          <w:p w:rsidR="00B60D73" w:rsidRPr="0087560F" w:rsidRDefault="00B60D73" w:rsidP="002F1E0A">
            <w:pPr>
              <w:pStyle w:val="af4"/>
              <w:suppressLineNumbers/>
              <w:snapToGrid w:val="0"/>
              <w:spacing w:after="0"/>
              <w:ind w:left="0"/>
              <w:contextualSpacing/>
              <w:jc w:val="center"/>
              <w:rPr>
                <w:rFonts w:ascii="Times New Roman" w:hAnsi="Times New Roman"/>
                <w:sz w:val="24"/>
                <w:szCs w:val="24"/>
              </w:rPr>
            </w:pPr>
            <w:r>
              <w:rPr>
                <w:rFonts w:ascii="Times New Roman" w:hAnsi="Times New Roman"/>
                <w:sz w:val="24"/>
                <w:szCs w:val="24"/>
              </w:rPr>
              <w:t>ПЗ</w:t>
            </w:r>
          </w:p>
        </w:tc>
        <w:tc>
          <w:tcPr>
            <w:tcW w:w="6237" w:type="dxa"/>
            <w:shd w:val="clear" w:color="auto" w:fill="auto"/>
          </w:tcPr>
          <w:p w:rsidR="00B60D73" w:rsidRPr="0087560F" w:rsidRDefault="00B60D73" w:rsidP="002F1E0A">
            <w:pPr>
              <w:pStyle w:val="af4"/>
              <w:suppressLineNumbers/>
              <w:snapToGrid w:val="0"/>
              <w:spacing w:after="0"/>
              <w:ind w:left="0"/>
              <w:contextualSpacing/>
              <w:rPr>
                <w:rFonts w:ascii="Times New Roman" w:hAnsi="Times New Roman"/>
                <w:sz w:val="24"/>
                <w:szCs w:val="24"/>
              </w:rPr>
            </w:pPr>
            <w:r w:rsidRPr="0087560F">
              <w:rPr>
                <w:rFonts w:ascii="Times New Roman" w:hAnsi="Times New Roman"/>
                <w:sz w:val="24"/>
                <w:szCs w:val="24"/>
              </w:rPr>
              <w:t>Компетентностно-ориентированные задания практических умений</w:t>
            </w:r>
          </w:p>
        </w:tc>
        <w:tc>
          <w:tcPr>
            <w:tcW w:w="1014" w:type="dxa"/>
            <w:shd w:val="clear" w:color="auto" w:fill="auto"/>
          </w:tcPr>
          <w:p w:rsidR="00B60D73" w:rsidRPr="0087560F" w:rsidRDefault="00B60D73" w:rsidP="002F1E0A">
            <w:pPr>
              <w:pStyle w:val="af4"/>
              <w:suppressLineNumbers/>
              <w:snapToGrid w:val="0"/>
              <w:spacing w:after="0"/>
              <w:ind w:left="-50"/>
              <w:contextualSpacing/>
              <w:jc w:val="center"/>
              <w:rPr>
                <w:rFonts w:ascii="Times New Roman" w:hAnsi="Times New Roman"/>
                <w:sz w:val="24"/>
                <w:szCs w:val="24"/>
              </w:rPr>
            </w:pPr>
            <w:r>
              <w:rPr>
                <w:rFonts w:ascii="Times New Roman" w:hAnsi="Times New Roman"/>
                <w:sz w:val="24"/>
                <w:szCs w:val="24"/>
              </w:rPr>
              <w:t>4</w:t>
            </w:r>
          </w:p>
        </w:tc>
      </w:tr>
      <w:tr w:rsidR="00B60D73" w:rsidRPr="0087560F" w:rsidTr="002F1E0A">
        <w:tc>
          <w:tcPr>
            <w:tcW w:w="1241" w:type="dxa"/>
          </w:tcPr>
          <w:p w:rsidR="00B60D73" w:rsidRPr="00012A55" w:rsidRDefault="00B60D73" w:rsidP="002F1E0A">
            <w:pPr>
              <w:pStyle w:val="af4"/>
              <w:suppressLineNumbers/>
              <w:snapToGrid w:val="0"/>
              <w:spacing w:after="0"/>
              <w:ind w:left="284"/>
              <w:contextualSpacing/>
              <w:rPr>
                <w:rFonts w:ascii="Times New Roman" w:hAnsi="Times New Roman"/>
                <w:b/>
                <w:sz w:val="24"/>
                <w:szCs w:val="24"/>
              </w:rPr>
            </w:pPr>
          </w:p>
        </w:tc>
        <w:tc>
          <w:tcPr>
            <w:tcW w:w="1561" w:type="dxa"/>
            <w:shd w:val="clear" w:color="auto" w:fill="auto"/>
          </w:tcPr>
          <w:p w:rsidR="00B60D73" w:rsidRPr="00012A55" w:rsidRDefault="00B60D73" w:rsidP="002F1E0A">
            <w:pPr>
              <w:pStyle w:val="af4"/>
              <w:suppressLineNumbers/>
              <w:snapToGrid w:val="0"/>
              <w:spacing w:after="0"/>
              <w:ind w:left="284"/>
              <w:contextualSpacing/>
              <w:rPr>
                <w:rFonts w:ascii="Times New Roman" w:hAnsi="Times New Roman"/>
                <w:b/>
                <w:sz w:val="24"/>
                <w:szCs w:val="24"/>
              </w:rPr>
            </w:pPr>
            <w:r w:rsidRPr="00012A55">
              <w:rPr>
                <w:rFonts w:ascii="Times New Roman" w:hAnsi="Times New Roman"/>
                <w:b/>
                <w:sz w:val="24"/>
                <w:szCs w:val="24"/>
              </w:rPr>
              <w:t>ИТОГО</w:t>
            </w:r>
          </w:p>
        </w:tc>
        <w:tc>
          <w:tcPr>
            <w:tcW w:w="6237" w:type="dxa"/>
            <w:shd w:val="clear" w:color="auto" w:fill="auto"/>
          </w:tcPr>
          <w:p w:rsidR="00B60D73" w:rsidRPr="00012A55" w:rsidRDefault="00B60D73" w:rsidP="002F1E0A">
            <w:pPr>
              <w:pStyle w:val="af4"/>
              <w:suppressLineNumbers/>
              <w:snapToGrid w:val="0"/>
              <w:spacing w:after="0"/>
              <w:ind w:left="284"/>
              <w:contextualSpacing/>
              <w:rPr>
                <w:rFonts w:ascii="Times New Roman" w:hAnsi="Times New Roman"/>
                <w:b/>
                <w:sz w:val="24"/>
                <w:szCs w:val="24"/>
              </w:rPr>
            </w:pPr>
          </w:p>
        </w:tc>
        <w:tc>
          <w:tcPr>
            <w:tcW w:w="1014" w:type="dxa"/>
            <w:shd w:val="clear" w:color="auto" w:fill="auto"/>
          </w:tcPr>
          <w:p w:rsidR="00B60D73" w:rsidRPr="00012A55" w:rsidRDefault="00B60D73" w:rsidP="002F1E0A">
            <w:pPr>
              <w:pStyle w:val="af4"/>
              <w:suppressLineNumbers/>
              <w:snapToGrid w:val="0"/>
              <w:spacing w:after="0"/>
              <w:ind w:left="-50"/>
              <w:contextualSpacing/>
              <w:jc w:val="center"/>
              <w:rPr>
                <w:rFonts w:ascii="Times New Roman" w:hAnsi="Times New Roman"/>
                <w:b/>
                <w:sz w:val="24"/>
                <w:szCs w:val="24"/>
              </w:rPr>
            </w:pPr>
            <w:r>
              <w:rPr>
                <w:rFonts w:ascii="Times New Roman" w:hAnsi="Times New Roman"/>
                <w:b/>
                <w:sz w:val="24"/>
                <w:szCs w:val="24"/>
              </w:rPr>
              <w:t>6</w:t>
            </w:r>
          </w:p>
        </w:tc>
      </w:tr>
    </w:tbl>
    <w:p w:rsidR="00B60D73" w:rsidRDefault="00B60D73" w:rsidP="00FF4C2F">
      <w:pPr>
        <w:pStyle w:val="ListParagraph1"/>
        <w:ind w:left="1560" w:hanging="1560"/>
        <w:jc w:val="both"/>
        <w:rPr>
          <w:rFonts w:eastAsia="Times New Roman" w:cs="Times New Roman"/>
          <w:lang w:eastAsia="ru-RU"/>
        </w:rPr>
      </w:pPr>
    </w:p>
    <w:p w:rsidR="00B60D73" w:rsidRDefault="00B60D73" w:rsidP="00FF4C2F">
      <w:pPr>
        <w:pStyle w:val="ListParagraph1"/>
        <w:ind w:left="1560" w:hanging="1560"/>
        <w:jc w:val="both"/>
        <w:rPr>
          <w:rFonts w:eastAsia="Times New Roman" w:cs="Times New Roman"/>
          <w:lang w:eastAsia="ru-RU"/>
        </w:rPr>
      </w:pPr>
    </w:p>
    <w:p w:rsidR="00416575" w:rsidRPr="00416575" w:rsidRDefault="00416575" w:rsidP="00A56D70">
      <w:pPr>
        <w:pStyle w:val="19"/>
        <w:numPr>
          <w:ilvl w:val="0"/>
          <w:numId w:val="39"/>
        </w:numPr>
        <w:tabs>
          <w:tab w:val="left" w:pos="993"/>
        </w:tabs>
        <w:spacing w:before="0" w:after="0"/>
        <w:ind w:left="0" w:firstLine="709"/>
        <w:contextualSpacing/>
        <w:jc w:val="both"/>
        <w:rPr>
          <w:sz w:val="24"/>
          <w:szCs w:val="24"/>
        </w:rPr>
      </w:pPr>
      <w:bookmarkStart w:id="44" w:name="_Toc514627673"/>
      <w:bookmarkStart w:id="45" w:name="_Toc516869548"/>
      <w:bookmarkStart w:id="46" w:name="_Toc26900677"/>
      <w:bookmarkStart w:id="47" w:name="_Toc504758936"/>
      <w:bookmarkEnd w:id="33"/>
      <w:r w:rsidRPr="00416575">
        <w:rPr>
          <w:sz w:val="24"/>
          <w:szCs w:val="24"/>
        </w:rPr>
        <w:t>Оценочные средства для текущего контроля успеваемости и промежуточной аттестации</w:t>
      </w:r>
      <w:bookmarkEnd w:id="44"/>
      <w:bookmarkEnd w:id="45"/>
      <w:bookmarkEnd w:id="46"/>
    </w:p>
    <w:p w:rsidR="00B60D73" w:rsidRDefault="00B60D73" w:rsidP="00FF4C2F">
      <w:pPr>
        <w:widowControl w:val="0"/>
        <w:shd w:val="clear" w:color="auto" w:fill="FFFFFF"/>
        <w:ind w:left="0" w:firstLine="709"/>
        <w:rPr>
          <w:rFonts w:ascii="Times New Roman" w:hAnsi="Times New Roman"/>
          <w:sz w:val="24"/>
          <w:szCs w:val="24"/>
        </w:rPr>
      </w:pPr>
    </w:p>
    <w:p w:rsidR="00416575" w:rsidRPr="00416575" w:rsidRDefault="00416575" w:rsidP="00FF4C2F">
      <w:pPr>
        <w:widowControl w:val="0"/>
        <w:shd w:val="clear" w:color="auto" w:fill="FFFFFF"/>
        <w:ind w:left="0" w:firstLine="709"/>
        <w:rPr>
          <w:rFonts w:ascii="Times New Roman" w:hAnsi="Times New Roman"/>
          <w:sz w:val="24"/>
          <w:szCs w:val="24"/>
        </w:rPr>
      </w:pPr>
      <w:r w:rsidRPr="00416575">
        <w:rPr>
          <w:rFonts w:ascii="Times New Roman" w:hAnsi="Times New Roman"/>
          <w:sz w:val="24"/>
          <w:szCs w:val="24"/>
        </w:rPr>
        <w:t>Оценочные средства предназначены для контроля и оценки образовательных достижений обучающихся, осваивающих дисциплину «</w:t>
      </w:r>
      <w:r w:rsidR="00F2409B">
        <w:rPr>
          <w:rFonts w:ascii="Times New Roman" w:hAnsi="Times New Roman"/>
          <w:sz w:val="24"/>
          <w:szCs w:val="24"/>
        </w:rPr>
        <w:t>Практикум по использованию WEB-технологий при разработке информационных систем</w:t>
      </w:r>
      <w:r w:rsidRPr="00416575">
        <w:rPr>
          <w:rFonts w:ascii="Times New Roman" w:hAnsi="Times New Roman"/>
          <w:sz w:val="24"/>
          <w:szCs w:val="24"/>
        </w:rPr>
        <w:t xml:space="preserve">». Оценочные средства включают контрольные материалы для проведения текущего контроля по проблемным вопросам и промежуточной аттестации в форме </w:t>
      </w:r>
      <w:r w:rsidR="00CF16CC">
        <w:rPr>
          <w:rFonts w:ascii="Times New Roman" w:hAnsi="Times New Roman"/>
          <w:sz w:val="24"/>
          <w:szCs w:val="24"/>
        </w:rPr>
        <w:t>зачета</w:t>
      </w:r>
      <w:r w:rsidRPr="00416575">
        <w:rPr>
          <w:rFonts w:ascii="Times New Roman" w:hAnsi="Times New Roman"/>
          <w:sz w:val="24"/>
          <w:szCs w:val="24"/>
        </w:rPr>
        <w:t>.</w:t>
      </w:r>
    </w:p>
    <w:p w:rsidR="00416575" w:rsidRPr="00416575" w:rsidRDefault="00416575" w:rsidP="00FF4C2F">
      <w:pPr>
        <w:widowControl w:val="0"/>
        <w:ind w:left="0" w:firstLine="709"/>
        <w:rPr>
          <w:rFonts w:ascii="Times New Roman" w:hAnsi="Times New Roman"/>
          <w:sz w:val="24"/>
          <w:szCs w:val="24"/>
        </w:rPr>
      </w:pPr>
      <w:r w:rsidRPr="00416575">
        <w:rPr>
          <w:rFonts w:ascii="Times New Roman" w:hAnsi="Times New Roman"/>
          <w:sz w:val="24"/>
          <w:szCs w:val="24"/>
        </w:rPr>
        <w:t xml:space="preserve">Оценочные средства по дисциплине  разработаны в соответствии с требованиями Положения «О контрольно-оценочных средствах (КОС) для проведения аттестации уровня сформированности компетенций студентов, осваивающих образовательные программы высшего образования – программы бакалавриата, программы специалитета, программы магистратуры в Академии маркетинга и социально-информационных технологий – ИМСИТ (г. Краснодар)». </w:t>
      </w:r>
    </w:p>
    <w:p w:rsidR="00416575" w:rsidRPr="00416575" w:rsidRDefault="00416575" w:rsidP="00FF4C2F">
      <w:pPr>
        <w:ind w:left="0" w:firstLine="709"/>
        <w:rPr>
          <w:rFonts w:ascii="Times New Roman" w:hAnsi="Times New Roman"/>
          <w:b/>
          <w:sz w:val="24"/>
          <w:szCs w:val="24"/>
        </w:rPr>
      </w:pPr>
      <w:r w:rsidRPr="00416575">
        <w:rPr>
          <w:rFonts w:ascii="Times New Roman" w:hAnsi="Times New Roman"/>
          <w:sz w:val="24"/>
          <w:szCs w:val="24"/>
        </w:rPr>
        <w:t>Оценочные и методические материалы хранятся на кафедре, обеспечивающей преподавание данной дисциплины.  Контрольно-оценочные средства для проведения промежуточной и итоговой аттестации обучающихся по дисциплине прилагаются к рабочей программе дисциплины.</w:t>
      </w:r>
    </w:p>
    <w:p w:rsidR="00416575" w:rsidRPr="00416575" w:rsidRDefault="00416575" w:rsidP="00FF4C2F">
      <w:pPr>
        <w:widowControl w:val="0"/>
        <w:ind w:left="0" w:firstLine="709"/>
        <w:rPr>
          <w:rFonts w:ascii="Times New Roman" w:hAnsi="Times New Roman"/>
          <w:sz w:val="24"/>
          <w:szCs w:val="24"/>
        </w:rPr>
      </w:pPr>
      <w:r w:rsidRPr="00416575">
        <w:rPr>
          <w:rFonts w:ascii="Times New Roman" w:hAnsi="Times New Roman"/>
          <w:sz w:val="24"/>
          <w:szCs w:val="24"/>
        </w:rPr>
        <w:t>Ниже в виде выписки из оценочных средств приведен перечень вопросов к зачету:</w:t>
      </w:r>
    </w:p>
    <w:p w:rsidR="00416575" w:rsidRDefault="00416575" w:rsidP="00FF4C2F">
      <w:pPr>
        <w:ind w:firstLine="709"/>
        <w:jc w:val="center"/>
        <w:rPr>
          <w:rFonts w:ascii="Times New Roman" w:hAnsi="Times New Roman"/>
          <w:b/>
          <w:color w:val="D60093"/>
          <w:sz w:val="24"/>
          <w:szCs w:val="24"/>
        </w:rPr>
      </w:pPr>
    </w:p>
    <w:p w:rsidR="00416575" w:rsidRDefault="00416575" w:rsidP="00FF4C2F">
      <w:pPr>
        <w:tabs>
          <w:tab w:val="left" w:pos="426"/>
        </w:tabs>
        <w:ind w:left="0"/>
        <w:jc w:val="center"/>
        <w:rPr>
          <w:rFonts w:ascii="Times New Roman" w:hAnsi="Times New Roman"/>
          <w:b/>
          <w:sz w:val="24"/>
          <w:szCs w:val="24"/>
        </w:rPr>
      </w:pPr>
      <w:r w:rsidRPr="00416575">
        <w:rPr>
          <w:rFonts w:ascii="Times New Roman" w:hAnsi="Times New Roman"/>
          <w:b/>
          <w:sz w:val="24"/>
          <w:szCs w:val="24"/>
        </w:rPr>
        <w:t>Примерный перечень вопросов к зачету</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Web-приложения – определение, основные элементы, достоинства и недостатки использования.</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Адресация ресурсов в глобальных сетях. URI, URL, URN адреса. Абсолютная и относительная</w:t>
      </w:r>
      <w:r>
        <w:rPr>
          <w:rFonts w:ascii="Times New Roman" w:hAnsi="Times New Roman" w:cs="Times New Roman"/>
          <w:sz w:val="24"/>
          <w:szCs w:val="24"/>
        </w:rPr>
        <w:t xml:space="preserve"> </w:t>
      </w:r>
      <w:r w:rsidRPr="00173119">
        <w:rPr>
          <w:rFonts w:ascii="Times New Roman" w:hAnsi="Times New Roman" w:cs="Times New Roman"/>
          <w:sz w:val="24"/>
          <w:szCs w:val="24"/>
        </w:rPr>
        <w:t>адресация в Web-приложениях</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Протокол HTTP: порядок взаимодействия, формат запроса и ответа.</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Язык гипертекстовой разметки страниц HTML: назначение, история развития, стандарты языка.</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Язык гипертекстовой разметки страниц HTML: общая структура документа, теги и их атрибуты.</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Теги заголовка HTML-документа: назначение, виды, примеры использования.</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Блочные и строчные html-элементы: назначение, примеры использования, отличия,</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HTML5: обзор возможностей, достоинства в сравнении с предыдущими версиями.</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Оформление HTML-документов с использованием каскадных таблиц стилей. Способы</w:t>
      </w:r>
      <w:r>
        <w:rPr>
          <w:rFonts w:ascii="Times New Roman" w:hAnsi="Times New Roman" w:cs="Times New Roman"/>
          <w:sz w:val="24"/>
          <w:szCs w:val="24"/>
        </w:rPr>
        <w:t xml:space="preserve"> </w:t>
      </w:r>
      <w:r w:rsidRPr="00173119">
        <w:rPr>
          <w:rFonts w:ascii="Times New Roman" w:hAnsi="Times New Roman" w:cs="Times New Roman"/>
          <w:sz w:val="24"/>
          <w:szCs w:val="24"/>
        </w:rPr>
        <w:t>записи стилей для элементов.</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Общие подходы к дизайну сайта. Разработка макета страницы. Блочный и табличный</w:t>
      </w:r>
      <w:r>
        <w:rPr>
          <w:rFonts w:ascii="Times New Roman" w:hAnsi="Times New Roman" w:cs="Times New Roman"/>
          <w:sz w:val="24"/>
          <w:szCs w:val="24"/>
        </w:rPr>
        <w:t xml:space="preserve"> </w:t>
      </w:r>
      <w:r w:rsidRPr="00173119">
        <w:rPr>
          <w:rFonts w:ascii="Times New Roman" w:hAnsi="Times New Roman" w:cs="Times New Roman"/>
          <w:sz w:val="24"/>
          <w:szCs w:val="24"/>
        </w:rPr>
        <w:t>макеты.</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Адаптивная верстка сайта: базовые принципы и инструментарий.</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Валидность HTML-документов</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Front-end Web-приложения: назначение, ограничения. Язык JavaScript: основы синтаксиса.</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Объектная модель HTML страницы.</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lastRenderedPageBreak/>
        <w:t>Событийная модель DHTML: связывание событий с кодом, всплытие событий, объект Event.</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Программное окружение браузерного скрипта.</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Библиотек jQuery: назначение, примеры использования.</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Web-сервер: назначение, порядок обработки клиентских запросов, способы конфигурирования.</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Виды серверных скриптов, отличия в принципах их функционирования</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Динамическое формирование html-страниц на стороне сервера: инструменты, преимущества,</w:t>
      </w:r>
      <w:r>
        <w:rPr>
          <w:rFonts w:ascii="Times New Roman" w:hAnsi="Times New Roman" w:cs="Times New Roman"/>
          <w:sz w:val="24"/>
          <w:szCs w:val="24"/>
        </w:rPr>
        <w:t xml:space="preserve"> </w:t>
      </w:r>
      <w:r w:rsidRPr="00173119">
        <w:rPr>
          <w:rFonts w:ascii="Times New Roman" w:hAnsi="Times New Roman" w:cs="Times New Roman"/>
          <w:sz w:val="24"/>
          <w:szCs w:val="24"/>
        </w:rPr>
        <w:t>примеры реализации.</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Сохранение состояния Web-приложения: механизм cookie.</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Сохранение состояния Web-приложения: сессии.</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Средства обработки запроса клиента на стороне сервера. Средства разбора параметров</w:t>
      </w:r>
      <w:r>
        <w:rPr>
          <w:rFonts w:ascii="Times New Roman" w:hAnsi="Times New Roman" w:cs="Times New Roman"/>
          <w:sz w:val="24"/>
          <w:szCs w:val="24"/>
        </w:rPr>
        <w:t xml:space="preserve"> </w:t>
      </w:r>
      <w:r w:rsidRPr="00173119">
        <w:rPr>
          <w:rFonts w:ascii="Times New Roman" w:hAnsi="Times New Roman" w:cs="Times New Roman"/>
          <w:sz w:val="24"/>
          <w:szCs w:val="24"/>
        </w:rPr>
        <w:t>запроса.</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Организация загрузки файлов на сервер.</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Взаимодействие серверных скриптов с базами данных. Обзор расширений для работы с базами данных.</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Подготовленные запросы к базам данных назначение, средства реализации, преимущества использования.</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Построение серверной части Web-приложения с использованием шаблона MVC.</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Web-сервисы: назначение, принципы функционирования, технологии реализации (SOA, SOFEA).</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Разработка RESTful Web-приложений</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Безопасность работы Web-приложений: обзор угроз и методов их предотвращения</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Регулярные выражения как средства контроля корректности передаваемых серверу данных.</w:t>
      </w:r>
    </w:p>
    <w:p w:rsidR="004D28E2" w:rsidRPr="00173119" w:rsidRDefault="004D28E2" w:rsidP="00A56D70">
      <w:pPr>
        <w:pStyle w:val="ae"/>
        <w:numPr>
          <w:ilvl w:val="0"/>
          <w:numId w:val="22"/>
        </w:numPr>
        <w:tabs>
          <w:tab w:val="left" w:pos="1134"/>
        </w:tabs>
        <w:suppressAutoHyphens w:val="0"/>
        <w:ind w:left="0" w:firstLine="709"/>
        <w:contextualSpacing/>
        <w:rPr>
          <w:rFonts w:ascii="Times New Roman" w:hAnsi="Times New Roman" w:cs="Times New Roman"/>
          <w:sz w:val="24"/>
          <w:szCs w:val="24"/>
        </w:rPr>
      </w:pPr>
      <w:r w:rsidRPr="00173119">
        <w:rPr>
          <w:rFonts w:ascii="Times New Roman" w:hAnsi="Times New Roman" w:cs="Times New Roman"/>
          <w:sz w:val="24"/>
          <w:szCs w:val="24"/>
        </w:rPr>
        <w:t>Синтаксис регулярных выражений, примеры их использования.</w:t>
      </w:r>
    </w:p>
    <w:p w:rsidR="00416575" w:rsidRDefault="00416575" w:rsidP="00B60D73">
      <w:pPr>
        <w:pStyle w:val="19"/>
        <w:tabs>
          <w:tab w:val="left" w:pos="1134"/>
        </w:tabs>
        <w:spacing w:before="0" w:after="0"/>
        <w:ind w:firstLine="709"/>
        <w:contextualSpacing/>
        <w:jc w:val="both"/>
        <w:rPr>
          <w:sz w:val="24"/>
          <w:szCs w:val="24"/>
        </w:rPr>
      </w:pPr>
    </w:p>
    <w:p w:rsidR="00B60D73" w:rsidRPr="00B60D73" w:rsidRDefault="00B60D73" w:rsidP="00B60D73">
      <w:pPr>
        <w:rPr>
          <w:lang w:eastAsia="en-US"/>
        </w:rPr>
      </w:pPr>
    </w:p>
    <w:p w:rsidR="00EA20C2" w:rsidRPr="001D44D8" w:rsidRDefault="001A33CC" w:rsidP="00A56D70">
      <w:pPr>
        <w:pStyle w:val="19"/>
        <w:numPr>
          <w:ilvl w:val="0"/>
          <w:numId w:val="39"/>
        </w:numPr>
        <w:tabs>
          <w:tab w:val="left" w:pos="993"/>
          <w:tab w:val="left" w:pos="1134"/>
        </w:tabs>
        <w:spacing w:before="0" w:after="0"/>
        <w:ind w:left="0" w:firstLine="709"/>
        <w:contextualSpacing/>
        <w:jc w:val="both"/>
        <w:rPr>
          <w:sz w:val="24"/>
          <w:szCs w:val="24"/>
        </w:rPr>
      </w:pPr>
      <w:bookmarkStart w:id="48" w:name="_Toc516869549"/>
      <w:bookmarkStart w:id="49" w:name="_Toc26900678"/>
      <w:r w:rsidRPr="00913FF6">
        <w:rPr>
          <w:sz w:val="24"/>
          <w:szCs w:val="24"/>
        </w:rPr>
        <w:t>Учебно-методическое и информационное обеспечение дисциплины</w:t>
      </w:r>
      <w:bookmarkEnd w:id="47"/>
      <w:bookmarkEnd w:id="48"/>
      <w:bookmarkEnd w:id="49"/>
    </w:p>
    <w:p w:rsidR="00B60D73" w:rsidRDefault="00B60D73" w:rsidP="00B60D73">
      <w:pPr>
        <w:pStyle w:val="ae"/>
        <w:numPr>
          <w:ilvl w:val="0"/>
          <w:numId w:val="1"/>
        </w:numPr>
        <w:tabs>
          <w:tab w:val="left" w:pos="1134"/>
        </w:tabs>
        <w:ind w:left="0" w:firstLine="709"/>
        <w:rPr>
          <w:rFonts w:ascii="Times New Roman" w:hAnsi="Times New Roman"/>
          <w:sz w:val="24"/>
          <w:szCs w:val="24"/>
        </w:rPr>
      </w:pPr>
    </w:p>
    <w:p w:rsidR="006A004F" w:rsidRPr="001D44D8" w:rsidRDefault="006A004F" w:rsidP="00B60D73">
      <w:pPr>
        <w:pStyle w:val="ae"/>
        <w:numPr>
          <w:ilvl w:val="0"/>
          <w:numId w:val="1"/>
        </w:numPr>
        <w:tabs>
          <w:tab w:val="left" w:pos="1134"/>
        </w:tabs>
        <w:ind w:left="0" w:firstLine="709"/>
        <w:rPr>
          <w:rFonts w:ascii="Times New Roman" w:hAnsi="Times New Roman"/>
          <w:sz w:val="24"/>
          <w:szCs w:val="24"/>
        </w:rPr>
      </w:pPr>
      <w:r w:rsidRPr="001D44D8">
        <w:rPr>
          <w:rFonts w:ascii="Times New Roman" w:hAnsi="Times New Roman"/>
          <w:sz w:val="24"/>
          <w:szCs w:val="24"/>
        </w:rPr>
        <w:t>Дисциплина «</w:t>
      </w:r>
      <w:r w:rsidR="001627EB">
        <w:rPr>
          <w:rFonts w:ascii="Times New Roman" w:hAnsi="Times New Roman"/>
          <w:bCs/>
          <w:sz w:val="24"/>
          <w:szCs w:val="24"/>
        </w:rPr>
        <w:t>Практикум по разработке</w:t>
      </w:r>
      <w:r w:rsidRPr="001D44D8">
        <w:rPr>
          <w:rFonts w:ascii="Times New Roman" w:hAnsi="Times New Roman"/>
          <w:bCs/>
          <w:sz w:val="24"/>
          <w:szCs w:val="24"/>
        </w:rPr>
        <w:t xml:space="preserve"> интернет приложений</w:t>
      </w:r>
      <w:r w:rsidRPr="001D44D8">
        <w:rPr>
          <w:rFonts w:ascii="Times New Roman" w:hAnsi="Times New Roman"/>
          <w:sz w:val="24"/>
          <w:szCs w:val="24"/>
        </w:rPr>
        <w:t>» обеспечивается необходимой учебной, учебно-методической и специализированной литературой.</w:t>
      </w:r>
    </w:p>
    <w:p w:rsidR="008065EC" w:rsidRPr="001D44D8" w:rsidRDefault="008065EC" w:rsidP="00B60D73">
      <w:pPr>
        <w:pStyle w:val="17"/>
        <w:tabs>
          <w:tab w:val="left" w:pos="1134"/>
        </w:tabs>
        <w:ind w:left="0" w:firstLine="709"/>
        <w:jc w:val="both"/>
        <w:rPr>
          <w:rFonts w:cs="Times New Roman"/>
          <w:b/>
        </w:rPr>
      </w:pPr>
    </w:p>
    <w:p w:rsidR="001A33CC" w:rsidRPr="001A33CC" w:rsidRDefault="001A33CC" w:rsidP="00A56D70">
      <w:pPr>
        <w:pStyle w:val="2"/>
        <w:numPr>
          <w:ilvl w:val="1"/>
          <w:numId w:val="39"/>
        </w:numPr>
        <w:tabs>
          <w:tab w:val="left" w:pos="426"/>
          <w:tab w:val="left" w:pos="1134"/>
        </w:tabs>
        <w:suppressAutoHyphens w:val="0"/>
        <w:ind w:left="0" w:firstLine="709"/>
        <w:contextualSpacing/>
        <w:jc w:val="both"/>
        <w:rPr>
          <w:b/>
          <w:i/>
          <w:sz w:val="24"/>
        </w:rPr>
      </w:pPr>
      <w:bookmarkStart w:id="50" w:name="_Toc504505751"/>
      <w:bookmarkStart w:id="51" w:name="_Toc504758937"/>
      <w:bookmarkStart w:id="52" w:name="_Toc516869550"/>
      <w:bookmarkStart w:id="53" w:name="_Toc26900679"/>
      <w:r w:rsidRPr="001A33CC">
        <w:rPr>
          <w:b/>
          <w:i/>
          <w:sz w:val="24"/>
        </w:rPr>
        <w:t>Основная литература</w:t>
      </w:r>
      <w:bookmarkEnd w:id="50"/>
      <w:bookmarkEnd w:id="51"/>
      <w:bookmarkEnd w:id="52"/>
      <w:bookmarkEnd w:id="53"/>
    </w:p>
    <w:p w:rsidR="00EA20C2" w:rsidRPr="001D44D8" w:rsidRDefault="00EA20C2" w:rsidP="00B60D73">
      <w:pPr>
        <w:pStyle w:val="17"/>
        <w:tabs>
          <w:tab w:val="left" w:pos="1134"/>
        </w:tabs>
        <w:ind w:left="0" w:firstLine="709"/>
        <w:jc w:val="both"/>
        <w:rPr>
          <w:rFonts w:cs="Times New Roman"/>
          <w:b/>
        </w:rPr>
      </w:pPr>
    </w:p>
    <w:p w:rsidR="00B60D73" w:rsidRPr="00904CFE" w:rsidRDefault="00B60D73" w:rsidP="00B60D73">
      <w:pPr>
        <w:pStyle w:val="ae"/>
        <w:numPr>
          <w:ilvl w:val="0"/>
          <w:numId w:val="2"/>
        </w:numPr>
        <w:tabs>
          <w:tab w:val="left" w:pos="993"/>
          <w:tab w:val="left" w:pos="1134"/>
        </w:tabs>
        <w:suppressAutoHyphens w:val="0"/>
        <w:ind w:left="0" w:firstLine="709"/>
        <w:contextualSpacing/>
        <w:rPr>
          <w:rFonts w:ascii="Times New Roman" w:hAnsi="Times New Roman" w:cs="Times New Roman"/>
          <w:sz w:val="24"/>
          <w:szCs w:val="24"/>
        </w:rPr>
      </w:pPr>
      <w:r w:rsidRPr="00904CFE">
        <w:rPr>
          <w:rFonts w:ascii="Times New Roman" w:hAnsi="Times New Roman" w:cs="Times New Roman"/>
          <w:sz w:val="24"/>
          <w:szCs w:val="24"/>
        </w:rPr>
        <w:t>Интернет-технологии: Учебное пособие / С.Р. Гуриков. - М.: Форум: НИЦ ИНФРА-М, 2017. - 184 с</w:t>
      </w:r>
      <w:r w:rsidRPr="00904CFE">
        <w:rPr>
          <w:rFonts w:ascii="Times New Roman" w:eastAsia="Times New Roman" w:hAnsi="Times New Roman" w:cs="Times New Roman"/>
          <w:sz w:val="24"/>
          <w:szCs w:val="24"/>
          <w:lang w:eastAsia="ru-RU"/>
        </w:rPr>
        <w:t>.</w:t>
      </w:r>
      <w:r w:rsidRPr="00904CFE">
        <w:rPr>
          <w:rFonts w:ascii="Times New Roman" w:hAnsi="Times New Roman" w:cs="Times New Roman"/>
        </w:rPr>
        <w:t xml:space="preserve"> </w:t>
      </w:r>
      <w:r w:rsidRPr="00904CFE">
        <w:rPr>
          <w:rFonts w:ascii="Times New Roman" w:eastAsia="Times New Roman" w:hAnsi="Times New Roman" w:cs="Times New Roman"/>
          <w:sz w:val="24"/>
          <w:szCs w:val="24"/>
          <w:lang w:eastAsia="ru-RU"/>
        </w:rPr>
        <w:t xml:space="preserve">[Электронный ресурс].  </w:t>
      </w:r>
      <w:r w:rsidRPr="00904CFE">
        <w:rPr>
          <w:rFonts w:ascii="Times New Roman" w:hAnsi="Times New Roman"/>
          <w:sz w:val="24"/>
          <w:szCs w:val="24"/>
        </w:rPr>
        <w:t>– Режим доступа:</w:t>
      </w:r>
      <w:r>
        <w:rPr>
          <w:rFonts w:ascii="Times New Roman" w:eastAsia="Times New Roman" w:hAnsi="Times New Roman" w:cs="Times New Roman"/>
          <w:color w:val="555555"/>
          <w:sz w:val="24"/>
          <w:szCs w:val="24"/>
          <w:lang w:eastAsia="ru-RU"/>
        </w:rPr>
        <w:t xml:space="preserve"> </w:t>
      </w:r>
      <w:r w:rsidRPr="00904CFE">
        <w:rPr>
          <w:rFonts w:ascii="Times New Roman" w:hAnsi="Times New Roman" w:cs="Times New Roman"/>
          <w:sz w:val="24"/>
          <w:szCs w:val="24"/>
        </w:rPr>
        <w:t xml:space="preserve"> </w:t>
      </w:r>
      <w:hyperlink r:id="rId14" w:history="1">
        <w:r>
          <w:rPr>
            <w:rStyle w:val="a9"/>
            <w:rFonts w:ascii="Times New Roman" w:hAnsi="Times New Roman" w:cs="Times New Roman"/>
            <w:sz w:val="24"/>
            <w:szCs w:val="24"/>
          </w:rPr>
          <w:t>https://</w:t>
        </w:r>
        <w:r w:rsidR="00055A4D">
          <w:rPr>
            <w:rStyle w:val="a9"/>
            <w:rFonts w:ascii="Times New Roman" w:hAnsi="Times New Roman" w:cs="Times New Roman"/>
            <w:sz w:val="24"/>
            <w:szCs w:val="24"/>
          </w:rPr>
          <w:t>znanium.com</w:t>
        </w:r>
        <w:r>
          <w:rPr>
            <w:rStyle w:val="a9"/>
            <w:rFonts w:ascii="Times New Roman" w:hAnsi="Times New Roman" w:cs="Times New Roman"/>
            <w:sz w:val="24"/>
            <w:szCs w:val="24"/>
          </w:rPr>
          <w:t>/catalog/product/908584</w:t>
        </w:r>
      </w:hyperlink>
      <w:r w:rsidRPr="00904CFE">
        <w:rPr>
          <w:rFonts w:ascii="Times New Roman" w:hAnsi="Times New Roman" w:cs="Times New Roman"/>
          <w:sz w:val="24"/>
          <w:szCs w:val="24"/>
        </w:rPr>
        <w:t xml:space="preserve"> </w:t>
      </w:r>
    </w:p>
    <w:p w:rsidR="00B60D73" w:rsidRPr="00C46932" w:rsidRDefault="00B60D73" w:rsidP="00B60D73">
      <w:pPr>
        <w:pStyle w:val="ae"/>
        <w:numPr>
          <w:ilvl w:val="0"/>
          <w:numId w:val="2"/>
        </w:numPr>
        <w:tabs>
          <w:tab w:val="left" w:pos="1134"/>
        </w:tabs>
        <w:suppressAutoHyphens w:val="0"/>
        <w:ind w:left="0" w:firstLine="709"/>
        <w:rPr>
          <w:rFonts w:ascii="Times New Roman" w:eastAsia="Times New Roman" w:hAnsi="Times New Roman" w:cs="Times New Roman"/>
          <w:color w:val="555555"/>
          <w:sz w:val="24"/>
          <w:szCs w:val="24"/>
          <w:lang w:eastAsia="ru-RU"/>
        </w:rPr>
      </w:pPr>
      <w:r w:rsidRPr="00C46932">
        <w:rPr>
          <w:rFonts w:ascii="Times New Roman" w:eastAsia="Times New Roman" w:hAnsi="Times New Roman" w:cs="Times New Roman"/>
          <w:sz w:val="24"/>
          <w:szCs w:val="24"/>
          <w:lang w:eastAsia="ru-RU"/>
        </w:rPr>
        <w:t xml:space="preserve">Программное обеспечение компьютерных сетей и web-серверов : учеб. пособие / Г.А. Лисьев, П.Ю. Романов, Ю.И. Аскерко. — М. : ИНФРА-М, 2018. — 145 с. </w:t>
      </w:r>
      <w:r w:rsidRPr="00904CFE">
        <w:rPr>
          <w:rFonts w:ascii="Times New Roman" w:eastAsia="Times New Roman" w:hAnsi="Times New Roman" w:cs="Times New Roman"/>
          <w:sz w:val="24"/>
          <w:szCs w:val="24"/>
          <w:lang w:eastAsia="ru-RU"/>
        </w:rPr>
        <w:t xml:space="preserve">[Электронный ресурс].  </w:t>
      </w:r>
      <w:r w:rsidRPr="00904CFE">
        <w:rPr>
          <w:rFonts w:ascii="Times New Roman" w:hAnsi="Times New Roman"/>
          <w:sz w:val="24"/>
          <w:szCs w:val="24"/>
        </w:rPr>
        <w:t>– Режим доступа:</w:t>
      </w:r>
      <w:r>
        <w:rPr>
          <w:rFonts w:ascii="Times New Roman" w:eastAsia="Times New Roman" w:hAnsi="Times New Roman" w:cs="Times New Roman"/>
          <w:color w:val="555555"/>
          <w:sz w:val="24"/>
          <w:szCs w:val="24"/>
          <w:lang w:eastAsia="ru-RU"/>
        </w:rPr>
        <w:t xml:space="preserve"> </w:t>
      </w:r>
      <w:r w:rsidRPr="00904CFE">
        <w:rPr>
          <w:rFonts w:ascii="Times New Roman" w:hAnsi="Times New Roman" w:cs="Times New Roman"/>
          <w:sz w:val="24"/>
          <w:szCs w:val="24"/>
        </w:rPr>
        <w:t xml:space="preserve"> </w:t>
      </w:r>
      <w:hyperlink r:id="rId15" w:history="1">
        <w:r>
          <w:rPr>
            <w:rStyle w:val="a9"/>
            <w:rFonts w:ascii="Times New Roman" w:hAnsi="Times New Roman" w:cs="Times New Roman"/>
            <w:sz w:val="24"/>
            <w:szCs w:val="24"/>
          </w:rPr>
          <w:t>https://</w:t>
        </w:r>
        <w:r w:rsidR="00055A4D">
          <w:rPr>
            <w:rStyle w:val="a9"/>
            <w:rFonts w:ascii="Times New Roman" w:hAnsi="Times New Roman" w:cs="Times New Roman"/>
            <w:sz w:val="24"/>
            <w:szCs w:val="24"/>
          </w:rPr>
          <w:t>znanium.com</w:t>
        </w:r>
        <w:r>
          <w:rPr>
            <w:rStyle w:val="a9"/>
            <w:rFonts w:ascii="Times New Roman" w:hAnsi="Times New Roman" w:cs="Times New Roman"/>
            <w:sz w:val="24"/>
            <w:szCs w:val="24"/>
          </w:rPr>
          <w:t>/catalog.php?bookinfo=944075</w:t>
        </w:r>
      </w:hyperlink>
    </w:p>
    <w:p w:rsidR="00B60D73" w:rsidRPr="00C46932" w:rsidRDefault="00B60D73" w:rsidP="00B60D73">
      <w:pPr>
        <w:pStyle w:val="ae"/>
        <w:numPr>
          <w:ilvl w:val="0"/>
          <w:numId w:val="2"/>
        </w:numPr>
        <w:tabs>
          <w:tab w:val="left" w:pos="1134"/>
        </w:tabs>
        <w:suppressAutoHyphens w:val="0"/>
        <w:ind w:left="0" w:firstLine="709"/>
        <w:rPr>
          <w:rFonts w:ascii="Times New Roman" w:eastAsia="Times New Roman" w:hAnsi="Times New Roman" w:cs="Times New Roman"/>
          <w:color w:val="555555"/>
          <w:sz w:val="24"/>
          <w:szCs w:val="24"/>
          <w:lang w:eastAsia="ru-RU"/>
        </w:rPr>
      </w:pPr>
      <w:r w:rsidRPr="00C46932">
        <w:rPr>
          <w:rFonts w:ascii="Times New Roman" w:eastAsia="Times New Roman" w:hAnsi="Times New Roman" w:cs="Times New Roman"/>
          <w:sz w:val="24"/>
          <w:szCs w:val="24"/>
          <w:lang w:eastAsia="ru-RU"/>
        </w:rPr>
        <w:t xml:space="preserve">Современные средства реализации автоматизированных систем. Работа с </w:t>
      </w:r>
      <w:r w:rsidRPr="00C46932">
        <w:rPr>
          <w:rFonts w:ascii="Times New Roman" w:eastAsia="Times New Roman" w:hAnsi="Times New Roman" w:cs="Times New Roman"/>
          <w:sz w:val="24"/>
          <w:szCs w:val="24"/>
          <w:lang w:val="en-US" w:eastAsia="ru-RU"/>
        </w:rPr>
        <w:t>Google</w:t>
      </w:r>
      <w:r w:rsidRPr="00C46932">
        <w:rPr>
          <w:rFonts w:ascii="Times New Roman" w:eastAsia="Times New Roman" w:hAnsi="Times New Roman" w:cs="Times New Roman"/>
          <w:sz w:val="24"/>
          <w:szCs w:val="24"/>
          <w:lang w:eastAsia="ru-RU"/>
        </w:rPr>
        <w:t xml:space="preserve"> таблицами : учеб. пособие / Н.В. Бильфельд, Ю.И. Володина. — М. : РИОР : ИНФРА-М, 2018. — 171 с. [Электронный ресурс].</w:t>
      </w:r>
      <w:r w:rsidRPr="00904CFE">
        <w:rPr>
          <w:rFonts w:ascii="Times New Roman" w:eastAsia="Times New Roman" w:hAnsi="Times New Roman" w:cs="Times New Roman"/>
          <w:sz w:val="24"/>
          <w:szCs w:val="24"/>
          <w:lang w:eastAsia="ru-RU"/>
        </w:rPr>
        <w:t xml:space="preserve">  </w:t>
      </w:r>
      <w:r w:rsidRPr="00904CFE">
        <w:rPr>
          <w:rFonts w:ascii="Times New Roman" w:hAnsi="Times New Roman"/>
          <w:sz w:val="24"/>
          <w:szCs w:val="24"/>
        </w:rPr>
        <w:t>– Режим доступа:</w:t>
      </w:r>
      <w:r>
        <w:rPr>
          <w:rFonts w:ascii="Times New Roman" w:eastAsia="Times New Roman" w:hAnsi="Times New Roman" w:cs="Times New Roman"/>
          <w:color w:val="555555"/>
          <w:sz w:val="24"/>
          <w:szCs w:val="24"/>
          <w:lang w:eastAsia="ru-RU"/>
        </w:rPr>
        <w:t xml:space="preserve"> </w:t>
      </w:r>
      <w:r w:rsidRPr="00904CFE">
        <w:rPr>
          <w:rFonts w:ascii="Times New Roman" w:hAnsi="Times New Roman" w:cs="Times New Roman"/>
          <w:sz w:val="24"/>
          <w:szCs w:val="24"/>
        </w:rPr>
        <w:t xml:space="preserve"> </w:t>
      </w:r>
      <w:hyperlink r:id="rId16" w:history="1">
        <w:r>
          <w:rPr>
            <w:rStyle w:val="a9"/>
            <w:rFonts w:ascii="Times New Roman" w:hAnsi="Times New Roman" w:cs="Times New Roman"/>
            <w:sz w:val="24"/>
            <w:szCs w:val="24"/>
          </w:rPr>
          <w:t>https://</w:t>
        </w:r>
        <w:r w:rsidR="00055A4D">
          <w:rPr>
            <w:rStyle w:val="a9"/>
            <w:rFonts w:ascii="Times New Roman" w:hAnsi="Times New Roman" w:cs="Times New Roman"/>
            <w:sz w:val="24"/>
            <w:szCs w:val="24"/>
          </w:rPr>
          <w:t>znanium.com</w:t>
        </w:r>
        <w:r>
          <w:rPr>
            <w:rStyle w:val="a9"/>
            <w:rFonts w:ascii="Times New Roman" w:hAnsi="Times New Roman" w:cs="Times New Roman"/>
            <w:sz w:val="24"/>
            <w:szCs w:val="24"/>
          </w:rPr>
          <w:t>/catalog.php?bookinfo=918036</w:t>
        </w:r>
      </w:hyperlink>
    </w:p>
    <w:p w:rsidR="00B60D73" w:rsidRPr="001D44D8" w:rsidRDefault="00B60D73" w:rsidP="00B60D73">
      <w:pPr>
        <w:tabs>
          <w:tab w:val="left" w:pos="1134"/>
        </w:tabs>
        <w:ind w:left="0" w:firstLine="709"/>
        <w:rPr>
          <w:rFonts w:ascii="Times New Roman" w:hAnsi="Times New Roman"/>
          <w:sz w:val="24"/>
          <w:szCs w:val="24"/>
        </w:rPr>
      </w:pPr>
    </w:p>
    <w:p w:rsidR="001A33CC" w:rsidRDefault="001A33CC" w:rsidP="00A56D70">
      <w:pPr>
        <w:pStyle w:val="2"/>
        <w:numPr>
          <w:ilvl w:val="1"/>
          <w:numId w:val="39"/>
        </w:numPr>
        <w:tabs>
          <w:tab w:val="left" w:pos="426"/>
          <w:tab w:val="left" w:pos="1134"/>
        </w:tabs>
        <w:suppressAutoHyphens w:val="0"/>
        <w:ind w:left="0" w:firstLine="709"/>
        <w:contextualSpacing/>
        <w:jc w:val="both"/>
        <w:rPr>
          <w:b/>
          <w:i/>
          <w:sz w:val="24"/>
        </w:rPr>
      </w:pPr>
      <w:bookmarkStart w:id="54" w:name="_Toc504505752"/>
      <w:bookmarkStart w:id="55" w:name="_Toc504758938"/>
      <w:bookmarkStart w:id="56" w:name="_Toc516869551"/>
      <w:bookmarkStart w:id="57" w:name="_Toc26900680"/>
      <w:r w:rsidRPr="001A33CC">
        <w:rPr>
          <w:b/>
          <w:i/>
          <w:sz w:val="24"/>
        </w:rPr>
        <w:t>Дополнительная литература</w:t>
      </w:r>
      <w:bookmarkEnd w:id="54"/>
      <w:bookmarkEnd w:id="55"/>
      <w:bookmarkEnd w:id="56"/>
      <w:bookmarkEnd w:id="57"/>
    </w:p>
    <w:p w:rsidR="0094331A" w:rsidRPr="0094331A" w:rsidRDefault="0094331A" w:rsidP="00B60D73">
      <w:pPr>
        <w:tabs>
          <w:tab w:val="left" w:pos="1134"/>
        </w:tabs>
        <w:ind w:left="0" w:firstLine="709"/>
      </w:pPr>
    </w:p>
    <w:p w:rsidR="00B60D73" w:rsidRPr="00B1468F" w:rsidRDefault="00B60D73" w:rsidP="00A56D70">
      <w:pPr>
        <w:pStyle w:val="ae"/>
        <w:numPr>
          <w:ilvl w:val="1"/>
          <w:numId w:val="40"/>
        </w:numPr>
        <w:tabs>
          <w:tab w:val="left" w:pos="993"/>
          <w:tab w:val="left" w:pos="1134"/>
        </w:tabs>
        <w:suppressAutoHyphens w:val="0"/>
        <w:ind w:left="0" w:firstLine="709"/>
        <w:contextualSpacing/>
        <w:rPr>
          <w:rFonts w:ascii="Times New Roman" w:hAnsi="Times New Roman" w:cs="Times New Roman"/>
          <w:sz w:val="24"/>
          <w:szCs w:val="24"/>
        </w:rPr>
      </w:pPr>
      <w:r w:rsidRPr="00B1468F">
        <w:rPr>
          <w:rFonts w:ascii="Times New Roman" w:hAnsi="Times New Roman" w:cs="Times New Roman"/>
          <w:sz w:val="24"/>
          <w:szCs w:val="24"/>
        </w:rPr>
        <w:t xml:space="preserve">Разработка, внедрение и адаптация программного обеспечения отраслевой направленности: Учебное пособие. / Федорова Г.Н. - М.:КУРС, НИЦ ИНФРА-М, 2017. - 336 с. [Электронный ресурс]. – Режим доступа: </w:t>
      </w:r>
      <w:hyperlink r:id="rId17" w:history="1">
        <w:r>
          <w:rPr>
            <w:rStyle w:val="a9"/>
            <w:rFonts w:ascii="Times New Roman" w:hAnsi="Times New Roman" w:cs="Times New Roman"/>
            <w:sz w:val="24"/>
            <w:szCs w:val="24"/>
          </w:rPr>
          <w:t>https://</w:t>
        </w:r>
        <w:r w:rsidR="00055A4D">
          <w:rPr>
            <w:rStyle w:val="a9"/>
            <w:rFonts w:ascii="Times New Roman" w:hAnsi="Times New Roman" w:cs="Times New Roman"/>
            <w:sz w:val="24"/>
            <w:szCs w:val="24"/>
          </w:rPr>
          <w:t>znanium.com</w:t>
        </w:r>
        <w:r>
          <w:rPr>
            <w:rStyle w:val="a9"/>
            <w:rFonts w:ascii="Times New Roman" w:hAnsi="Times New Roman" w:cs="Times New Roman"/>
            <w:sz w:val="24"/>
            <w:szCs w:val="24"/>
          </w:rPr>
          <w:t>/catalog/product/791799</w:t>
        </w:r>
      </w:hyperlink>
      <w:r w:rsidRPr="00B1468F">
        <w:rPr>
          <w:rFonts w:ascii="Times New Roman" w:hAnsi="Times New Roman" w:cs="Times New Roman"/>
          <w:sz w:val="24"/>
          <w:szCs w:val="24"/>
        </w:rPr>
        <w:t xml:space="preserve"> </w:t>
      </w:r>
    </w:p>
    <w:p w:rsidR="00B60D73" w:rsidRPr="00B1468F" w:rsidRDefault="00B60D73" w:rsidP="00A56D70">
      <w:pPr>
        <w:pStyle w:val="ae"/>
        <w:numPr>
          <w:ilvl w:val="1"/>
          <w:numId w:val="40"/>
        </w:numPr>
        <w:tabs>
          <w:tab w:val="left" w:pos="993"/>
          <w:tab w:val="left" w:pos="1134"/>
        </w:tabs>
        <w:suppressAutoHyphens w:val="0"/>
        <w:ind w:left="0" w:firstLine="709"/>
        <w:contextualSpacing/>
        <w:rPr>
          <w:rFonts w:ascii="Times New Roman" w:hAnsi="Times New Roman" w:cs="Times New Roman"/>
          <w:sz w:val="24"/>
          <w:szCs w:val="24"/>
        </w:rPr>
      </w:pPr>
      <w:r w:rsidRPr="00B1468F">
        <w:rPr>
          <w:rFonts w:ascii="Times New Roman" w:hAnsi="Times New Roman" w:cs="Times New Roman"/>
          <w:sz w:val="24"/>
          <w:szCs w:val="24"/>
        </w:rPr>
        <w:lastRenderedPageBreak/>
        <w:t xml:space="preserve">Web-аппликации в Интернет-маркетинге: проектирование, создание и применение: Практическое пособие / Винарский Я.С., Гутгарц Р.Д. - М.:НИЦ ИНФРА-М, 2015. - 269 с. [Электронный ресурс]. – Режим доступа: </w:t>
      </w:r>
      <w:hyperlink r:id="rId18" w:history="1">
        <w:r>
          <w:rPr>
            <w:rStyle w:val="a9"/>
            <w:rFonts w:ascii="Times New Roman" w:hAnsi="Times New Roman" w:cs="Times New Roman"/>
            <w:sz w:val="24"/>
            <w:szCs w:val="24"/>
          </w:rPr>
          <w:t>https://</w:t>
        </w:r>
        <w:r w:rsidR="00055A4D">
          <w:rPr>
            <w:rStyle w:val="a9"/>
            <w:rFonts w:ascii="Times New Roman" w:hAnsi="Times New Roman" w:cs="Times New Roman"/>
            <w:sz w:val="24"/>
            <w:szCs w:val="24"/>
          </w:rPr>
          <w:t>znanium.com</w:t>
        </w:r>
        <w:r>
          <w:rPr>
            <w:rStyle w:val="a9"/>
            <w:rFonts w:ascii="Times New Roman" w:hAnsi="Times New Roman" w:cs="Times New Roman"/>
            <w:sz w:val="24"/>
            <w:szCs w:val="24"/>
          </w:rPr>
          <w:t>/catalog/product/468977</w:t>
        </w:r>
      </w:hyperlink>
    </w:p>
    <w:p w:rsidR="00B60D73" w:rsidRPr="00B1468F" w:rsidRDefault="00B60D73" w:rsidP="00A56D70">
      <w:pPr>
        <w:pStyle w:val="ae"/>
        <w:numPr>
          <w:ilvl w:val="1"/>
          <w:numId w:val="40"/>
        </w:numPr>
        <w:tabs>
          <w:tab w:val="left" w:pos="993"/>
          <w:tab w:val="left" w:pos="1134"/>
        </w:tabs>
        <w:suppressAutoHyphens w:val="0"/>
        <w:ind w:left="0" w:firstLine="709"/>
        <w:contextualSpacing/>
        <w:rPr>
          <w:rFonts w:ascii="Times New Roman" w:hAnsi="Times New Roman" w:cs="Times New Roman"/>
          <w:sz w:val="24"/>
          <w:szCs w:val="24"/>
        </w:rPr>
      </w:pPr>
      <w:r w:rsidRPr="00B1468F">
        <w:rPr>
          <w:rFonts w:ascii="Times New Roman" w:hAnsi="Times New Roman" w:cs="Times New Roman"/>
          <w:sz w:val="24"/>
          <w:szCs w:val="24"/>
        </w:rPr>
        <w:t xml:space="preserve">Интернет вещей. Исследования и область применения: монография / Е.П. Зараменских, И.Е. Артемьев. - М.: НИЦ ИНФРА-М, 2015. - 200 с. [Электронный ресурс]. – Режим доступа: </w:t>
      </w:r>
      <w:hyperlink r:id="rId19" w:history="1">
        <w:r>
          <w:rPr>
            <w:rStyle w:val="a9"/>
            <w:rFonts w:ascii="Times New Roman" w:hAnsi="Times New Roman" w:cs="Times New Roman"/>
            <w:sz w:val="24"/>
            <w:szCs w:val="24"/>
          </w:rPr>
          <w:t>https://</w:t>
        </w:r>
        <w:r w:rsidR="00055A4D">
          <w:rPr>
            <w:rStyle w:val="a9"/>
            <w:rFonts w:ascii="Times New Roman" w:hAnsi="Times New Roman" w:cs="Times New Roman"/>
            <w:sz w:val="24"/>
            <w:szCs w:val="24"/>
          </w:rPr>
          <w:t>znanium.com</w:t>
        </w:r>
        <w:r>
          <w:rPr>
            <w:rStyle w:val="a9"/>
            <w:rFonts w:ascii="Times New Roman" w:hAnsi="Times New Roman" w:cs="Times New Roman"/>
            <w:sz w:val="24"/>
            <w:szCs w:val="24"/>
          </w:rPr>
          <w:t>/catalog/product/526946</w:t>
        </w:r>
      </w:hyperlink>
      <w:r w:rsidRPr="00B1468F">
        <w:rPr>
          <w:rFonts w:ascii="Times New Roman" w:hAnsi="Times New Roman" w:cs="Times New Roman"/>
          <w:sz w:val="24"/>
          <w:szCs w:val="24"/>
        </w:rPr>
        <w:t xml:space="preserve"> </w:t>
      </w:r>
    </w:p>
    <w:p w:rsidR="00B60D73" w:rsidRPr="00B1468F" w:rsidRDefault="00B60D73" w:rsidP="00A56D70">
      <w:pPr>
        <w:pStyle w:val="ae"/>
        <w:numPr>
          <w:ilvl w:val="1"/>
          <w:numId w:val="40"/>
        </w:numPr>
        <w:tabs>
          <w:tab w:val="left" w:pos="993"/>
          <w:tab w:val="left" w:pos="1134"/>
        </w:tabs>
        <w:suppressAutoHyphens w:val="0"/>
        <w:ind w:left="0" w:firstLine="709"/>
        <w:contextualSpacing/>
      </w:pPr>
      <w:r w:rsidRPr="00B60D73">
        <w:rPr>
          <w:rFonts w:ascii="Times New Roman" w:hAnsi="Times New Roman" w:cs="Times New Roman"/>
          <w:sz w:val="24"/>
          <w:szCs w:val="24"/>
        </w:rPr>
        <w:t xml:space="preserve">Разработка и эксплуатация автоматизированных информационных систем: Учебное пособие / Гагарина Л.Г. - М.:ИД ФОРУМ, НИЦ ИНФРА-М, 2017. - 384 с. [Электронный ресурс]. – Режим доступа: </w:t>
      </w:r>
      <w:hyperlink r:id="rId20" w:history="1">
        <w:r w:rsidRPr="00B60D73">
          <w:rPr>
            <w:rStyle w:val="a9"/>
            <w:rFonts w:ascii="Times New Roman" w:hAnsi="Times New Roman" w:cs="Times New Roman"/>
            <w:sz w:val="24"/>
            <w:szCs w:val="24"/>
          </w:rPr>
          <w:t>https://</w:t>
        </w:r>
        <w:r w:rsidR="00055A4D">
          <w:rPr>
            <w:rStyle w:val="a9"/>
            <w:rFonts w:ascii="Times New Roman" w:hAnsi="Times New Roman" w:cs="Times New Roman"/>
            <w:sz w:val="24"/>
            <w:szCs w:val="24"/>
          </w:rPr>
          <w:t>znanium.com</w:t>
        </w:r>
        <w:r w:rsidRPr="00B60D73">
          <w:rPr>
            <w:rStyle w:val="a9"/>
            <w:rFonts w:ascii="Times New Roman" w:hAnsi="Times New Roman" w:cs="Times New Roman"/>
            <w:sz w:val="24"/>
            <w:szCs w:val="24"/>
          </w:rPr>
          <w:t>/catalog/product/612577</w:t>
        </w:r>
      </w:hyperlink>
      <w:r w:rsidRPr="00B60D73">
        <w:rPr>
          <w:rFonts w:ascii="Times New Roman" w:hAnsi="Times New Roman" w:cs="Times New Roman"/>
          <w:sz w:val="24"/>
          <w:szCs w:val="24"/>
        </w:rPr>
        <w:t xml:space="preserve"> </w:t>
      </w:r>
    </w:p>
    <w:p w:rsidR="00B43B04" w:rsidRDefault="00B43B04" w:rsidP="00B60D73">
      <w:pPr>
        <w:pStyle w:val="19"/>
        <w:tabs>
          <w:tab w:val="left" w:pos="426"/>
          <w:tab w:val="left" w:pos="1134"/>
          <w:tab w:val="left" w:pos="2977"/>
          <w:tab w:val="left" w:pos="3119"/>
          <w:tab w:val="left" w:pos="3544"/>
        </w:tabs>
        <w:spacing w:before="0" w:after="0"/>
        <w:ind w:firstLine="709"/>
        <w:contextualSpacing/>
        <w:jc w:val="both"/>
        <w:rPr>
          <w:i/>
          <w:sz w:val="24"/>
          <w:szCs w:val="24"/>
        </w:rPr>
      </w:pPr>
    </w:p>
    <w:p w:rsidR="00B43B04" w:rsidRPr="00B43B04" w:rsidRDefault="00B43B04" w:rsidP="00A56D70">
      <w:pPr>
        <w:pStyle w:val="2"/>
        <w:numPr>
          <w:ilvl w:val="1"/>
          <w:numId w:val="39"/>
        </w:numPr>
        <w:tabs>
          <w:tab w:val="left" w:pos="426"/>
          <w:tab w:val="left" w:pos="1134"/>
        </w:tabs>
        <w:suppressAutoHyphens w:val="0"/>
        <w:ind w:left="0" w:firstLine="709"/>
        <w:contextualSpacing/>
        <w:jc w:val="both"/>
        <w:rPr>
          <w:b/>
          <w:i/>
          <w:sz w:val="24"/>
        </w:rPr>
      </w:pPr>
      <w:bookmarkStart w:id="58" w:name="_Toc514627677"/>
      <w:bookmarkStart w:id="59" w:name="_Toc516869552"/>
      <w:bookmarkStart w:id="60" w:name="_Toc26900681"/>
      <w:r w:rsidRPr="00B43B04">
        <w:rPr>
          <w:b/>
          <w:i/>
          <w:sz w:val="24"/>
        </w:rPr>
        <w:t>Периодические издания</w:t>
      </w:r>
      <w:bookmarkEnd w:id="58"/>
      <w:bookmarkEnd w:id="59"/>
      <w:bookmarkEnd w:id="60"/>
    </w:p>
    <w:p w:rsidR="00B60D73" w:rsidRDefault="00B60D73" w:rsidP="00B60D73">
      <w:pPr>
        <w:tabs>
          <w:tab w:val="left" w:pos="1134"/>
        </w:tabs>
        <w:suppressAutoHyphens w:val="0"/>
        <w:ind w:left="709"/>
        <w:rPr>
          <w:rFonts w:ascii="Times New Roman" w:hAnsi="Times New Roman"/>
          <w:sz w:val="24"/>
          <w:szCs w:val="24"/>
        </w:rPr>
      </w:pPr>
    </w:p>
    <w:p w:rsidR="00B60D73" w:rsidRDefault="00B60D73" w:rsidP="00B60D73">
      <w:pPr>
        <w:numPr>
          <w:ilvl w:val="0"/>
          <w:numId w:val="11"/>
        </w:numPr>
        <w:tabs>
          <w:tab w:val="left" w:pos="1134"/>
        </w:tabs>
        <w:suppressAutoHyphens w:val="0"/>
        <w:ind w:left="0" w:firstLine="709"/>
        <w:rPr>
          <w:rFonts w:ascii="Times New Roman" w:hAnsi="Times New Roman"/>
          <w:sz w:val="24"/>
          <w:szCs w:val="24"/>
        </w:rPr>
      </w:pPr>
      <w:r>
        <w:rPr>
          <w:rFonts w:ascii="Times New Roman" w:hAnsi="Times New Roman"/>
          <w:sz w:val="24"/>
          <w:szCs w:val="24"/>
        </w:rPr>
        <w:t>Научно-технический журнал «</w:t>
      </w:r>
      <w:r w:rsidRPr="00A2069A">
        <w:rPr>
          <w:rFonts w:ascii="Times New Roman" w:hAnsi="Times New Roman"/>
          <w:sz w:val="24"/>
          <w:szCs w:val="24"/>
        </w:rPr>
        <w:t>Автоматика и программная инженерия</w:t>
      </w:r>
      <w:r>
        <w:rPr>
          <w:rFonts w:ascii="Times New Roman" w:hAnsi="Times New Roman"/>
          <w:sz w:val="24"/>
          <w:szCs w:val="24"/>
        </w:rPr>
        <w:t xml:space="preserve">». – Новосибирск: ПАО «Новосибирский институт программных средств. </w:t>
      </w:r>
      <w:r>
        <w:rPr>
          <w:rFonts w:ascii="Times New Roman" w:hAnsi="Times New Roman"/>
          <w:sz w:val="24"/>
          <w:szCs w:val="24"/>
          <w:lang w:val="en-US"/>
        </w:rPr>
        <w:t>ISSN</w:t>
      </w:r>
      <w:r w:rsidRPr="007D0577">
        <w:rPr>
          <w:rFonts w:ascii="Times New Roman" w:hAnsi="Times New Roman"/>
          <w:sz w:val="24"/>
          <w:szCs w:val="24"/>
        </w:rPr>
        <w:t xml:space="preserve"> 2312-4997</w:t>
      </w:r>
      <w:r>
        <w:rPr>
          <w:rFonts w:ascii="Times New Roman" w:hAnsi="Times New Roman"/>
          <w:sz w:val="24"/>
          <w:szCs w:val="24"/>
        </w:rPr>
        <w:t xml:space="preserve">. Режим доступа: </w:t>
      </w:r>
      <w:hyperlink r:id="rId21" w:history="1">
        <w:r w:rsidRPr="009347BC">
          <w:rPr>
            <w:rStyle w:val="a9"/>
            <w:rFonts w:ascii="Times New Roman" w:hAnsi="Times New Roman"/>
            <w:sz w:val="24"/>
            <w:szCs w:val="24"/>
          </w:rPr>
          <w:t>http://jurnal.nips.ru/ru</w:t>
        </w:r>
      </w:hyperlink>
    </w:p>
    <w:p w:rsidR="00B60D73" w:rsidRDefault="00B60D73" w:rsidP="00B60D73">
      <w:pPr>
        <w:numPr>
          <w:ilvl w:val="0"/>
          <w:numId w:val="11"/>
        </w:numPr>
        <w:tabs>
          <w:tab w:val="left" w:pos="1134"/>
        </w:tabs>
        <w:suppressAutoHyphens w:val="0"/>
        <w:ind w:left="0" w:firstLine="709"/>
        <w:rPr>
          <w:rFonts w:ascii="Times New Roman" w:hAnsi="Times New Roman"/>
          <w:sz w:val="24"/>
          <w:szCs w:val="24"/>
        </w:rPr>
      </w:pPr>
      <w:r>
        <w:rPr>
          <w:rFonts w:ascii="Times New Roman" w:hAnsi="Times New Roman"/>
          <w:sz w:val="24"/>
          <w:szCs w:val="24"/>
        </w:rPr>
        <w:t>Научно-технический журнал «</w:t>
      </w:r>
      <w:r w:rsidRPr="007C437F">
        <w:rPr>
          <w:rFonts w:ascii="Times New Roman" w:hAnsi="Times New Roman"/>
          <w:sz w:val="24"/>
          <w:szCs w:val="24"/>
        </w:rPr>
        <w:t>Информационные  технологии и вычислительные системы</w:t>
      </w:r>
      <w:r>
        <w:rPr>
          <w:rFonts w:ascii="Times New Roman" w:hAnsi="Times New Roman"/>
          <w:sz w:val="24"/>
          <w:szCs w:val="24"/>
        </w:rPr>
        <w:t xml:space="preserve">». – М.: Изд-во «Новые технологии». </w:t>
      </w:r>
      <w:r>
        <w:rPr>
          <w:rFonts w:ascii="Times New Roman" w:hAnsi="Times New Roman"/>
          <w:sz w:val="24"/>
          <w:szCs w:val="24"/>
          <w:lang w:val="en-US"/>
        </w:rPr>
        <w:t>ISSN</w:t>
      </w:r>
      <w:r w:rsidRPr="007D0577">
        <w:rPr>
          <w:rFonts w:ascii="Times New Roman" w:hAnsi="Times New Roman"/>
          <w:sz w:val="24"/>
          <w:szCs w:val="24"/>
        </w:rPr>
        <w:t xml:space="preserve"> 1684-6400. </w:t>
      </w:r>
      <w:r>
        <w:rPr>
          <w:rFonts w:ascii="Times New Roman" w:hAnsi="Times New Roman"/>
          <w:sz w:val="24"/>
          <w:szCs w:val="24"/>
        </w:rPr>
        <w:t xml:space="preserve">Режим доступа: </w:t>
      </w:r>
      <w:hyperlink r:id="rId22" w:history="1">
        <w:r w:rsidRPr="009347BC">
          <w:rPr>
            <w:rStyle w:val="a9"/>
            <w:rFonts w:ascii="Times New Roman" w:hAnsi="Times New Roman"/>
            <w:sz w:val="24"/>
            <w:szCs w:val="24"/>
          </w:rPr>
          <w:t>http://www.novtex.ru/IT/</w:t>
        </w:r>
      </w:hyperlink>
    </w:p>
    <w:p w:rsidR="00B60D73" w:rsidRDefault="00B60D73" w:rsidP="00B60D73">
      <w:pPr>
        <w:numPr>
          <w:ilvl w:val="0"/>
          <w:numId w:val="11"/>
        </w:numPr>
        <w:tabs>
          <w:tab w:val="left" w:pos="1134"/>
        </w:tabs>
        <w:suppressAutoHyphens w:val="0"/>
        <w:ind w:left="0" w:firstLine="709"/>
        <w:rPr>
          <w:rFonts w:ascii="Times New Roman" w:hAnsi="Times New Roman"/>
          <w:sz w:val="24"/>
          <w:szCs w:val="24"/>
        </w:rPr>
      </w:pPr>
      <w:r>
        <w:rPr>
          <w:rFonts w:ascii="Times New Roman" w:hAnsi="Times New Roman"/>
          <w:sz w:val="24"/>
          <w:szCs w:val="24"/>
        </w:rPr>
        <w:t>Научно-технический журнал «</w:t>
      </w:r>
      <w:r w:rsidRPr="00D37A35">
        <w:rPr>
          <w:rFonts w:ascii="Times New Roman" w:hAnsi="Times New Roman"/>
          <w:sz w:val="24"/>
          <w:szCs w:val="24"/>
        </w:rPr>
        <w:t>Телекоммуникации и информационные технологии</w:t>
      </w:r>
      <w:r>
        <w:rPr>
          <w:rFonts w:ascii="Times New Roman" w:hAnsi="Times New Roman"/>
          <w:sz w:val="24"/>
          <w:szCs w:val="24"/>
        </w:rPr>
        <w:t xml:space="preserve">». – М.: Московский технический университет связи и информатики.  Режим доступа: </w:t>
      </w:r>
      <w:hyperlink r:id="rId23" w:history="1">
        <w:r w:rsidRPr="009347BC">
          <w:rPr>
            <w:rStyle w:val="a9"/>
            <w:rFonts w:ascii="Times New Roman" w:hAnsi="Times New Roman"/>
            <w:sz w:val="24"/>
            <w:szCs w:val="24"/>
            <w:lang w:val="en-US"/>
          </w:rPr>
          <w:t>http</w:t>
        </w:r>
        <w:r w:rsidRPr="009347BC">
          <w:rPr>
            <w:rStyle w:val="a9"/>
            <w:rFonts w:ascii="Times New Roman" w:hAnsi="Times New Roman"/>
            <w:sz w:val="24"/>
            <w:szCs w:val="24"/>
          </w:rPr>
          <w:t>://</w:t>
        </w:r>
        <w:r w:rsidRPr="009347BC">
          <w:rPr>
            <w:rStyle w:val="a9"/>
            <w:rFonts w:ascii="Times New Roman" w:hAnsi="Times New Roman"/>
            <w:sz w:val="24"/>
            <w:szCs w:val="24"/>
            <w:lang w:val="en-US"/>
          </w:rPr>
          <w:t>www</w:t>
        </w:r>
        <w:r w:rsidRPr="009347BC">
          <w:rPr>
            <w:rStyle w:val="a9"/>
            <w:rFonts w:ascii="Times New Roman" w:hAnsi="Times New Roman"/>
            <w:sz w:val="24"/>
            <w:szCs w:val="24"/>
          </w:rPr>
          <w:t>.</w:t>
        </w:r>
        <w:r w:rsidRPr="009347BC">
          <w:rPr>
            <w:rStyle w:val="a9"/>
            <w:rFonts w:ascii="Times New Roman" w:hAnsi="Times New Roman"/>
            <w:sz w:val="24"/>
            <w:szCs w:val="24"/>
            <w:lang w:val="en-US"/>
          </w:rPr>
          <w:t>srd</w:t>
        </w:r>
        <w:r w:rsidRPr="009347BC">
          <w:rPr>
            <w:rStyle w:val="a9"/>
            <w:rFonts w:ascii="Times New Roman" w:hAnsi="Times New Roman"/>
            <w:sz w:val="24"/>
            <w:szCs w:val="24"/>
          </w:rPr>
          <w:t>-</w:t>
        </w:r>
        <w:r w:rsidRPr="009347BC">
          <w:rPr>
            <w:rStyle w:val="a9"/>
            <w:rFonts w:ascii="Times New Roman" w:hAnsi="Times New Roman"/>
            <w:sz w:val="24"/>
            <w:szCs w:val="24"/>
            <w:lang w:val="en-US"/>
          </w:rPr>
          <w:t>mtuci</w:t>
        </w:r>
        <w:r w:rsidRPr="009347BC">
          <w:rPr>
            <w:rStyle w:val="a9"/>
            <w:rFonts w:ascii="Times New Roman" w:hAnsi="Times New Roman"/>
            <w:sz w:val="24"/>
            <w:szCs w:val="24"/>
          </w:rPr>
          <w:t>.</w:t>
        </w:r>
        <w:r w:rsidRPr="009347BC">
          <w:rPr>
            <w:rStyle w:val="a9"/>
            <w:rFonts w:ascii="Times New Roman" w:hAnsi="Times New Roman"/>
            <w:sz w:val="24"/>
            <w:szCs w:val="24"/>
            <w:lang w:val="en-US"/>
          </w:rPr>
          <w:t>ru</w:t>
        </w:r>
        <w:r w:rsidRPr="009347BC">
          <w:rPr>
            <w:rStyle w:val="a9"/>
            <w:rFonts w:ascii="Times New Roman" w:hAnsi="Times New Roman"/>
            <w:sz w:val="24"/>
            <w:szCs w:val="24"/>
          </w:rPr>
          <w:t>/</w:t>
        </w:r>
        <w:r w:rsidRPr="009347BC">
          <w:rPr>
            <w:rStyle w:val="a9"/>
            <w:rFonts w:ascii="Times New Roman" w:hAnsi="Times New Roman"/>
            <w:sz w:val="24"/>
            <w:szCs w:val="24"/>
            <w:lang w:val="en-US"/>
          </w:rPr>
          <w:t>index</w:t>
        </w:r>
        <w:r w:rsidRPr="009347BC">
          <w:rPr>
            <w:rStyle w:val="a9"/>
            <w:rFonts w:ascii="Times New Roman" w:hAnsi="Times New Roman"/>
            <w:sz w:val="24"/>
            <w:szCs w:val="24"/>
          </w:rPr>
          <w:t>.</w:t>
        </w:r>
        <w:r w:rsidRPr="009347BC">
          <w:rPr>
            <w:rStyle w:val="a9"/>
            <w:rFonts w:ascii="Times New Roman" w:hAnsi="Times New Roman"/>
            <w:sz w:val="24"/>
            <w:szCs w:val="24"/>
            <w:lang w:val="en-US"/>
          </w:rPr>
          <w:t>php</w:t>
        </w:r>
        <w:r w:rsidRPr="009347BC">
          <w:rPr>
            <w:rStyle w:val="a9"/>
            <w:rFonts w:ascii="Times New Roman" w:hAnsi="Times New Roman"/>
            <w:sz w:val="24"/>
            <w:szCs w:val="24"/>
          </w:rPr>
          <w:t>/</w:t>
        </w:r>
        <w:r w:rsidRPr="009347BC">
          <w:rPr>
            <w:rStyle w:val="a9"/>
            <w:rFonts w:ascii="Times New Roman" w:hAnsi="Times New Roman"/>
            <w:sz w:val="24"/>
            <w:szCs w:val="24"/>
            <w:lang w:val="en-US"/>
          </w:rPr>
          <w:t>ru</w:t>
        </w:r>
        <w:r w:rsidRPr="009347BC">
          <w:rPr>
            <w:rStyle w:val="a9"/>
            <w:rFonts w:ascii="Times New Roman" w:hAnsi="Times New Roman"/>
            <w:sz w:val="24"/>
            <w:szCs w:val="24"/>
          </w:rPr>
          <w:t>/</w:t>
        </w:r>
        <w:r w:rsidRPr="009347BC">
          <w:rPr>
            <w:rStyle w:val="a9"/>
            <w:rFonts w:ascii="Times New Roman" w:hAnsi="Times New Roman"/>
            <w:sz w:val="24"/>
            <w:szCs w:val="24"/>
            <w:lang w:val="en-US"/>
          </w:rPr>
          <w:t>publics</w:t>
        </w:r>
        <w:r w:rsidRPr="009347BC">
          <w:rPr>
            <w:rStyle w:val="a9"/>
            <w:rFonts w:ascii="Times New Roman" w:hAnsi="Times New Roman"/>
            <w:sz w:val="24"/>
            <w:szCs w:val="24"/>
          </w:rPr>
          <w:t>/</w:t>
        </w:r>
        <w:r w:rsidRPr="009347BC">
          <w:rPr>
            <w:rStyle w:val="a9"/>
            <w:rFonts w:ascii="Times New Roman" w:hAnsi="Times New Roman"/>
            <w:sz w:val="24"/>
            <w:szCs w:val="24"/>
            <w:lang w:val="en-US"/>
          </w:rPr>
          <w:t>zhurnal</w:t>
        </w:r>
      </w:hyperlink>
      <w:r w:rsidRPr="00D37A35">
        <w:rPr>
          <w:rFonts w:ascii="Times New Roman" w:hAnsi="Times New Roman"/>
          <w:sz w:val="24"/>
          <w:szCs w:val="24"/>
        </w:rPr>
        <w:t xml:space="preserve"> </w:t>
      </w:r>
    </w:p>
    <w:p w:rsidR="00B60D73" w:rsidRPr="00A2069A" w:rsidRDefault="00B60D73" w:rsidP="00B60D73">
      <w:pPr>
        <w:tabs>
          <w:tab w:val="left" w:pos="1134"/>
        </w:tabs>
        <w:suppressAutoHyphens w:val="0"/>
        <w:ind w:left="709"/>
        <w:rPr>
          <w:rFonts w:ascii="Times New Roman" w:hAnsi="Times New Roman"/>
          <w:sz w:val="24"/>
          <w:szCs w:val="24"/>
        </w:rPr>
      </w:pPr>
    </w:p>
    <w:p w:rsidR="00B43B04" w:rsidRPr="002237C0" w:rsidRDefault="00B43B04" w:rsidP="00A56D70">
      <w:pPr>
        <w:pStyle w:val="19"/>
        <w:numPr>
          <w:ilvl w:val="1"/>
          <w:numId w:val="39"/>
        </w:numPr>
        <w:tabs>
          <w:tab w:val="left" w:pos="426"/>
          <w:tab w:val="left" w:pos="1134"/>
          <w:tab w:val="left" w:pos="1560"/>
          <w:tab w:val="left" w:pos="3544"/>
        </w:tabs>
        <w:spacing w:before="0" w:after="0"/>
        <w:ind w:left="0" w:firstLine="709"/>
        <w:contextualSpacing/>
        <w:jc w:val="both"/>
        <w:rPr>
          <w:i/>
          <w:sz w:val="24"/>
          <w:szCs w:val="24"/>
        </w:rPr>
      </w:pPr>
      <w:bookmarkStart w:id="61" w:name="_Toc504505753"/>
      <w:bookmarkStart w:id="62" w:name="_Toc514627678"/>
      <w:bookmarkStart w:id="63" w:name="_Toc516869553"/>
      <w:bookmarkStart w:id="64" w:name="_Toc26900682"/>
      <w:r w:rsidRPr="002237C0">
        <w:rPr>
          <w:i/>
          <w:sz w:val="24"/>
          <w:szCs w:val="24"/>
        </w:rPr>
        <w:t>Интернет-ресурсы</w:t>
      </w:r>
      <w:bookmarkEnd w:id="61"/>
      <w:bookmarkEnd w:id="62"/>
      <w:bookmarkEnd w:id="63"/>
      <w:bookmarkEnd w:id="64"/>
    </w:p>
    <w:p w:rsidR="00B60D73" w:rsidRDefault="00B60D73" w:rsidP="00B60D73">
      <w:pPr>
        <w:tabs>
          <w:tab w:val="left" w:pos="1134"/>
        </w:tabs>
        <w:suppressAutoHyphens w:val="0"/>
        <w:ind w:left="709"/>
        <w:rPr>
          <w:rFonts w:ascii="Times New Roman" w:hAnsi="Times New Roman" w:cs="Times New Roman"/>
          <w:sz w:val="24"/>
          <w:szCs w:val="24"/>
        </w:rPr>
      </w:pPr>
    </w:p>
    <w:p w:rsidR="00B60D73" w:rsidRPr="00497F8F" w:rsidRDefault="00B60D73" w:rsidP="00B60D73">
      <w:pPr>
        <w:numPr>
          <w:ilvl w:val="0"/>
          <w:numId w:val="12"/>
        </w:numPr>
        <w:tabs>
          <w:tab w:val="left" w:pos="284"/>
          <w:tab w:val="left" w:pos="426"/>
          <w:tab w:val="left" w:pos="1134"/>
        </w:tabs>
        <w:ind w:left="0" w:firstLine="709"/>
        <w:rPr>
          <w:rFonts w:ascii="Times New Roman" w:hAnsi="Times New Roman"/>
          <w:sz w:val="24"/>
          <w:szCs w:val="24"/>
        </w:rPr>
      </w:pPr>
      <w:r w:rsidRPr="00497F8F">
        <w:rPr>
          <w:rFonts w:ascii="Times New Roman" w:hAnsi="Times New Roman"/>
          <w:sz w:val="24"/>
          <w:szCs w:val="24"/>
        </w:rPr>
        <w:t xml:space="preserve">Российский портал открытого образования « </w:t>
      </w:r>
      <w:r>
        <w:rPr>
          <w:rFonts w:ascii="Times New Roman" w:hAnsi="Times New Roman"/>
          <w:sz w:val="24"/>
          <w:szCs w:val="24"/>
        </w:rPr>
        <w:t>Национальный портал открытого образования</w:t>
      </w:r>
      <w:r w:rsidRPr="00497F8F">
        <w:rPr>
          <w:rFonts w:ascii="Times New Roman" w:hAnsi="Times New Roman"/>
          <w:sz w:val="24"/>
          <w:szCs w:val="24"/>
        </w:rPr>
        <w:t xml:space="preserve">» [Электронный ресурс]. – Режим доступа: </w:t>
      </w:r>
      <w:hyperlink r:id="rId24" w:history="1">
        <w:r w:rsidRPr="00BE0DC8">
          <w:rPr>
            <w:rStyle w:val="a9"/>
            <w:rFonts w:ascii="Times New Roman" w:hAnsi="Times New Roman"/>
            <w:sz w:val="24"/>
          </w:rPr>
          <w:t>https://openedu.ru</w:t>
        </w:r>
      </w:hyperlink>
    </w:p>
    <w:p w:rsidR="00B60D73" w:rsidRPr="00976B56" w:rsidRDefault="00B60D73" w:rsidP="00B60D73">
      <w:pPr>
        <w:numPr>
          <w:ilvl w:val="0"/>
          <w:numId w:val="12"/>
        </w:numPr>
        <w:tabs>
          <w:tab w:val="left" w:pos="1134"/>
        </w:tabs>
        <w:suppressAutoHyphens w:val="0"/>
        <w:ind w:left="0" w:firstLine="709"/>
        <w:rPr>
          <w:rFonts w:ascii="Times New Roman" w:hAnsi="Times New Roman" w:cs="Times New Roman"/>
          <w:sz w:val="24"/>
          <w:szCs w:val="24"/>
        </w:rPr>
      </w:pPr>
      <w:r w:rsidRPr="00976B56">
        <w:rPr>
          <w:rFonts w:ascii="Times New Roman" w:hAnsi="Times New Roman" w:cs="Times New Roman"/>
          <w:sz w:val="24"/>
          <w:szCs w:val="24"/>
        </w:rPr>
        <w:t xml:space="preserve">Естественно-научный образовательный портал [Электронный ресурс]. – Режим доступа: </w:t>
      </w:r>
      <w:hyperlink r:id="rId25" w:history="1">
        <w:r w:rsidRPr="00976B56">
          <w:rPr>
            <w:rStyle w:val="a9"/>
            <w:rFonts w:ascii="Times New Roman" w:hAnsi="Times New Roman" w:cs="Times New Roman"/>
            <w:sz w:val="24"/>
            <w:szCs w:val="24"/>
          </w:rPr>
          <w:t>http://www.en.edu.ru/</w:t>
        </w:r>
      </w:hyperlink>
    </w:p>
    <w:p w:rsidR="00B60D73" w:rsidRPr="00976B56" w:rsidRDefault="00B60D73" w:rsidP="00B60D73">
      <w:pPr>
        <w:numPr>
          <w:ilvl w:val="0"/>
          <w:numId w:val="12"/>
        </w:numPr>
        <w:tabs>
          <w:tab w:val="left" w:pos="1134"/>
        </w:tabs>
        <w:suppressAutoHyphens w:val="0"/>
        <w:ind w:left="0" w:firstLine="709"/>
        <w:rPr>
          <w:rFonts w:ascii="Times New Roman" w:hAnsi="Times New Roman" w:cs="Times New Roman"/>
          <w:sz w:val="24"/>
          <w:szCs w:val="24"/>
        </w:rPr>
      </w:pPr>
      <w:r w:rsidRPr="00976B56">
        <w:rPr>
          <w:rFonts w:ascii="Times New Roman" w:hAnsi="Times New Roman" w:cs="Times New Roman"/>
          <w:sz w:val="24"/>
          <w:szCs w:val="24"/>
        </w:rPr>
        <w:t xml:space="preserve">Федеральный центр информационно-образовательных ресурсов [Электронный ресурс]. – Режим доступа: </w:t>
      </w:r>
      <w:hyperlink r:id="rId26" w:history="1">
        <w:r w:rsidRPr="00976B56">
          <w:rPr>
            <w:rStyle w:val="a9"/>
            <w:rFonts w:ascii="Times New Roman" w:hAnsi="Times New Roman" w:cs="Times New Roman"/>
            <w:sz w:val="24"/>
            <w:szCs w:val="24"/>
          </w:rPr>
          <w:t>http://fcior.edu.ru/</w:t>
        </w:r>
      </w:hyperlink>
      <w:r w:rsidRPr="00976B56">
        <w:rPr>
          <w:rFonts w:ascii="Times New Roman" w:hAnsi="Times New Roman" w:cs="Times New Roman"/>
          <w:sz w:val="24"/>
          <w:szCs w:val="24"/>
        </w:rPr>
        <w:t xml:space="preserve">  </w:t>
      </w:r>
    </w:p>
    <w:p w:rsidR="00B60D73" w:rsidRPr="00976B56" w:rsidRDefault="00B60D73" w:rsidP="00B60D73">
      <w:pPr>
        <w:numPr>
          <w:ilvl w:val="0"/>
          <w:numId w:val="12"/>
        </w:numPr>
        <w:tabs>
          <w:tab w:val="left" w:pos="1134"/>
        </w:tabs>
        <w:suppressAutoHyphens w:val="0"/>
        <w:ind w:left="0" w:firstLine="709"/>
        <w:rPr>
          <w:rFonts w:ascii="Times New Roman" w:hAnsi="Times New Roman" w:cs="Times New Roman"/>
          <w:sz w:val="24"/>
          <w:szCs w:val="24"/>
        </w:rPr>
      </w:pPr>
      <w:r w:rsidRPr="00976B56">
        <w:rPr>
          <w:rFonts w:ascii="Times New Roman" w:hAnsi="Times New Roman" w:cs="Times New Roman"/>
          <w:sz w:val="24"/>
          <w:szCs w:val="24"/>
        </w:rPr>
        <w:t xml:space="preserve">Единое окно доступа к образовательным ресурсам [Электронный ресурс]. – Режим доступа:  </w:t>
      </w:r>
      <w:hyperlink r:id="rId27" w:history="1">
        <w:r w:rsidRPr="00976B56">
          <w:rPr>
            <w:rStyle w:val="a9"/>
            <w:rFonts w:ascii="Times New Roman" w:hAnsi="Times New Roman" w:cs="Times New Roman"/>
            <w:sz w:val="24"/>
            <w:szCs w:val="24"/>
          </w:rPr>
          <w:t>http://window.edu.ru</w:t>
        </w:r>
      </w:hyperlink>
      <w:r w:rsidRPr="00976B56">
        <w:rPr>
          <w:rFonts w:ascii="Times New Roman" w:hAnsi="Times New Roman" w:cs="Times New Roman"/>
          <w:sz w:val="24"/>
          <w:szCs w:val="24"/>
        </w:rPr>
        <w:t xml:space="preserve"> </w:t>
      </w:r>
    </w:p>
    <w:p w:rsidR="00B60D73" w:rsidRPr="008D7344" w:rsidRDefault="00B60D73" w:rsidP="00B60D73">
      <w:pPr>
        <w:widowControl w:val="0"/>
        <w:numPr>
          <w:ilvl w:val="0"/>
          <w:numId w:val="12"/>
        </w:numPr>
        <w:tabs>
          <w:tab w:val="left" w:pos="1134"/>
        </w:tabs>
        <w:suppressAutoHyphens w:val="0"/>
        <w:ind w:left="0" w:firstLine="709"/>
        <w:rPr>
          <w:rFonts w:ascii="Times New Roman" w:eastAsia="Times New Roman" w:hAnsi="Times New Roman"/>
          <w:sz w:val="24"/>
          <w:szCs w:val="24"/>
        </w:rPr>
      </w:pPr>
      <w:r w:rsidRPr="008D7344">
        <w:rPr>
          <w:rFonts w:ascii="Times New Roman" w:eastAsia="Times New Roman" w:hAnsi="Times New Roman"/>
          <w:sz w:val="24"/>
          <w:szCs w:val="24"/>
        </w:rPr>
        <w:t xml:space="preserve">Электронная </w:t>
      </w:r>
      <w:r>
        <w:rPr>
          <w:rFonts w:ascii="Times New Roman" w:eastAsia="Times New Roman" w:hAnsi="Times New Roman"/>
          <w:sz w:val="24"/>
          <w:szCs w:val="24"/>
        </w:rPr>
        <w:t>библиотечная система</w:t>
      </w:r>
      <w:r w:rsidRPr="008D7344">
        <w:rPr>
          <w:rFonts w:ascii="Times New Roman" w:eastAsia="Times New Roman" w:hAnsi="Times New Roman"/>
          <w:sz w:val="24"/>
          <w:szCs w:val="24"/>
        </w:rPr>
        <w:t xml:space="preserve"> </w:t>
      </w:r>
      <w:r>
        <w:rPr>
          <w:rFonts w:ascii="Times New Roman" w:eastAsia="Times New Roman" w:hAnsi="Times New Roman"/>
          <w:sz w:val="24"/>
          <w:szCs w:val="24"/>
          <w:lang w:val="en-US"/>
        </w:rPr>
        <w:t>Znanium</w:t>
      </w:r>
      <w:r w:rsidRPr="008D7344">
        <w:rPr>
          <w:rFonts w:ascii="Times New Roman" w:eastAsia="Times New Roman" w:hAnsi="Times New Roman"/>
          <w:sz w:val="24"/>
          <w:szCs w:val="24"/>
        </w:rPr>
        <w:t xml:space="preserve"> [Электронный ресурс] – Режим доступа: </w:t>
      </w:r>
      <w:hyperlink r:id="rId28" w:history="1">
        <w:r>
          <w:rPr>
            <w:rFonts w:ascii="Times New Roman" w:eastAsia="Times New Roman" w:hAnsi="Times New Roman"/>
            <w:color w:val="0000FF"/>
            <w:sz w:val="24"/>
            <w:szCs w:val="24"/>
            <w:u w:val="single"/>
          </w:rPr>
          <w:t>http://</w:t>
        </w:r>
        <w:r w:rsidR="00055A4D">
          <w:rPr>
            <w:rFonts w:ascii="Times New Roman" w:eastAsia="Times New Roman" w:hAnsi="Times New Roman"/>
            <w:color w:val="0000FF"/>
            <w:sz w:val="24"/>
            <w:szCs w:val="24"/>
            <w:u w:val="single"/>
          </w:rPr>
          <w:t>znanium.com</w:t>
        </w:r>
        <w:r>
          <w:rPr>
            <w:rFonts w:ascii="Times New Roman" w:eastAsia="Times New Roman" w:hAnsi="Times New Roman"/>
            <w:color w:val="0000FF"/>
            <w:sz w:val="24"/>
            <w:szCs w:val="24"/>
            <w:u w:val="single"/>
          </w:rPr>
          <w:t>/</w:t>
        </w:r>
      </w:hyperlink>
    </w:p>
    <w:p w:rsidR="00B60D73" w:rsidRDefault="00B60D73" w:rsidP="00B60D73">
      <w:pPr>
        <w:widowControl w:val="0"/>
        <w:numPr>
          <w:ilvl w:val="0"/>
          <w:numId w:val="12"/>
        </w:numPr>
        <w:tabs>
          <w:tab w:val="left" w:pos="1134"/>
        </w:tabs>
        <w:suppressAutoHyphens w:val="0"/>
        <w:ind w:left="0" w:firstLine="709"/>
        <w:rPr>
          <w:rFonts w:ascii="Times New Roman" w:eastAsia="Times New Roman" w:hAnsi="Times New Roman"/>
          <w:color w:val="0000FF"/>
          <w:sz w:val="24"/>
          <w:szCs w:val="24"/>
          <w:u w:val="single"/>
        </w:rPr>
      </w:pPr>
      <w:r w:rsidRPr="008D7344">
        <w:rPr>
          <w:rFonts w:ascii="Times New Roman" w:eastAsia="Times New Roman" w:hAnsi="Times New Roman"/>
          <w:sz w:val="24"/>
          <w:szCs w:val="24"/>
        </w:rPr>
        <w:t xml:space="preserve">Электронная </w:t>
      </w:r>
      <w:r>
        <w:rPr>
          <w:rFonts w:ascii="Times New Roman" w:eastAsia="Times New Roman" w:hAnsi="Times New Roman"/>
          <w:sz w:val="24"/>
          <w:szCs w:val="24"/>
        </w:rPr>
        <w:t>библиотечная система</w:t>
      </w:r>
      <w:r w:rsidRPr="008D7344">
        <w:rPr>
          <w:rFonts w:ascii="Times New Roman" w:eastAsia="Times New Roman" w:hAnsi="Times New Roman"/>
          <w:sz w:val="24"/>
          <w:szCs w:val="24"/>
        </w:rPr>
        <w:t xml:space="preserve"> </w:t>
      </w:r>
      <w:r w:rsidRPr="008D7344">
        <w:rPr>
          <w:rFonts w:ascii="Times New Roman" w:eastAsia="Times New Roman" w:hAnsi="Times New Roman"/>
          <w:sz w:val="24"/>
          <w:szCs w:val="24"/>
          <w:lang w:val="en-US"/>
        </w:rPr>
        <w:t>Ibooks</w:t>
      </w:r>
      <w:r w:rsidRPr="008D7344">
        <w:rPr>
          <w:rFonts w:ascii="Times New Roman" w:eastAsia="Times New Roman" w:hAnsi="Times New Roman"/>
          <w:sz w:val="24"/>
          <w:szCs w:val="24"/>
        </w:rPr>
        <w:t xml:space="preserve"> [Электронный ресурс] – Режим доступа: </w:t>
      </w:r>
      <w:hyperlink r:id="rId29" w:history="1">
        <w:r w:rsidRPr="008D7344">
          <w:rPr>
            <w:rFonts w:ascii="Times New Roman" w:eastAsia="Times New Roman" w:hAnsi="Times New Roman"/>
            <w:color w:val="0000FF"/>
            <w:sz w:val="24"/>
            <w:szCs w:val="24"/>
            <w:u w:val="single"/>
          </w:rPr>
          <w:t>http://www.</w:t>
        </w:r>
        <w:r w:rsidRPr="008D7344">
          <w:rPr>
            <w:rFonts w:ascii="Times New Roman" w:eastAsia="Times New Roman" w:hAnsi="Times New Roman"/>
            <w:color w:val="0000FF"/>
            <w:sz w:val="24"/>
            <w:szCs w:val="24"/>
            <w:u w:val="single"/>
            <w:lang w:val="en-US"/>
          </w:rPr>
          <w:t>i</w:t>
        </w:r>
        <w:r w:rsidRPr="008D7344">
          <w:rPr>
            <w:rFonts w:ascii="Times New Roman" w:eastAsia="Times New Roman" w:hAnsi="Times New Roman"/>
            <w:color w:val="0000FF"/>
            <w:sz w:val="24"/>
            <w:szCs w:val="24"/>
            <w:u w:val="single"/>
          </w:rPr>
          <w:t>book</w:t>
        </w:r>
        <w:r w:rsidRPr="008D7344">
          <w:rPr>
            <w:rFonts w:ascii="Times New Roman" w:eastAsia="Times New Roman" w:hAnsi="Times New Roman"/>
            <w:color w:val="0000FF"/>
            <w:sz w:val="24"/>
            <w:szCs w:val="24"/>
            <w:u w:val="single"/>
            <w:lang w:val="en-US"/>
          </w:rPr>
          <w:t>s</w:t>
        </w:r>
        <w:r w:rsidRPr="008D7344">
          <w:rPr>
            <w:rFonts w:ascii="Times New Roman" w:eastAsia="Times New Roman" w:hAnsi="Times New Roman"/>
            <w:color w:val="0000FF"/>
            <w:sz w:val="24"/>
            <w:szCs w:val="24"/>
            <w:u w:val="single"/>
          </w:rPr>
          <w:t>.ru</w:t>
        </w:r>
      </w:hyperlink>
    </w:p>
    <w:p w:rsidR="00B60D73" w:rsidRDefault="00B60D73" w:rsidP="00B60D73">
      <w:pPr>
        <w:widowControl w:val="0"/>
        <w:numPr>
          <w:ilvl w:val="0"/>
          <w:numId w:val="12"/>
        </w:numPr>
        <w:tabs>
          <w:tab w:val="left" w:pos="1134"/>
        </w:tabs>
        <w:suppressAutoHyphens w:val="0"/>
        <w:ind w:left="0" w:firstLine="709"/>
        <w:rPr>
          <w:rFonts w:ascii="Times New Roman" w:eastAsia="Times New Roman" w:hAnsi="Times New Roman"/>
          <w:color w:val="0000FF"/>
          <w:sz w:val="24"/>
          <w:szCs w:val="24"/>
          <w:u w:val="single"/>
        </w:rPr>
      </w:pPr>
      <w:r>
        <w:rPr>
          <w:rFonts w:ascii="Times New Roman" w:eastAsia="Times New Roman" w:hAnsi="Times New Roman"/>
          <w:sz w:val="24"/>
          <w:szCs w:val="24"/>
        </w:rPr>
        <w:t>Электронная библиотечная система</w:t>
      </w:r>
      <w:r w:rsidRPr="008D7344">
        <w:rPr>
          <w:rFonts w:ascii="Times New Roman" w:eastAsia="Times New Roman" w:hAnsi="Times New Roman"/>
          <w:sz w:val="24"/>
          <w:szCs w:val="24"/>
        </w:rPr>
        <w:t xml:space="preserve"> </w:t>
      </w:r>
      <w:r>
        <w:rPr>
          <w:rFonts w:ascii="Times New Roman" w:eastAsia="Times New Roman" w:hAnsi="Times New Roman"/>
          <w:sz w:val="24"/>
          <w:szCs w:val="24"/>
          <w:lang w:val="en-US"/>
        </w:rPr>
        <w:t>BOOK</w:t>
      </w:r>
      <w:r w:rsidRPr="00D93638">
        <w:rPr>
          <w:rFonts w:ascii="Times New Roman" w:eastAsia="Times New Roman" w:hAnsi="Times New Roman"/>
          <w:sz w:val="24"/>
          <w:szCs w:val="24"/>
        </w:rPr>
        <w:t>.</w:t>
      </w:r>
      <w:r>
        <w:rPr>
          <w:rFonts w:ascii="Times New Roman" w:eastAsia="Times New Roman" w:hAnsi="Times New Roman"/>
          <w:sz w:val="24"/>
          <w:szCs w:val="24"/>
          <w:lang w:val="en-US"/>
        </w:rPr>
        <w:t>ru</w:t>
      </w:r>
      <w:r w:rsidRPr="008D7344">
        <w:rPr>
          <w:rFonts w:ascii="Times New Roman" w:eastAsia="Times New Roman" w:hAnsi="Times New Roman"/>
          <w:sz w:val="24"/>
          <w:szCs w:val="24"/>
        </w:rPr>
        <w:t xml:space="preserve"> [Электронный ресурс] – Режим доступа: </w:t>
      </w:r>
      <w:hyperlink r:id="rId30" w:history="1">
        <w:r w:rsidRPr="00AC3592">
          <w:rPr>
            <w:rStyle w:val="a9"/>
            <w:rFonts w:ascii="Times New Roman" w:eastAsia="Times New Roman" w:hAnsi="Times New Roman"/>
            <w:sz w:val="24"/>
            <w:szCs w:val="24"/>
          </w:rPr>
          <w:t>http://www.book.ru</w:t>
        </w:r>
      </w:hyperlink>
    </w:p>
    <w:p w:rsidR="00B60D73" w:rsidRDefault="00B60D73" w:rsidP="00B60D73">
      <w:pPr>
        <w:widowControl w:val="0"/>
        <w:numPr>
          <w:ilvl w:val="0"/>
          <w:numId w:val="12"/>
        </w:numPr>
        <w:tabs>
          <w:tab w:val="left" w:pos="1134"/>
        </w:tabs>
        <w:suppressAutoHyphens w:val="0"/>
        <w:ind w:left="0" w:firstLine="709"/>
        <w:rPr>
          <w:color w:val="000000"/>
          <w:sz w:val="24"/>
          <w:szCs w:val="24"/>
        </w:rPr>
      </w:pPr>
      <w:r>
        <w:rPr>
          <w:rFonts w:ascii="Times New Roman" w:eastAsia="Times New Roman" w:hAnsi="Times New Roman"/>
          <w:color w:val="000000"/>
          <w:sz w:val="24"/>
          <w:szCs w:val="24"/>
        </w:rPr>
        <w:t>Э</w:t>
      </w:r>
      <w:r w:rsidRPr="002D5F80">
        <w:rPr>
          <w:rFonts w:ascii="Times New Roman" w:eastAsia="Times New Roman" w:hAnsi="Times New Roman"/>
          <w:color w:val="000000"/>
          <w:sz w:val="24"/>
          <w:szCs w:val="24"/>
        </w:rPr>
        <w:t>лектронные</w:t>
      </w:r>
      <w:r>
        <w:rPr>
          <w:rFonts w:ascii="Times New Roman" w:eastAsia="Times New Roman" w:hAnsi="Times New Roman"/>
          <w:color w:val="000000"/>
          <w:sz w:val="24"/>
          <w:szCs w:val="24"/>
        </w:rPr>
        <w:t xml:space="preserve"> </w:t>
      </w:r>
      <w:r w:rsidRPr="002D5F80">
        <w:rPr>
          <w:rFonts w:ascii="Times New Roman" w:eastAsia="Times New Roman" w:hAnsi="Times New Roman"/>
          <w:color w:val="000000"/>
          <w:sz w:val="24"/>
          <w:szCs w:val="24"/>
        </w:rPr>
        <w:t xml:space="preserve">ресурсы </w:t>
      </w:r>
      <w:r>
        <w:rPr>
          <w:rFonts w:ascii="Times New Roman" w:eastAsia="Times New Roman" w:hAnsi="Times New Roman"/>
          <w:color w:val="000000"/>
          <w:sz w:val="24"/>
          <w:szCs w:val="24"/>
        </w:rPr>
        <w:t>Академии</w:t>
      </w:r>
      <w:r w:rsidRPr="002D5F80">
        <w:rPr>
          <w:rFonts w:ascii="Times New Roman" w:eastAsia="Times New Roman" w:hAnsi="Times New Roman"/>
          <w:color w:val="000000"/>
          <w:sz w:val="24"/>
          <w:szCs w:val="24"/>
        </w:rPr>
        <w:t xml:space="preserve"> ИМСИТ</w:t>
      </w:r>
      <w:r>
        <w:rPr>
          <w:rFonts w:ascii="Times New Roman" w:eastAsia="Times New Roman" w:hAnsi="Times New Roman"/>
          <w:color w:val="000000"/>
          <w:sz w:val="24"/>
          <w:szCs w:val="24"/>
        </w:rPr>
        <w:t xml:space="preserve"> </w:t>
      </w:r>
      <w:r w:rsidRPr="008D7344">
        <w:rPr>
          <w:rFonts w:ascii="Times New Roman" w:eastAsia="Times New Roman" w:hAnsi="Times New Roman"/>
          <w:sz w:val="24"/>
          <w:szCs w:val="24"/>
        </w:rPr>
        <w:t xml:space="preserve">[Электронный ресурс] – Режим доступа: </w:t>
      </w:r>
      <w:r w:rsidRPr="004E149E">
        <w:rPr>
          <w:rFonts w:ascii="Times New Roman" w:eastAsia="Times New Roman" w:hAnsi="Times New Roman"/>
          <w:sz w:val="24"/>
          <w:szCs w:val="24"/>
        </w:rPr>
        <w:t xml:space="preserve"> </w:t>
      </w:r>
      <w:hyperlink r:id="rId31" w:history="1">
        <w:r w:rsidRPr="005D0544">
          <w:rPr>
            <w:rStyle w:val="a9"/>
            <w:rFonts w:ascii="Times New Roman" w:eastAsia="Times New Roman" w:hAnsi="Times New Roman"/>
            <w:sz w:val="24"/>
            <w:szCs w:val="24"/>
          </w:rPr>
          <w:t>http://eios.imsit.ru/</w:t>
        </w:r>
      </w:hyperlink>
    </w:p>
    <w:p w:rsidR="00B60D73" w:rsidRPr="00976B56" w:rsidRDefault="00B60D73" w:rsidP="00B60D73">
      <w:pPr>
        <w:numPr>
          <w:ilvl w:val="0"/>
          <w:numId w:val="12"/>
        </w:numPr>
        <w:tabs>
          <w:tab w:val="left" w:pos="993"/>
          <w:tab w:val="left" w:pos="1134"/>
        </w:tabs>
        <w:ind w:left="0" w:firstLine="709"/>
        <w:rPr>
          <w:rFonts w:ascii="Times New Roman" w:hAnsi="Times New Roman" w:cs="Times New Roman"/>
          <w:sz w:val="24"/>
          <w:szCs w:val="24"/>
        </w:rPr>
      </w:pPr>
      <w:r w:rsidRPr="00976B56">
        <w:rPr>
          <w:rFonts w:ascii="Times New Roman" w:hAnsi="Times New Roman" w:cs="Times New Roman"/>
          <w:sz w:val="24"/>
          <w:szCs w:val="24"/>
          <w:lang w:val="en-US"/>
        </w:rPr>
        <w:t>MicroSoft</w:t>
      </w:r>
      <w:r w:rsidRPr="00976B56">
        <w:rPr>
          <w:rFonts w:ascii="Times New Roman" w:hAnsi="Times New Roman" w:cs="Times New Roman"/>
          <w:sz w:val="24"/>
          <w:szCs w:val="24"/>
        </w:rPr>
        <w:t xml:space="preserve"> </w:t>
      </w:r>
      <w:r w:rsidRPr="00976B56">
        <w:rPr>
          <w:rFonts w:ascii="Times New Roman" w:hAnsi="Times New Roman" w:cs="Times New Roman"/>
          <w:sz w:val="24"/>
          <w:szCs w:val="24"/>
          <w:lang w:val="en-US"/>
        </w:rPr>
        <w:t>Azure</w:t>
      </w:r>
      <w:r w:rsidRPr="00976B56">
        <w:rPr>
          <w:rFonts w:ascii="Times New Roman" w:hAnsi="Times New Roman" w:cs="Times New Roman"/>
          <w:sz w:val="24"/>
          <w:szCs w:val="24"/>
        </w:rPr>
        <w:t xml:space="preserve"> – платформа для разработки </w:t>
      </w:r>
      <w:r w:rsidRPr="00976B56">
        <w:rPr>
          <w:rFonts w:ascii="Times New Roman" w:hAnsi="Times New Roman" w:cs="Times New Roman"/>
          <w:sz w:val="24"/>
          <w:szCs w:val="24"/>
          <w:lang w:val="en-US"/>
        </w:rPr>
        <w:t>web</w:t>
      </w:r>
      <w:r w:rsidRPr="00976B56">
        <w:rPr>
          <w:rFonts w:ascii="Times New Roman" w:hAnsi="Times New Roman" w:cs="Times New Roman"/>
          <w:sz w:val="24"/>
          <w:szCs w:val="24"/>
        </w:rPr>
        <w:t xml:space="preserve">-приложений </w:t>
      </w:r>
      <w:hyperlink r:id="rId32" w:history="1">
        <w:r w:rsidRPr="00976B56">
          <w:rPr>
            <w:rStyle w:val="a9"/>
            <w:rFonts w:ascii="Times New Roman" w:hAnsi="Times New Roman" w:cs="Times New Roman"/>
            <w:sz w:val="24"/>
            <w:szCs w:val="24"/>
          </w:rPr>
          <w:t>https://azure.microsoft.com/ru-ru/</w:t>
        </w:r>
      </w:hyperlink>
      <w:r w:rsidRPr="00976B56">
        <w:rPr>
          <w:rFonts w:ascii="Times New Roman" w:hAnsi="Times New Roman" w:cs="Times New Roman"/>
          <w:sz w:val="24"/>
          <w:szCs w:val="24"/>
        </w:rPr>
        <w:t xml:space="preserve"> </w:t>
      </w:r>
    </w:p>
    <w:p w:rsidR="00B60D73" w:rsidRPr="00976B56" w:rsidRDefault="00B60D73" w:rsidP="00B60D73">
      <w:pPr>
        <w:numPr>
          <w:ilvl w:val="0"/>
          <w:numId w:val="12"/>
        </w:numPr>
        <w:tabs>
          <w:tab w:val="left" w:pos="993"/>
          <w:tab w:val="left" w:pos="1134"/>
        </w:tabs>
        <w:ind w:left="0" w:firstLine="709"/>
        <w:rPr>
          <w:rFonts w:ascii="Times New Roman" w:hAnsi="Times New Roman" w:cs="Times New Roman"/>
          <w:sz w:val="24"/>
          <w:szCs w:val="24"/>
        </w:rPr>
      </w:pPr>
      <w:r w:rsidRPr="00976B56">
        <w:rPr>
          <w:rFonts w:ascii="Times New Roman" w:hAnsi="Times New Roman" w:cs="Times New Roman"/>
          <w:sz w:val="24"/>
          <w:szCs w:val="24"/>
          <w:lang w:val="en-US"/>
        </w:rPr>
        <w:t>WordPress</w:t>
      </w:r>
      <w:r w:rsidRPr="00976B56">
        <w:rPr>
          <w:rFonts w:ascii="Times New Roman" w:hAnsi="Times New Roman" w:cs="Times New Roman"/>
          <w:sz w:val="24"/>
          <w:szCs w:val="24"/>
        </w:rPr>
        <w:t xml:space="preserve"> – платформа для разработки </w:t>
      </w:r>
      <w:r w:rsidRPr="00976B56">
        <w:rPr>
          <w:rFonts w:ascii="Times New Roman" w:hAnsi="Times New Roman" w:cs="Times New Roman"/>
          <w:sz w:val="24"/>
          <w:szCs w:val="24"/>
          <w:lang w:val="en-US"/>
        </w:rPr>
        <w:t>web</w:t>
      </w:r>
      <w:r w:rsidRPr="00976B56">
        <w:rPr>
          <w:rFonts w:ascii="Times New Roman" w:hAnsi="Times New Roman" w:cs="Times New Roman"/>
          <w:sz w:val="24"/>
          <w:szCs w:val="24"/>
        </w:rPr>
        <w:t xml:space="preserve">-приложений </w:t>
      </w:r>
      <w:hyperlink r:id="rId33" w:history="1">
        <w:r w:rsidRPr="00976B56">
          <w:rPr>
            <w:rStyle w:val="a9"/>
            <w:rFonts w:ascii="Times New Roman" w:hAnsi="Times New Roman" w:cs="Times New Roman"/>
            <w:sz w:val="24"/>
            <w:szCs w:val="24"/>
          </w:rPr>
          <w:t>https://ru.wordpress.com</w:t>
        </w:r>
      </w:hyperlink>
      <w:r w:rsidRPr="00976B56">
        <w:rPr>
          <w:rFonts w:ascii="Times New Roman" w:hAnsi="Times New Roman" w:cs="Times New Roman"/>
          <w:sz w:val="24"/>
          <w:szCs w:val="24"/>
        </w:rPr>
        <w:t xml:space="preserve"> </w:t>
      </w:r>
    </w:p>
    <w:p w:rsidR="00B60D73" w:rsidRDefault="00B60D73" w:rsidP="00B60D73">
      <w:pPr>
        <w:tabs>
          <w:tab w:val="left" w:pos="1134"/>
        </w:tabs>
        <w:ind w:left="0" w:firstLine="709"/>
        <w:rPr>
          <w:rFonts w:ascii="Times New Roman" w:hAnsi="Times New Roman"/>
          <w:sz w:val="24"/>
          <w:szCs w:val="24"/>
        </w:rPr>
      </w:pPr>
    </w:p>
    <w:p w:rsidR="00B43B04" w:rsidRPr="00304624" w:rsidRDefault="00B43B04" w:rsidP="00A56D70">
      <w:pPr>
        <w:pStyle w:val="19"/>
        <w:numPr>
          <w:ilvl w:val="1"/>
          <w:numId w:val="39"/>
        </w:numPr>
        <w:tabs>
          <w:tab w:val="left" w:pos="426"/>
          <w:tab w:val="left" w:pos="1134"/>
          <w:tab w:val="left" w:pos="1560"/>
          <w:tab w:val="left" w:pos="3544"/>
        </w:tabs>
        <w:spacing w:before="0" w:after="0"/>
        <w:ind w:left="0" w:firstLine="709"/>
        <w:contextualSpacing/>
        <w:jc w:val="both"/>
        <w:rPr>
          <w:i/>
          <w:sz w:val="24"/>
          <w:szCs w:val="24"/>
        </w:rPr>
      </w:pPr>
      <w:bookmarkStart w:id="65" w:name="_Toc514627679"/>
      <w:bookmarkStart w:id="66" w:name="_Toc516869554"/>
      <w:bookmarkStart w:id="67" w:name="_Toc26900683"/>
      <w:r w:rsidRPr="00304624">
        <w:rPr>
          <w:i/>
          <w:sz w:val="24"/>
          <w:szCs w:val="24"/>
        </w:rPr>
        <w:t>Методические указания и материалы по видам занятий</w:t>
      </w:r>
      <w:bookmarkEnd w:id="65"/>
      <w:bookmarkEnd w:id="66"/>
      <w:bookmarkEnd w:id="67"/>
    </w:p>
    <w:p w:rsidR="00B60D73" w:rsidRDefault="00B60D73" w:rsidP="00B60D73">
      <w:pPr>
        <w:tabs>
          <w:tab w:val="left" w:pos="986"/>
          <w:tab w:val="left" w:pos="1134"/>
        </w:tabs>
        <w:ind w:left="0" w:firstLine="709"/>
        <w:rPr>
          <w:rFonts w:ascii="Times New Roman" w:hAnsi="Times New Roman"/>
          <w:sz w:val="24"/>
        </w:rPr>
      </w:pPr>
    </w:p>
    <w:p w:rsidR="00B43B04" w:rsidRPr="00976B56" w:rsidRDefault="00B43B04" w:rsidP="00B60D73">
      <w:pPr>
        <w:tabs>
          <w:tab w:val="left" w:pos="986"/>
          <w:tab w:val="left" w:pos="1134"/>
        </w:tabs>
        <w:ind w:left="0" w:firstLine="709"/>
        <w:rPr>
          <w:rFonts w:ascii="Times New Roman" w:hAnsi="Times New Roman"/>
          <w:sz w:val="24"/>
        </w:rPr>
      </w:pPr>
      <w:r w:rsidRPr="00976B56">
        <w:rPr>
          <w:rFonts w:ascii="Times New Roman" w:hAnsi="Times New Roman"/>
          <w:sz w:val="24"/>
        </w:rPr>
        <w:t>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(разбор конкретных задач, проведение блиц-опросов, исследовательские работы) в сочетании с внеаудиторной работой с целью формирования и развития профессиональных навыков обучающихся.</w:t>
      </w:r>
    </w:p>
    <w:p w:rsidR="00B43B04" w:rsidRPr="00976B56" w:rsidRDefault="00B43B04" w:rsidP="00B60D73">
      <w:pPr>
        <w:tabs>
          <w:tab w:val="left" w:pos="1134"/>
        </w:tabs>
        <w:ind w:left="0" w:firstLine="709"/>
        <w:rPr>
          <w:rFonts w:ascii="Times New Roman" w:hAnsi="Times New Roman"/>
          <w:sz w:val="24"/>
        </w:rPr>
      </w:pPr>
      <w:r w:rsidRPr="00976B56">
        <w:rPr>
          <w:rFonts w:ascii="Times New Roman" w:hAnsi="Times New Roman"/>
          <w:sz w:val="24"/>
        </w:rPr>
        <w:lastRenderedPageBreak/>
        <w:t>Лекционные занятия дополняются ПЗ и различными формами СРС с учебной и научной литературой В процессе такой работы студенты приобретают навыки «глубокого чтения» - анализа и интерпретации текстов по методологии и методике дисциплины.</w:t>
      </w:r>
    </w:p>
    <w:p w:rsidR="00B43B04" w:rsidRPr="00976B56" w:rsidRDefault="00B43B04" w:rsidP="00B60D73">
      <w:pPr>
        <w:tabs>
          <w:tab w:val="left" w:pos="1134"/>
        </w:tabs>
        <w:ind w:left="0" w:right="20" w:firstLine="709"/>
        <w:rPr>
          <w:rFonts w:ascii="Times New Roman" w:hAnsi="Times New Roman"/>
          <w:sz w:val="24"/>
        </w:rPr>
      </w:pPr>
      <w:r w:rsidRPr="00976B56">
        <w:rPr>
          <w:rFonts w:ascii="Times New Roman" w:hAnsi="Times New Roman"/>
          <w:sz w:val="24"/>
        </w:rPr>
        <w:t>Учебный материал по дисциплине «</w:t>
      </w:r>
      <w:r w:rsidR="00F2409B">
        <w:rPr>
          <w:rFonts w:ascii="Times New Roman" w:hAnsi="Times New Roman"/>
          <w:sz w:val="24"/>
        </w:rPr>
        <w:t>Практикум по использованию WEB-технологий при разработке информационных систем</w:t>
      </w:r>
      <w:r w:rsidRPr="00976B56">
        <w:rPr>
          <w:rFonts w:ascii="Times New Roman" w:hAnsi="Times New Roman"/>
          <w:sz w:val="24"/>
        </w:rPr>
        <w:t>» разделен на логически завершенные части (модули), после изучения, которых предусматривается аттестация в форме письменных тестов, контрольных работ.</w:t>
      </w:r>
    </w:p>
    <w:p w:rsidR="00B43B04" w:rsidRPr="00976B56" w:rsidRDefault="00B43B04" w:rsidP="00B60D73">
      <w:pPr>
        <w:tabs>
          <w:tab w:val="left" w:pos="1134"/>
        </w:tabs>
        <w:ind w:left="0" w:firstLine="709"/>
        <w:rPr>
          <w:rFonts w:ascii="Times New Roman" w:hAnsi="Times New Roman"/>
          <w:sz w:val="24"/>
        </w:rPr>
      </w:pPr>
      <w:r w:rsidRPr="00976B56">
        <w:rPr>
          <w:rFonts w:ascii="Times New Roman" w:hAnsi="Times New Roman"/>
          <w:sz w:val="24"/>
        </w:rPr>
        <w:t>Работы оцениваются в баллах, сумма которых дает рейтинг каждого обучающегося. В баллах оцениваются не только знания и навыки обучающихся, но и их творческие возможности: активность, неординарность решений поставленных проблем. Каждый модуль учебной дисциплины включает обязательные виды работ – лекции, ПЗ, различные виды СРС (выполнение домашних заданий по решению задач, подготовка к лекциям и практическим занятиям).</w:t>
      </w:r>
    </w:p>
    <w:p w:rsidR="00B43B04" w:rsidRPr="00976B56" w:rsidRDefault="00B43B04" w:rsidP="00B60D73">
      <w:pPr>
        <w:tabs>
          <w:tab w:val="left" w:pos="1134"/>
        </w:tabs>
        <w:ind w:left="0" w:firstLine="709"/>
        <w:rPr>
          <w:rFonts w:ascii="Times New Roman" w:hAnsi="Times New Roman"/>
          <w:sz w:val="24"/>
        </w:rPr>
      </w:pPr>
      <w:r w:rsidRPr="00976B56">
        <w:rPr>
          <w:rFonts w:ascii="Times New Roman" w:hAnsi="Times New Roman"/>
          <w:sz w:val="24"/>
        </w:rPr>
        <w:t>Форма текущего контроля знаний – работа студента на практическом занятии, опрос. Форма промежуточных аттестаций – контрольная работа в аудитории, домашняя работа. Итоговая форма контроля знаний по модулям – контрольная работа с задачами по материалу модуля.</w:t>
      </w:r>
    </w:p>
    <w:p w:rsidR="003B691B" w:rsidRPr="003B691B" w:rsidRDefault="003B691B" w:rsidP="00B60D73">
      <w:pPr>
        <w:tabs>
          <w:tab w:val="left" w:pos="1134"/>
        </w:tabs>
        <w:ind w:left="0" w:firstLine="709"/>
        <w:contextualSpacing/>
        <w:rPr>
          <w:rFonts w:ascii="Times New Roman" w:hAnsi="Times New Roman" w:cs="Times New Roman"/>
          <w:sz w:val="24"/>
          <w:szCs w:val="24"/>
          <w:lang w:eastAsia="en-US"/>
        </w:rPr>
      </w:pPr>
      <w:r w:rsidRPr="003B691B">
        <w:rPr>
          <w:rFonts w:ascii="Times New Roman" w:hAnsi="Times New Roman" w:cs="Times New Roman"/>
          <w:sz w:val="24"/>
          <w:szCs w:val="24"/>
          <w:lang w:eastAsia="en-US"/>
        </w:rPr>
        <w:t>Методические указания по выполнению учебной работы размещены в электронной образовательной среде академии</w:t>
      </w:r>
    </w:p>
    <w:p w:rsidR="003B691B" w:rsidRPr="003B691B" w:rsidRDefault="003B691B" w:rsidP="00B60D73">
      <w:pPr>
        <w:tabs>
          <w:tab w:val="left" w:pos="1134"/>
        </w:tabs>
        <w:suppressAutoHyphens w:val="0"/>
        <w:ind w:left="0" w:firstLine="709"/>
        <w:rPr>
          <w:rFonts w:ascii="Times New Roman" w:hAnsi="Times New Roman" w:cs="Times New Roman"/>
          <w:sz w:val="24"/>
          <w:szCs w:val="24"/>
          <w:lang w:eastAsia="en-US"/>
        </w:rPr>
      </w:pPr>
      <w:r w:rsidRPr="003B691B">
        <w:rPr>
          <w:rFonts w:ascii="Times New Roman" w:hAnsi="Times New Roman" w:cs="Times New Roman"/>
          <w:sz w:val="24"/>
          <w:szCs w:val="24"/>
          <w:lang w:eastAsia="en-US"/>
        </w:rPr>
        <w:t>Организация деятельности обучающихся по видам учебных занятий по дисциплине представлена в таблице 1</w:t>
      </w:r>
      <w:r>
        <w:rPr>
          <w:rFonts w:ascii="Times New Roman" w:hAnsi="Times New Roman" w:cs="Times New Roman"/>
          <w:sz w:val="24"/>
          <w:szCs w:val="24"/>
          <w:lang w:eastAsia="en-US"/>
        </w:rPr>
        <w:t>4</w:t>
      </w:r>
      <w:r w:rsidRPr="003B691B">
        <w:rPr>
          <w:rFonts w:ascii="Times New Roman" w:hAnsi="Times New Roman" w:cs="Times New Roman"/>
          <w:sz w:val="24"/>
          <w:szCs w:val="24"/>
          <w:lang w:eastAsia="en-US"/>
        </w:rPr>
        <w:t>.</w:t>
      </w:r>
    </w:p>
    <w:p w:rsidR="00B60D73" w:rsidRDefault="00B60D73" w:rsidP="00FF4C2F">
      <w:pPr>
        <w:suppressAutoHyphens w:val="0"/>
        <w:ind w:left="1560" w:hanging="1560"/>
        <w:rPr>
          <w:rFonts w:ascii="Times New Roman" w:hAnsi="Times New Roman" w:cs="Times New Roman"/>
          <w:sz w:val="24"/>
          <w:szCs w:val="24"/>
          <w:lang w:eastAsia="en-US"/>
        </w:rPr>
      </w:pPr>
    </w:p>
    <w:p w:rsidR="003B691B" w:rsidRPr="003B691B" w:rsidRDefault="003B691B" w:rsidP="00FF4C2F">
      <w:pPr>
        <w:suppressAutoHyphens w:val="0"/>
        <w:ind w:left="1560" w:hanging="1560"/>
        <w:rPr>
          <w:rFonts w:ascii="Times New Roman" w:hAnsi="Times New Roman" w:cs="Times New Roman"/>
          <w:sz w:val="24"/>
          <w:szCs w:val="24"/>
          <w:lang w:eastAsia="en-US"/>
        </w:rPr>
      </w:pPr>
      <w:r w:rsidRPr="003B691B">
        <w:rPr>
          <w:rFonts w:ascii="Times New Roman" w:hAnsi="Times New Roman" w:cs="Times New Roman"/>
          <w:sz w:val="24"/>
          <w:szCs w:val="24"/>
          <w:lang w:eastAsia="en-US"/>
        </w:rPr>
        <w:t>Таблица 1</w:t>
      </w:r>
      <w:r>
        <w:rPr>
          <w:rFonts w:ascii="Times New Roman" w:hAnsi="Times New Roman" w:cs="Times New Roman"/>
          <w:sz w:val="24"/>
          <w:szCs w:val="24"/>
          <w:lang w:eastAsia="en-US"/>
        </w:rPr>
        <w:t>4</w:t>
      </w:r>
      <w:r w:rsidRPr="003B691B">
        <w:rPr>
          <w:rFonts w:ascii="Times New Roman" w:hAnsi="Times New Roman" w:cs="Times New Roman"/>
          <w:sz w:val="24"/>
          <w:szCs w:val="24"/>
          <w:lang w:eastAsia="en-US"/>
        </w:rPr>
        <w:t xml:space="preserve"> - Организация деятельности обучающихся по видам учебных занятий по дисциплине </w:t>
      </w: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901"/>
      </w:tblGrid>
      <w:tr w:rsidR="003B691B" w:rsidRPr="003B691B" w:rsidTr="00B60D73">
        <w:tc>
          <w:tcPr>
            <w:tcW w:w="1983" w:type="dxa"/>
            <w:shd w:val="clear" w:color="auto" w:fill="auto"/>
            <w:vAlign w:val="center"/>
          </w:tcPr>
          <w:p w:rsidR="003B691B" w:rsidRPr="003B691B" w:rsidRDefault="003B691B" w:rsidP="00FF4C2F">
            <w:pPr>
              <w:suppressAutoHyphens w:val="0"/>
              <w:ind w:left="0"/>
              <w:jc w:val="center"/>
              <w:rPr>
                <w:rFonts w:ascii="Times New Roman" w:hAnsi="Times New Roman" w:cs="Times New Roman"/>
                <w:sz w:val="24"/>
                <w:szCs w:val="24"/>
                <w:lang w:eastAsia="en-US"/>
              </w:rPr>
            </w:pPr>
            <w:r w:rsidRPr="003B691B">
              <w:rPr>
                <w:rFonts w:ascii="Times New Roman" w:hAnsi="Times New Roman" w:cs="Times New Roman"/>
                <w:sz w:val="24"/>
                <w:szCs w:val="24"/>
                <w:lang w:eastAsia="en-US"/>
              </w:rPr>
              <w:t>Вид учебных занятий, работ</w:t>
            </w:r>
          </w:p>
        </w:tc>
        <w:tc>
          <w:tcPr>
            <w:tcW w:w="7901" w:type="dxa"/>
            <w:shd w:val="clear" w:color="auto" w:fill="auto"/>
            <w:vAlign w:val="center"/>
          </w:tcPr>
          <w:p w:rsidR="003B691B" w:rsidRPr="003B691B" w:rsidRDefault="003B691B" w:rsidP="00FF4C2F">
            <w:pPr>
              <w:suppressAutoHyphens w:val="0"/>
              <w:ind w:left="0"/>
              <w:jc w:val="center"/>
              <w:rPr>
                <w:rFonts w:ascii="Times New Roman" w:hAnsi="Times New Roman" w:cs="Times New Roman"/>
                <w:sz w:val="24"/>
                <w:szCs w:val="24"/>
                <w:lang w:eastAsia="en-US"/>
              </w:rPr>
            </w:pPr>
            <w:r w:rsidRPr="003B691B">
              <w:rPr>
                <w:rFonts w:ascii="Times New Roman" w:hAnsi="Times New Roman" w:cs="Times New Roman"/>
                <w:sz w:val="24"/>
                <w:szCs w:val="24"/>
                <w:lang w:eastAsia="en-US"/>
              </w:rPr>
              <w:t>Организация деятельности обучающегося</w:t>
            </w:r>
          </w:p>
        </w:tc>
      </w:tr>
      <w:tr w:rsidR="003B691B" w:rsidRPr="003B691B" w:rsidTr="00B60D73">
        <w:tc>
          <w:tcPr>
            <w:tcW w:w="1983" w:type="dxa"/>
            <w:shd w:val="clear" w:color="auto" w:fill="auto"/>
          </w:tcPr>
          <w:p w:rsidR="003B691B" w:rsidRPr="003B691B" w:rsidRDefault="003B691B" w:rsidP="00FF4C2F">
            <w:pPr>
              <w:suppressAutoHyphens w:val="0"/>
              <w:ind w:left="0"/>
              <w:jc w:val="left"/>
              <w:rPr>
                <w:rFonts w:ascii="Times New Roman" w:hAnsi="Times New Roman" w:cs="Times New Roman"/>
                <w:sz w:val="24"/>
                <w:szCs w:val="24"/>
                <w:lang w:eastAsia="en-US"/>
              </w:rPr>
            </w:pPr>
            <w:r w:rsidRPr="003B691B">
              <w:rPr>
                <w:rFonts w:ascii="Times New Roman" w:hAnsi="Times New Roman" w:cs="Times New Roman"/>
                <w:sz w:val="24"/>
                <w:szCs w:val="24"/>
                <w:lang w:eastAsia="en-US"/>
              </w:rPr>
              <w:t>Лекция</w:t>
            </w:r>
          </w:p>
        </w:tc>
        <w:tc>
          <w:tcPr>
            <w:tcW w:w="7901" w:type="dxa"/>
            <w:shd w:val="clear" w:color="auto" w:fill="auto"/>
          </w:tcPr>
          <w:p w:rsidR="003B691B" w:rsidRPr="003B691B" w:rsidRDefault="003B691B" w:rsidP="00FF4C2F">
            <w:pPr>
              <w:suppressAutoHyphens w:val="0"/>
              <w:ind w:left="0"/>
              <w:rPr>
                <w:rFonts w:ascii="Times New Roman" w:hAnsi="Times New Roman" w:cs="Times New Roman"/>
                <w:sz w:val="24"/>
                <w:szCs w:val="24"/>
                <w:lang w:eastAsia="en-US"/>
              </w:rPr>
            </w:pPr>
            <w:r w:rsidRPr="003B691B">
              <w:rPr>
                <w:rFonts w:ascii="Times New Roman" w:hAnsi="Times New Roman" w:cs="Times New Roman"/>
                <w:sz w:val="24"/>
                <w:szCs w:val="24"/>
                <w:lang w:eastAsia="en-US"/>
              </w:rPr>
              <w:t xml:space="preserve">Написание конспекта лекций: кратко, схематично, последовательно фиксировать основные положения, выводы, формулировки, обобщения, отмечать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3B691B" w:rsidRPr="003B691B" w:rsidTr="00B60D73">
        <w:trPr>
          <w:trHeight w:val="1371"/>
        </w:trPr>
        <w:tc>
          <w:tcPr>
            <w:tcW w:w="1983" w:type="dxa"/>
            <w:shd w:val="clear" w:color="auto" w:fill="auto"/>
          </w:tcPr>
          <w:p w:rsidR="003B691B" w:rsidRPr="003B691B" w:rsidRDefault="002B7136" w:rsidP="00FF4C2F">
            <w:pPr>
              <w:suppressAutoHyphens w:val="0"/>
              <w:ind w:left="0"/>
              <w:jc w:val="left"/>
              <w:rPr>
                <w:rFonts w:ascii="Times New Roman" w:hAnsi="Times New Roman" w:cs="Times New Roman"/>
                <w:sz w:val="24"/>
                <w:szCs w:val="24"/>
                <w:lang w:eastAsia="en-US"/>
              </w:rPr>
            </w:pPr>
            <w:r w:rsidRPr="002B7136">
              <w:rPr>
                <w:rFonts w:ascii="Times New Roman" w:hAnsi="Times New Roman" w:cs="Times New Roman"/>
                <w:sz w:val="24"/>
                <w:szCs w:val="24"/>
                <w:lang w:eastAsia="en-US"/>
              </w:rPr>
              <w:t>Практические занятия</w:t>
            </w:r>
          </w:p>
        </w:tc>
        <w:tc>
          <w:tcPr>
            <w:tcW w:w="7901" w:type="dxa"/>
            <w:shd w:val="clear" w:color="auto" w:fill="auto"/>
          </w:tcPr>
          <w:p w:rsidR="003B691B" w:rsidRPr="003B691B" w:rsidRDefault="003B691B" w:rsidP="00FF4C2F">
            <w:pPr>
              <w:suppressAutoHyphens w:val="0"/>
              <w:ind w:left="0"/>
              <w:rPr>
                <w:rFonts w:ascii="Times New Roman" w:hAnsi="Times New Roman" w:cs="Times New Roman"/>
                <w:sz w:val="24"/>
                <w:szCs w:val="24"/>
                <w:lang w:eastAsia="en-US"/>
              </w:rPr>
            </w:pPr>
            <w:r w:rsidRPr="003B691B">
              <w:rPr>
                <w:rFonts w:ascii="Times New Roman" w:hAnsi="Times New Roman" w:cs="Times New Roman"/>
                <w:sz w:val="24"/>
                <w:szCs w:val="24"/>
                <w:lang w:eastAsia="en-US"/>
              </w:rPr>
              <w:t xml:space="preserve">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Выполнение практических задач в инструментальных средах. Выполнение проектов. Решение расчетно-графических заданий, решение задач по алгоритму и др. </w:t>
            </w:r>
          </w:p>
        </w:tc>
      </w:tr>
      <w:tr w:rsidR="003B691B" w:rsidRPr="003B691B" w:rsidTr="00B60D73">
        <w:tc>
          <w:tcPr>
            <w:tcW w:w="1983" w:type="dxa"/>
            <w:shd w:val="clear" w:color="auto" w:fill="auto"/>
          </w:tcPr>
          <w:p w:rsidR="003B691B" w:rsidRPr="003B691B" w:rsidRDefault="003B691B" w:rsidP="00FF4C2F">
            <w:pPr>
              <w:suppressAutoHyphens w:val="0"/>
              <w:ind w:left="0"/>
              <w:jc w:val="left"/>
              <w:rPr>
                <w:rFonts w:ascii="Times New Roman" w:hAnsi="Times New Roman" w:cs="Times New Roman"/>
                <w:sz w:val="24"/>
                <w:szCs w:val="24"/>
                <w:lang w:eastAsia="en-US"/>
              </w:rPr>
            </w:pPr>
            <w:r w:rsidRPr="003B691B">
              <w:rPr>
                <w:rFonts w:ascii="Times New Roman" w:hAnsi="Times New Roman" w:cs="Times New Roman"/>
                <w:sz w:val="24"/>
                <w:szCs w:val="24"/>
                <w:lang w:eastAsia="en-US"/>
              </w:rPr>
              <w:t>Самостоятельная работа</w:t>
            </w:r>
          </w:p>
        </w:tc>
        <w:tc>
          <w:tcPr>
            <w:tcW w:w="7901" w:type="dxa"/>
            <w:shd w:val="clear" w:color="auto" w:fill="auto"/>
          </w:tcPr>
          <w:p w:rsidR="003B691B" w:rsidRPr="003B691B" w:rsidRDefault="003B691B" w:rsidP="00FF4C2F">
            <w:pPr>
              <w:suppressAutoHyphens w:val="0"/>
              <w:ind w:left="0"/>
              <w:rPr>
                <w:rFonts w:ascii="Times New Roman" w:hAnsi="Times New Roman" w:cs="Times New Roman"/>
                <w:sz w:val="24"/>
                <w:szCs w:val="24"/>
                <w:lang w:eastAsia="en-US"/>
              </w:rPr>
            </w:pPr>
            <w:r w:rsidRPr="003B691B">
              <w:rPr>
                <w:rFonts w:ascii="Times New Roman" w:hAnsi="Times New Roman" w:cs="Times New Roman"/>
                <w:sz w:val="24"/>
                <w:szCs w:val="24"/>
                <w:lang w:eastAsia="en-US"/>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bl>
    <w:p w:rsidR="00B43B04" w:rsidRPr="00976B56" w:rsidRDefault="00B43B04" w:rsidP="00FF4C2F"/>
    <w:p w:rsidR="00B43B04" w:rsidRPr="00976B56" w:rsidRDefault="00B43B04" w:rsidP="00A56D70">
      <w:pPr>
        <w:pStyle w:val="19"/>
        <w:numPr>
          <w:ilvl w:val="1"/>
          <w:numId w:val="39"/>
        </w:numPr>
        <w:tabs>
          <w:tab w:val="left" w:pos="426"/>
          <w:tab w:val="left" w:pos="1134"/>
          <w:tab w:val="left" w:pos="1560"/>
          <w:tab w:val="left" w:pos="3544"/>
        </w:tabs>
        <w:spacing w:before="0" w:after="0"/>
        <w:ind w:left="0" w:firstLine="709"/>
        <w:contextualSpacing/>
        <w:jc w:val="left"/>
        <w:rPr>
          <w:i/>
          <w:sz w:val="24"/>
          <w:szCs w:val="24"/>
        </w:rPr>
      </w:pPr>
      <w:bookmarkStart w:id="68" w:name="_Toc504505756"/>
      <w:bookmarkStart w:id="69" w:name="_Toc514627680"/>
      <w:bookmarkStart w:id="70" w:name="_Toc516869555"/>
      <w:bookmarkStart w:id="71" w:name="_Toc26900684"/>
      <w:r w:rsidRPr="00976B56">
        <w:rPr>
          <w:i/>
          <w:sz w:val="24"/>
          <w:szCs w:val="24"/>
        </w:rPr>
        <w:t>Программное обеспечение</w:t>
      </w:r>
      <w:bookmarkEnd w:id="68"/>
      <w:bookmarkEnd w:id="69"/>
      <w:bookmarkEnd w:id="70"/>
      <w:bookmarkEnd w:id="71"/>
    </w:p>
    <w:p w:rsidR="00B60D73" w:rsidRDefault="00B60D73" w:rsidP="00FF4C2F">
      <w:pPr>
        <w:ind w:left="0" w:firstLine="709"/>
        <w:rPr>
          <w:rFonts w:ascii="Times New Roman" w:hAnsi="Times New Roman"/>
          <w:sz w:val="24"/>
          <w:szCs w:val="24"/>
        </w:rPr>
      </w:pPr>
    </w:p>
    <w:p w:rsidR="00D142E0" w:rsidRPr="00D142E0" w:rsidRDefault="00D142E0" w:rsidP="00B60D73">
      <w:pPr>
        <w:widowControl w:val="0"/>
        <w:tabs>
          <w:tab w:val="left" w:pos="993"/>
        </w:tabs>
        <w:ind w:left="0" w:firstLine="709"/>
        <w:rPr>
          <w:rFonts w:ascii="Times New Roman" w:hAnsi="Times New Roman"/>
          <w:sz w:val="24"/>
          <w:szCs w:val="24"/>
        </w:rPr>
      </w:pPr>
      <w:r w:rsidRPr="00D142E0">
        <w:rPr>
          <w:rFonts w:ascii="Times New Roman" w:hAnsi="Times New Roman"/>
          <w:sz w:val="24"/>
          <w:szCs w:val="24"/>
        </w:rPr>
        <w:t>Преподавание и подготовка студентов предполагает использование стандартного программного обеспечения для персонального компьютера:</w:t>
      </w:r>
    </w:p>
    <w:p w:rsidR="00D142E0" w:rsidRPr="00D142E0" w:rsidRDefault="00D142E0" w:rsidP="00B60D73">
      <w:pPr>
        <w:pStyle w:val="ae"/>
        <w:widowControl w:val="0"/>
        <w:tabs>
          <w:tab w:val="left" w:pos="386"/>
          <w:tab w:val="left" w:pos="993"/>
        </w:tabs>
        <w:suppressAutoHyphens w:val="0"/>
        <w:ind w:left="0" w:firstLine="709"/>
        <w:contextualSpacing/>
        <w:rPr>
          <w:rFonts w:ascii="Times New Roman" w:hAnsi="Times New Roman" w:cs="Times New Roman"/>
          <w:sz w:val="24"/>
        </w:rPr>
      </w:pPr>
    </w:p>
    <w:p w:rsidR="00D142E0" w:rsidRPr="00D142E0" w:rsidRDefault="00D142E0" w:rsidP="00A56D70">
      <w:pPr>
        <w:pStyle w:val="ae"/>
        <w:widowControl w:val="0"/>
        <w:numPr>
          <w:ilvl w:val="0"/>
          <w:numId w:val="24"/>
        </w:numPr>
        <w:tabs>
          <w:tab w:val="left" w:pos="386"/>
          <w:tab w:val="left" w:pos="993"/>
        </w:tabs>
        <w:suppressAutoHyphens w:val="0"/>
        <w:ind w:left="0" w:firstLine="709"/>
        <w:contextualSpacing/>
        <w:rPr>
          <w:rFonts w:ascii="Times New Roman" w:hAnsi="Times New Roman" w:cs="Times New Roman"/>
          <w:sz w:val="24"/>
          <w:lang w:val="en-US"/>
        </w:rPr>
      </w:pPr>
      <w:r w:rsidRPr="00D142E0">
        <w:rPr>
          <w:rFonts w:ascii="Times New Roman" w:hAnsi="Times New Roman" w:cs="Times New Roman"/>
          <w:sz w:val="24"/>
        </w:rPr>
        <w:t>ОС</w:t>
      </w:r>
      <w:r w:rsidRPr="00D142E0">
        <w:rPr>
          <w:rFonts w:ascii="Times New Roman" w:hAnsi="Times New Roman" w:cs="Times New Roman"/>
          <w:sz w:val="24"/>
          <w:lang w:val="en-US"/>
        </w:rPr>
        <w:t xml:space="preserve"> – Windows 10 Pro RUS. </w:t>
      </w:r>
      <w:r w:rsidRPr="00D142E0">
        <w:rPr>
          <w:rFonts w:ascii="Times New Roman" w:hAnsi="Times New Roman" w:cs="Times New Roman"/>
          <w:sz w:val="24"/>
        </w:rPr>
        <w:t>Подписка</w:t>
      </w:r>
      <w:r w:rsidRPr="00D142E0">
        <w:rPr>
          <w:rFonts w:ascii="Times New Roman" w:hAnsi="Times New Roman" w:cs="Times New Roman"/>
          <w:sz w:val="24"/>
          <w:lang w:val="en-US"/>
        </w:rPr>
        <w:t xml:space="preserve"> Microsoft Imagine Premium – Invoce № </w:t>
      </w:r>
      <w:r w:rsidRPr="00D142E0">
        <w:rPr>
          <w:rFonts w:ascii="Times New Roman" w:hAnsi="Times New Roman" w:cs="Times New Roman"/>
          <w:sz w:val="24"/>
          <w:lang w:val="en-US"/>
        </w:rPr>
        <w:lastRenderedPageBreak/>
        <w:t xml:space="preserve">9554097373 </w:t>
      </w:r>
      <w:r w:rsidRPr="00D142E0">
        <w:rPr>
          <w:rFonts w:ascii="Times New Roman" w:hAnsi="Times New Roman" w:cs="Times New Roman"/>
          <w:sz w:val="24"/>
        </w:rPr>
        <w:t>от</w:t>
      </w:r>
      <w:r w:rsidRPr="00D142E0">
        <w:rPr>
          <w:rFonts w:ascii="Times New Roman" w:hAnsi="Times New Roman" w:cs="Times New Roman"/>
          <w:sz w:val="24"/>
          <w:lang w:val="en-US"/>
        </w:rPr>
        <w:t xml:space="preserve"> 22 </w:t>
      </w:r>
      <w:r w:rsidRPr="00D142E0">
        <w:rPr>
          <w:rFonts w:ascii="Times New Roman" w:hAnsi="Times New Roman" w:cs="Times New Roman"/>
          <w:sz w:val="24"/>
        </w:rPr>
        <w:t>июля</w:t>
      </w:r>
      <w:r w:rsidRPr="00D142E0">
        <w:rPr>
          <w:rFonts w:ascii="Times New Roman" w:hAnsi="Times New Roman" w:cs="Times New Roman"/>
          <w:sz w:val="24"/>
          <w:lang w:val="en-US"/>
        </w:rPr>
        <w:t xml:space="preserve"> 2019</w:t>
      </w:r>
      <w:r w:rsidRPr="00D142E0">
        <w:rPr>
          <w:rFonts w:ascii="Times New Roman" w:hAnsi="Times New Roman" w:cs="Times New Roman"/>
          <w:sz w:val="24"/>
        </w:rPr>
        <w:t>г</w:t>
      </w:r>
      <w:r w:rsidRPr="00D142E0">
        <w:rPr>
          <w:rFonts w:ascii="Times New Roman" w:hAnsi="Times New Roman" w:cs="Times New Roman"/>
          <w:sz w:val="24"/>
          <w:lang w:val="en-US"/>
        </w:rPr>
        <w:t>.</w:t>
      </w:r>
    </w:p>
    <w:p w:rsidR="00D142E0" w:rsidRPr="00D142E0" w:rsidRDefault="00D142E0" w:rsidP="00A56D70">
      <w:pPr>
        <w:pStyle w:val="ae"/>
        <w:widowControl w:val="0"/>
        <w:numPr>
          <w:ilvl w:val="0"/>
          <w:numId w:val="24"/>
        </w:numPr>
        <w:tabs>
          <w:tab w:val="left" w:pos="386"/>
          <w:tab w:val="left" w:pos="993"/>
        </w:tabs>
        <w:suppressAutoHyphens w:val="0"/>
        <w:ind w:left="0" w:firstLine="709"/>
        <w:contextualSpacing/>
        <w:rPr>
          <w:rFonts w:ascii="Times New Roman" w:hAnsi="Times New Roman" w:cs="Times New Roman"/>
          <w:sz w:val="24"/>
          <w:lang w:val="en-US"/>
        </w:rPr>
      </w:pPr>
      <w:r w:rsidRPr="00D142E0">
        <w:rPr>
          <w:rFonts w:ascii="Times New Roman" w:hAnsi="Times New Roman" w:cs="Times New Roman"/>
          <w:sz w:val="24"/>
        </w:rPr>
        <w:t>Программное</w:t>
      </w:r>
      <w:r w:rsidRPr="00D142E0">
        <w:rPr>
          <w:rFonts w:ascii="Times New Roman" w:hAnsi="Times New Roman" w:cs="Times New Roman"/>
          <w:sz w:val="24"/>
          <w:lang w:val="en-US"/>
        </w:rPr>
        <w:t xml:space="preserve"> </w:t>
      </w:r>
      <w:r w:rsidRPr="00D142E0">
        <w:rPr>
          <w:rFonts w:ascii="Times New Roman" w:hAnsi="Times New Roman" w:cs="Times New Roman"/>
          <w:sz w:val="24"/>
        </w:rPr>
        <w:t>обеспечение</w:t>
      </w:r>
      <w:r w:rsidRPr="00D142E0">
        <w:rPr>
          <w:rFonts w:ascii="Times New Roman" w:hAnsi="Times New Roman" w:cs="Times New Roman"/>
          <w:sz w:val="24"/>
          <w:lang w:val="en-US"/>
        </w:rPr>
        <w:t xml:space="preserve"> </w:t>
      </w:r>
      <w:r w:rsidRPr="00D142E0">
        <w:rPr>
          <w:rFonts w:ascii="Times New Roman" w:hAnsi="Times New Roman" w:cs="Times New Roman"/>
          <w:sz w:val="24"/>
        </w:rPr>
        <w:t>по</w:t>
      </w:r>
      <w:r w:rsidRPr="00D142E0">
        <w:rPr>
          <w:rFonts w:ascii="Times New Roman" w:hAnsi="Times New Roman" w:cs="Times New Roman"/>
          <w:sz w:val="24"/>
          <w:lang w:val="en-US"/>
        </w:rPr>
        <w:t xml:space="preserve"> </w:t>
      </w:r>
      <w:r w:rsidRPr="00D142E0">
        <w:rPr>
          <w:rFonts w:ascii="Times New Roman" w:hAnsi="Times New Roman" w:cs="Times New Roman"/>
          <w:sz w:val="24"/>
        </w:rPr>
        <w:t>лицензии</w:t>
      </w:r>
      <w:r w:rsidRPr="00D142E0">
        <w:rPr>
          <w:rFonts w:ascii="Times New Roman" w:hAnsi="Times New Roman" w:cs="Times New Roman"/>
          <w:sz w:val="24"/>
          <w:lang w:val="en-US"/>
        </w:rPr>
        <w:t xml:space="preserve"> GNU GPL: 7-Zip, Google Chrome, Inkscape, LibreOffice, </w:t>
      </w:r>
      <w:r w:rsidR="00664CDA" w:rsidRPr="00CB29DC">
        <w:rPr>
          <w:rFonts w:ascii="Times New Roman" w:hAnsi="Times New Roman" w:cs="Times New Roman"/>
          <w:sz w:val="24"/>
          <w:szCs w:val="24"/>
          <w:lang w:val="en-US"/>
        </w:rPr>
        <w:t>NotePad+</w:t>
      </w:r>
      <w:r w:rsidR="00664CDA">
        <w:rPr>
          <w:rFonts w:ascii="Times New Roman" w:hAnsi="Times New Roman" w:cs="Times New Roman"/>
          <w:sz w:val="24"/>
          <w:szCs w:val="24"/>
          <w:lang w:val="en-US"/>
        </w:rPr>
        <w:t xml:space="preserve">, </w:t>
      </w:r>
      <w:r w:rsidRPr="00D142E0">
        <w:rPr>
          <w:rFonts w:ascii="Times New Roman" w:hAnsi="Times New Roman" w:cs="Times New Roman"/>
          <w:sz w:val="24"/>
          <w:lang w:val="en-US"/>
        </w:rPr>
        <w:t>Mozilla Firefox.</w:t>
      </w:r>
    </w:p>
    <w:p w:rsidR="00D142E0" w:rsidRDefault="00D142E0" w:rsidP="00B60D73">
      <w:pPr>
        <w:widowControl w:val="0"/>
        <w:tabs>
          <w:tab w:val="left" w:pos="993"/>
        </w:tabs>
        <w:ind w:left="0" w:firstLine="709"/>
        <w:rPr>
          <w:rFonts w:ascii="Times New Roman" w:hAnsi="Times New Roman"/>
          <w:sz w:val="24"/>
          <w:szCs w:val="24"/>
          <w:lang w:val="en-US"/>
        </w:rPr>
      </w:pPr>
    </w:p>
    <w:p w:rsidR="00B60D73" w:rsidRDefault="00B60D73" w:rsidP="00B60D73">
      <w:pPr>
        <w:widowControl w:val="0"/>
        <w:tabs>
          <w:tab w:val="left" w:pos="993"/>
        </w:tabs>
        <w:ind w:left="0" w:firstLine="709"/>
        <w:rPr>
          <w:rFonts w:ascii="Times New Roman" w:hAnsi="Times New Roman"/>
          <w:sz w:val="24"/>
          <w:szCs w:val="24"/>
          <w:lang w:val="en-US"/>
        </w:rPr>
      </w:pPr>
    </w:p>
    <w:p w:rsidR="00976B56" w:rsidRPr="00976B56" w:rsidRDefault="00976B56" w:rsidP="00A56D70">
      <w:pPr>
        <w:pStyle w:val="19"/>
        <w:numPr>
          <w:ilvl w:val="0"/>
          <w:numId w:val="20"/>
        </w:numPr>
        <w:tabs>
          <w:tab w:val="left" w:pos="993"/>
          <w:tab w:val="left" w:pos="1560"/>
        </w:tabs>
        <w:spacing w:before="0" w:after="0"/>
        <w:ind w:left="0" w:firstLine="709"/>
        <w:contextualSpacing/>
        <w:jc w:val="both"/>
        <w:rPr>
          <w:sz w:val="24"/>
          <w:szCs w:val="24"/>
        </w:rPr>
      </w:pPr>
      <w:bookmarkStart w:id="72" w:name="_Toc514627681"/>
      <w:bookmarkStart w:id="73" w:name="_Toc516521652"/>
      <w:bookmarkStart w:id="74" w:name="_Toc516647591"/>
      <w:bookmarkStart w:id="75" w:name="_Toc516869556"/>
      <w:bookmarkStart w:id="76" w:name="_Toc26900685"/>
      <w:r w:rsidRPr="00976B56">
        <w:rPr>
          <w:sz w:val="24"/>
          <w:szCs w:val="24"/>
        </w:rPr>
        <w:t>Условия реализации программы для обучающихся инвалидов и лиц с ограниченными возможностями здоровья</w:t>
      </w:r>
      <w:bookmarkEnd w:id="72"/>
      <w:bookmarkEnd w:id="73"/>
      <w:bookmarkEnd w:id="74"/>
      <w:bookmarkEnd w:id="75"/>
      <w:bookmarkEnd w:id="76"/>
      <w:r w:rsidRPr="00976B56">
        <w:rPr>
          <w:sz w:val="24"/>
          <w:szCs w:val="24"/>
        </w:rPr>
        <w:t xml:space="preserve"> </w:t>
      </w:r>
    </w:p>
    <w:p w:rsidR="00976B56" w:rsidRPr="00976B56" w:rsidRDefault="00976B56" w:rsidP="00B60D73">
      <w:pPr>
        <w:tabs>
          <w:tab w:val="left" w:pos="993"/>
          <w:tab w:val="left" w:pos="1560"/>
        </w:tabs>
        <w:ind w:left="0" w:firstLine="709"/>
      </w:pPr>
    </w:p>
    <w:p w:rsidR="00976B56" w:rsidRPr="00976B56" w:rsidRDefault="00976B56" w:rsidP="00B60D73">
      <w:pPr>
        <w:tabs>
          <w:tab w:val="left" w:pos="993"/>
          <w:tab w:val="left" w:pos="1560"/>
        </w:tabs>
        <w:ind w:left="0" w:firstLine="709"/>
        <w:rPr>
          <w:rFonts w:ascii="Times New Roman" w:hAnsi="Times New Roman" w:cs="Times New Roman"/>
          <w:sz w:val="24"/>
          <w:szCs w:val="24"/>
        </w:rPr>
      </w:pPr>
      <w:r w:rsidRPr="00976B56">
        <w:rPr>
          <w:rFonts w:ascii="Times New Roman" w:hAnsi="Times New Roman" w:cs="Times New Roman"/>
          <w:sz w:val="24"/>
          <w:szCs w:val="24"/>
        </w:rPr>
        <w:t>Специфика получаемой специализации предполагает возможность обучения следующих категорий инвалидов и лиц с ограниченными возможностями здоровья:</w:t>
      </w:r>
    </w:p>
    <w:p w:rsidR="00976B56" w:rsidRPr="00976B56" w:rsidRDefault="00976B56" w:rsidP="00A56D70">
      <w:pPr>
        <w:widowControl w:val="0"/>
        <w:numPr>
          <w:ilvl w:val="0"/>
          <w:numId w:val="21"/>
        </w:numPr>
        <w:tabs>
          <w:tab w:val="left" w:pos="993"/>
          <w:tab w:val="left" w:pos="1560"/>
        </w:tabs>
        <w:autoSpaceDE w:val="0"/>
        <w:ind w:left="0" w:firstLine="709"/>
        <w:rPr>
          <w:rFonts w:ascii="Times New Roman" w:hAnsi="Times New Roman" w:cs="Times New Roman"/>
          <w:sz w:val="24"/>
          <w:szCs w:val="24"/>
        </w:rPr>
      </w:pPr>
      <w:r w:rsidRPr="00976B56">
        <w:rPr>
          <w:rFonts w:ascii="Times New Roman" w:hAnsi="Times New Roman" w:cs="Times New Roman"/>
          <w:sz w:val="24"/>
          <w:szCs w:val="24"/>
        </w:rPr>
        <w:t>с ограничением двигательных функций;</w:t>
      </w:r>
    </w:p>
    <w:p w:rsidR="00976B56" w:rsidRPr="00976B56" w:rsidRDefault="00976B56" w:rsidP="00A56D70">
      <w:pPr>
        <w:widowControl w:val="0"/>
        <w:numPr>
          <w:ilvl w:val="0"/>
          <w:numId w:val="21"/>
        </w:numPr>
        <w:tabs>
          <w:tab w:val="left" w:pos="993"/>
          <w:tab w:val="left" w:pos="1560"/>
        </w:tabs>
        <w:autoSpaceDE w:val="0"/>
        <w:ind w:left="0" w:firstLine="709"/>
        <w:rPr>
          <w:rFonts w:ascii="Times New Roman" w:hAnsi="Times New Roman" w:cs="Times New Roman"/>
          <w:sz w:val="24"/>
          <w:szCs w:val="24"/>
        </w:rPr>
      </w:pPr>
      <w:r w:rsidRPr="00976B56">
        <w:rPr>
          <w:rFonts w:ascii="Times New Roman" w:hAnsi="Times New Roman" w:cs="Times New Roman"/>
          <w:sz w:val="24"/>
          <w:szCs w:val="24"/>
        </w:rPr>
        <w:t>с нарушениями слуха;</w:t>
      </w:r>
    </w:p>
    <w:p w:rsidR="00976B56" w:rsidRPr="00976B56" w:rsidRDefault="00976B56" w:rsidP="00A56D70">
      <w:pPr>
        <w:widowControl w:val="0"/>
        <w:numPr>
          <w:ilvl w:val="0"/>
          <w:numId w:val="21"/>
        </w:numPr>
        <w:tabs>
          <w:tab w:val="left" w:pos="993"/>
          <w:tab w:val="left" w:pos="1560"/>
        </w:tabs>
        <w:autoSpaceDE w:val="0"/>
        <w:ind w:left="0" w:firstLine="709"/>
        <w:rPr>
          <w:rFonts w:ascii="Times New Roman" w:hAnsi="Times New Roman" w:cs="Times New Roman"/>
          <w:sz w:val="24"/>
          <w:szCs w:val="24"/>
        </w:rPr>
      </w:pPr>
      <w:r w:rsidRPr="00976B56">
        <w:rPr>
          <w:rFonts w:ascii="Times New Roman" w:hAnsi="Times New Roman" w:cs="Times New Roman"/>
          <w:sz w:val="24"/>
          <w:szCs w:val="24"/>
        </w:rPr>
        <w:t>с нарушениями зрения.</w:t>
      </w:r>
    </w:p>
    <w:p w:rsidR="00976B56" w:rsidRPr="00976B56" w:rsidRDefault="00976B56" w:rsidP="00B60D73">
      <w:pPr>
        <w:tabs>
          <w:tab w:val="left" w:pos="993"/>
          <w:tab w:val="left" w:pos="1560"/>
        </w:tabs>
        <w:autoSpaceDE w:val="0"/>
        <w:ind w:left="0" w:firstLine="709"/>
        <w:rPr>
          <w:rFonts w:ascii="Times New Roman" w:hAnsi="Times New Roman" w:cs="Times New Roman"/>
          <w:sz w:val="24"/>
          <w:szCs w:val="24"/>
        </w:rPr>
      </w:pPr>
      <w:r w:rsidRPr="00976B56">
        <w:rPr>
          <w:rFonts w:ascii="Times New Roman" w:hAnsi="Times New Roman" w:cs="Times New Roman"/>
          <w:sz w:val="24"/>
          <w:szCs w:val="24"/>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для этого имеются пандусы,</w:t>
      </w:r>
      <w:r w:rsidRPr="00976B56">
        <w:rPr>
          <w:rFonts w:ascii="Times New Roman" w:hAnsi="Times New Roman" w:cs="Times New Roman"/>
          <w:b/>
          <w:sz w:val="24"/>
          <w:szCs w:val="24"/>
        </w:rPr>
        <w:t xml:space="preserve"> </w:t>
      </w:r>
      <w:r w:rsidRPr="00976B56">
        <w:rPr>
          <w:rFonts w:ascii="Times New Roman" w:hAnsi="Times New Roman" w:cs="Times New Roman"/>
          <w:sz w:val="24"/>
          <w:szCs w:val="24"/>
        </w:rPr>
        <w:t>поручни, лифты и расширенные дверные проемы.</w:t>
      </w:r>
    </w:p>
    <w:p w:rsidR="00976B56" w:rsidRPr="00976B56" w:rsidRDefault="00976B56" w:rsidP="00B60D73">
      <w:pPr>
        <w:tabs>
          <w:tab w:val="left" w:pos="993"/>
          <w:tab w:val="left" w:pos="1560"/>
        </w:tabs>
        <w:autoSpaceDE w:val="0"/>
        <w:ind w:left="0" w:firstLine="709"/>
        <w:rPr>
          <w:rFonts w:ascii="Times New Roman" w:hAnsi="Times New Roman" w:cs="Times New Roman"/>
          <w:sz w:val="24"/>
          <w:szCs w:val="24"/>
        </w:rPr>
      </w:pPr>
      <w:r w:rsidRPr="00976B56">
        <w:rPr>
          <w:rFonts w:ascii="Times New Roman" w:hAnsi="Times New Roman" w:cs="Times New Roman"/>
          <w:sz w:val="24"/>
          <w:szCs w:val="24"/>
        </w:rPr>
        <w:t>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rsidR="00976B56" w:rsidRPr="00976B56" w:rsidRDefault="00976B56" w:rsidP="00B60D73">
      <w:pPr>
        <w:tabs>
          <w:tab w:val="left" w:pos="993"/>
          <w:tab w:val="left" w:pos="1560"/>
        </w:tabs>
        <w:autoSpaceDE w:val="0"/>
        <w:ind w:left="0" w:firstLine="709"/>
        <w:rPr>
          <w:rFonts w:ascii="Times New Roman" w:hAnsi="Times New Roman" w:cs="Times New Roman"/>
          <w:sz w:val="24"/>
          <w:szCs w:val="24"/>
        </w:rPr>
      </w:pPr>
      <w:r w:rsidRPr="00976B56">
        <w:rPr>
          <w:rFonts w:ascii="Times New Roman" w:hAnsi="Times New Roman" w:cs="Times New Roman"/>
          <w:sz w:val="24"/>
          <w:szCs w:val="24"/>
        </w:rPr>
        <w:t>Помещения предусматривают учебные места для лиц с ограниченными возможностями здоровья и инвалидов, имеющих сердечно-сосудистые заболевания, они оборудованы солнцезащитными устройствами (жалюзи), в них имеется система климат-контроля.</w:t>
      </w:r>
    </w:p>
    <w:p w:rsidR="00976B56" w:rsidRPr="00976B56" w:rsidRDefault="00976B56" w:rsidP="00B60D73">
      <w:pPr>
        <w:tabs>
          <w:tab w:val="left" w:pos="993"/>
          <w:tab w:val="left" w:pos="1560"/>
        </w:tabs>
        <w:autoSpaceDE w:val="0"/>
        <w:ind w:left="0" w:firstLine="709"/>
        <w:rPr>
          <w:rFonts w:ascii="Times New Roman" w:hAnsi="Times New Roman" w:cs="Times New Roman"/>
          <w:bCs/>
          <w:sz w:val="24"/>
          <w:szCs w:val="24"/>
        </w:rPr>
      </w:pPr>
      <w:r w:rsidRPr="00976B56">
        <w:rPr>
          <w:rFonts w:ascii="Times New Roman" w:hAnsi="Times New Roman" w:cs="Times New Roman"/>
          <w:sz w:val="24"/>
          <w:szCs w:val="24"/>
        </w:rPr>
        <w:t xml:space="preserve">По необходимости для инвалидов и лиц с ограниченными возможностями здоровья разрабатываются индивидуальные учебные планы и индивидуальные графики, обучающиеся </w:t>
      </w:r>
      <w:r w:rsidRPr="00976B56">
        <w:rPr>
          <w:rFonts w:ascii="Times New Roman" w:hAnsi="Times New Roman" w:cs="Times New Roman"/>
          <w:bCs/>
          <w:sz w:val="24"/>
          <w:szCs w:val="24"/>
        </w:rPr>
        <w:t>обеспечиваются печатными и электронными образовательными ресурсами в формах, адаптированных к ограничениям их здоровья.</w:t>
      </w:r>
    </w:p>
    <w:p w:rsidR="00976B56" w:rsidRDefault="00976B56" w:rsidP="00B60D73">
      <w:pPr>
        <w:tabs>
          <w:tab w:val="left" w:pos="993"/>
          <w:tab w:val="left" w:pos="1560"/>
        </w:tabs>
        <w:autoSpaceDE w:val="0"/>
        <w:ind w:left="0" w:firstLine="709"/>
        <w:rPr>
          <w:rFonts w:ascii="Times New Roman" w:hAnsi="Times New Roman" w:cs="Times New Roman"/>
          <w:bCs/>
          <w:sz w:val="24"/>
          <w:szCs w:val="24"/>
        </w:rPr>
      </w:pPr>
    </w:p>
    <w:p w:rsidR="00B60D73" w:rsidRPr="00976B56" w:rsidRDefault="00B60D73" w:rsidP="00B60D73">
      <w:pPr>
        <w:tabs>
          <w:tab w:val="left" w:pos="993"/>
          <w:tab w:val="left" w:pos="1560"/>
        </w:tabs>
        <w:autoSpaceDE w:val="0"/>
        <w:ind w:left="0" w:firstLine="709"/>
        <w:rPr>
          <w:rFonts w:ascii="Times New Roman" w:hAnsi="Times New Roman" w:cs="Times New Roman"/>
          <w:bCs/>
          <w:sz w:val="24"/>
          <w:szCs w:val="24"/>
        </w:rPr>
      </w:pPr>
    </w:p>
    <w:p w:rsidR="00976B56" w:rsidRPr="00976B56" w:rsidRDefault="00976B56" w:rsidP="00A56D70">
      <w:pPr>
        <w:pStyle w:val="19"/>
        <w:numPr>
          <w:ilvl w:val="0"/>
          <w:numId w:val="20"/>
        </w:numPr>
        <w:tabs>
          <w:tab w:val="left" w:pos="993"/>
          <w:tab w:val="left" w:pos="1560"/>
        </w:tabs>
        <w:spacing w:before="0" w:after="0"/>
        <w:ind w:left="0" w:firstLine="709"/>
        <w:contextualSpacing/>
        <w:jc w:val="both"/>
        <w:rPr>
          <w:sz w:val="24"/>
          <w:szCs w:val="24"/>
        </w:rPr>
      </w:pPr>
      <w:bookmarkStart w:id="77" w:name="_Toc514627682"/>
      <w:bookmarkStart w:id="78" w:name="_Toc516521653"/>
      <w:bookmarkStart w:id="79" w:name="_Toc516647592"/>
      <w:bookmarkStart w:id="80" w:name="_Toc516869557"/>
      <w:bookmarkStart w:id="81" w:name="_Toc26900686"/>
      <w:bookmarkStart w:id="82" w:name="_Toc309837478"/>
      <w:r w:rsidRPr="00976B56">
        <w:rPr>
          <w:sz w:val="24"/>
          <w:szCs w:val="24"/>
        </w:rPr>
        <w:t>Материально-техническое обеспечение дисциплины</w:t>
      </w:r>
      <w:bookmarkEnd w:id="77"/>
      <w:bookmarkEnd w:id="78"/>
      <w:bookmarkEnd w:id="79"/>
      <w:bookmarkEnd w:id="80"/>
      <w:bookmarkEnd w:id="81"/>
    </w:p>
    <w:p w:rsidR="00976B56" w:rsidRPr="00976B56" w:rsidRDefault="00976B56" w:rsidP="00B60D73">
      <w:pPr>
        <w:tabs>
          <w:tab w:val="left" w:pos="993"/>
          <w:tab w:val="left" w:pos="1560"/>
        </w:tabs>
        <w:ind w:left="0" w:firstLine="709"/>
        <w:rPr>
          <w:rFonts w:ascii="Times New Roman" w:hAnsi="Times New Roman" w:cs="Times New Roman"/>
          <w:sz w:val="24"/>
          <w:szCs w:val="24"/>
        </w:rPr>
      </w:pPr>
    </w:p>
    <w:p w:rsidR="00976B56" w:rsidRPr="00976B56" w:rsidRDefault="00976B56" w:rsidP="00B60D73">
      <w:pPr>
        <w:tabs>
          <w:tab w:val="left" w:pos="993"/>
          <w:tab w:val="left" w:pos="1560"/>
        </w:tabs>
        <w:ind w:left="0" w:right="20" w:firstLine="709"/>
        <w:rPr>
          <w:rFonts w:ascii="Times New Roman" w:hAnsi="Times New Roman" w:cs="Times New Roman"/>
          <w:sz w:val="24"/>
          <w:szCs w:val="24"/>
        </w:rPr>
      </w:pPr>
      <w:r w:rsidRPr="00976B56">
        <w:rPr>
          <w:rFonts w:ascii="Times New Roman" w:hAnsi="Times New Roman" w:cs="Times New Roman"/>
          <w:sz w:val="24"/>
          <w:szCs w:val="24"/>
        </w:rPr>
        <w:t>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или ноутбук, оборудование мульти-медиа (проектор), доска). Мультимедиа-проектор необходим для демонстрации электронных презентаций по разделам дисциплины.</w:t>
      </w:r>
    </w:p>
    <w:p w:rsidR="00976B56" w:rsidRPr="00976B56" w:rsidRDefault="00976B56" w:rsidP="00B60D73">
      <w:pPr>
        <w:tabs>
          <w:tab w:val="left" w:pos="993"/>
          <w:tab w:val="left" w:pos="1560"/>
        </w:tabs>
        <w:autoSpaceDE w:val="0"/>
        <w:autoSpaceDN w:val="0"/>
        <w:adjustRightInd w:val="0"/>
        <w:ind w:left="0" w:firstLine="709"/>
        <w:rPr>
          <w:rFonts w:ascii="Times New Roman" w:hAnsi="Times New Roman" w:cs="Times New Roman"/>
          <w:bCs/>
          <w:sz w:val="24"/>
          <w:szCs w:val="24"/>
        </w:rPr>
      </w:pPr>
      <w:r w:rsidRPr="00976B56">
        <w:rPr>
          <w:rFonts w:ascii="Times New Roman" w:hAnsi="Times New Roman" w:cs="Times New Roman"/>
          <w:bCs/>
          <w:sz w:val="24"/>
          <w:szCs w:val="24"/>
        </w:rPr>
        <w:t>Перечень электронных ресурсов необходимых для изучения дисциплины представлен в таблице 1</w:t>
      </w:r>
      <w:r>
        <w:rPr>
          <w:rFonts w:ascii="Times New Roman" w:hAnsi="Times New Roman" w:cs="Times New Roman"/>
          <w:bCs/>
          <w:sz w:val="24"/>
          <w:szCs w:val="24"/>
        </w:rPr>
        <w:t>5</w:t>
      </w:r>
      <w:r w:rsidRPr="00976B56">
        <w:rPr>
          <w:rFonts w:ascii="Times New Roman" w:hAnsi="Times New Roman" w:cs="Times New Roman"/>
          <w:bCs/>
          <w:sz w:val="24"/>
          <w:szCs w:val="24"/>
        </w:rPr>
        <w:t xml:space="preserve">. </w:t>
      </w:r>
    </w:p>
    <w:p w:rsidR="00976B56" w:rsidRPr="00976B56" w:rsidRDefault="00976B56" w:rsidP="00FF4C2F">
      <w:pPr>
        <w:autoSpaceDE w:val="0"/>
        <w:autoSpaceDN w:val="0"/>
        <w:adjustRightInd w:val="0"/>
        <w:ind w:left="0" w:firstLine="709"/>
        <w:rPr>
          <w:rFonts w:ascii="Times New Roman" w:hAnsi="Times New Roman" w:cs="Times New Roman"/>
          <w:bCs/>
          <w:sz w:val="24"/>
          <w:szCs w:val="24"/>
        </w:rPr>
      </w:pPr>
    </w:p>
    <w:p w:rsidR="00976B56" w:rsidRDefault="00976B56" w:rsidP="00FF4C2F">
      <w:pPr>
        <w:ind w:left="0"/>
        <w:rPr>
          <w:rFonts w:ascii="Times New Roman" w:hAnsi="Times New Roman" w:cs="Times New Roman"/>
          <w:bCs/>
          <w:sz w:val="24"/>
          <w:szCs w:val="24"/>
        </w:rPr>
      </w:pPr>
      <w:r w:rsidRPr="00976B56">
        <w:rPr>
          <w:rFonts w:ascii="Times New Roman" w:hAnsi="Times New Roman" w:cs="Times New Roman"/>
          <w:bCs/>
          <w:sz w:val="24"/>
          <w:szCs w:val="24"/>
        </w:rPr>
        <w:t>Таблица 1</w:t>
      </w:r>
      <w:r>
        <w:rPr>
          <w:rFonts w:ascii="Times New Roman" w:hAnsi="Times New Roman" w:cs="Times New Roman"/>
          <w:bCs/>
          <w:sz w:val="24"/>
          <w:szCs w:val="24"/>
        </w:rPr>
        <w:t>5</w:t>
      </w:r>
      <w:r w:rsidRPr="00976B56">
        <w:rPr>
          <w:rFonts w:ascii="Times New Roman" w:hAnsi="Times New Roman" w:cs="Times New Roman"/>
          <w:bCs/>
          <w:sz w:val="24"/>
          <w:szCs w:val="24"/>
        </w:rPr>
        <w:t xml:space="preserve"> - Перечень электронно-библиотечных систем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64"/>
        <w:gridCol w:w="4646"/>
        <w:gridCol w:w="2217"/>
      </w:tblGrid>
      <w:tr w:rsidR="00E6520C" w:rsidRPr="002D3830" w:rsidTr="002F1E0A">
        <w:trPr>
          <w:trHeight w:val="47"/>
        </w:trPr>
        <w:tc>
          <w:tcPr>
            <w:tcW w:w="445" w:type="dxa"/>
            <w:vAlign w:val="center"/>
          </w:tcPr>
          <w:p w:rsidR="00E6520C" w:rsidRPr="002D3830" w:rsidRDefault="00E6520C" w:rsidP="002F1E0A">
            <w:pPr>
              <w:suppressAutoHyphens w:val="0"/>
              <w:autoSpaceDE w:val="0"/>
              <w:autoSpaceDN w:val="0"/>
              <w:adjustRightInd w:val="0"/>
              <w:ind w:left="0"/>
              <w:jc w:val="center"/>
              <w:rPr>
                <w:rFonts w:ascii="Times New Roman" w:eastAsia="Arial Unicode MS" w:hAnsi="Times New Roman" w:cs="Arial"/>
                <w:color w:val="000000"/>
                <w:kern w:val="1"/>
                <w:sz w:val="24"/>
                <w:szCs w:val="24"/>
                <w:lang w:eastAsia="ru-RU" w:bidi="hi-IN"/>
              </w:rPr>
            </w:pPr>
            <w:r w:rsidRPr="002D3830">
              <w:rPr>
                <w:rFonts w:ascii="Times New Roman" w:eastAsia="Arial Unicode MS" w:hAnsi="Times New Roman" w:cs="Arial"/>
                <w:color w:val="000000"/>
                <w:kern w:val="1"/>
                <w:sz w:val="24"/>
                <w:szCs w:val="24"/>
                <w:lang w:eastAsia="ru-RU" w:bidi="hi-IN"/>
              </w:rPr>
              <w:t>№</w:t>
            </w:r>
          </w:p>
        </w:tc>
        <w:tc>
          <w:tcPr>
            <w:tcW w:w="2564" w:type="dxa"/>
            <w:vAlign w:val="center"/>
          </w:tcPr>
          <w:p w:rsidR="00E6520C" w:rsidRPr="002D3830" w:rsidRDefault="00E6520C" w:rsidP="002F1E0A">
            <w:pPr>
              <w:suppressAutoHyphens w:val="0"/>
              <w:autoSpaceDE w:val="0"/>
              <w:autoSpaceDN w:val="0"/>
              <w:adjustRightInd w:val="0"/>
              <w:ind w:left="0"/>
              <w:jc w:val="center"/>
              <w:rPr>
                <w:rFonts w:ascii="Times New Roman" w:eastAsia="Arial Unicode MS" w:hAnsi="Times New Roman" w:cs="Arial"/>
                <w:color w:val="000000"/>
                <w:kern w:val="1"/>
                <w:sz w:val="24"/>
                <w:szCs w:val="24"/>
                <w:lang w:eastAsia="ru-RU" w:bidi="hi-IN"/>
              </w:rPr>
            </w:pPr>
            <w:r w:rsidRPr="002D3830">
              <w:rPr>
                <w:rFonts w:ascii="Times New Roman" w:eastAsia="Arial Unicode MS" w:hAnsi="Times New Roman" w:cs="Arial"/>
                <w:color w:val="000000"/>
                <w:kern w:val="1"/>
                <w:sz w:val="24"/>
                <w:szCs w:val="24"/>
                <w:lang w:eastAsia="ru-RU" w:bidi="hi-IN"/>
              </w:rPr>
              <w:t>Наименование ресурса</w:t>
            </w:r>
          </w:p>
        </w:tc>
        <w:tc>
          <w:tcPr>
            <w:tcW w:w="4646" w:type="dxa"/>
            <w:vAlign w:val="center"/>
          </w:tcPr>
          <w:p w:rsidR="00E6520C" w:rsidRPr="002D3830" w:rsidRDefault="00E6520C" w:rsidP="002F1E0A">
            <w:pPr>
              <w:suppressAutoHyphens w:val="0"/>
              <w:autoSpaceDE w:val="0"/>
              <w:autoSpaceDN w:val="0"/>
              <w:adjustRightInd w:val="0"/>
              <w:ind w:left="0"/>
              <w:jc w:val="center"/>
              <w:rPr>
                <w:rFonts w:ascii="Times New Roman" w:eastAsia="Arial Unicode MS" w:hAnsi="Times New Roman" w:cs="Arial"/>
                <w:color w:val="000000"/>
                <w:kern w:val="1"/>
                <w:sz w:val="24"/>
                <w:szCs w:val="24"/>
                <w:lang w:eastAsia="ru-RU" w:bidi="hi-IN"/>
              </w:rPr>
            </w:pPr>
            <w:r w:rsidRPr="002D3830">
              <w:rPr>
                <w:rFonts w:ascii="Times New Roman" w:eastAsia="Arial Unicode MS" w:hAnsi="Times New Roman" w:cs="Arial"/>
                <w:color w:val="000000"/>
                <w:kern w:val="1"/>
                <w:sz w:val="24"/>
                <w:szCs w:val="24"/>
                <w:lang w:eastAsia="ru-RU" w:bidi="hi-IN"/>
              </w:rPr>
              <w:t>Наименование документа с указанием реквизитов</w:t>
            </w:r>
          </w:p>
        </w:tc>
        <w:tc>
          <w:tcPr>
            <w:tcW w:w="2217" w:type="dxa"/>
          </w:tcPr>
          <w:p w:rsidR="00E6520C" w:rsidRPr="002D3830" w:rsidRDefault="00E6520C" w:rsidP="002F1E0A">
            <w:pPr>
              <w:suppressAutoHyphens w:val="0"/>
              <w:ind w:left="0"/>
              <w:jc w:val="center"/>
              <w:rPr>
                <w:rFonts w:ascii="Times New Roman" w:eastAsia="Arial Unicode MS" w:hAnsi="Times New Roman" w:cs="Arial"/>
                <w:color w:val="000000"/>
                <w:kern w:val="1"/>
                <w:sz w:val="24"/>
                <w:szCs w:val="24"/>
                <w:lang w:eastAsia="ru-RU" w:bidi="hi-IN"/>
              </w:rPr>
            </w:pPr>
            <w:r w:rsidRPr="002D3830">
              <w:rPr>
                <w:rFonts w:ascii="Times New Roman" w:eastAsia="Arial Unicode MS" w:hAnsi="Times New Roman" w:cs="Arial"/>
                <w:color w:val="000000"/>
                <w:kern w:val="1"/>
                <w:sz w:val="24"/>
                <w:szCs w:val="24"/>
                <w:lang w:eastAsia="ru-RU" w:bidi="hi-IN"/>
              </w:rPr>
              <w:t>Срок действия документа</w:t>
            </w:r>
          </w:p>
        </w:tc>
      </w:tr>
      <w:tr w:rsidR="00E6520C" w:rsidRPr="002D3830" w:rsidTr="002F1E0A">
        <w:trPr>
          <w:trHeight w:val="270"/>
        </w:trPr>
        <w:tc>
          <w:tcPr>
            <w:tcW w:w="445" w:type="dxa"/>
            <w:vAlign w:val="center"/>
          </w:tcPr>
          <w:p w:rsidR="00E6520C" w:rsidRPr="002D3830" w:rsidRDefault="00E6520C" w:rsidP="002F1E0A">
            <w:pPr>
              <w:suppressAutoHyphens w:val="0"/>
              <w:ind w:left="0"/>
              <w:jc w:val="center"/>
              <w:rPr>
                <w:rFonts w:ascii="Times New Roman" w:eastAsia="Arial Unicode MS" w:hAnsi="Times New Roman" w:cs="Arial"/>
                <w:color w:val="000000"/>
                <w:kern w:val="1"/>
                <w:sz w:val="24"/>
                <w:szCs w:val="24"/>
                <w:lang w:val="en-US" w:eastAsia="ru-RU" w:bidi="hi-IN"/>
              </w:rPr>
            </w:pPr>
            <w:r w:rsidRPr="002D3830">
              <w:rPr>
                <w:rFonts w:ascii="Times New Roman" w:eastAsia="Arial Unicode MS" w:hAnsi="Times New Roman" w:cs="Arial"/>
                <w:color w:val="000000"/>
                <w:kern w:val="1"/>
                <w:sz w:val="24"/>
                <w:szCs w:val="24"/>
                <w:lang w:val="en-US" w:eastAsia="ru-RU" w:bidi="hi-IN"/>
              </w:rPr>
              <w:t>1</w:t>
            </w:r>
          </w:p>
        </w:tc>
        <w:tc>
          <w:tcPr>
            <w:tcW w:w="2564" w:type="dxa"/>
            <w:vAlign w:val="center"/>
          </w:tcPr>
          <w:p w:rsidR="00E6520C" w:rsidRPr="002D3830" w:rsidRDefault="00E6520C" w:rsidP="002F1E0A">
            <w:pPr>
              <w:suppressAutoHyphens w:val="0"/>
              <w:autoSpaceDE w:val="0"/>
              <w:autoSpaceDN w:val="0"/>
              <w:adjustRightInd w:val="0"/>
              <w:ind w:left="0"/>
              <w:jc w:val="center"/>
              <w:rPr>
                <w:rFonts w:ascii="Times New Roman" w:eastAsia="Arial Unicode MS" w:hAnsi="Times New Roman" w:cs="Arial"/>
                <w:color w:val="000000"/>
                <w:kern w:val="1"/>
                <w:sz w:val="24"/>
                <w:szCs w:val="24"/>
                <w:lang w:eastAsia="ru-RU" w:bidi="hi-IN"/>
              </w:rPr>
            </w:pPr>
            <w:r w:rsidRPr="002D3830">
              <w:rPr>
                <w:rFonts w:ascii="Times New Roman" w:eastAsia="Arial Unicode MS" w:hAnsi="Times New Roman" w:cs="Arial"/>
                <w:color w:val="000000"/>
                <w:kern w:val="1"/>
                <w:sz w:val="24"/>
                <w:szCs w:val="24"/>
                <w:lang w:eastAsia="ru-RU" w:bidi="hi-IN"/>
              </w:rPr>
              <w:t xml:space="preserve">ЭБС </w:t>
            </w:r>
            <w:r w:rsidRPr="002D3830">
              <w:rPr>
                <w:rFonts w:ascii="Times New Roman" w:eastAsia="Arial Unicode MS" w:hAnsi="Times New Roman" w:cs="Arial"/>
                <w:color w:val="000000"/>
                <w:kern w:val="1"/>
                <w:sz w:val="24"/>
                <w:szCs w:val="24"/>
                <w:lang w:val="en-US" w:eastAsia="ru-RU" w:bidi="hi-IN"/>
              </w:rPr>
              <w:t>Znanuim</w:t>
            </w:r>
          </w:p>
        </w:tc>
        <w:tc>
          <w:tcPr>
            <w:tcW w:w="4646" w:type="dxa"/>
          </w:tcPr>
          <w:p w:rsidR="00E6520C" w:rsidRPr="00FC6834" w:rsidRDefault="00E6520C" w:rsidP="002F1E0A">
            <w:pPr>
              <w:ind w:left="0"/>
              <w:jc w:val="center"/>
              <w:rPr>
                <w:rFonts w:ascii="Times New Roman" w:hAnsi="Times New Roman" w:cs="Arial"/>
                <w:sz w:val="24"/>
                <w:szCs w:val="24"/>
                <w:lang w:eastAsia="ru-RU"/>
              </w:rPr>
            </w:pPr>
            <w:r w:rsidRPr="00FC6834">
              <w:rPr>
                <w:rFonts w:ascii="Times New Roman" w:hAnsi="Times New Roman" w:cs="Arial"/>
                <w:sz w:val="24"/>
                <w:szCs w:val="24"/>
                <w:lang w:eastAsia="ru-RU"/>
              </w:rPr>
              <w:t>ООО «ЗНАНИУМ». Договор № 3980 эбс от 25.09.201</w:t>
            </w:r>
            <w:r>
              <w:rPr>
                <w:rFonts w:ascii="Times New Roman" w:hAnsi="Times New Roman" w:cs="Arial"/>
                <w:sz w:val="24"/>
                <w:szCs w:val="24"/>
                <w:lang w:eastAsia="ru-RU"/>
              </w:rPr>
              <w:t>9</w:t>
            </w:r>
            <w:r w:rsidRPr="00FC6834">
              <w:rPr>
                <w:rFonts w:ascii="Times New Roman" w:hAnsi="Times New Roman" w:cs="Arial"/>
                <w:sz w:val="24"/>
                <w:szCs w:val="24"/>
                <w:lang w:eastAsia="ru-RU"/>
              </w:rPr>
              <w:t xml:space="preserve"> г. Срок действия - до 27.09.2020 г.</w:t>
            </w:r>
          </w:p>
        </w:tc>
        <w:tc>
          <w:tcPr>
            <w:tcW w:w="2217" w:type="dxa"/>
          </w:tcPr>
          <w:p w:rsidR="00E6520C" w:rsidRPr="00FC6834" w:rsidRDefault="00E6520C" w:rsidP="002F1E0A">
            <w:pPr>
              <w:ind w:left="0"/>
              <w:jc w:val="center"/>
              <w:rPr>
                <w:rFonts w:ascii="Times New Roman" w:hAnsi="Times New Roman" w:cs="Arial"/>
                <w:sz w:val="24"/>
                <w:szCs w:val="24"/>
                <w:lang w:eastAsia="ru-RU"/>
              </w:rPr>
            </w:pPr>
            <w:r w:rsidRPr="00FC6834">
              <w:rPr>
                <w:rFonts w:ascii="Times New Roman" w:hAnsi="Times New Roman" w:cs="Arial"/>
                <w:sz w:val="24"/>
                <w:szCs w:val="24"/>
                <w:lang w:eastAsia="ru-RU"/>
              </w:rPr>
              <w:t>с 27.09.2019 г. по 27.09.2020 г.</w:t>
            </w:r>
          </w:p>
        </w:tc>
      </w:tr>
      <w:tr w:rsidR="00E6520C" w:rsidRPr="002D3830" w:rsidTr="002F1E0A">
        <w:trPr>
          <w:trHeight w:val="270"/>
        </w:trPr>
        <w:tc>
          <w:tcPr>
            <w:tcW w:w="445" w:type="dxa"/>
            <w:vAlign w:val="center"/>
          </w:tcPr>
          <w:p w:rsidR="00E6520C" w:rsidRPr="002D3830" w:rsidRDefault="00E6520C" w:rsidP="002F1E0A">
            <w:pPr>
              <w:suppressAutoHyphens w:val="0"/>
              <w:ind w:left="0"/>
              <w:jc w:val="center"/>
              <w:rPr>
                <w:rFonts w:ascii="Times New Roman" w:eastAsia="Arial Unicode MS" w:hAnsi="Times New Roman" w:cs="Arial"/>
                <w:color w:val="000000"/>
                <w:kern w:val="1"/>
                <w:sz w:val="24"/>
                <w:szCs w:val="24"/>
                <w:lang w:val="en-US" w:eastAsia="ru-RU" w:bidi="hi-IN"/>
              </w:rPr>
            </w:pPr>
            <w:r w:rsidRPr="002D3830">
              <w:rPr>
                <w:rFonts w:ascii="Times New Roman" w:eastAsia="Arial Unicode MS" w:hAnsi="Times New Roman" w:cs="Arial"/>
                <w:color w:val="000000"/>
                <w:kern w:val="1"/>
                <w:sz w:val="24"/>
                <w:szCs w:val="24"/>
                <w:lang w:val="en-US" w:eastAsia="ru-RU" w:bidi="hi-IN"/>
              </w:rPr>
              <w:t>2</w:t>
            </w:r>
          </w:p>
        </w:tc>
        <w:tc>
          <w:tcPr>
            <w:tcW w:w="2564" w:type="dxa"/>
            <w:vAlign w:val="center"/>
          </w:tcPr>
          <w:p w:rsidR="00E6520C" w:rsidRPr="002D3830" w:rsidRDefault="00E6520C" w:rsidP="002F1E0A">
            <w:pPr>
              <w:suppressAutoHyphens w:val="0"/>
              <w:autoSpaceDE w:val="0"/>
              <w:autoSpaceDN w:val="0"/>
              <w:adjustRightInd w:val="0"/>
              <w:ind w:left="0"/>
              <w:jc w:val="center"/>
              <w:rPr>
                <w:rFonts w:ascii="Times New Roman" w:eastAsia="Arial Unicode MS" w:hAnsi="Times New Roman" w:cs="Arial"/>
                <w:color w:val="000000"/>
                <w:kern w:val="1"/>
                <w:sz w:val="24"/>
                <w:szCs w:val="24"/>
                <w:lang w:eastAsia="ru-RU" w:bidi="hi-IN"/>
              </w:rPr>
            </w:pPr>
            <w:r w:rsidRPr="002D3830">
              <w:rPr>
                <w:rFonts w:ascii="Times New Roman" w:eastAsia="Arial Unicode MS" w:hAnsi="Times New Roman" w:cs="Arial"/>
                <w:color w:val="000000"/>
                <w:kern w:val="1"/>
                <w:sz w:val="24"/>
                <w:szCs w:val="24"/>
                <w:lang w:eastAsia="ru-RU" w:bidi="hi-IN"/>
              </w:rPr>
              <w:t>Научная электронная</w:t>
            </w:r>
          </w:p>
          <w:p w:rsidR="00E6520C" w:rsidRPr="002D3830" w:rsidRDefault="00E6520C" w:rsidP="002F1E0A">
            <w:pPr>
              <w:suppressAutoHyphens w:val="0"/>
              <w:autoSpaceDE w:val="0"/>
              <w:autoSpaceDN w:val="0"/>
              <w:adjustRightInd w:val="0"/>
              <w:ind w:left="0"/>
              <w:jc w:val="center"/>
              <w:rPr>
                <w:rFonts w:ascii="Times New Roman" w:eastAsia="Arial Unicode MS" w:hAnsi="Times New Roman" w:cs="Arial"/>
                <w:color w:val="000000"/>
                <w:kern w:val="1"/>
                <w:sz w:val="24"/>
                <w:szCs w:val="24"/>
                <w:lang w:eastAsia="ru-RU" w:bidi="hi-IN"/>
              </w:rPr>
            </w:pPr>
            <w:r w:rsidRPr="002D3830">
              <w:rPr>
                <w:rFonts w:ascii="Times New Roman" w:eastAsia="Arial Unicode MS" w:hAnsi="Times New Roman" w:cs="Arial"/>
                <w:color w:val="000000"/>
                <w:kern w:val="1"/>
                <w:sz w:val="24"/>
                <w:szCs w:val="24"/>
                <w:lang w:eastAsia="ru-RU" w:bidi="hi-IN"/>
              </w:rPr>
              <w:t>библиотека eLibrary</w:t>
            </w:r>
          </w:p>
          <w:p w:rsidR="00E6520C" w:rsidRPr="002D3830" w:rsidRDefault="00E6520C" w:rsidP="002F1E0A">
            <w:pPr>
              <w:suppressAutoHyphens w:val="0"/>
              <w:autoSpaceDE w:val="0"/>
              <w:autoSpaceDN w:val="0"/>
              <w:adjustRightInd w:val="0"/>
              <w:ind w:left="0"/>
              <w:jc w:val="center"/>
              <w:rPr>
                <w:rFonts w:ascii="Times New Roman" w:eastAsia="Arial Unicode MS" w:hAnsi="Times New Roman" w:cs="Arial"/>
                <w:color w:val="000000"/>
                <w:kern w:val="1"/>
                <w:sz w:val="24"/>
                <w:szCs w:val="24"/>
                <w:lang w:eastAsia="ru-RU" w:bidi="hi-IN"/>
              </w:rPr>
            </w:pPr>
            <w:r w:rsidRPr="002D3830">
              <w:rPr>
                <w:rFonts w:ascii="Times New Roman" w:eastAsia="Arial Unicode MS" w:hAnsi="Times New Roman" w:cs="Arial"/>
                <w:color w:val="000000"/>
                <w:kern w:val="1"/>
                <w:sz w:val="24"/>
                <w:szCs w:val="24"/>
                <w:lang w:eastAsia="ru-RU" w:bidi="hi-IN"/>
              </w:rPr>
              <w:t>(ринц)</w:t>
            </w:r>
          </w:p>
        </w:tc>
        <w:tc>
          <w:tcPr>
            <w:tcW w:w="4646" w:type="dxa"/>
          </w:tcPr>
          <w:p w:rsidR="00E6520C" w:rsidRPr="00FC6834" w:rsidRDefault="00E6520C" w:rsidP="002F1E0A">
            <w:pPr>
              <w:ind w:left="0"/>
              <w:jc w:val="center"/>
              <w:rPr>
                <w:rFonts w:ascii="Times New Roman" w:hAnsi="Times New Roman" w:cs="Arial"/>
                <w:sz w:val="24"/>
                <w:szCs w:val="24"/>
                <w:lang w:eastAsia="ru-RU"/>
              </w:rPr>
            </w:pPr>
            <w:r w:rsidRPr="00FC6834">
              <w:rPr>
                <w:rFonts w:ascii="Times New Roman" w:hAnsi="Times New Roman" w:cs="Arial"/>
                <w:sz w:val="24"/>
                <w:szCs w:val="24"/>
                <w:lang w:eastAsia="ru-RU"/>
              </w:rPr>
              <w:t>ООО «Научная электронная библиотека» (г. Москва). Лицензионное соглашение № 7241 от 24.02.12 г.</w:t>
            </w:r>
          </w:p>
        </w:tc>
        <w:tc>
          <w:tcPr>
            <w:tcW w:w="2217" w:type="dxa"/>
          </w:tcPr>
          <w:p w:rsidR="00E6520C" w:rsidRPr="00FC6834" w:rsidRDefault="00E6520C" w:rsidP="002F1E0A">
            <w:pPr>
              <w:ind w:left="0"/>
              <w:jc w:val="center"/>
              <w:rPr>
                <w:rFonts w:ascii="Times New Roman" w:hAnsi="Times New Roman" w:cs="Arial"/>
                <w:sz w:val="24"/>
                <w:szCs w:val="24"/>
                <w:lang w:eastAsia="ru-RU"/>
              </w:rPr>
            </w:pPr>
            <w:r w:rsidRPr="00FC6834">
              <w:rPr>
                <w:rFonts w:ascii="Times New Roman" w:hAnsi="Times New Roman" w:cs="Arial"/>
                <w:sz w:val="24"/>
                <w:szCs w:val="24"/>
                <w:lang w:eastAsia="ru-RU"/>
              </w:rPr>
              <w:t>бессрочно</w:t>
            </w:r>
          </w:p>
        </w:tc>
      </w:tr>
      <w:tr w:rsidR="00D5203B" w:rsidRPr="002D3830" w:rsidTr="002F1E0A">
        <w:trPr>
          <w:trHeight w:val="270"/>
        </w:trPr>
        <w:tc>
          <w:tcPr>
            <w:tcW w:w="445" w:type="dxa"/>
            <w:vAlign w:val="center"/>
          </w:tcPr>
          <w:p w:rsidR="00D5203B" w:rsidRPr="002D3830" w:rsidRDefault="00D5203B" w:rsidP="00D5203B">
            <w:pPr>
              <w:suppressAutoHyphens w:val="0"/>
              <w:ind w:left="0"/>
              <w:jc w:val="center"/>
              <w:rPr>
                <w:rFonts w:ascii="Times New Roman" w:eastAsia="Arial Unicode MS" w:hAnsi="Times New Roman" w:cs="Arial"/>
                <w:color w:val="000000"/>
                <w:kern w:val="1"/>
                <w:sz w:val="24"/>
                <w:szCs w:val="24"/>
                <w:lang w:val="en-US" w:eastAsia="ru-RU" w:bidi="hi-IN"/>
              </w:rPr>
            </w:pPr>
            <w:r w:rsidRPr="002D3830">
              <w:rPr>
                <w:rFonts w:ascii="Times New Roman" w:eastAsia="Arial Unicode MS" w:hAnsi="Times New Roman" w:cs="Arial"/>
                <w:color w:val="000000"/>
                <w:kern w:val="1"/>
                <w:sz w:val="24"/>
                <w:szCs w:val="24"/>
                <w:lang w:val="en-US" w:eastAsia="ru-RU" w:bidi="hi-IN"/>
              </w:rPr>
              <w:t>3</w:t>
            </w:r>
          </w:p>
        </w:tc>
        <w:tc>
          <w:tcPr>
            <w:tcW w:w="2564" w:type="dxa"/>
            <w:vAlign w:val="center"/>
          </w:tcPr>
          <w:p w:rsidR="00D5203B" w:rsidRPr="002D3830" w:rsidRDefault="00D5203B" w:rsidP="00D5203B">
            <w:pPr>
              <w:suppressAutoHyphens w:val="0"/>
              <w:autoSpaceDE w:val="0"/>
              <w:autoSpaceDN w:val="0"/>
              <w:adjustRightInd w:val="0"/>
              <w:ind w:left="0"/>
              <w:jc w:val="center"/>
              <w:rPr>
                <w:rFonts w:ascii="Times New Roman" w:eastAsia="Arial Unicode MS" w:hAnsi="Times New Roman" w:cs="Arial"/>
                <w:color w:val="000000"/>
                <w:kern w:val="1"/>
                <w:sz w:val="24"/>
                <w:szCs w:val="24"/>
                <w:lang w:val="en-US" w:eastAsia="ru-RU" w:bidi="hi-IN"/>
              </w:rPr>
            </w:pPr>
            <w:r w:rsidRPr="002D3830">
              <w:rPr>
                <w:rFonts w:ascii="Times New Roman" w:eastAsia="Arial Unicode MS" w:hAnsi="Times New Roman" w:cs="Arial"/>
                <w:color w:val="000000"/>
                <w:kern w:val="1"/>
                <w:sz w:val="24"/>
                <w:szCs w:val="24"/>
                <w:lang w:eastAsia="ru-RU" w:bidi="hi-IN"/>
              </w:rPr>
              <w:t xml:space="preserve">ЭБС </w:t>
            </w:r>
            <w:r w:rsidRPr="002D3830">
              <w:rPr>
                <w:rFonts w:ascii="Times New Roman" w:eastAsia="Arial Unicode MS" w:hAnsi="Times New Roman" w:cs="Arial"/>
                <w:color w:val="000000"/>
                <w:kern w:val="1"/>
                <w:sz w:val="24"/>
                <w:szCs w:val="24"/>
                <w:lang w:val="en-US" w:eastAsia="ru-RU" w:bidi="hi-IN"/>
              </w:rPr>
              <w:t>IBooks</w:t>
            </w:r>
          </w:p>
        </w:tc>
        <w:tc>
          <w:tcPr>
            <w:tcW w:w="4646" w:type="dxa"/>
          </w:tcPr>
          <w:p w:rsidR="00D5203B" w:rsidRPr="0073460B" w:rsidRDefault="00D5203B" w:rsidP="00D5203B">
            <w:pPr>
              <w:ind w:left="141"/>
              <w:jc w:val="center"/>
              <w:rPr>
                <w:rFonts w:ascii="Times New Roman" w:hAnsi="Times New Roman" w:cs="Times New Roman"/>
                <w:color w:val="000000" w:themeColor="text1"/>
                <w:sz w:val="24"/>
                <w:szCs w:val="24"/>
              </w:rPr>
            </w:pPr>
            <w:r w:rsidRPr="0073460B">
              <w:rPr>
                <w:rFonts w:ascii="Times New Roman" w:hAnsi="Times New Roman" w:cs="Times New Roman"/>
                <w:color w:val="000000" w:themeColor="text1"/>
                <w:sz w:val="24"/>
                <w:szCs w:val="24"/>
              </w:rPr>
              <w:t xml:space="preserve">ООО «Айбукс». Договор № 20-01/20К от 26.01.2020 г. </w:t>
            </w:r>
          </w:p>
        </w:tc>
        <w:tc>
          <w:tcPr>
            <w:tcW w:w="2217" w:type="dxa"/>
          </w:tcPr>
          <w:p w:rsidR="00D5203B" w:rsidRPr="0073460B" w:rsidRDefault="00D5203B" w:rsidP="00D5203B">
            <w:pPr>
              <w:ind w:left="141"/>
              <w:jc w:val="center"/>
              <w:rPr>
                <w:rFonts w:ascii="Times New Roman" w:hAnsi="Times New Roman" w:cs="Times New Roman"/>
                <w:color w:val="000000" w:themeColor="text1"/>
                <w:sz w:val="24"/>
                <w:szCs w:val="24"/>
              </w:rPr>
            </w:pPr>
            <w:r w:rsidRPr="0073460B">
              <w:rPr>
                <w:rFonts w:ascii="Times New Roman" w:hAnsi="Times New Roman" w:cs="Times New Roman"/>
                <w:color w:val="000000" w:themeColor="text1"/>
                <w:sz w:val="24"/>
                <w:szCs w:val="24"/>
              </w:rPr>
              <w:t>с 2</w:t>
            </w:r>
            <w:r w:rsidRPr="0073460B">
              <w:rPr>
                <w:rFonts w:ascii="Times New Roman" w:hAnsi="Times New Roman" w:cs="Times New Roman"/>
                <w:color w:val="000000" w:themeColor="text1"/>
                <w:sz w:val="24"/>
                <w:szCs w:val="24"/>
                <w:lang w:val="en-US"/>
              </w:rPr>
              <w:t>6</w:t>
            </w:r>
            <w:r w:rsidRPr="0073460B">
              <w:rPr>
                <w:rFonts w:ascii="Times New Roman" w:hAnsi="Times New Roman" w:cs="Times New Roman"/>
                <w:color w:val="000000" w:themeColor="text1"/>
                <w:sz w:val="24"/>
                <w:szCs w:val="24"/>
              </w:rPr>
              <w:t>.01.2020 г. по 2</w:t>
            </w:r>
            <w:r w:rsidRPr="0073460B">
              <w:rPr>
                <w:rFonts w:ascii="Times New Roman" w:hAnsi="Times New Roman" w:cs="Times New Roman"/>
                <w:color w:val="000000" w:themeColor="text1"/>
                <w:sz w:val="24"/>
                <w:szCs w:val="24"/>
                <w:lang w:val="en-US"/>
              </w:rPr>
              <w:t>6</w:t>
            </w:r>
            <w:r w:rsidRPr="0073460B">
              <w:rPr>
                <w:rFonts w:ascii="Times New Roman" w:hAnsi="Times New Roman" w:cs="Times New Roman"/>
                <w:color w:val="000000" w:themeColor="text1"/>
                <w:sz w:val="24"/>
                <w:szCs w:val="24"/>
              </w:rPr>
              <w:t>.01.20</w:t>
            </w:r>
            <w:r w:rsidRPr="0073460B">
              <w:rPr>
                <w:rFonts w:ascii="Times New Roman" w:hAnsi="Times New Roman" w:cs="Times New Roman"/>
                <w:color w:val="000000" w:themeColor="text1"/>
                <w:sz w:val="24"/>
                <w:szCs w:val="24"/>
                <w:lang w:val="en-US"/>
              </w:rPr>
              <w:t>2</w:t>
            </w:r>
            <w:r w:rsidRPr="0073460B">
              <w:rPr>
                <w:rFonts w:ascii="Times New Roman" w:hAnsi="Times New Roman" w:cs="Times New Roman"/>
                <w:color w:val="000000" w:themeColor="text1"/>
                <w:sz w:val="24"/>
                <w:szCs w:val="24"/>
              </w:rPr>
              <w:t>1 г.</w:t>
            </w:r>
          </w:p>
        </w:tc>
      </w:tr>
      <w:tr w:rsidR="00E6520C" w:rsidRPr="002D3830" w:rsidTr="002F1E0A">
        <w:trPr>
          <w:trHeight w:val="270"/>
        </w:trPr>
        <w:tc>
          <w:tcPr>
            <w:tcW w:w="445" w:type="dxa"/>
            <w:vAlign w:val="center"/>
          </w:tcPr>
          <w:p w:rsidR="00E6520C" w:rsidRPr="002D3830" w:rsidRDefault="00E6520C" w:rsidP="002F1E0A">
            <w:pPr>
              <w:suppressAutoHyphens w:val="0"/>
              <w:ind w:left="0"/>
              <w:jc w:val="center"/>
              <w:rPr>
                <w:rFonts w:ascii="Times New Roman" w:eastAsia="Arial Unicode MS" w:hAnsi="Times New Roman" w:cs="Arial"/>
                <w:color w:val="000000"/>
                <w:kern w:val="1"/>
                <w:sz w:val="24"/>
                <w:szCs w:val="24"/>
                <w:lang w:val="en-US" w:eastAsia="ru-RU" w:bidi="hi-IN"/>
              </w:rPr>
            </w:pPr>
            <w:r w:rsidRPr="002D3830">
              <w:rPr>
                <w:rFonts w:ascii="Times New Roman" w:eastAsia="Arial Unicode MS" w:hAnsi="Times New Roman" w:cs="Arial"/>
                <w:color w:val="000000"/>
                <w:kern w:val="1"/>
                <w:sz w:val="24"/>
                <w:szCs w:val="24"/>
                <w:lang w:val="en-US" w:eastAsia="ru-RU" w:bidi="hi-IN"/>
              </w:rPr>
              <w:t>4</w:t>
            </w:r>
          </w:p>
        </w:tc>
        <w:tc>
          <w:tcPr>
            <w:tcW w:w="2564" w:type="dxa"/>
            <w:vAlign w:val="center"/>
          </w:tcPr>
          <w:p w:rsidR="00E6520C" w:rsidRPr="002D3830" w:rsidRDefault="00E6520C" w:rsidP="002F1E0A">
            <w:pPr>
              <w:suppressAutoHyphens w:val="0"/>
              <w:autoSpaceDE w:val="0"/>
              <w:autoSpaceDN w:val="0"/>
              <w:adjustRightInd w:val="0"/>
              <w:ind w:left="0"/>
              <w:jc w:val="center"/>
              <w:rPr>
                <w:rFonts w:ascii="Times New Roman" w:eastAsia="Arial Unicode MS" w:hAnsi="Times New Roman" w:cs="Arial"/>
                <w:color w:val="000000"/>
                <w:kern w:val="1"/>
                <w:sz w:val="24"/>
                <w:szCs w:val="24"/>
                <w:lang w:eastAsia="ru-RU" w:bidi="hi-IN"/>
              </w:rPr>
            </w:pPr>
            <w:r w:rsidRPr="002D3830">
              <w:rPr>
                <w:rFonts w:ascii="Times New Roman" w:eastAsia="Arial Unicode MS" w:hAnsi="Times New Roman" w:cs="Arial"/>
                <w:color w:val="000000"/>
                <w:kern w:val="1"/>
                <w:sz w:val="24"/>
                <w:szCs w:val="24"/>
                <w:lang w:eastAsia="ru-RU" w:bidi="hi-IN"/>
              </w:rPr>
              <w:t xml:space="preserve">ЭБС </w:t>
            </w:r>
            <w:r w:rsidRPr="002D3830">
              <w:rPr>
                <w:rFonts w:ascii="Times New Roman" w:eastAsia="Arial Unicode MS" w:hAnsi="Times New Roman" w:cs="Arial"/>
                <w:color w:val="000000"/>
                <w:kern w:val="1"/>
                <w:sz w:val="24"/>
                <w:szCs w:val="24"/>
                <w:lang w:val="en-US" w:eastAsia="ru-RU" w:bidi="hi-IN"/>
              </w:rPr>
              <w:t>Book.ru</w:t>
            </w:r>
          </w:p>
        </w:tc>
        <w:tc>
          <w:tcPr>
            <w:tcW w:w="4646" w:type="dxa"/>
          </w:tcPr>
          <w:p w:rsidR="00E6520C" w:rsidRPr="00FC6834" w:rsidRDefault="00E6520C" w:rsidP="002F1E0A">
            <w:pPr>
              <w:tabs>
                <w:tab w:val="left" w:pos="860"/>
              </w:tabs>
              <w:ind w:left="0"/>
              <w:jc w:val="center"/>
              <w:rPr>
                <w:rFonts w:ascii="Times New Roman" w:hAnsi="Times New Roman" w:cs="Arial"/>
                <w:sz w:val="24"/>
                <w:szCs w:val="24"/>
                <w:lang w:eastAsia="ru-RU"/>
              </w:rPr>
            </w:pPr>
            <w:r w:rsidRPr="00FC6834">
              <w:rPr>
                <w:rFonts w:ascii="Times New Roman" w:hAnsi="Times New Roman" w:cs="Arial"/>
                <w:sz w:val="24"/>
                <w:szCs w:val="24"/>
                <w:lang w:eastAsia="ru-RU"/>
              </w:rPr>
              <w:t>ООО «КноРус медиа». Договор №18496844 от 03 сентября 2019 г.</w:t>
            </w:r>
          </w:p>
        </w:tc>
        <w:tc>
          <w:tcPr>
            <w:tcW w:w="2217" w:type="dxa"/>
          </w:tcPr>
          <w:p w:rsidR="00E6520C" w:rsidRPr="00FC6834" w:rsidRDefault="00E6520C" w:rsidP="002F1E0A">
            <w:pPr>
              <w:ind w:left="0"/>
              <w:jc w:val="center"/>
              <w:rPr>
                <w:rFonts w:ascii="Times New Roman" w:hAnsi="Times New Roman" w:cs="Arial"/>
                <w:sz w:val="24"/>
                <w:szCs w:val="24"/>
                <w:lang w:eastAsia="ru-RU"/>
              </w:rPr>
            </w:pPr>
            <w:r w:rsidRPr="00FC6834">
              <w:rPr>
                <w:rFonts w:ascii="Times New Roman" w:hAnsi="Times New Roman" w:cs="Arial"/>
                <w:sz w:val="24"/>
                <w:szCs w:val="24"/>
                <w:lang w:eastAsia="ru-RU"/>
              </w:rPr>
              <w:t>Срок действия до 02 сентября 2020 г.</w:t>
            </w:r>
          </w:p>
        </w:tc>
      </w:tr>
    </w:tbl>
    <w:p w:rsidR="00E6520C" w:rsidRDefault="00E6520C" w:rsidP="00FF4C2F">
      <w:pPr>
        <w:ind w:left="0"/>
        <w:rPr>
          <w:rFonts w:ascii="Times New Roman" w:hAnsi="Times New Roman" w:cs="Times New Roman"/>
          <w:bCs/>
          <w:sz w:val="24"/>
          <w:szCs w:val="24"/>
        </w:rPr>
      </w:pPr>
    </w:p>
    <w:p w:rsidR="00E6520C" w:rsidRPr="00DB280B" w:rsidRDefault="00E6520C" w:rsidP="00E6520C">
      <w:pPr>
        <w:autoSpaceDE w:val="0"/>
        <w:autoSpaceDN w:val="0"/>
        <w:adjustRightInd w:val="0"/>
        <w:ind w:left="0"/>
        <w:jc w:val="center"/>
        <w:rPr>
          <w:rFonts w:ascii="Times New Roman" w:hAnsi="Times New Roman"/>
          <w:b/>
          <w:bCs/>
          <w:sz w:val="24"/>
        </w:rPr>
      </w:pPr>
      <w:r w:rsidRPr="00DB280B">
        <w:rPr>
          <w:rFonts w:ascii="Times New Roman" w:hAnsi="Times New Roman"/>
          <w:b/>
          <w:bCs/>
          <w:sz w:val="24"/>
        </w:rPr>
        <w:lastRenderedPageBreak/>
        <w:t>Перечень профессиональных баз данных и информационных справочных систем:</w:t>
      </w:r>
    </w:p>
    <w:p w:rsidR="00E6520C" w:rsidRPr="00FC6834" w:rsidRDefault="00E6520C" w:rsidP="00A56D70">
      <w:pPr>
        <w:numPr>
          <w:ilvl w:val="0"/>
          <w:numId w:val="25"/>
        </w:numPr>
        <w:tabs>
          <w:tab w:val="left" w:pos="993"/>
        </w:tabs>
        <w:suppressAutoHyphens w:val="0"/>
        <w:autoSpaceDE w:val="0"/>
        <w:autoSpaceDN w:val="0"/>
        <w:adjustRightInd w:val="0"/>
        <w:ind w:left="0" w:firstLine="709"/>
        <w:rPr>
          <w:rFonts w:ascii="Times New Roman" w:hAnsi="Times New Roman"/>
          <w:bCs/>
          <w:sz w:val="24"/>
        </w:rPr>
      </w:pPr>
      <w:r w:rsidRPr="00FC6834">
        <w:rPr>
          <w:rFonts w:ascii="Times New Roman" w:hAnsi="Times New Roman"/>
          <w:bCs/>
          <w:sz w:val="24"/>
        </w:rPr>
        <w:t xml:space="preserve">Кодекс – Профессиональные справочные системы – </w:t>
      </w:r>
      <w:r w:rsidRPr="00FC6834">
        <w:rPr>
          <w:rFonts w:ascii="Times New Roman" w:hAnsi="Times New Roman"/>
          <w:bCs/>
          <w:sz w:val="24"/>
          <w:lang w:val="en-US"/>
        </w:rPr>
        <w:t>URL</w:t>
      </w:r>
      <w:r w:rsidRPr="00FC6834">
        <w:rPr>
          <w:rFonts w:ascii="Times New Roman" w:hAnsi="Times New Roman"/>
          <w:bCs/>
          <w:sz w:val="24"/>
        </w:rPr>
        <w:t xml:space="preserve">: </w:t>
      </w:r>
      <w:hyperlink r:id="rId34" w:history="1">
        <w:r w:rsidRPr="00FC6834">
          <w:rPr>
            <w:rStyle w:val="a9"/>
            <w:rFonts w:ascii="Times New Roman" w:hAnsi="Times New Roman"/>
            <w:bCs/>
            <w:sz w:val="24"/>
          </w:rPr>
          <w:t>https://kodeks.ru</w:t>
        </w:r>
      </w:hyperlink>
    </w:p>
    <w:p w:rsidR="00E6520C" w:rsidRPr="00FC6834" w:rsidRDefault="00E6520C" w:rsidP="00A56D70">
      <w:pPr>
        <w:numPr>
          <w:ilvl w:val="0"/>
          <w:numId w:val="25"/>
        </w:numPr>
        <w:tabs>
          <w:tab w:val="left" w:pos="993"/>
        </w:tabs>
        <w:suppressAutoHyphens w:val="0"/>
        <w:autoSpaceDE w:val="0"/>
        <w:autoSpaceDN w:val="0"/>
        <w:adjustRightInd w:val="0"/>
        <w:ind w:left="0" w:firstLine="709"/>
        <w:rPr>
          <w:rFonts w:ascii="Times New Roman" w:hAnsi="Times New Roman"/>
          <w:bCs/>
          <w:sz w:val="24"/>
        </w:rPr>
      </w:pPr>
      <w:r w:rsidRPr="00FC6834">
        <w:rPr>
          <w:rFonts w:ascii="Times New Roman" w:hAnsi="Times New Roman"/>
          <w:bCs/>
          <w:sz w:val="24"/>
        </w:rPr>
        <w:t xml:space="preserve">РОССТАНДАРТ Федеральное агентство по техническому регулированию и метрологии – </w:t>
      </w:r>
      <w:r w:rsidRPr="00FC6834">
        <w:rPr>
          <w:rFonts w:ascii="Times New Roman" w:hAnsi="Times New Roman"/>
          <w:bCs/>
          <w:sz w:val="24"/>
          <w:lang w:val="en-US"/>
        </w:rPr>
        <w:t>URL</w:t>
      </w:r>
      <w:r w:rsidRPr="00FC6834">
        <w:rPr>
          <w:rFonts w:ascii="Times New Roman" w:hAnsi="Times New Roman"/>
          <w:bCs/>
          <w:sz w:val="24"/>
        </w:rPr>
        <w:t xml:space="preserve">:   </w:t>
      </w:r>
      <w:hyperlink r:id="rId35" w:history="1">
        <w:r w:rsidRPr="00FC6834">
          <w:rPr>
            <w:rStyle w:val="a9"/>
            <w:rFonts w:ascii="Times New Roman" w:hAnsi="Times New Roman"/>
            <w:bCs/>
            <w:sz w:val="24"/>
          </w:rPr>
          <w:t>https://www.gost.ru/portal/gost/</w:t>
        </w:r>
      </w:hyperlink>
    </w:p>
    <w:p w:rsidR="00E6520C" w:rsidRPr="00FC6834" w:rsidRDefault="00E6520C" w:rsidP="00A56D70">
      <w:pPr>
        <w:numPr>
          <w:ilvl w:val="0"/>
          <w:numId w:val="25"/>
        </w:numPr>
        <w:tabs>
          <w:tab w:val="left" w:pos="993"/>
        </w:tabs>
        <w:suppressAutoHyphens w:val="0"/>
        <w:autoSpaceDE w:val="0"/>
        <w:autoSpaceDN w:val="0"/>
        <w:adjustRightInd w:val="0"/>
        <w:ind w:left="0" w:firstLine="709"/>
        <w:rPr>
          <w:rFonts w:ascii="Times New Roman" w:hAnsi="Times New Roman"/>
          <w:bCs/>
          <w:sz w:val="24"/>
        </w:rPr>
      </w:pPr>
      <w:r w:rsidRPr="00FC6834">
        <w:rPr>
          <w:rFonts w:ascii="Times New Roman" w:hAnsi="Times New Roman"/>
          <w:bCs/>
          <w:sz w:val="24"/>
        </w:rPr>
        <w:t xml:space="preserve">ИСО Международная организация по стандартизации – </w:t>
      </w:r>
      <w:r w:rsidRPr="00FC6834">
        <w:rPr>
          <w:rFonts w:ascii="Times New Roman" w:hAnsi="Times New Roman"/>
          <w:bCs/>
          <w:sz w:val="24"/>
          <w:lang w:val="en-US"/>
        </w:rPr>
        <w:t>URL</w:t>
      </w:r>
      <w:r w:rsidRPr="00FC6834">
        <w:rPr>
          <w:rFonts w:ascii="Times New Roman" w:hAnsi="Times New Roman"/>
          <w:bCs/>
          <w:sz w:val="24"/>
        </w:rPr>
        <w:t xml:space="preserve">:   </w:t>
      </w:r>
      <w:hyperlink r:id="rId36" w:history="1">
        <w:r w:rsidRPr="00FC6834">
          <w:rPr>
            <w:rStyle w:val="a9"/>
            <w:rFonts w:ascii="Times New Roman" w:hAnsi="Times New Roman"/>
            <w:bCs/>
            <w:sz w:val="24"/>
            <w:lang w:val="en-US"/>
          </w:rPr>
          <w:t>https</w:t>
        </w:r>
        <w:r w:rsidRPr="00FC6834">
          <w:rPr>
            <w:rStyle w:val="a9"/>
            <w:rFonts w:ascii="Times New Roman" w:hAnsi="Times New Roman"/>
            <w:bCs/>
            <w:sz w:val="24"/>
          </w:rPr>
          <w:t>://</w:t>
        </w:r>
        <w:r w:rsidRPr="00FC6834">
          <w:rPr>
            <w:rStyle w:val="a9"/>
            <w:rFonts w:ascii="Times New Roman" w:hAnsi="Times New Roman"/>
            <w:bCs/>
            <w:sz w:val="24"/>
            <w:lang w:val="en-US"/>
          </w:rPr>
          <w:t>www</w:t>
        </w:r>
        <w:r w:rsidRPr="00FC6834">
          <w:rPr>
            <w:rStyle w:val="a9"/>
            <w:rFonts w:ascii="Times New Roman" w:hAnsi="Times New Roman"/>
            <w:bCs/>
            <w:sz w:val="24"/>
          </w:rPr>
          <w:t>.</w:t>
        </w:r>
        <w:r w:rsidRPr="00FC6834">
          <w:rPr>
            <w:rStyle w:val="a9"/>
            <w:rFonts w:ascii="Times New Roman" w:hAnsi="Times New Roman"/>
            <w:bCs/>
            <w:sz w:val="24"/>
            <w:lang w:val="en-US"/>
          </w:rPr>
          <w:t>iso</w:t>
        </w:r>
        <w:r w:rsidRPr="00FC6834">
          <w:rPr>
            <w:rStyle w:val="a9"/>
            <w:rFonts w:ascii="Times New Roman" w:hAnsi="Times New Roman"/>
            <w:bCs/>
            <w:sz w:val="24"/>
          </w:rPr>
          <w:t>.</w:t>
        </w:r>
        <w:r w:rsidRPr="00FC6834">
          <w:rPr>
            <w:rStyle w:val="a9"/>
            <w:rFonts w:ascii="Times New Roman" w:hAnsi="Times New Roman"/>
            <w:bCs/>
            <w:sz w:val="24"/>
            <w:lang w:val="en-US"/>
          </w:rPr>
          <w:t>org</w:t>
        </w:r>
        <w:r w:rsidRPr="00FC6834">
          <w:rPr>
            <w:rStyle w:val="a9"/>
            <w:rFonts w:ascii="Times New Roman" w:hAnsi="Times New Roman"/>
            <w:bCs/>
            <w:sz w:val="24"/>
          </w:rPr>
          <w:t>/</w:t>
        </w:r>
        <w:r w:rsidRPr="00FC6834">
          <w:rPr>
            <w:rStyle w:val="a9"/>
            <w:rFonts w:ascii="Times New Roman" w:hAnsi="Times New Roman"/>
            <w:bCs/>
            <w:sz w:val="24"/>
            <w:lang w:val="en-US"/>
          </w:rPr>
          <w:t>ru</w:t>
        </w:r>
        <w:r w:rsidRPr="00FC6834">
          <w:rPr>
            <w:rStyle w:val="a9"/>
            <w:rFonts w:ascii="Times New Roman" w:hAnsi="Times New Roman"/>
            <w:bCs/>
            <w:sz w:val="24"/>
          </w:rPr>
          <w:t>/</w:t>
        </w:r>
        <w:r w:rsidRPr="00FC6834">
          <w:rPr>
            <w:rStyle w:val="a9"/>
            <w:rFonts w:ascii="Times New Roman" w:hAnsi="Times New Roman"/>
            <w:bCs/>
            <w:sz w:val="24"/>
            <w:lang w:val="en-US"/>
          </w:rPr>
          <w:t>home</w:t>
        </w:r>
        <w:r w:rsidRPr="00FC6834">
          <w:rPr>
            <w:rStyle w:val="a9"/>
            <w:rFonts w:ascii="Times New Roman" w:hAnsi="Times New Roman"/>
            <w:bCs/>
            <w:sz w:val="24"/>
          </w:rPr>
          <w:t>.</w:t>
        </w:r>
        <w:r w:rsidRPr="00FC6834">
          <w:rPr>
            <w:rStyle w:val="a9"/>
            <w:rFonts w:ascii="Times New Roman" w:hAnsi="Times New Roman"/>
            <w:bCs/>
            <w:sz w:val="24"/>
            <w:lang w:val="en-US"/>
          </w:rPr>
          <w:t>html</w:t>
        </w:r>
      </w:hyperlink>
    </w:p>
    <w:p w:rsidR="00E6520C" w:rsidRPr="00FC6834" w:rsidRDefault="00E6520C" w:rsidP="00A56D70">
      <w:pPr>
        <w:numPr>
          <w:ilvl w:val="0"/>
          <w:numId w:val="25"/>
        </w:numPr>
        <w:tabs>
          <w:tab w:val="left" w:pos="993"/>
        </w:tabs>
        <w:suppressAutoHyphens w:val="0"/>
        <w:autoSpaceDE w:val="0"/>
        <w:autoSpaceDN w:val="0"/>
        <w:adjustRightInd w:val="0"/>
        <w:ind w:left="0" w:firstLine="709"/>
        <w:rPr>
          <w:rFonts w:ascii="Times New Roman" w:hAnsi="Times New Roman"/>
          <w:bCs/>
          <w:sz w:val="24"/>
          <w:u w:val="single"/>
          <w:lang w:val="en-US"/>
        </w:rPr>
      </w:pPr>
      <w:r w:rsidRPr="00FC6834">
        <w:rPr>
          <w:rFonts w:ascii="Times New Roman" w:hAnsi="Times New Roman"/>
          <w:bCs/>
          <w:sz w:val="24"/>
          <w:lang w:val="en-US"/>
        </w:rPr>
        <w:t xml:space="preserve">ABOUT THE UNIFIED MODELING LANGUAGE SPECIFICATION – URL:  </w:t>
      </w:r>
      <w:hyperlink r:id="rId37" w:history="1">
        <w:r w:rsidRPr="00FC6834">
          <w:rPr>
            <w:rStyle w:val="a9"/>
            <w:rFonts w:ascii="Times New Roman" w:hAnsi="Times New Roman"/>
            <w:bCs/>
            <w:sz w:val="24"/>
            <w:lang w:val="en-US"/>
          </w:rPr>
          <w:t>https://www.omg.org/spec/UML</w:t>
        </w:r>
      </w:hyperlink>
    </w:p>
    <w:p w:rsidR="00E6520C" w:rsidRPr="00FC6834" w:rsidRDefault="00E6520C" w:rsidP="00A56D70">
      <w:pPr>
        <w:numPr>
          <w:ilvl w:val="0"/>
          <w:numId w:val="25"/>
        </w:numPr>
        <w:tabs>
          <w:tab w:val="left" w:pos="993"/>
        </w:tabs>
        <w:suppressAutoHyphens w:val="0"/>
        <w:autoSpaceDE w:val="0"/>
        <w:autoSpaceDN w:val="0"/>
        <w:adjustRightInd w:val="0"/>
        <w:ind w:left="0" w:firstLine="709"/>
        <w:rPr>
          <w:rFonts w:ascii="Times New Roman" w:hAnsi="Times New Roman"/>
          <w:bCs/>
          <w:sz w:val="24"/>
          <w:lang w:val="en-US"/>
        </w:rPr>
      </w:pPr>
      <w:r w:rsidRPr="00FC6834">
        <w:rPr>
          <w:rFonts w:ascii="Times New Roman" w:hAnsi="Times New Roman"/>
          <w:bCs/>
          <w:sz w:val="24"/>
          <w:lang w:val="en-US"/>
        </w:rPr>
        <w:t xml:space="preserve">ARIS BPM Community – URL:  </w:t>
      </w:r>
      <w:hyperlink r:id="rId38" w:history="1">
        <w:r w:rsidRPr="00FC6834">
          <w:rPr>
            <w:rStyle w:val="a9"/>
            <w:rFonts w:ascii="Times New Roman" w:hAnsi="Times New Roman"/>
            <w:bCs/>
            <w:sz w:val="24"/>
            <w:lang w:val="en-US"/>
          </w:rPr>
          <w:t>https://www.ariscommunity.com</w:t>
        </w:r>
      </w:hyperlink>
    </w:p>
    <w:p w:rsidR="00E6520C" w:rsidRPr="00FC6834" w:rsidRDefault="00E6520C" w:rsidP="00A56D70">
      <w:pPr>
        <w:numPr>
          <w:ilvl w:val="0"/>
          <w:numId w:val="25"/>
        </w:numPr>
        <w:tabs>
          <w:tab w:val="left" w:pos="993"/>
        </w:tabs>
        <w:suppressAutoHyphens w:val="0"/>
        <w:autoSpaceDE w:val="0"/>
        <w:autoSpaceDN w:val="0"/>
        <w:adjustRightInd w:val="0"/>
        <w:ind w:left="0" w:firstLine="709"/>
        <w:rPr>
          <w:rFonts w:ascii="Times New Roman" w:hAnsi="Times New Roman"/>
          <w:bCs/>
          <w:sz w:val="24"/>
        </w:rPr>
      </w:pPr>
      <w:r w:rsidRPr="00FC6834">
        <w:rPr>
          <w:rFonts w:ascii="Times New Roman" w:hAnsi="Times New Roman"/>
          <w:bCs/>
          <w:sz w:val="24"/>
        </w:rPr>
        <w:t xml:space="preserve">Global CIO Официальный портал ИТ-директоров – </w:t>
      </w:r>
      <w:r w:rsidRPr="00FC6834">
        <w:rPr>
          <w:rFonts w:ascii="Times New Roman" w:hAnsi="Times New Roman"/>
          <w:bCs/>
          <w:sz w:val="24"/>
          <w:lang w:val="en-US"/>
        </w:rPr>
        <w:t>URL</w:t>
      </w:r>
      <w:r w:rsidRPr="00FC6834">
        <w:rPr>
          <w:rFonts w:ascii="Times New Roman" w:hAnsi="Times New Roman"/>
          <w:bCs/>
          <w:sz w:val="24"/>
        </w:rPr>
        <w:t xml:space="preserve">:  </w:t>
      </w:r>
      <w:hyperlink r:id="rId39" w:history="1">
        <w:r w:rsidRPr="00FC6834">
          <w:rPr>
            <w:rStyle w:val="a9"/>
            <w:rFonts w:ascii="Times New Roman" w:hAnsi="Times New Roman"/>
            <w:bCs/>
            <w:sz w:val="24"/>
          </w:rPr>
          <w:t>http://www.globalcio.ru</w:t>
        </w:r>
      </w:hyperlink>
    </w:p>
    <w:p w:rsidR="00D142E0" w:rsidRPr="00D142E0" w:rsidRDefault="00D142E0" w:rsidP="00FF4C2F">
      <w:pPr>
        <w:autoSpaceDE w:val="0"/>
        <w:autoSpaceDN w:val="0"/>
        <w:adjustRightInd w:val="0"/>
        <w:ind w:left="0" w:firstLine="709"/>
        <w:rPr>
          <w:rFonts w:ascii="Times New Roman" w:hAnsi="Times New Roman" w:cs="Times New Roman"/>
          <w:bCs/>
          <w:sz w:val="24"/>
          <w:szCs w:val="24"/>
        </w:rPr>
      </w:pPr>
    </w:p>
    <w:p w:rsidR="00976B56" w:rsidRPr="00976B56" w:rsidRDefault="00976B56" w:rsidP="00FF4C2F">
      <w:pPr>
        <w:autoSpaceDE w:val="0"/>
        <w:autoSpaceDN w:val="0"/>
        <w:adjustRightInd w:val="0"/>
        <w:ind w:left="0" w:firstLine="709"/>
        <w:rPr>
          <w:rFonts w:ascii="Times New Roman" w:hAnsi="Times New Roman" w:cs="Times New Roman"/>
          <w:bCs/>
          <w:sz w:val="24"/>
          <w:szCs w:val="24"/>
        </w:rPr>
      </w:pPr>
      <w:r w:rsidRPr="00976B56">
        <w:rPr>
          <w:rFonts w:ascii="Times New Roman" w:hAnsi="Times New Roman" w:cs="Times New Roman"/>
          <w:bCs/>
          <w:sz w:val="24"/>
          <w:szCs w:val="24"/>
        </w:rPr>
        <w:t>Перечень программных средств информационно-коммуникационных технологий, задействованных в образовательном процессе по дисциплине «</w:t>
      </w:r>
      <w:r w:rsidR="00F2409B">
        <w:rPr>
          <w:rFonts w:ascii="Times New Roman" w:hAnsi="Times New Roman" w:cs="Times New Roman"/>
          <w:bCs/>
          <w:sz w:val="24"/>
          <w:szCs w:val="24"/>
        </w:rPr>
        <w:t>Практикум по использованию WEB-технологий при разработке информационных систем</w:t>
      </w:r>
      <w:r w:rsidRPr="00976B56">
        <w:rPr>
          <w:rFonts w:ascii="Times New Roman" w:hAnsi="Times New Roman" w:cs="Times New Roman"/>
          <w:bCs/>
          <w:sz w:val="24"/>
          <w:szCs w:val="24"/>
        </w:rPr>
        <w:t>» представлен в таблице 1</w:t>
      </w:r>
      <w:r>
        <w:rPr>
          <w:rFonts w:ascii="Times New Roman" w:hAnsi="Times New Roman" w:cs="Times New Roman"/>
          <w:bCs/>
          <w:sz w:val="24"/>
          <w:szCs w:val="24"/>
        </w:rPr>
        <w:t>6</w:t>
      </w:r>
      <w:r w:rsidRPr="00976B56">
        <w:rPr>
          <w:rFonts w:ascii="Times New Roman" w:hAnsi="Times New Roman" w:cs="Times New Roman"/>
          <w:bCs/>
          <w:sz w:val="24"/>
          <w:szCs w:val="24"/>
        </w:rPr>
        <w:t>.</w:t>
      </w:r>
    </w:p>
    <w:p w:rsidR="00976B56" w:rsidRPr="00976B56" w:rsidRDefault="00976B56" w:rsidP="00FF4C2F">
      <w:pPr>
        <w:autoSpaceDE w:val="0"/>
        <w:autoSpaceDN w:val="0"/>
        <w:adjustRightInd w:val="0"/>
        <w:ind w:left="0" w:firstLine="709"/>
        <w:rPr>
          <w:rFonts w:ascii="Times New Roman" w:hAnsi="Times New Roman" w:cs="Times New Roman"/>
          <w:bCs/>
          <w:sz w:val="24"/>
          <w:szCs w:val="24"/>
        </w:rPr>
      </w:pPr>
    </w:p>
    <w:p w:rsidR="00976B56" w:rsidRPr="00976B56" w:rsidRDefault="00976B56" w:rsidP="00E6520C">
      <w:pPr>
        <w:ind w:left="1418" w:hanging="1418"/>
        <w:rPr>
          <w:rFonts w:ascii="Times New Roman" w:hAnsi="Times New Roman" w:cs="Times New Roman"/>
          <w:bCs/>
          <w:sz w:val="24"/>
          <w:szCs w:val="24"/>
        </w:rPr>
      </w:pPr>
      <w:r w:rsidRPr="00976B56">
        <w:rPr>
          <w:rFonts w:ascii="Times New Roman" w:hAnsi="Times New Roman" w:cs="Times New Roman"/>
          <w:bCs/>
          <w:sz w:val="24"/>
          <w:szCs w:val="24"/>
        </w:rPr>
        <w:t>Таблица 1</w:t>
      </w:r>
      <w:r>
        <w:rPr>
          <w:rFonts w:ascii="Times New Roman" w:hAnsi="Times New Roman" w:cs="Times New Roman"/>
          <w:bCs/>
          <w:sz w:val="24"/>
          <w:szCs w:val="24"/>
        </w:rPr>
        <w:t>6</w:t>
      </w:r>
      <w:r w:rsidRPr="00976B56">
        <w:rPr>
          <w:rFonts w:ascii="Times New Roman" w:hAnsi="Times New Roman" w:cs="Times New Roman"/>
          <w:bCs/>
          <w:sz w:val="24"/>
          <w:szCs w:val="24"/>
        </w:rPr>
        <w:t xml:space="preserve"> – Перечень программных средств информационно-коммуникационных технологий, задействованных в образовательном процессе по дисциплине «</w:t>
      </w:r>
      <w:r w:rsidR="00F2409B">
        <w:rPr>
          <w:rFonts w:ascii="Times New Roman" w:hAnsi="Times New Roman" w:cs="Times New Roman"/>
          <w:bCs/>
          <w:sz w:val="24"/>
          <w:szCs w:val="24"/>
        </w:rPr>
        <w:t>Практикум по использованию WEB-технологий при разработке информационных систем</w:t>
      </w:r>
      <w:r w:rsidRPr="00976B56">
        <w:rPr>
          <w:rFonts w:ascii="Times New Roman" w:hAnsi="Times New Roman" w:cs="Times New Roman"/>
          <w:bCs/>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76B56" w:rsidRPr="00976B56" w:rsidTr="00E6520C">
        <w:trPr>
          <w:trHeight w:val="233"/>
        </w:trPr>
        <w:tc>
          <w:tcPr>
            <w:tcW w:w="10031" w:type="dxa"/>
          </w:tcPr>
          <w:p w:rsidR="00976B56" w:rsidRPr="00976B56" w:rsidRDefault="00976B56" w:rsidP="00E6520C">
            <w:pPr>
              <w:ind w:left="0"/>
              <w:jc w:val="center"/>
              <w:rPr>
                <w:rFonts w:ascii="Times New Roman" w:hAnsi="Times New Roman" w:cs="Times New Roman"/>
                <w:sz w:val="24"/>
                <w:szCs w:val="24"/>
              </w:rPr>
            </w:pPr>
            <w:r w:rsidRPr="00976B56">
              <w:rPr>
                <w:rFonts w:ascii="Times New Roman" w:hAnsi="Times New Roman" w:cs="Times New Roman"/>
                <w:sz w:val="24"/>
                <w:szCs w:val="24"/>
              </w:rPr>
              <w:t>Перечень лицензионного программного обеспечения, реквизиты подтверждающего документа</w:t>
            </w:r>
          </w:p>
        </w:tc>
      </w:tr>
      <w:tr w:rsidR="00976B56" w:rsidRPr="008A7B19" w:rsidTr="00E6520C">
        <w:trPr>
          <w:trHeight w:val="290"/>
        </w:trPr>
        <w:tc>
          <w:tcPr>
            <w:tcW w:w="10031" w:type="dxa"/>
          </w:tcPr>
          <w:p w:rsidR="00D142E0" w:rsidRPr="00D142E0" w:rsidRDefault="00D142E0" w:rsidP="00A56D70">
            <w:pPr>
              <w:pStyle w:val="ae"/>
              <w:numPr>
                <w:ilvl w:val="0"/>
                <w:numId w:val="15"/>
              </w:numPr>
              <w:tabs>
                <w:tab w:val="left" w:pos="386"/>
              </w:tabs>
              <w:suppressAutoHyphens w:val="0"/>
              <w:ind w:left="357" w:hanging="357"/>
              <w:contextualSpacing/>
              <w:jc w:val="left"/>
              <w:rPr>
                <w:rFonts w:ascii="Times New Roman" w:hAnsi="Times New Roman" w:cs="Times New Roman"/>
                <w:sz w:val="24"/>
                <w:lang w:val="en-US"/>
              </w:rPr>
            </w:pPr>
            <w:r w:rsidRPr="00D142E0">
              <w:rPr>
                <w:rFonts w:ascii="Times New Roman" w:hAnsi="Times New Roman" w:cs="Times New Roman"/>
                <w:sz w:val="24"/>
              </w:rPr>
              <w:t>ОС</w:t>
            </w:r>
            <w:r w:rsidRPr="00D142E0">
              <w:rPr>
                <w:rFonts w:ascii="Times New Roman" w:hAnsi="Times New Roman" w:cs="Times New Roman"/>
                <w:sz w:val="24"/>
                <w:lang w:val="en-US"/>
              </w:rPr>
              <w:t xml:space="preserve"> – Windows 10 Pro RUS. </w:t>
            </w:r>
            <w:r w:rsidRPr="00D142E0">
              <w:rPr>
                <w:rFonts w:ascii="Times New Roman" w:hAnsi="Times New Roman" w:cs="Times New Roman"/>
                <w:sz w:val="24"/>
              </w:rPr>
              <w:t>Подписка</w:t>
            </w:r>
            <w:r w:rsidRPr="00D142E0">
              <w:rPr>
                <w:rFonts w:ascii="Times New Roman" w:hAnsi="Times New Roman" w:cs="Times New Roman"/>
                <w:sz w:val="24"/>
                <w:lang w:val="en-US"/>
              </w:rPr>
              <w:t xml:space="preserve"> Microsoft Imagine Premium – Invoce № 9554097373 </w:t>
            </w:r>
            <w:r w:rsidRPr="00D142E0">
              <w:rPr>
                <w:rFonts w:ascii="Times New Roman" w:hAnsi="Times New Roman" w:cs="Times New Roman"/>
                <w:sz w:val="24"/>
              </w:rPr>
              <w:t>от</w:t>
            </w:r>
            <w:r w:rsidRPr="00D142E0">
              <w:rPr>
                <w:rFonts w:ascii="Times New Roman" w:hAnsi="Times New Roman" w:cs="Times New Roman"/>
                <w:sz w:val="24"/>
                <w:lang w:val="en-US"/>
              </w:rPr>
              <w:t xml:space="preserve"> 22 </w:t>
            </w:r>
            <w:r w:rsidRPr="00D142E0">
              <w:rPr>
                <w:rFonts w:ascii="Times New Roman" w:hAnsi="Times New Roman" w:cs="Times New Roman"/>
                <w:sz w:val="24"/>
              </w:rPr>
              <w:t>июля</w:t>
            </w:r>
            <w:r w:rsidRPr="00D142E0">
              <w:rPr>
                <w:rFonts w:ascii="Times New Roman" w:hAnsi="Times New Roman" w:cs="Times New Roman"/>
                <w:sz w:val="24"/>
                <w:lang w:val="en-US"/>
              </w:rPr>
              <w:t xml:space="preserve"> 2019</w:t>
            </w:r>
            <w:r w:rsidRPr="00D142E0">
              <w:rPr>
                <w:rFonts w:ascii="Times New Roman" w:hAnsi="Times New Roman" w:cs="Times New Roman"/>
                <w:sz w:val="24"/>
              </w:rPr>
              <w:t>г</w:t>
            </w:r>
            <w:r w:rsidRPr="00D142E0">
              <w:rPr>
                <w:rFonts w:ascii="Times New Roman" w:hAnsi="Times New Roman" w:cs="Times New Roman"/>
                <w:sz w:val="24"/>
                <w:lang w:val="en-US"/>
              </w:rPr>
              <w:t>.</w:t>
            </w:r>
          </w:p>
          <w:p w:rsidR="00976B56" w:rsidRPr="00D142E0" w:rsidRDefault="00D142E0" w:rsidP="00A56D70">
            <w:pPr>
              <w:pStyle w:val="ae"/>
              <w:numPr>
                <w:ilvl w:val="0"/>
                <w:numId w:val="15"/>
              </w:numPr>
              <w:tabs>
                <w:tab w:val="left" w:pos="386"/>
              </w:tabs>
              <w:suppressAutoHyphens w:val="0"/>
              <w:ind w:left="357" w:hanging="357"/>
              <w:contextualSpacing/>
              <w:jc w:val="left"/>
              <w:rPr>
                <w:rFonts w:ascii="Times New Roman" w:hAnsi="Times New Roman" w:cs="Times New Roman"/>
                <w:sz w:val="24"/>
                <w:szCs w:val="24"/>
                <w:lang w:val="en-US"/>
              </w:rPr>
            </w:pPr>
            <w:r w:rsidRPr="00D142E0">
              <w:rPr>
                <w:rFonts w:ascii="Times New Roman" w:hAnsi="Times New Roman" w:cs="Times New Roman"/>
                <w:sz w:val="24"/>
              </w:rPr>
              <w:t>Программное</w:t>
            </w:r>
            <w:r w:rsidRPr="00D142E0">
              <w:rPr>
                <w:rFonts w:ascii="Times New Roman" w:hAnsi="Times New Roman" w:cs="Times New Roman"/>
                <w:sz w:val="24"/>
                <w:lang w:val="en-US"/>
              </w:rPr>
              <w:t xml:space="preserve"> </w:t>
            </w:r>
            <w:r w:rsidRPr="00D142E0">
              <w:rPr>
                <w:rFonts w:ascii="Times New Roman" w:hAnsi="Times New Roman" w:cs="Times New Roman"/>
                <w:sz w:val="24"/>
              </w:rPr>
              <w:t>обеспечение</w:t>
            </w:r>
            <w:r w:rsidRPr="00D142E0">
              <w:rPr>
                <w:rFonts w:ascii="Times New Roman" w:hAnsi="Times New Roman" w:cs="Times New Roman"/>
                <w:sz w:val="24"/>
                <w:lang w:val="en-US"/>
              </w:rPr>
              <w:t xml:space="preserve"> </w:t>
            </w:r>
            <w:r w:rsidRPr="00D142E0">
              <w:rPr>
                <w:rFonts w:ascii="Times New Roman" w:hAnsi="Times New Roman" w:cs="Times New Roman"/>
                <w:sz w:val="24"/>
              </w:rPr>
              <w:t>по</w:t>
            </w:r>
            <w:r w:rsidRPr="00D142E0">
              <w:rPr>
                <w:rFonts w:ascii="Times New Roman" w:hAnsi="Times New Roman" w:cs="Times New Roman"/>
                <w:sz w:val="24"/>
                <w:lang w:val="en-US"/>
              </w:rPr>
              <w:t xml:space="preserve"> </w:t>
            </w:r>
            <w:r w:rsidRPr="00D142E0">
              <w:rPr>
                <w:rFonts w:ascii="Times New Roman" w:hAnsi="Times New Roman" w:cs="Times New Roman"/>
                <w:sz w:val="24"/>
              </w:rPr>
              <w:t>лицензии</w:t>
            </w:r>
            <w:r w:rsidRPr="00D142E0">
              <w:rPr>
                <w:rFonts w:ascii="Times New Roman" w:hAnsi="Times New Roman" w:cs="Times New Roman"/>
                <w:sz w:val="24"/>
                <w:lang w:val="en-US"/>
              </w:rPr>
              <w:t xml:space="preserve"> GNU GPL: 7-Zip, Google Chrome, Inkscape, </w:t>
            </w:r>
            <w:r w:rsidR="00664CDA" w:rsidRPr="00CB29DC">
              <w:rPr>
                <w:rFonts w:ascii="Times New Roman" w:hAnsi="Times New Roman" w:cs="Times New Roman"/>
                <w:sz w:val="24"/>
                <w:szCs w:val="24"/>
                <w:lang w:val="en-US"/>
              </w:rPr>
              <w:t>NotePad+</w:t>
            </w:r>
            <w:r w:rsidR="00664CDA">
              <w:rPr>
                <w:rFonts w:ascii="Times New Roman" w:hAnsi="Times New Roman" w:cs="Times New Roman"/>
                <w:sz w:val="24"/>
                <w:szCs w:val="24"/>
                <w:lang w:val="en-US"/>
              </w:rPr>
              <w:t xml:space="preserve">, </w:t>
            </w:r>
            <w:r w:rsidRPr="00D142E0">
              <w:rPr>
                <w:rFonts w:ascii="Times New Roman" w:hAnsi="Times New Roman" w:cs="Times New Roman"/>
                <w:sz w:val="24"/>
                <w:lang w:val="en-US"/>
              </w:rPr>
              <w:t>LibreOffice, Mozilla Firefox.</w:t>
            </w:r>
          </w:p>
        </w:tc>
      </w:tr>
    </w:tbl>
    <w:p w:rsidR="00976B56" w:rsidRPr="00D142E0" w:rsidRDefault="00976B56" w:rsidP="00FF4C2F">
      <w:pPr>
        <w:autoSpaceDE w:val="0"/>
        <w:autoSpaceDN w:val="0"/>
        <w:adjustRightInd w:val="0"/>
        <w:ind w:firstLine="709"/>
        <w:rPr>
          <w:bCs/>
          <w:lang w:val="en-US"/>
        </w:rPr>
      </w:pPr>
    </w:p>
    <w:p w:rsidR="00976B56" w:rsidRPr="00C06DA0" w:rsidRDefault="00976B56" w:rsidP="00FF4C2F">
      <w:pPr>
        <w:autoSpaceDE w:val="0"/>
        <w:autoSpaceDN w:val="0"/>
        <w:adjustRightInd w:val="0"/>
        <w:ind w:left="0" w:firstLine="709"/>
        <w:rPr>
          <w:rFonts w:ascii="Times New Roman" w:hAnsi="Times New Roman" w:cs="Times New Roman"/>
          <w:bCs/>
          <w:sz w:val="24"/>
        </w:rPr>
      </w:pPr>
      <w:r w:rsidRPr="00C06DA0">
        <w:rPr>
          <w:rFonts w:ascii="Times New Roman" w:hAnsi="Times New Roman" w:cs="Times New Roman"/>
          <w:bCs/>
          <w:sz w:val="24"/>
        </w:rPr>
        <w:t>Перечень средств материально-технического обеспечения для обучения по дисциплине «</w:t>
      </w:r>
      <w:r w:rsidR="00F2409B">
        <w:rPr>
          <w:rFonts w:ascii="Times New Roman" w:hAnsi="Times New Roman" w:cs="Times New Roman"/>
          <w:bCs/>
          <w:sz w:val="24"/>
        </w:rPr>
        <w:t>Практикум по использованию WEB-технологий при разработке информационных систем</w:t>
      </w:r>
      <w:r w:rsidRPr="00C06DA0">
        <w:rPr>
          <w:rFonts w:ascii="Times New Roman" w:hAnsi="Times New Roman" w:cs="Times New Roman"/>
          <w:bCs/>
          <w:sz w:val="24"/>
        </w:rPr>
        <w:t>» представлен в таблице 1</w:t>
      </w:r>
      <w:r w:rsidR="00C06DA0">
        <w:rPr>
          <w:rFonts w:ascii="Times New Roman" w:hAnsi="Times New Roman" w:cs="Times New Roman"/>
          <w:bCs/>
          <w:sz w:val="24"/>
        </w:rPr>
        <w:t>7</w:t>
      </w:r>
      <w:r w:rsidRPr="00C06DA0">
        <w:rPr>
          <w:rFonts w:ascii="Times New Roman" w:hAnsi="Times New Roman" w:cs="Times New Roman"/>
          <w:bCs/>
          <w:sz w:val="24"/>
        </w:rPr>
        <w:t>.</w:t>
      </w:r>
    </w:p>
    <w:p w:rsidR="00976B56" w:rsidRPr="00C06DA0" w:rsidRDefault="00976B56" w:rsidP="00FF4C2F">
      <w:pPr>
        <w:autoSpaceDE w:val="0"/>
        <w:autoSpaceDN w:val="0"/>
        <w:adjustRightInd w:val="0"/>
        <w:ind w:left="0" w:firstLine="709"/>
        <w:rPr>
          <w:rFonts w:ascii="Times New Roman" w:hAnsi="Times New Roman" w:cs="Times New Roman"/>
          <w:bCs/>
          <w:sz w:val="24"/>
        </w:rPr>
      </w:pPr>
    </w:p>
    <w:p w:rsidR="00976B56" w:rsidRDefault="00976B56" w:rsidP="00E6520C">
      <w:pPr>
        <w:ind w:left="1560" w:hanging="1560"/>
        <w:rPr>
          <w:rFonts w:ascii="Times New Roman" w:hAnsi="Times New Roman" w:cs="Times New Roman"/>
          <w:bCs/>
          <w:sz w:val="24"/>
        </w:rPr>
      </w:pPr>
      <w:r w:rsidRPr="00C06DA0">
        <w:rPr>
          <w:rFonts w:ascii="Times New Roman" w:hAnsi="Times New Roman" w:cs="Times New Roman"/>
          <w:bCs/>
          <w:sz w:val="24"/>
        </w:rPr>
        <w:t>Таблица 1</w:t>
      </w:r>
      <w:r w:rsidR="00C06DA0">
        <w:rPr>
          <w:rFonts w:ascii="Times New Roman" w:hAnsi="Times New Roman" w:cs="Times New Roman"/>
          <w:bCs/>
          <w:sz w:val="24"/>
        </w:rPr>
        <w:t>7</w:t>
      </w:r>
      <w:r w:rsidR="00E6520C">
        <w:rPr>
          <w:rFonts w:ascii="Times New Roman" w:hAnsi="Times New Roman" w:cs="Times New Roman"/>
          <w:bCs/>
          <w:sz w:val="24"/>
        </w:rPr>
        <w:t xml:space="preserve"> </w:t>
      </w:r>
      <w:r w:rsidRPr="00C06DA0">
        <w:rPr>
          <w:rFonts w:ascii="Times New Roman" w:hAnsi="Times New Roman" w:cs="Times New Roman"/>
          <w:bCs/>
          <w:sz w:val="24"/>
        </w:rPr>
        <w:t>– Перечень средств материально-техническое обеспечение для обучения по дисциплине «</w:t>
      </w:r>
      <w:r w:rsidR="00F2409B">
        <w:rPr>
          <w:rFonts w:ascii="Times New Roman" w:hAnsi="Times New Roman" w:cs="Times New Roman"/>
          <w:bCs/>
          <w:sz w:val="24"/>
        </w:rPr>
        <w:t>Практикум по использованию WEB-технологий при разработке информационных систем</w:t>
      </w:r>
      <w:r w:rsidRPr="00C06DA0">
        <w:rPr>
          <w:rFonts w:ascii="Times New Roman" w:hAnsi="Times New Roman" w:cs="Times New Roman"/>
          <w:bCs/>
          <w:sz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4"/>
        <w:gridCol w:w="4677"/>
      </w:tblGrid>
      <w:tr w:rsidR="00E6520C" w:rsidRPr="008D7FFE" w:rsidTr="002F1E0A">
        <w:trPr>
          <w:trHeight w:val="188"/>
          <w:tblHeader/>
        </w:trPr>
        <w:tc>
          <w:tcPr>
            <w:tcW w:w="2694" w:type="dxa"/>
            <w:vAlign w:val="center"/>
          </w:tcPr>
          <w:p w:rsidR="00E6520C" w:rsidRPr="00E72106" w:rsidRDefault="00E6520C" w:rsidP="002F1E0A">
            <w:pPr>
              <w:widowControl w:val="0"/>
              <w:autoSpaceDE w:val="0"/>
              <w:autoSpaceDN w:val="0"/>
              <w:adjustRightInd w:val="0"/>
              <w:ind w:left="-113" w:right="-113"/>
              <w:jc w:val="center"/>
              <w:rPr>
                <w:rFonts w:ascii="Times New Roman" w:hAnsi="Times New Roman" w:cs="Times New Roman"/>
                <w:sz w:val="24"/>
                <w:szCs w:val="24"/>
              </w:rPr>
            </w:pPr>
            <w:r w:rsidRPr="008D7FFE">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8D7FFE">
              <w:rPr>
                <w:rFonts w:ascii="Times New Roman" w:hAnsi="Times New Roman" w:cs="Times New Roman"/>
                <w:sz w:val="24"/>
                <w:szCs w:val="24"/>
              </w:rPr>
              <w:t>специальных</w:t>
            </w:r>
            <w:r>
              <w:rPr>
                <w:rFonts w:ascii="Times New Roman" w:hAnsi="Times New Roman" w:cs="Times New Roman"/>
                <w:sz w:val="24"/>
                <w:szCs w:val="24"/>
              </w:rPr>
              <w:t xml:space="preserve"> </w:t>
            </w:r>
            <w:r w:rsidRPr="008D7FFE">
              <w:rPr>
                <w:rFonts w:ascii="Times New Roman" w:hAnsi="Times New Roman" w:cs="Times New Roman"/>
                <w:sz w:val="24"/>
                <w:szCs w:val="24"/>
              </w:rPr>
              <w:t>помещений и</w:t>
            </w:r>
            <w:r>
              <w:rPr>
                <w:rFonts w:ascii="Times New Roman" w:hAnsi="Times New Roman" w:cs="Times New Roman"/>
                <w:sz w:val="24"/>
                <w:szCs w:val="24"/>
              </w:rPr>
              <w:t xml:space="preserve"> </w:t>
            </w:r>
            <w:r w:rsidRPr="008D7FFE">
              <w:rPr>
                <w:rFonts w:ascii="Times New Roman" w:hAnsi="Times New Roman" w:cs="Times New Roman"/>
                <w:sz w:val="24"/>
                <w:szCs w:val="24"/>
              </w:rPr>
              <w:t>помещений для</w:t>
            </w:r>
            <w:r>
              <w:rPr>
                <w:rFonts w:ascii="Times New Roman" w:hAnsi="Times New Roman" w:cs="Times New Roman"/>
                <w:sz w:val="24"/>
                <w:szCs w:val="24"/>
              </w:rPr>
              <w:t xml:space="preserve"> </w:t>
            </w:r>
            <w:r w:rsidRPr="008D7FFE">
              <w:rPr>
                <w:rFonts w:ascii="Times New Roman" w:hAnsi="Times New Roman" w:cs="Times New Roman"/>
                <w:sz w:val="24"/>
                <w:szCs w:val="24"/>
              </w:rPr>
              <w:t>самостоятельной</w:t>
            </w:r>
            <w:r>
              <w:rPr>
                <w:rFonts w:ascii="Times New Roman" w:hAnsi="Times New Roman" w:cs="Times New Roman"/>
                <w:sz w:val="24"/>
                <w:szCs w:val="24"/>
              </w:rPr>
              <w:t xml:space="preserve"> </w:t>
            </w:r>
            <w:r w:rsidRPr="008D7FFE">
              <w:rPr>
                <w:rFonts w:ascii="Times New Roman" w:hAnsi="Times New Roman" w:cs="Times New Roman"/>
                <w:sz w:val="24"/>
                <w:szCs w:val="24"/>
              </w:rPr>
              <w:t>работы</w:t>
            </w:r>
          </w:p>
        </w:tc>
        <w:tc>
          <w:tcPr>
            <w:tcW w:w="2694" w:type="dxa"/>
            <w:vAlign w:val="center"/>
          </w:tcPr>
          <w:p w:rsidR="00E6520C" w:rsidRPr="008D7FFE" w:rsidRDefault="00E6520C" w:rsidP="002F1E0A">
            <w:pPr>
              <w:widowControl w:val="0"/>
              <w:autoSpaceDE w:val="0"/>
              <w:autoSpaceDN w:val="0"/>
              <w:adjustRightInd w:val="0"/>
              <w:ind w:left="-113" w:right="-113"/>
              <w:jc w:val="center"/>
              <w:rPr>
                <w:rFonts w:ascii="Times New Roman" w:hAnsi="Times New Roman" w:cs="Times New Roman"/>
                <w:sz w:val="24"/>
                <w:szCs w:val="24"/>
              </w:rPr>
            </w:pPr>
            <w:r w:rsidRPr="008D7FFE">
              <w:rPr>
                <w:rFonts w:ascii="Times New Roman" w:hAnsi="Times New Roman" w:cs="Times New Roman"/>
                <w:sz w:val="24"/>
                <w:szCs w:val="24"/>
              </w:rPr>
              <w:t>Оснащенность специальных</w:t>
            </w:r>
            <w:r>
              <w:rPr>
                <w:rFonts w:ascii="Times New Roman" w:hAnsi="Times New Roman" w:cs="Times New Roman"/>
                <w:sz w:val="24"/>
                <w:szCs w:val="24"/>
              </w:rPr>
              <w:t xml:space="preserve"> </w:t>
            </w:r>
            <w:r w:rsidRPr="008D7FFE">
              <w:rPr>
                <w:rFonts w:ascii="Times New Roman" w:hAnsi="Times New Roman" w:cs="Times New Roman"/>
                <w:sz w:val="24"/>
                <w:szCs w:val="24"/>
              </w:rPr>
              <w:t>помещений и помещений</w:t>
            </w:r>
            <w:r>
              <w:rPr>
                <w:rFonts w:ascii="Times New Roman" w:hAnsi="Times New Roman" w:cs="Times New Roman"/>
                <w:sz w:val="24"/>
                <w:szCs w:val="24"/>
              </w:rPr>
              <w:t xml:space="preserve"> </w:t>
            </w:r>
            <w:r w:rsidRPr="008D7FFE">
              <w:rPr>
                <w:rFonts w:ascii="Times New Roman" w:hAnsi="Times New Roman" w:cs="Times New Roman"/>
                <w:sz w:val="24"/>
                <w:szCs w:val="24"/>
              </w:rPr>
              <w:t>для самостоятельной работы</w:t>
            </w:r>
          </w:p>
        </w:tc>
        <w:tc>
          <w:tcPr>
            <w:tcW w:w="4677" w:type="dxa"/>
            <w:vAlign w:val="center"/>
          </w:tcPr>
          <w:p w:rsidR="00E6520C" w:rsidRPr="008D7FFE" w:rsidRDefault="00E6520C" w:rsidP="002F1E0A">
            <w:pPr>
              <w:widowControl w:val="0"/>
              <w:autoSpaceDE w:val="0"/>
              <w:autoSpaceDN w:val="0"/>
              <w:adjustRightInd w:val="0"/>
              <w:ind w:left="-113" w:right="-113"/>
              <w:jc w:val="center"/>
              <w:rPr>
                <w:rFonts w:ascii="Times New Roman" w:hAnsi="Times New Roman" w:cs="Times New Roman"/>
                <w:sz w:val="24"/>
                <w:szCs w:val="24"/>
              </w:rPr>
            </w:pPr>
            <w:r w:rsidRPr="008D7FFE">
              <w:rPr>
                <w:rFonts w:ascii="Times New Roman" w:hAnsi="Times New Roman" w:cs="Times New Roman"/>
                <w:sz w:val="24"/>
                <w:szCs w:val="24"/>
              </w:rPr>
              <w:t>Перечень лицензионного</w:t>
            </w:r>
            <w:r>
              <w:rPr>
                <w:rFonts w:ascii="Times New Roman" w:hAnsi="Times New Roman" w:cs="Times New Roman"/>
                <w:sz w:val="24"/>
                <w:szCs w:val="24"/>
              </w:rPr>
              <w:t xml:space="preserve"> </w:t>
            </w:r>
            <w:r w:rsidRPr="008D7FFE">
              <w:rPr>
                <w:rFonts w:ascii="Times New Roman" w:hAnsi="Times New Roman" w:cs="Times New Roman"/>
                <w:sz w:val="24"/>
                <w:szCs w:val="24"/>
              </w:rPr>
              <w:t>программного обеспечения.</w:t>
            </w:r>
          </w:p>
          <w:p w:rsidR="00E6520C" w:rsidRPr="008D7FFE" w:rsidRDefault="00E6520C" w:rsidP="002F1E0A">
            <w:pPr>
              <w:widowControl w:val="0"/>
              <w:autoSpaceDE w:val="0"/>
              <w:autoSpaceDN w:val="0"/>
              <w:adjustRightInd w:val="0"/>
              <w:ind w:left="-113" w:right="-113"/>
              <w:jc w:val="center"/>
              <w:rPr>
                <w:rFonts w:ascii="Times New Roman" w:hAnsi="Times New Roman" w:cs="Times New Roman"/>
                <w:sz w:val="24"/>
                <w:szCs w:val="24"/>
              </w:rPr>
            </w:pPr>
            <w:r w:rsidRPr="008D7FFE">
              <w:rPr>
                <w:rFonts w:ascii="Times New Roman" w:hAnsi="Times New Roman" w:cs="Times New Roman"/>
                <w:sz w:val="24"/>
                <w:szCs w:val="24"/>
              </w:rPr>
              <w:t>Реквизиты подтверждающего</w:t>
            </w:r>
            <w:r>
              <w:rPr>
                <w:rFonts w:ascii="Times New Roman" w:hAnsi="Times New Roman" w:cs="Times New Roman"/>
                <w:sz w:val="24"/>
                <w:szCs w:val="24"/>
              </w:rPr>
              <w:t xml:space="preserve"> </w:t>
            </w:r>
            <w:r w:rsidRPr="008D7FFE">
              <w:rPr>
                <w:rFonts w:ascii="Times New Roman" w:hAnsi="Times New Roman" w:cs="Times New Roman"/>
                <w:sz w:val="24"/>
                <w:szCs w:val="24"/>
              </w:rPr>
              <w:t>документа</w:t>
            </w:r>
          </w:p>
        </w:tc>
      </w:tr>
      <w:tr w:rsidR="00E6520C" w:rsidRPr="00AC01C8" w:rsidTr="002F1E0A">
        <w:trPr>
          <w:trHeight w:val="270"/>
        </w:trPr>
        <w:tc>
          <w:tcPr>
            <w:tcW w:w="10065" w:type="dxa"/>
            <w:gridSpan w:val="3"/>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Специальные помещения для проведения занятий лекционного типа</w:t>
            </w:r>
          </w:p>
        </w:tc>
      </w:tr>
      <w:tr w:rsidR="00E6520C" w:rsidRPr="00AC01C8" w:rsidTr="002F1E0A">
        <w:trPr>
          <w:trHeight w:val="270"/>
        </w:trPr>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Лекционные аудитории, с возможностью использования мультимедийного проектора</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ауд. 301-303, 202, 206, 212, 210, 225, 227, 230, 232, 236, 237, 238, 113-115, 119-123.</w:t>
            </w:r>
          </w:p>
        </w:tc>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мультимедийный проектор (переносной или стационарный), ноутбук (переносной)</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доска</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парты, или столы со стульями</w:t>
            </w:r>
          </w:p>
          <w:p w:rsidR="00E6520C" w:rsidRPr="00AC01C8" w:rsidRDefault="00E6520C" w:rsidP="002F1E0A">
            <w:pPr>
              <w:ind w:left="-57" w:right="-57"/>
              <w:jc w:val="left"/>
              <w:rPr>
                <w:rFonts w:ascii="Times New Roman" w:hAnsi="Times New Roman"/>
                <w:bCs/>
                <w:sz w:val="24"/>
                <w:szCs w:val="24"/>
              </w:rPr>
            </w:pPr>
          </w:p>
        </w:tc>
        <w:tc>
          <w:tcPr>
            <w:tcW w:w="4677"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 xml:space="preserve">Программное обеспечение (ноутбук) по лицензии GNU GPL: </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lang w:val="en-US"/>
              </w:rPr>
              <w:t>7-Zip, Google Chrome, LibreOffice.</w:t>
            </w:r>
          </w:p>
        </w:tc>
      </w:tr>
      <w:tr w:rsidR="00E6520C" w:rsidRPr="00AC01C8" w:rsidTr="002F1E0A">
        <w:trPr>
          <w:trHeight w:val="270"/>
        </w:trPr>
        <w:tc>
          <w:tcPr>
            <w:tcW w:w="10065" w:type="dxa"/>
            <w:gridSpan w:val="3"/>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Специальные помещения для проведения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E6520C" w:rsidRPr="008A7B19" w:rsidTr="002F1E0A">
        <w:trPr>
          <w:trHeight w:val="270"/>
        </w:trPr>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Компьютерный класс</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ауд. 114</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 xml:space="preserve">Лаборатория микропроцессорных </w:t>
            </w:r>
            <w:r w:rsidRPr="00AC01C8">
              <w:rPr>
                <w:rFonts w:ascii="Times New Roman" w:hAnsi="Times New Roman"/>
                <w:bCs/>
                <w:sz w:val="24"/>
                <w:szCs w:val="24"/>
              </w:rPr>
              <w:lastRenderedPageBreak/>
              <w:t>систем</w:t>
            </w:r>
          </w:p>
          <w:p w:rsidR="00E6520C" w:rsidRPr="00AC01C8" w:rsidRDefault="00E6520C" w:rsidP="002F1E0A">
            <w:pPr>
              <w:ind w:left="-57" w:right="-57"/>
              <w:jc w:val="left"/>
              <w:rPr>
                <w:rFonts w:ascii="Times New Roman" w:hAnsi="Times New Roman"/>
                <w:bCs/>
                <w:sz w:val="24"/>
                <w:szCs w:val="24"/>
              </w:rPr>
            </w:pPr>
          </w:p>
        </w:tc>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lastRenderedPageBreak/>
              <w:t xml:space="preserve">20 посадочных мест, рабочее место преподавателя, 20 компьютеров с выходом </w:t>
            </w:r>
            <w:r w:rsidRPr="00AC01C8">
              <w:rPr>
                <w:rFonts w:ascii="Times New Roman" w:hAnsi="Times New Roman"/>
                <w:bCs/>
                <w:sz w:val="24"/>
                <w:szCs w:val="24"/>
              </w:rPr>
              <w:lastRenderedPageBreak/>
              <w:t>в интернет</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 xml:space="preserve">10 комплектов учебного стенда </w:t>
            </w:r>
            <w:r w:rsidRPr="00AC01C8">
              <w:rPr>
                <w:rFonts w:ascii="Times New Roman" w:hAnsi="Times New Roman"/>
                <w:bCs/>
                <w:sz w:val="24"/>
                <w:szCs w:val="24"/>
                <w:lang w:val="en-US"/>
              </w:rPr>
              <w:t>SDK</w:t>
            </w:r>
            <w:r w:rsidRPr="00AC01C8">
              <w:rPr>
                <w:rFonts w:ascii="Times New Roman" w:hAnsi="Times New Roman"/>
                <w:bCs/>
                <w:sz w:val="24"/>
                <w:szCs w:val="24"/>
              </w:rPr>
              <w:t xml:space="preserve"> 1.1</w:t>
            </w:r>
            <w:r w:rsidRPr="00AC01C8">
              <w:rPr>
                <w:rFonts w:ascii="Times New Roman" w:hAnsi="Times New Roman"/>
                <w:bCs/>
                <w:sz w:val="24"/>
                <w:szCs w:val="24"/>
                <w:lang w:val="en-US"/>
              </w:rPr>
              <w:t>s</w:t>
            </w:r>
            <w:r w:rsidRPr="00AC01C8">
              <w:rPr>
                <w:rFonts w:ascii="Times New Roman" w:hAnsi="Times New Roman"/>
                <w:bCs/>
                <w:sz w:val="24"/>
                <w:szCs w:val="24"/>
              </w:rPr>
              <w:t xml:space="preserve"> (переносные устройства, сопутствующее ПО не требует установки)</w:t>
            </w:r>
          </w:p>
        </w:tc>
        <w:tc>
          <w:tcPr>
            <w:tcW w:w="4677" w:type="dxa"/>
          </w:tcPr>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rPr>
              <w:lastRenderedPageBreak/>
              <w:t>ОС</w:t>
            </w:r>
            <w:r w:rsidRPr="00AC01C8">
              <w:rPr>
                <w:rFonts w:ascii="Times New Roman" w:hAnsi="Times New Roman"/>
                <w:bCs/>
                <w:sz w:val="24"/>
                <w:szCs w:val="24"/>
                <w:lang w:val="en-US"/>
              </w:rPr>
              <w:t xml:space="preserve"> – Windows 10 Pro RUS.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1</w:t>
            </w:r>
            <w:r w:rsidRPr="00AC01C8">
              <w:rPr>
                <w:rFonts w:ascii="Times New Roman" w:hAnsi="Times New Roman"/>
                <w:bCs/>
                <w:sz w:val="24"/>
                <w:szCs w:val="24"/>
                <w:lang w:val="en-US"/>
              </w:rPr>
              <w:t>C</w:t>
            </w:r>
            <w:r w:rsidRPr="00AC01C8">
              <w:rPr>
                <w:rFonts w:ascii="Times New Roman" w:hAnsi="Times New Roman"/>
                <w:bCs/>
                <w:sz w:val="24"/>
                <w:szCs w:val="24"/>
              </w:rPr>
              <w:t xml:space="preserve">:Предприятие 8. Комплект для </w:t>
            </w:r>
            <w:r w:rsidRPr="00AC01C8">
              <w:rPr>
                <w:rFonts w:ascii="Times New Roman" w:hAnsi="Times New Roman"/>
                <w:bCs/>
                <w:sz w:val="24"/>
                <w:szCs w:val="24"/>
              </w:rPr>
              <w:lastRenderedPageBreak/>
              <w:t>обучения в высших и средних учебных заведениях. Сублицензионный договор № 32/180913/005 от 18.09.2013. (Первый БИТ)</w:t>
            </w:r>
          </w:p>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Kaspersky</w:t>
            </w:r>
            <w:r w:rsidRPr="00AC01C8">
              <w:rPr>
                <w:rFonts w:ascii="Times New Roman" w:hAnsi="Times New Roman"/>
                <w:bCs/>
                <w:sz w:val="24"/>
                <w:szCs w:val="24"/>
              </w:rPr>
              <w:t xml:space="preserve"> </w:t>
            </w:r>
            <w:r w:rsidRPr="00AC01C8">
              <w:rPr>
                <w:rFonts w:ascii="Times New Roman" w:hAnsi="Times New Roman"/>
                <w:bCs/>
                <w:sz w:val="24"/>
                <w:szCs w:val="24"/>
                <w:lang w:val="en-US"/>
              </w:rPr>
              <w:t>Endpoint</w:t>
            </w:r>
            <w:r w:rsidRPr="00AC01C8">
              <w:rPr>
                <w:rFonts w:ascii="Times New Roman" w:hAnsi="Times New Roman"/>
                <w:bCs/>
                <w:sz w:val="24"/>
                <w:szCs w:val="24"/>
              </w:rPr>
              <w:t xml:space="preserve"> </w:t>
            </w:r>
            <w:r w:rsidRPr="00AC01C8">
              <w:rPr>
                <w:rFonts w:ascii="Times New Roman" w:hAnsi="Times New Roman"/>
                <w:bCs/>
                <w:sz w:val="24"/>
                <w:szCs w:val="24"/>
                <w:lang w:val="en-US"/>
              </w:rPr>
              <w:t>Security</w:t>
            </w:r>
            <w:r w:rsidRPr="00AC01C8">
              <w:rPr>
                <w:rFonts w:ascii="Times New Roman" w:hAnsi="Times New Roman"/>
                <w:bCs/>
                <w:sz w:val="24"/>
                <w:szCs w:val="24"/>
              </w:rPr>
              <w:t xml:space="preserve"> для бизнеса – Стандартный (320шт). Договор № ПР-00022797 от 27.11.2018 (ООО Прима АйТи) сроком на 1 год.</w:t>
            </w:r>
          </w:p>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Access 2016.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Project </w:t>
            </w:r>
            <w:r w:rsidRPr="00AC01C8">
              <w:rPr>
                <w:rFonts w:ascii="Times New Roman" w:hAnsi="Times New Roman"/>
                <w:bCs/>
                <w:sz w:val="24"/>
                <w:szCs w:val="24"/>
              </w:rPr>
              <w:t>профессиональный</w:t>
            </w:r>
            <w:r w:rsidRPr="00AC01C8">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2017.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Management Studio 2017.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JetBrains WebStorm. Order D370369647 от 25.09.2019. .</w:t>
            </w:r>
          </w:p>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Visio </w:t>
            </w:r>
            <w:r w:rsidRPr="00AC01C8">
              <w:rPr>
                <w:rFonts w:ascii="Times New Roman" w:hAnsi="Times New Roman"/>
                <w:bCs/>
                <w:sz w:val="24"/>
                <w:szCs w:val="24"/>
              </w:rPr>
              <w:t>профессиональный</w:t>
            </w:r>
            <w:r w:rsidRPr="00AC01C8">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Visual Studio Professional 2017.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Office Standart 2010 (20 </w:t>
            </w:r>
            <w:r w:rsidRPr="00AC01C8">
              <w:rPr>
                <w:rFonts w:ascii="Times New Roman" w:hAnsi="Times New Roman"/>
                <w:bCs/>
                <w:sz w:val="24"/>
                <w:szCs w:val="24"/>
              </w:rPr>
              <w:t>шт</w:t>
            </w:r>
            <w:r w:rsidRPr="00AC01C8">
              <w:rPr>
                <w:rFonts w:ascii="Times New Roman" w:hAnsi="Times New Roman"/>
                <w:bCs/>
                <w:sz w:val="24"/>
                <w:szCs w:val="24"/>
                <w:lang w:val="en-US"/>
              </w:rPr>
              <w:t xml:space="preserve">.). Microsoft Open License 48587685 </w:t>
            </w:r>
            <w:r w:rsidRPr="00AC01C8">
              <w:rPr>
                <w:rFonts w:ascii="Times New Roman" w:hAnsi="Times New Roman"/>
                <w:bCs/>
                <w:sz w:val="24"/>
                <w:szCs w:val="24"/>
              </w:rPr>
              <w:t>от</w:t>
            </w:r>
            <w:r w:rsidRPr="00AC01C8">
              <w:rPr>
                <w:rFonts w:ascii="Times New Roman" w:hAnsi="Times New Roman"/>
                <w:bCs/>
                <w:sz w:val="24"/>
                <w:szCs w:val="24"/>
                <w:lang w:val="en-US"/>
              </w:rPr>
              <w:t xml:space="preserve"> 02.06.2011</w:t>
            </w:r>
          </w:p>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CorelDRAW Graphics Suite X5 (15+1шт)</w:t>
            </w:r>
            <w:r w:rsidRPr="00AC01C8">
              <w:rPr>
                <w:rFonts w:ascii="Times New Roman" w:hAnsi="Times New Roman"/>
                <w:bCs/>
                <w:sz w:val="24"/>
                <w:szCs w:val="24"/>
                <w:lang w:val="en-US"/>
              </w:rPr>
              <w:tab/>
              <w:t>Corel License Sertificate № 4090614 от 15.03.2012.</w:t>
            </w:r>
          </w:p>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 xml:space="preserve">Программное обеспечение по лицензии </w:t>
            </w:r>
            <w:r w:rsidRPr="00AC01C8">
              <w:rPr>
                <w:rFonts w:ascii="Times New Roman" w:hAnsi="Times New Roman"/>
                <w:bCs/>
                <w:sz w:val="24"/>
                <w:szCs w:val="24"/>
                <w:lang w:val="en-US"/>
              </w:rPr>
              <w:t>GNU</w:t>
            </w:r>
            <w:r w:rsidRPr="00AC01C8">
              <w:rPr>
                <w:rFonts w:ascii="Times New Roman" w:hAnsi="Times New Roman"/>
                <w:bCs/>
                <w:sz w:val="24"/>
                <w:szCs w:val="24"/>
              </w:rPr>
              <w:t xml:space="preserve"> </w:t>
            </w:r>
            <w:r w:rsidRPr="00AC01C8">
              <w:rPr>
                <w:rFonts w:ascii="Times New Roman" w:hAnsi="Times New Roman"/>
                <w:bCs/>
                <w:sz w:val="24"/>
                <w:szCs w:val="24"/>
                <w:lang w:val="en-US"/>
              </w:rPr>
              <w:t>GPL</w:t>
            </w:r>
            <w:r w:rsidRPr="00AC01C8">
              <w:rPr>
                <w:rFonts w:ascii="Times New Roman" w:hAnsi="Times New Roman"/>
                <w:bCs/>
                <w:sz w:val="24"/>
                <w:szCs w:val="24"/>
              </w:rPr>
              <w:t xml:space="preserve">: </w:t>
            </w:r>
          </w:p>
          <w:p w:rsidR="00E6520C" w:rsidRPr="00AC01C8" w:rsidRDefault="00E6520C" w:rsidP="002F1E0A">
            <w:pPr>
              <w:tabs>
                <w:tab w:val="left" w:pos="317"/>
              </w:tabs>
              <w:ind w:left="-57" w:right="-57"/>
              <w:jc w:val="left"/>
              <w:rPr>
                <w:rFonts w:ascii="Times New Roman" w:hAnsi="Times New Roman"/>
                <w:bCs/>
                <w:sz w:val="24"/>
                <w:szCs w:val="24"/>
                <w:lang w:val="en-US"/>
              </w:rPr>
            </w:pPr>
            <w:r w:rsidRPr="00AC01C8">
              <w:rPr>
                <w:rFonts w:ascii="Times New Roman" w:hAnsi="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3ds Max 2020. </w:t>
            </w:r>
            <w:r w:rsidRPr="00AC01C8">
              <w:rPr>
                <w:rFonts w:ascii="Times New Roman" w:hAnsi="Times New Roman"/>
                <w:bCs/>
                <w:sz w:val="24"/>
                <w:szCs w:val="24"/>
              </w:rPr>
              <w:t>Письмо</w:t>
            </w:r>
            <w:r w:rsidRPr="00AC01C8">
              <w:rPr>
                <w:rFonts w:ascii="Times New Roman" w:hAnsi="Times New Roman"/>
                <w:bCs/>
                <w:sz w:val="24"/>
                <w:szCs w:val="24"/>
                <w:lang w:val="en-US"/>
              </w:rPr>
              <w:t xml:space="preserve"> </w:t>
            </w:r>
            <w:r w:rsidRPr="00AC01C8">
              <w:rPr>
                <w:rFonts w:ascii="Times New Roman" w:hAnsi="Times New Roman"/>
                <w:bCs/>
                <w:sz w:val="24"/>
                <w:szCs w:val="24"/>
              </w:rPr>
              <w:t>от</w:t>
            </w:r>
            <w:r w:rsidRPr="00AC01C8">
              <w:rPr>
                <w:rFonts w:ascii="Times New Roman" w:hAnsi="Times New Roman"/>
                <w:bCs/>
                <w:sz w:val="24"/>
                <w:szCs w:val="24"/>
                <w:lang w:val="en-US"/>
              </w:rPr>
              <w:t xml:space="preserve"> 19.08.2016 </w:t>
            </w:r>
            <w:r w:rsidRPr="00AC01C8">
              <w:rPr>
                <w:rFonts w:ascii="Times New Roman" w:hAnsi="Times New Roman"/>
                <w:bCs/>
                <w:sz w:val="24"/>
                <w:szCs w:val="24"/>
              </w:rPr>
              <w:t>подтверждающее</w:t>
            </w:r>
            <w:r w:rsidRPr="00AC01C8">
              <w:rPr>
                <w:rFonts w:ascii="Times New Roman" w:hAnsi="Times New Roman"/>
                <w:bCs/>
                <w:sz w:val="24"/>
                <w:szCs w:val="24"/>
                <w:lang w:val="en-US"/>
              </w:rPr>
              <w:t xml:space="preserve"> </w:t>
            </w:r>
            <w:r w:rsidRPr="00AC01C8">
              <w:rPr>
                <w:rFonts w:ascii="Times New Roman" w:hAnsi="Times New Roman"/>
                <w:bCs/>
                <w:sz w:val="24"/>
                <w:szCs w:val="24"/>
              </w:rPr>
              <w:t>право</w:t>
            </w:r>
            <w:r w:rsidRPr="00AC01C8">
              <w:rPr>
                <w:rFonts w:ascii="Times New Roman" w:hAnsi="Times New Roman"/>
                <w:bCs/>
                <w:sz w:val="24"/>
                <w:szCs w:val="24"/>
                <w:lang w:val="en-US"/>
              </w:rPr>
              <w:t xml:space="preserve"> </w:t>
            </w:r>
            <w:r w:rsidRPr="00AC01C8">
              <w:rPr>
                <w:rFonts w:ascii="Times New Roman" w:hAnsi="Times New Roman"/>
                <w:bCs/>
                <w:sz w:val="24"/>
                <w:szCs w:val="24"/>
              </w:rPr>
              <w:lastRenderedPageBreak/>
              <w:t>использования</w:t>
            </w:r>
            <w:r w:rsidRPr="00AC01C8">
              <w:rPr>
                <w:rFonts w:ascii="Times New Roman" w:hAnsi="Times New Roman"/>
                <w:bCs/>
                <w:sz w:val="24"/>
                <w:szCs w:val="24"/>
                <w:lang w:val="en-US"/>
              </w:rPr>
              <w:t xml:space="preserve"> </w:t>
            </w:r>
            <w:r w:rsidRPr="00AC01C8">
              <w:rPr>
                <w:rFonts w:ascii="Times New Roman" w:hAnsi="Times New Roman"/>
                <w:bCs/>
                <w:sz w:val="24"/>
                <w:szCs w:val="24"/>
              </w:rPr>
              <w:t>по</w:t>
            </w:r>
            <w:r w:rsidRPr="00AC01C8">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AC01C8">
              <w:rPr>
                <w:rFonts w:ascii="Times New Roman" w:hAnsi="Times New Roman"/>
                <w:bCs/>
                <w:sz w:val="24"/>
                <w:szCs w:val="24"/>
                <w:lang w:val="en-US"/>
              </w:rPr>
              <w:t xml:space="preserve"> Auiodesk Education Community (Autodesk Education Team).</w:t>
            </w:r>
          </w:p>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AutoCAD 2020 — Русский (Russian). </w:t>
            </w:r>
            <w:r w:rsidRPr="00AC01C8">
              <w:rPr>
                <w:rFonts w:ascii="Times New Roman" w:hAnsi="Times New Roman"/>
                <w:bCs/>
                <w:sz w:val="24"/>
                <w:szCs w:val="24"/>
              </w:rPr>
              <w:t>Письмо</w:t>
            </w:r>
            <w:r w:rsidRPr="00AC01C8">
              <w:rPr>
                <w:rFonts w:ascii="Times New Roman" w:hAnsi="Times New Roman"/>
                <w:bCs/>
                <w:sz w:val="24"/>
                <w:szCs w:val="24"/>
                <w:lang w:val="en-US"/>
              </w:rPr>
              <w:t xml:space="preserve"> </w:t>
            </w:r>
            <w:r w:rsidRPr="00AC01C8">
              <w:rPr>
                <w:rFonts w:ascii="Times New Roman" w:hAnsi="Times New Roman"/>
                <w:bCs/>
                <w:sz w:val="24"/>
                <w:szCs w:val="24"/>
              </w:rPr>
              <w:t>от</w:t>
            </w:r>
            <w:r w:rsidRPr="00AC01C8">
              <w:rPr>
                <w:rFonts w:ascii="Times New Roman" w:hAnsi="Times New Roman"/>
                <w:bCs/>
                <w:sz w:val="24"/>
                <w:szCs w:val="24"/>
                <w:lang w:val="en-US"/>
              </w:rPr>
              <w:t xml:space="preserve"> 19.06.2016 </w:t>
            </w:r>
            <w:r w:rsidRPr="00AC01C8">
              <w:rPr>
                <w:rFonts w:ascii="Times New Roman" w:hAnsi="Times New Roman"/>
                <w:bCs/>
                <w:sz w:val="24"/>
                <w:szCs w:val="24"/>
              </w:rPr>
              <w:t>подтверждающее</w:t>
            </w:r>
            <w:r w:rsidRPr="00AC01C8">
              <w:rPr>
                <w:rFonts w:ascii="Times New Roman" w:hAnsi="Times New Roman"/>
                <w:bCs/>
                <w:sz w:val="24"/>
                <w:szCs w:val="24"/>
                <w:lang w:val="en-US"/>
              </w:rPr>
              <w:t xml:space="preserve"> </w:t>
            </w:r>
            <w:r w:rsidRPr="00AC01C8">
              <w:rPr>
                <w:rFonts w:ascii="Times New Roman" w:hAnsi="Times New Roman"/>
                <w:bCs/>
                <w:sz w:val="24"/>
                <w:szCs w:val="24"/>
              </w:rPr>
              <w:t>право</w:t>
            </w:r>
            <w:r w:rsidRPr="00AC01C8">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AC01C8">
              <w:rPr>
                <w:rFonts w:ascii="Times New Roman" w:hAnsi="Times New Roman"/>
                <w:bCs/>
                <w:sz w:val="24"/>
                <w:szCs w:val="24"/>
                <w:lang w:val="en-US"/>
              </w:rPr>
              <w:t xml:space="preserve"> </w:t>
            </w:r>
            <w:r w:rsidRPr="00AC01C8">
              <w:rPr>
                <w:rFonts w:ascii="Times New Roman" w:hAnsi="Times New Roman"/>
                <w:bCs/>
                <w:sz w:val="24"/>
                <w:szCs w:val="24"/>
              </w:rPr>
              <w:t>по</w:t>
            </w:r>
            <w:r w:rsidRPr="00AC01C8">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AC01C8">
              <w:rPr>
                <w:rFonts w:ascii="Times New Roman" w:hAnsi="Times New Roman"/>
                <w:bCs/>
                <w:sz w:val="24"/>
                <w:szCs w:val="24"/>
                <w:lang w:val="en-US"/>
              </w:rPr>
              <w:t xml:space="preserve"> Auiodesk Education Community (Autodesk Education Team).</w:t>
            </w:r>
          </w:p>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Reader DC. Adobe Acrobat Reader DC and Runtime Software distribution license agreement for use on personal computers </w:t>
            </w:r>
            <w:r w:rsidRPr="00AC01C8">
              <w:rPr>
                <w:rFonts w:ascii="Times New Roman" w:hAnsi="Times New Roman"/>
                <w:bCs/>
                <w:sz w:val="24"/>
                <w:szCs w:val="24"/>
              </w:rPr>
              <w:t>от</w:t>
            </w:r>
            <w:r w:rsidRPr="00AC01C8">
              <w:rPr>
                <w:rFonts w:ascii="Times New Roman" w:hAnsi="Times New Roman"/>
                <w:bCs/>
                <w:sz w:val="24"/>
                <w:szCs w:val="24"/>
                <w:lang w:val="en-US"/>
              </w:rPr>
              <w:t xml:space="preserve"> 31.01.2017</w:t>
            </w:r>
          </w:p>
          <w:p w:rsidR="00E6520C" w:rsidRPr="00AC01C8" w:rsidRDefault="00E6520C" w:rsidP="00A56D70">
            <w:pPr>
              <w:numPr>
                <w:ilvl w:val="0"/>
                <w:numId w:val="26"/>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Flash Player. Adobe Acrobat Reader DC and Runtime Software distribution license agreement for use on personal computers </w:t>
            </w:r>
            <w:r w:rsidRPr="00AC01C8">
              <w:rPr>
                <w:rFonts w:ascii="Times New Roman" w:hAnsi="Times New Roman"/>
                <w:bCs/>
                <w:sz w:val="24"/>
                <w:szCs w:val="24"/>
              </w:rPr>
              <w:t>от</w:t>
            </w:r>
            <w:r w:rsidRPr="00AC01C8">
              <w:rPr>
                <w:rFonts w:ascii="Times New Roman" w:hAnsi="Times New Roman"/>
                <w:bCs/>
                <w:sz w:val="24"/>
                <w:szCs w:val="24"/>
                <w:lang w:val="en-US"/>
              </w:rPr>
              <w:t xml:space="preserve"> 31.01.2017</w:t>
            </w:r>
          </w:p>
        </w:tc>
      </w:tr>
      <w:tr w:rsidR="00E6520C" w:rsidRPr="008A7B19" w:rsidTr="002F1E0A">
        <w:trPr>
          <w:trHeight w:val="270"/>
        </w:trPr>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lastRenderedPageBreak/>
              <w:t>Лаборатория интеллектуальные информационные системы</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ауд. 208</w:t>
            </w:r>
          </w:p>
        </w:tc>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10 посадочных мест, рабочее место преподавателя, 10 компьютеров с выходом в интернет.</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 xml:space="preserve">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w:t>
            </w:r>
            <w:r w:rsidRPr="00AC01C8">
              <w:rPr>
                <w:rFonts w:ascii="Times New Roman" w:hAnsi="Times New Roman"/>
                <w:bCs/>
                <w:sz w:val="24"/>
                <w:szCs w:val="24"/>
              </w:rPr>
              <w:lastRenderedPageBreak/>
              <w:t>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4677" w:type="dxa"/>
          </w:tcPr>
          <w:p w:rsidR="00E6520C" w:rsidRPr="00AC01C8" w:rsidRDefault="00E6520C" w:rsidP="00A56D70">
            <w:pPr>
              <w:numPr>
                <w:ilvl w:val="0"/>
                <w:numId w:val="30"/>
              </w:numPr>
              <w:tabs>
                <w:tab w:val="left" w:pos="317"/>
              </w:tabs>
              <w:suppressAutoHyphens w:val="0"/>
              <w:ind w:left="-57" w:right="-57" w:hanging="51"/>
              <w:jc w:val="left"/>
              <w:rPr>
                <w:rFonts w:ascii="Times New Roman" w:hAnsi="Times New Roman"/>
                <w:bCs/>
                <w:sz w:val="24"/>
                <w:szCs w:val="24"/>
                <w:lang w:val="en-US"/>
              </w:rPr>
            </w:pPr>
            <w:r w:rsidRPr="00AC01C8">
              <w:rPr>
                <w:rFonts w:ascii="Times New Roman" w:hAnsi="Times New Roman"/>
                <w:bCs/>
                <w:sz w:val="24"/>
                <w:szCs w:val="24"/>
              </w:rPr>
              <w:lastRenderedPageBreak/>
              <w:t>ОС</w:t>
            </w:r>
            <w:r w:rsidRPr="00AC01C8">
              <w:rPr>
                <w:rFonts w:ascii="Times New Roman" w:hAnsi="Times New Roman"/>
                <w:bCs/>
                <w:sz w:val="24"/>
                <w:szCs w:val="24"/>
                <w:lang w:val="en-US"/>
              </w:rPr>
              <w:t xml:space="preserve"> – Windows 10 Pro RUS.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1</w:t>
            </w:r>
            <w:r w:rsidRPr="00AC01C8">
              <w:rPr>
                <w:rFonts w:ascii="Times New Roman" w:hAnsi="Times New Roman"/>
                <w:bCs/>
                <w:sz w:val="24"/>
                <w:szCs w:val="24"/>
                <w:lang w:val="en-US"/>
              </w:rPr>
              <w:t>C</w:t>
            </w:r>
            <w:r w:rsidRPr="00AC01C8">
              <w:rPr>
                <w:rFonts w:ascii="Times New Roman" w:hAnsi="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Kaspersky</w:t>
            </w:r>
            <w:r w:rsidRPr="00AC01C8">
              <w:rPr>
                <w:rFonts w:ascii="Times New Roman" w:hAnsi="Times New Roman"/>
                <w:bCs/>
                <w:sz w:val="24"/>
                <w:szCs w:val="24"/>
              </w:rPr>
              <w:t xml:space="preserve"> </w:t>
            </w:r>
            <w:r w:rsidRPr="00AC01C8">
              <w:rPr>
                <w:rFonts w:ascii="Times New Roman" w:hAnsi="Times New Roman"/>
                <w:bCs/>
                <w:sz w:val="24"/>
                <w:szCs w:val="24"/>
                <w:lang w:val="en-US"/>
              </w:rPr>
              <w:t>Endpoint</w:t>
            </w:r>
            <w:r w:rsidRPr="00AC01C8">
              <w:rPr>
                <w:rFonts w:ascii="Times New Roman" w:hAnsi="Times New Roman"/>
                <w:bCs/>
                <w:sz w:val="24"/>
                <w:szCs w:val="24"/>
              </w:rPr>
              <w:t xml:space="preserve"> </w:t>
            </w:r>
            <w:r w:rsidRPr="00AC01C8">
              <w:rPr>
                <w:rFonts w:ascii="Times New Roman" w:hAnsi="Times New Roman"/>
                <w:bCs/>
                <w:sz w:val="24"/>
                <w:szCs w:val="24"/>
                <w:lang w:val="en-US"/>
              </w:rPr>
              <w:t>Security</w:t>
            </w:r>
            <w:r w:rsidRPr="00AC01C8">
              <w:rPr>
                <w:rFonts w:ascii="Times New Roman" w:hAnsi="Times New Roman"/>
                <w:bCs/>
                <w:sz w:val="24"/>
                <w:szCs w:val="24"/>
              </w:rPr>
              <w:t xml:space="preserve"> для бизнеса – Стандартный (320шт). Договор № ПР-00022797 от 27.11.2018 (ООО Прима АйТи) сроком на 1 год.</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Access 2016.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Project </w:t>
            </w:r>
            <w:r w:rsidRPr="00AC01C8">
              <w:rPr>
                <w:rFonts w:ascii="Times New Roman" w:hAnsi="Times New Roman"/>
                <w:bCs/>
                <w:sz w:val="24"/>
                <w:szCs w:val="24"/>
              </w:rPr>
              <w:t>профессиональный</w:t>
            </w:r>
            <w:r w:rsidRPr="00AC01C8">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2017.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Management Studio 2017.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Visio </w:t>
            </w:r>
            <w:r w:rsidRPr="00AC01C8">
              <w:rPr>
                <w:rFonts w:ascii="Times New Roman" w:hAnsi="Times New Roman"/>
                <w:bCs/>
                <w:sz w:val="24"/>
                <w:szCs w:val="24"/>
              </w:rPr>
              <w:t>профессиональный</w:t>
            </w:r>
            <w:r w:rsidRPr="00AC01C8">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Visual Studio Professional 2017.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Office 2007 Russian. </w:t>
            </w:r>
            <w:r w:rsidRPr="00AC01C8">
              <w:rPr>
                <w:rFonts w:ascii="Times New Roman" w:hAnsi="Times New Roman"/>
                <w:bCs/>
                <w:sz w:val="24"/>
                <w:szCs w:val="24"/>
              </w:rPr>
              <w:t>Лицензионный сертификат № 42373687 от 27.06.2007</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lastRenderedPageBreak/>
              <w:t xml:space="preserve">National Instruments Software – NI LabVIEW Full (10 </w:t>
            </w:r>
            <w:r w:rsidRPr="00AC01C8">
              <w:rPr>
                <w:rFonts w:ascii="Times New Roman" w:hAnsi="Times New Roman"/>
                <w:bCs/>
                <w:sz w:val="24"/>
                <w:szCs w:val="24"/>
              </w:rPr>
              <w:t>р</w:t>
            </w:r>
            <w:r w:rsidRPr="00AC01C8">
              <w:rPr>
                <w:rFonts w:ascii="Times New Roman" w:hAnsi="Times New Roman"/>
                <w:bCs/>
                <w:sz w:val="24"/>
                <w:szCs w:val="24"/>
                <w:lang w:val="en-US"/>
              </w:rPr>
              <w:t>.</w:t>
            </w:r>
            <w:r w:rsidRPr="00AC01C8">
              <w:rPr>
                <w:rFonts w:ascii="Times New Roman" w:hAnsi="Times New Roman"/>
                <w:bCs/>
                <w:sz w:val="24"/>
                <w:szCs w:val="24"/>
              </w:rPr>
              <w:t>м</w:t>
            </w:r>
            <w:r w:rsidRPr="00AC01C8">
              <w:rPr>
                <w:rFonts w:ascii="Times New Roman" w:hAnsi="Times New Roman"/>
                <w:bCs/>
                <w:sz w:val="24"/>
                <w:szCs w:val="24"/>
                <w:lang w:val="en-US"/>
              </w:rPr>
              <w:t xml:space="preserve">.). </w:t>
            </w:r>
            <w:r w:rsidRPr="00AC01C8">
              <w:rPr>
                <w:rFonts w:ascii="Times New Roman" w:hAnsi="Times New Roman"/>
                <w:bCs/>
                <w:sz w:val="24"/>
                <w:szCs w:val="24"/>
              </w:rPr>
              <w:t>Договор</w:t>
            </w:r>
            <w:r w:rsidRPr="00AC01C8">
              <w:rPr>
                <w:rFonts w:ascii="Times New Roman" w:hAnsi="Times New Roman"/>
                <w:bCs/>
                <w:sz w:val="24"/>
                <w:szCs w:val="24"/>
                <w:lang w:val="en-US"/>
              </w:rPr>
              <w:t xml:space="preserve"> № 222015 </w:t>
            </w:r>
            <w:r w:rsidRPr="00AC01C8">
              <w:rPr>
                <w:rFonts w:ascii="Times New Roman" w:hAnsi="Times New Roman"/>
                <w:bCs/>
                <w:sz w:val="24"/>
                <w:szCs w:val="24"/>
              </w:rPr>
              <w:t>от</w:t>
            </w:r>
            <w:r w:rsidRPr="00AC01C8">
              <w:rPr>
                <w:rFonts w:ascii="Times New Roman" w:hAnsi="Times New Roman"/>
                <w:bCs/>
                <w:sz w:val="24"/>
                <w:szCs w:val="24"/>
                <w:lang w:val="en-US"/>
              </w:rPr>
              <w:t xml:space="preserve"> 27.04.2015 (</w:t>
            </w:r>
            <w:r w:rsidRPr="00AC01C8">
              <w:rPr>
                <w:rFonts w:ascii="Times New Roman" w:hAnsi="Times New Roman"/>
                <w:bCs/>
                <w:sz w:val="24"/>
                <w:szCs w:val="24"/>
              </w:rPr>
              <w:t>ООО</w:t>
            </w:r>
            <w:r w:rsidRPr="00AC01C8">
              <w:rPr>
                <w:rFonts w:ascii="Times New Roman" w:hAnsi="Times New Roman"/>
                <w:bCs/>
                <w:sz w:val="24"/>
                <w:szCs w:val="24"/>
                <w:lang w:val="en-US"/>
              </w:rPr>
              <w:t xml:space="preserve"> «</w:t>
            </w:r>
            <w:r w:rsidRPr="00AC01C8">
              <w:rPr>
                <w:rFonts w:ascii="Times New Roman" w:hAnsi="Times New Roman"/>
                <w:bCs/>
                <w:sz w:val="24"/>
                <w:szCs w:val="24"/>
              </w:rPr>
              <w:t>ЮГРОН</w:t>
            </w:r>
            <w:r w:rsidRPr="00AC01C8">
              <w:rPr>
                <w:rFonts w:ascii="Times New Roman" w:hAnsi="Times New Roman"/>
                <w:bCs/>
                <w:sz w:val="24"/>
                <w:szCs w:val="24"/>
                <w:lang w:val="en-US"/>
              </w:rPr>
              <w:t>»)</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WebStorm. Order D370369647 от 25.09.2019. </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rPr>
              <w:t>Программное</w:t>
            </w:r>
            <w:r w:rsidRPr="00AC01C8">
              <w:rPr>
                <w:rFonts w:ascii="Times New Roman" w:hAnsi="Times New Roman"/>
                <w:bCs/>
                <w:sz w:val="24"/>
                <w:szCs w:val="24"/>
                <w:lang w:val="en-US"/>
              </w:rPr>
              <w:t xml:space="preserve"> </w:t>
            </w:r>
            <w:r w:rsidRPr="00AC01C8">
              <w:rPr>
                <w:rFonts w:ascii="Times New Roman" w:hAnsi="Times New Roman"/>
                <w:bCs/>
                <w:sz w:val="24"/>
                <w:szCs w:val="24"/>
              </w:rPr>
              <w:t>обеспечение</w:t>
            </w:r>
            <w:r w:rsidRPr="00AC01C8">
              <w:rPr>
                <w:rFonts w:ascii="Times New Roman" w:hAnsi="Times New Roman"/>
                <w:bCs/>
                <w:sz w:val="24"/>
                <w:szCs w:val="24"/>
                <w:lang w:val="en-US"/>
              </w:rPr>
              <w:t xml:space="preserve"> </w:t>
            </w:r>
            <w:r w:rsidRPr="00AC01C8">
              <w:rPr>
                <w:rFonts w:ascii="Times New Roman" w:hAnsi="Times New Roman"/>
                <w:bCs/>
                <w:sz w:val="24"/>
                <w:szCs w:val="24"/>
              </w:rPr>
              <w:t>по</w:t>
            </w:r>
            <w:r w:rsidRPr="00AC01C8">
              <w:rPr>
                <w:rFonts w:ascii="Times New Roman" w:hAnsi="Times New Roman"/>
                <w:bCs/>
                <w:sz w:val="24"/>
                <w:szCs w:val="24"/>
                <w:lang w:val="en-US"/>
              </w:rPr>
              <w:t xml:space="preserve"> </w:t>
            </w:r>
            <w:r w:rsidRPr="00AC01C8">
              <w:rPr>
                <w:rFonts w:ascii="Times New Roman" w:hAnsi="Times New Roman"/>
                <w:bCs/>
                <w:sz w:val="24"/>
                <w:szCs w:val="24"/>
              </w:rPr>
              <w:t>лицензии</w:t>
            </w:r>
            <w:r w:rsidRPr="00AC01C8">
              <w:rPr>
                <w:rFonts w:ascii="Times New Roman" w:hAnsi="Times New Roman"/>
                <w:bCs/>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3ds Max 2020. </w:t>
            </w:r>
            <w:r w:rsidRPr="00AC01C8">
              <w:rPr>
                <w:rFonts w:ascii="Times New Roman" w:hAnsi="Times New Roman"/>
                <w:bCs/>
                <w:sz w:val="24"/>
                <w:szCs w:val="24"/>
              </w:rPr>
              <w:t>Письмо</w:t>
            </w:r>
            <w:r w:rsidRPr="00AC01C8">
              <w:rPr>
                <w:rFonts w:ascii="Times New Roman" w:hAnsi="Times New Roman"/>
                <w:bCs/>
                <w:sz w:val="24"/>
                <w:szCs w:val="24"/>
                <w:lang w:val="en-US"/>
              </w:rPr>
              <w:t xml:space="preserve"> </w:t>
            </w:r>
            <w:r w:rsidRPr="00AC01C8">
              <w:rPr>
                <w:rFonts w:ascii="Times New Roman" w:hAnsi="Times New Roman"/>
                <w:bCs/>
                <w:sz w:val="24"/>
                <w:szCs w:val="24"/>
              </w:rPr>
              <w:t>от</w:t>
            </w:r>
            <w:r w:rsidRPr="00AC01C8">
              <w:rPr>
                <w:rFonts w:ascii="Times New Roman" w:hAnsi="Times New Roman"/>
                <w:bCs/>
                <w:sz w:val="24"/>
                <w:szCs w:val="24"/>
                <w:lang w:val="en-US"/>
              </w:rPr>
              <w:t xml:space="preserve"> 19.08.2016 </w:t>
            </w:r>
            <w:r w:rsidRPr="00AC01C8">
              <w:rPr>
                <w:rFonts w:ascii="Times New Roman" w:hAnsi="Times New Roman"/>
                <w:bCs/>
                <w:sz w:val="24"/>
                <w:szCs w:val="24"/>
              </w:rPr>
              <w:t>подтверждающее</w:t>
            </w:r>
            <w:r w:rsidRPr="00AC01C8">
              <w:rPr>
                <w:rFonts w:ascii="Times New Roman" w:hAnsi="Times New Roman"/>
                <w:bCs/>
                <w:sz w:val="24"/>
                <w:szCs w:val="24"/>
                <w:lang w:val="en-US"/>
              </w:rPr>
              <w:t xml:space="preserve"> </w:t>
            </w:r>
            <w:r w:rsidRPr="00AC01C8">
              <w:rPr>
                <w:rFonts w:ascii="Times New Roman" w:hAnsi="Times New Roman"/>
                <w:bCs/>
                <w:sz w:val="24"/>
                <w:szCs w:val="24"/>
              </w:rPr>
              <w:t>право</w:t>
            </w:r>
            <w:r w:rsidRPr="00AC01C8">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AC01C8">
              <w:rPr>
                <w:rFonts w:ascii="Times New Roman" w:hAnsi="Times New Roman"/>
                <w:bCs/>
                <w:sz w:val="24"/>
                <w:szCs w:val="24"/>
                <w:lang w:val="en-US"/>
              </w:rPr>
              <w:t xml:space="preserve"> </w:t>
            </w:r>
            <w:r w:rsidRPr="00AC01C8">
              <w:rPr>
                <w:rFonts w:ascii="Times New Roman" w:hAnsi="Times New Roman"/>
                <w:bCs/>
                <w:sz w:val="24"/>
                <w:szCs w:val="24"/>
              </w:rPr>
              <w:t>по</w:t>
            </w:r>
            <w:r w:rsidRPr="00AC01C8">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AC01C8">
              <w:rPr>
                <w:rFonts w:ascii="Times New Roman" w:hAnsi="Times New Roman"/>
                <w:bCs/>
                <w:sz w:val="24"/>
                <w:szCs w:val="24"/>
                <w:lang w:val="en-US"/>
              </w:rPr>
              <w:t xml:space="preserve"> Auiodesk Education Community (Autodesk Education Team).</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AutoCAD 2020 — </w:t>
            </w:r>
            <w:r w:rsidRPr="00AC01C8">
              <w:rPr>
                <w:rFonts w:ascii="Times New Roman" w:hAnsi="Times New Roman"/>
                <w:bCs/>
                <w:sz w:val="24"/>
                <w:szCs w:val="24"/>
              </w:rPr>
              <w:t>Русский</w:t>
            </w:r>
            <w:r w:rsidRPr="00AC01C8">
              <w:rPr>
                <w:rFonts w:ascii="Times New Roman" w:hAnsi="Times New Roman"/>
                <w:bCs/>
                <w:sz w:val="24"/>
                <w:szCs w:val="24"/>
                <w:lang w:val="en-US"/>
              </w:rPr>
              <w:t xml:space="preserve"> (Russian). </w:t>
            </w:r>
            <w:r w:rsidRPr="00AC01C8">
              <w:rPr>
                <w:rFonts w:ascii="Times New Roman" w:hAnsi="Times New Roman"/>
                <w:bCs/>
                <w:sz w:val="24"/>
                <w:szCs w:val="24"/>
              </w:rPr>
              <w:t>Письмо</w:t>
            </w:r>
            <w:r w:rsidRPr="00AC01C8">
              <w:rPr>
                <w:rFonts w:ascii="Times New Roman" w:hAnsi="Times New Roman"/>
                <w:bCs/>
                <w:sz w:val="24"/>
                <w:szCs w:val="24"/>
                <w:lang w:val="en-US"/>
              </w:rPr>
              <w:t xml:space="preserve"> </w:t>
            </w:r>
            <w:r w:rsidRPr="00AC01C8">
              <w:rPr>
                <w:rFonts w:ascii="Times New Roman" w:hAnsi="Times New Roman"/>
                <w:bCs/>
                <w:sz w:val="24"/>
                <w:szCs w:val="24"/>
              </w:rPr>
              <w:t>от</w:t>
            </w:r>
            <w:r w:rsidRPr="00AC01C8">
              <w:rPr>
                <w:rFonts w:ascii="Times New Roman" w:hAnsi="Times New Roman"/>
                <w:bCs/>
                <w:sz w:val="24"/>
                <w:szCs w:val="24"/>
                <w:lang w:val="en-US"/>
              </w:rPr>
              <w:t xml:space="preserve"> 19.06.2016 </w:t>
            </w:r>
            <w:r w:rsidRPr="00AC01C8">
              <w:rPr>
                <w:rFonts w:ascii="Times New Roman" w:hAnsi="Times New Roman"/>
                <w:bCs/>
                <w:sz w:val="24"/>
                <w:szCs w:val="24"/>
              </w:rPr>
              <w:t>подтверждающее</w:t>
            </w:r>
            <w:r w:rsidRPr="00AC01C8">
              <w:rPr>
                <w:rFonts w:ascii="Times New Roman" w:hAnsi="Times New Roman"/>
                <w:bCs/>
                <w:sz w:val="24"/>
                <w:szCs w:val="24"/>
                <w:lang w:val="en-US"/>
              </w:rPr>
              <w:t xml:space="preserve"> </w:t>
            </w:r>
            <w:r w:rsidRPr="00AC01C8">
              <w:rPr>
                <w:rFonts w:ascii="Times New Roman" w:hAnsi="Times New Roman"/>
                <w:bCs/>
                <w:sz w:val="24"/>
                <w:szCs w:val="24"/>
              </w:rPr>
              <w:t>право</w:t>
            </w:r>
            <w:r w:rsidRPr="00AC01C8">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AC01C8">
              <w:rPr>
                <w:rFonts w:ascii="Times New Roman" w:hAnsi="Times New Roman"/>
                <w:bCs/>
                <w:sz w:val="24"/>
                <w:szCs w:val="24"/>
                <w:lang w:val="en-US"/>
              </w:rPr>
              <w:t xml:space="preserve"> </w:t>
            </w:r>
            <w:r w:rsidRPr="00AC01C8">
              <w:rPr>
                <w:rFonts w:ascii="Times New Roman" w:hAnsi="Times New Roman"/>
                <w:bCs/>
                <w:sz w:val="24"/>
                <w:szCs w:val="24"/>
              </w:rPr>
              <w:t>по</w:t>
            </w:r>
            <w:r w:rsidRPr="00AC01C8">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AC01C8">
              <w:rPr>
                <w:rFonts w:ascii="Times New Roman" w:hAnsi="Times New Roman"/>
                <w:bCs/>
                <w:sz w:val="24"/>
                <w:szCs w:val="24"/>
                <w:lang w:val="en-US"/>
              </w:rPr>
              <w:t xml:space="preserve"> Auiodesk Education Community (Autodesk Education Team).</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Embarcadero RAD Studio XE8 (10шт.). C</w:t>
            </w:r>
            <w:r w:rsidRPr="00AC01C8">
              <w:rPr>
                <w:rFonts w:ascii="Times New Roman" w:hAnsi="Times New Roman"/>
                <w:bCs/>
                <w:sz w:val="24"/>
                <w:szCs w:val="24"/>
              </w:rPr>
              <w:t>ублицензионный договор №</w:t>
            </w:r>
            <w:r w:rsidRPr="00AC01C8">
              <w:rPr>
                <w:rFonts w:ascii="Times New Roman" w:hAnsi="Times New Roman"/>
                <w:bCs/>
                <w:sz w:val="24"/>
                <w:szCs w:val="24"/>
                <w:lang w:val="en-US"/>
              </w:rPr>
              <w:t>Tr</w:t>
            </w:r>
            <w:r w:rsidRPr="00AC01C8">
              <w:rPr>
                <w:rFonts w:ascii="Times New Roman" w:hAnsi="Times New Roman"/>
                <w:bCs/>
                <w:sz w:val="24"/>
                <w:szCs w:val="24"/>
              </w:rPr>
              <w:t>000019973 от 23.04.2015 (ЗАО СофтЛайн Трейд).</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Reader DC. Adobe Acrobat Reader DC and Runtime Software distribution license agreement for use on personal computers </w:t>
            </w:r>
            <w:r w:rsidRPr="00AC01C8">
              <w:rPr>
                <w:rFonts w:ascii="Times New Roman" w:hAnsi="Times New Roman"/>
                <w:bCs/>
                <w:sz w:val="24"/>
                <w:szCs w:val="24"/>
              </w:rPr>
              <w:t>от</w:t>
            </w:r>
            <w:r w:rsidRPr="00AC01C8">
              <w:rPr>
                <w:rFonts w:ascii="Times New Roman" w:hAnsi="Times New Roman"/>
                <w:bCs/>
                <w:sz w:val="24"/>
                <w:szCs w:val="24"/>
                <w:lang w:val="en-US"/>
              </w:rPr>
              <w:t xml:space="preserve"> 31.01.2017</w:t>
            </w:r>
          </w:p>
          <w:p w:rsidR="00E6520C" w:rsidRPr="00AC01C8" w:rsidRDefault="00E6520C" w:rsidP="00A56D70">
            <w:pPr>
              <w:numPr>
                <w:ilvl w:val="0"/>
                <w:numId w:val="30"/>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Flash Player. Adobe Acrobat Reader DC and Runtime Software distribution license agreement for use on personal computers </w:t>
            </w:r>
            <w:r w:rsidRPr="00AC01C8">
              <w:rPr>
                <w:rFonts w:ascii="Times New Roman" w:hAnsi="Times New Roman"/>
                <w:bCs/>
                <w:sz w:val="24"/>
                <w:szCs w:val="24"/>
              </w:rPr>
              <w:t>от</w:t>
            </w:r>
            <w:r w:rsidRPr="00AC01C8">
              <w:rPr>
                <w:rFonts w:ascii="Times New Roman" w:hAnsi="Times New Roman"/>
                <w:bCs/>
                <w:sz w:val="24"/>
                <w:szCs w:val="24"/>
                <w:lang w:val="en-US"/>
              </w:rPr>
              <w:t xml:space="preserve"> 31.01.2017</w:t>
            </w:r>
          </w:p>
        </w:tc>
      </w:tr>
      <w:tr w:rsidR="00E6520C" w:rsidRPr="00AC01C8" w:rsidTr="002F1E0A">
        <w:trPr>
          <w:trHeight w:val="270"/>
        </w:trPr>
        <w:tc>
          <w:tcPr>
            <w:tcW w:w="10065" w:type="dxa"/>
            <w:gridSpan w:val="3"/>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Помещения для самостоятельной работы</w:t>
            </w:r>
          </w:p>
        </w:tc>
      </w:tr>
      <w:tr w:rsidR="00E6520C" w:rsidRPr="008A7B19" w:rsidTr="002F1E0A">
        <w:trPr>
          <w:trHeight w:val="270"/>
        </w:trPr>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Лаборатория интеллектуальные информационные системы</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ауд. 208</w:t>
            </w:r>
          </w:p>
        </w:tc>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10 посадочных мест, рабочее место преподавателя, 10 компьютеров с выходом в интернет.</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 xml:space="preserve">Междисциплинарная лабораторная станция NI ELVIS II Circuit Design Suit Лаборатория </w:t>
            </w:r>
            <w:r w:rsidRPr="00AC01C8">
              <w:rPr>
                <w:rFonts w:ascii="Times New Roman" w:hAnsi="Times New Roman"/>
                <w:bCs/>
                <w:sz w:val="24"/>
                <w:szCs w:val="24"/>
              </w:rPr>
              <w:lastRenderedPageBreak/>
              <w:t>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4677" w:type="dxa"/>
          </w:tcPr>
          <w:p w:rsidR="00E6520C" w:rsidRPr="00AC01C8" w:rsidRDefault="00E6520C" w:rsidP="00A56D70">
            <w:pPr>
              <w:numPr>
                <w:ilvl w:val="0"/>
                <w:numId w:val="31"/>
              </w:numPr>
              <w:tabs>
                <w:tab w:val="left" w:pos="335"/>
              </w:tabs>
              <w:suppressAutoHyphens w:val="0"/>
              <w:ind w:left="-57" w:right="-57" w:hanging="51"/>
              <w:jc w:val="left"/>
              <w:rPr>
                <w:rFonts w:ascii="Times New Roman" w:hAnsi="Times New Roman"/>
                <w:bCs/>
                <w:sz w:val="24"/>
                <w:szCs w:val="24"/>
                <w:lang w:val="en-US"/>
              </w:rPr>
            </w:pPr>
            <w:r w:rsidRPr="00AC01C8">
              <w:rPr>
                <w:rFonts w:ascii="Times New Roman" w:hAnsi="Times New Roman"/>
                <w:bCs/>
                <w:sz w:val="24"/>
                <w:szCs w:val="24"/>
                <w:lang w:val="en-US"/>
              </w:rPr>
              <w:lastRenderedPageBreak/>
              <w:t>ОС – Windows 10 Pro RUS. Подписка Microsoft Imagine Premium – Invoce № 9554097373 от 22 июля 2019г.</w:t>
            </w:r>
          </w:p>
          <w:p w:rsidR="00E6520C" w:rsidRPr="00AC01C8" w:rsidRDefault="00E6520C" w:rsidP="00A56D70">
            <w:pPr>
              <w:numPr>
                <w:ilvl w:val="0"/>
                <w:numId w:val="31"/>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rPr>
              <w:t>1</w:t>
            </w:r>
            <w:r w:rsidRPr="00AC01C8">
              <w:rPr>
                <w:rFonts w:ascii="Times New Roman" w:hAnsi="Times New Roman"/>
                <w:bCs/>
                <w:sz w:val="24"/>
                <w:szCs w:val="24"/>
                <w:lang w:val="en-US"/>
              </w:rPr>
              <w:t>C</w:t>
            </w:r>
            <w:r w:rsidRPr="00EB0AB0">
              <w:rPr>
                <w:rFonts w:ascii="Times New Roman" w:hAnsi="Times New Roman"/>
                <w:bCs/>
                <w:sz w:val="24"/>
                <w:szCs w:val="24"/>
              </w:rPr>
              <w:t xml:space="preserve">:Предприятие 8. Комплект для обучения в высших и средних учебных заведениях. </w:t>
            </w:r>
            <w:r w:rsidRPr="00AC01C8">
              <w:rPr>
                <w:rFonts w:ascii="Times New Roman" w:hAnsi="Times New Roman"/>
                <w:bCs/>
                <w:sz w:val="24"/>
                <w:szCs w:val="24"/>
                <w:lang w:val="en-US"/>
              </w:rPr>
              <w:t>Сублицензионный договор № 32/180913/005 от 18.09.2013. (Первый БИТ)</w:t>
            </w:r>
          </w:p>
          <w:p w:rsidR="00E6520C" w:rsidRPr="00EB0AB0" w:rsidRDefault="00E6520C" w:rsidP="00A56D70">
            <w:pPr>
              <w:numPr>
                <w:ilvl w:val="0"/>
                <w:numId w:val="31"/>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 xml:space="preserve">Kaspersky Endpoint Security для бизнеса – Стандартный (320шт). </w:t>
            </w:r>
            <w:r w:rsidRPr="00EB0AB0">
              <w:rPr>
                <w:rFonts w:ascii="Times New Roman" w:hAnsi="Times New Roman"/>
                <w:bCs/>
                <w:sz w:val="24"/>
                <w:szCs w:val="24"/>
              </w:rPr>
              <w:t>Договор № ПР-</w:t>
            </w:r>
            <w:r w:rsidRPr="00EB0AB0">
              <w:rPr>
                <w:rFonts w:ascii="Times New Roman" w:hAnsi="Times New Roman"/>
                <w:bCs/>
                <w:sz w:val="24"/>
                <w:szCs w:val="24"/>
              </w:rPr>
              <w:lastRenderedPageBreak/>
              <w:t>00022797 от 27.11.2018 (ООО Прима АйТи) сроком на 1 год.</w:t>
            </w:r>
          </w:p>
          <w:p w:rsidR="00E6520C" w:rsidRPr="00AC01C8" w:rsidRDefault="00E6520C" w:rsidP="00A56D70">
            <w:pPr>
              <w:numPr>
                <w:ilvl w:val="0"/>
                <w:numId w:val="31"/>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Access 2016. Подписка Microsoft Imagine Premium – Invoce № 9554097373 от 22 июля 2019г.</w:t>
            </w:r>
          </w:p>
          <w:p w:rsidR="00E6520C" w:rsidRPr="00AC01C8" w:rsidRDefault="00E6520C" w:rsidP="00A56D70">
            <w:pPr>
              <w:numPr>
                <w:ilvl w:val="0"/>
                <w:numId w:val="31"/>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Project профессиональный 2016. Подписка Microsoft Imagine Premium – Invoce № 9554097373 от 22 июля 2019г.</w:t>
            </w:r>
          </w:p>
          <w:p w:rsidR="00E6520C" w:rsidRPr="00AC01C8" w:rsidRDefault="00E6520C" w:rsidP="00A56D70">
            <w:pPr>
              <w:numPr>
                <w:ilvl w:val="0"/>
                <w:numId w:val="31"/>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SQL Server 2017. Подписка Microsoft Imagine Premium – Invoce № 9554097373 от 22 июля 2019г.</w:t>
            </w:r>
          </w:p>
          <w:p w:rsidR="00E6520C" w:rsidRPr="00AC01C8" w:rsidRDefault="00E6520C" w:rsidP="00A56D70">
            <w:pPr>
              <w:numPr>
                <w:ilvl w:val="0"/>
                <w:numId w:val="31"/>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SQL Server Management Studio 2017. Подписка Microsoft Imagine Premium – Invoce № 9554097373 от 22 июля 2019г.</w:t>
            </w:r>
          </w:p>
          <w:p w:rsidR="00E6520C" w:rsidRPr="00AC01C8" w:rsidRDefault="00E6520C" w:rsidP="00A56D70">
            <w:pPr>
              <w:numPr>
                <w:ilvl w:val="0"/>
                <w:numId w:val="31"/>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Visio профессиональный 2016. Подписка Microsoft Imagine Premium – Invoce № 9554097373 от 22 июля 2019г.</w:t>
            </w:r>
          </w:p>
          <w:p w:rsidR="00E6520C" w:rsidRPr="00AC01C8" w:rsidRDefault="00E6520C" w:rsidP="00A56D70">
            <w:pPr>
              <w:numPr>
                <w:ilvl w:val="0"/>
                <w:numId w:val="31"/>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Visual Studio Professional 2017. Подписка Microsoft Imagine Premium – Invoce № 9554097373 от 22 июля 2019г.</w:t>
            </w:r>
          </w:p>
          <w:p w:rsidR="00E6520C" w:rsidRPr="00AC01C8" w:rsidRDefault="00E6520C" w:rsidP="00A56D70">
            <w:pPr>
              <w:numPr>
                <w:ilvl w:val="0"/>
                <w:numId w:val="31"/>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Office 2007 Russian. Лицензионный сертификат № 42373687 от 27.06.2007</w:t>
            </w:r>
          </w:p>
          <w:p w:rsidR="00E6520C" w:rsidRPr="00AC01C8" w:rsidRDefault="00E6520C" w:rsidP="00A56D70">
            <w:pPr>
              <w:numPr>
                <w:ilvl w:val="0"/>
                <w:numId w:val="31"/>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National Instruments Software – NI LabVIEW Full (10 р.м.). Договор № 222015 от 27.04.2015 (ООО «ЮГРОН»)</w:t>
            </w:r>
          </w:p>
          <w:p w:rsidR="00E6520C" w:rsidRPr="00AC01C8" w:rsidRDefault="00E6520C" w:rsidP="00A56D70">
            <w:pPr>
              <w:numPr>
                <w:ilvl w:val="0"/>
                <w:numId w:val="31"/>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E6520C" w:rsidRPr="00AC01C8" w:rsidRDefault="00E6520C" w:rsidP="00A56D70">
            <w:pPr>
              <w:numPr>
                <w:ilvl w:val="0"/>
                <w:numId w:val="31"/>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E6520C" w:rsidRPr="00AC01C8" w:rsidRDefault="00E6520C" w:rsidP="00A56D70">
            <w:pPr>
              <w:numPr>
                <w:ilvl w:val="0"/>
                <w:numId w:val="31"/>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WebStorm. Order D370369647 от 25.09.2019. </w:t>
            </w:r>
          </w:p>
          <w:p w:rsidR="00E6520C" w:rsidRPr="00AC01C8" w:rsidRDefault="00E6520C" w:rsidP="00A56D70">
            <w:pPr>
              <w:numPr>
                <w:ilvl w:val="0"/>
                <w:numId w:val="31"/>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Программное обеспечение по лицензии GNU GPL: 7-Zip, Blender, GIMP, Google Chrome, Inkscape, LibreCAD, LibreOffice, Klite Mega Codeck Pack, Model Vision Free, Maxima, Mozilla Firefox, Notepad++, Oracle VM VirtualBox, StarUML V1, Arduino Software (IDE), NetBeans IDE, Zeal, Oracle Database 11g Express Edition.</w:t>
            </w:r>
          </w:p>
          <w:p w:rsidR="00E6520C" w:rsidRPr="00AC01C8" w:rsidRDefault="00E6520C" w:rsidP="00A56D70">
            <w:pPr>
              <w:numPr>
                <w:ilvl w:val="0"/>
                <w:numId w:val="31"/>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E6520C" w:rsidRPr="00AC01C8" w:rsidRDefault="00E6520C" w:rsidP="00A56D70">
            <w:pPr>
              <w:numPr>
                <w:ilvl w:val="0"/>
                <w:numId w:val="31"/>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AutoCAD 2020 — Русский (Russian). Письмо от 19.06.2016 подтверждающее право использования по </w:t>
            </w:r>
            <w:r w:rsidRPr="00AC01C8">
              <w:rPr>
                <w:rFonts w:ascii="Times New Roman" w:hAnsi="Times New Roman"/>
                <w:bCs/>
                <w:sz w:val="24"/>
                <w:szCs w:val="24"/>
                <w:lang w:val="en-US"/>
              </w:rPr>
              <w:lastRenderedPageBreak/>
              <w:t>программе Auiodesk Education Community (Autodesk Education Team).</w:t>
            </w:r>
          </w:p>
          <w:p w:rsidR="00E6520C" w:rsidRPr="00EB0AB0" w:rsidRDefault="00E6520C" w:rsidP="00A56D70">
            <w:pPr>
              <w:numPr>
                <w:ilvl w:val="0"/>
                <w:numId w:val="31"/>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Embarcadero RAD Studio XE8 (10шт.). C</w:t>
            </w:r>
            <w:r w:rsidRPr="00EB0AB0">
              <w:rPr>
                <w:rFonts w:ascii="Times New Roman" w:hAnsi="Times New Roman"/>
                <w:bCs/>
                <w:sz w:val="24"/>
                <w:szCs w:val="24"/>
              </w:rPr>
              <w:t>ублицензионный договор №</w:t>
            </w:r>
            <w:r w:rsidRPr="00AC01C8">
              <w:rPr>
                <w:rFonts w:ascii="Times New Roman" w:hAnsi="Times New Roman"/>
                <w:bCs/>
                <w:sz w:val="24"/>
                <w:szCs w:val="24"/>
                <w:lang w:val="en-US"/>
              </w:rPr>
              <w:t>Tr</w:t>
            </w:r>
            <w:r w:rsidRPr="00EB0AB0">
              <w:rPr>
                <w:rFonts w:ascii="Times New Roman" w:hAnsi="Times New Roman"/>
                <w:bCs/>
                <w:sz w:val="24"/>
                <w:szCs w:val="24"/>
              </w:rPr>
              <w:t>000019973 от 23.04.2015 (ЗАО СофтЛайн Трейд).</w:t>
            </w:r>
          </w:p>
          <w:p w:rsidR="00E6520C" w:rsidRPr="00AC01C8" w:rsidRDefault="00E6520C" w:rsidP="00A56D70">
            <w:pPr>
              <w:numPr>
                <w:ilvl w:val="0"/>
                <w:numId w:val="31"/>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Adobe Reader DC. Adobe Acrobat Reader DC and Runtime Software distribution license agreement for use on personal computers от 31.01.2017</w:t>
            </w:r>
          </w:p>
          <w:p w:rsidR="00E6520C" w:rsidRPr="00AC01C8" w:rsidRDefault="00E6520C" w:rsidP="00A56D70">
            <w:pPr>
              <w:numPr>
                <w:ilvl w:val="0"/>
                <w:numId w:val="31"/>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Adobe Flash Player. Adobe Acrobat Reader DC and Runtime Software distribution license agreement for use on personal computers от 31.01.2017</w:t>
            </w:r>
          </w:p>
        </w:tc>
      </w:tr>
      <w:tr w:rsidR="00E6520C" w:rsidRPr="008A7B19" w:rsidTr="002F1E0A">
        <w:trPr>
          <w:trHeight w:val="270"/>
        </w:trPr>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ауд. 114</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Лаборатория микропроцессорных систем</w:t>
            </w:r>
          </w:p>
          <w:p w:rsidR="00E6520C" w:rsidRPr="00AC01C8" w:rsidRDefault="00E6520C" w:rsidP="002F1E0A">
            <w:pPr>
              <w:ind w:left="-57" w:right="-57"/>
              <w:jc w:val="left"/>
              <w:rPr>
                <w:rFonts w:ascii="Times New Roman" w:hAnsi="Times New Roman"/>
                <w:bCs/>
                <w:sz w:val="24"/>
                <w:szCs w:val="24"/>
              </w:rPr>
            </w:pPr>
          </w:p>
        </w:tc>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20 посадочных мест, рабочее место преподавателя, 20 компьютеров с выходом в интернет</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 xml:space="preserve">10 комплектов учебного стенда </w:t>
            </w:r>
            <w:r w:rsidRPr="00AC01C8">
              <w:rPr>
                <w:rFonts w:ascii="Times New Roman" w:hAnsi="Times New Roman"/>
                <w:bCs/>
                <w:sz w:val="24"/>
                <w:szCs w:val="24"/>
                <w:lang w:val="en-US"/>
              </w:rPr>
              <w:t>SDK</w:t>
            </w:r>
            <w:r w:rsidRPr="00AC01C8">
              <w:rPr>
                <w:rFonts w:ascii="Times New Roman" w:hAnsi="Times New Roman"/>
                <w:bCs/>
                <w:sz w:val="24"/>
                <w:szCs w:val="24"/>
              </w:rPr>
              <w:t xml:space="preserve"> 1.1</w:t>
            </w:r>
            <w:r w:rsidRPr="00AC01C8">
              <w:rPr>
                <w:rFonts w:ascii="Times New Roman" w:hAnsi="Times New Roman"/>
                <w:bCs/>
                <w:sz w:val="24"/>
                <w:szCs w:val="24"/>
                <w:lang w:val="en-US"/>
              </w:rPr>
              <w:t>s</w:t>
            </w:r>
            <w:r w:rsidRPr="00AC01C8">
              <w:rPr>
                <w:rFonts w:ascii="Times New Roman" w:hAnsi="Times New Roman"/>
                <w:bCs/>
                <w:sz w:val="24"/>
                <w:szCs w:val="24"/>
              </w:rPr>
              <w:t xml:space="preserve"> (переносные устройства, сопутствующее ПО не требует установки)</w:t>
            </w:r>
          </w:p>
        </w:tc>
        <w:tc>
          <w:tcPr>
            <w:tcW w:w="4677" w:type="dxa"/>
          </w:tcPr>
          <w:p w:rsidR="00E6520C" w:rsidRPr="00AC01C8" w:rsidRDefault="00E6520C" w:rsidP="00A56D70">
            <w:pPr>
              <w:numPr>
                <w:ilvl w:val="0"/>
                <w:numId w:val="3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ОС – Windows 10 Pro RUS. Подписка Microsoft Imagine Premium – Invoce № 9554097373 от 22 июля 2019г.</w:t>
            </w:r>
          </w:p>
          <w:p w:rsidR="00E6520C" w:rsidRPr="00AC01C8" w:rsidRDefault="00E6520C" w:rsidP="00A56D70">
            <w:pPr>
              <w:numPr>
                <w:ilvl w:val="0"/>
                <w:numId w:val="32"/>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rPr>
              <w:t>1</w:t>
            </w:r>
            <w:r w:rsidRPr="00AC01C8">
              <w:rPr>
                <w:rFonts w:ascii="Times New Roman" w:hAnsi="Times New Roman"/>
                <w:bCs/>
                <w:sz w:val="24"/>
                <w:szCs w:val="24"/>
                <w:lang w:val="en-US"/>
              </w:rPr>
              <w:t>C</w:t>
            </w:r>
            <w:r w:rsidRPr="00EB0AB0">
              <w:rPr>
                <w:rFonts w:ascii="Times New Roman" w:hAnsi="Times New Roman"/>
                <w:bCs/>
                <w:sz w:val="24"/>
                <w:szCs w:val="24"/>
              </w:rPr>
              <w:t xml:space="preserve">:Предприятие 8. Комплект для обучения в высших и средних учебных заведениях. </w:t>
            </w:r>
            <w:r w:rsidRPr="00AC01C8">
              <w:rPr>
                <w:rFonts w:ascii="Times New Roman" w:hAnsi="Times New Roman"/>
                <w:bCs/>
                <w:sz w:val="24"/>
                <w:szCs w:val="24"/>
                <w:lang w:val="en-US"/>
              </w:rPr>
              <w:t>Сублицензионный договор № 32/180913/005 от 18.09.2013. (Первый БИТ)</w:t>
            </w:r>
          </w:p>
          <w:p w:rsidR="00E6520C" w:rsidRPr="00EB0AB0" w:rsidRDefault="00E6520C" w:rsidP="00A56D70">
            <w:pPr>
              <w:numPr>
                <w:ilvl w:val="0"/>
                <w:numId w:val="32"/>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 xml:space="preserve">Kaspersky Endpoint Security для бизнеса – Стандартный (320шт). </w:t>
            </w:r>
            <w:r w:rsidRPr="00EB0AB0">
              <w:rPr>
                <w:rFonts w:ascii="Times New Roman" w:hAnsi="Times New Roman"/>
                <w:bCs/>
                <w:sz w:val="24"/>
                <w:szCs w:val="24"/>
              </w:rPr>
              <w:t>Договор № ПР-00022797 от 27.11.2018 (ООО Прима АйТи) сроком на 1 год.</w:t>
            </w:r>
          </w:p>
          <w:p w:rsidR="00E6520C" w:rsidRPr="00AC01C8" w:rsidRDefault="00E6520C" w:rsidP="00A56D70">
            <w:pPr>
              <w:numPr>
                <w:ilvl w:val="0"/>
                <w:numId w:val="3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Access 2016. Подписка Microsoft Imagine Premium – Invoce № 9554097373 от 22 июля 2019г.</w:t>
            </w:r>
          </w:p>
          <w:p w:rsidR="00E6520C" w:rsidRPr="00AC01C8" w:rsidRDefault="00E6520C" w:rsidP="00A56D70">
            <w:pPr>
              <w:numPr>
                <w:ilvl w:val="0"/>
                <w:numId w:val="3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Project профессиональный 2016. Подписка Microsoft Imagine Premium – Invoce № 9554097373 от 22 июля 2019г.</w:t>
            </w:r>
          </w:p>
          <w:p w:rsidR="00E6520C" w:rsidRPr="00AC01C8" w:rsidRDefault="00E6520C" w:rsidP="00A56D70">
            <w:pPr>
              <w:numPr>
                <w:ilvl w:val="0"/>
                <w:numId w:val="3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SQL Server 2017. Подписка Microsoft Imagine Premium – Invoce № 9554097373 от 22 июля 2019г.</w:t>
            </w:r>
          </w:p>
          <w:p w:rsidR="00E6520C" w:rsidRPr="00AC01C8" w:rsidRDefault="00E6520C" w:rsidP="00A56D70">
            <w:pPr>
              <w:numPr>
                <w:ilvl w:val="0"/>
                <w:numId w:val="3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SQL Server Management Studio 2017. Подписка Microsoft Imagine Premium – Invoce № 9554097373 от 22 июля 2019г.</w:t>
            </w:r>
          </w:p>
          <w:p w:rsidR="00E6520C" w:rsidRPr="00AC01C8" w:rsidRDefault="00E6520C" w:rsidP="00A56D70">
            <w:pPr>
              <w:numPr>
                <w:ilvl w:val="0"/>
                <w:numId w:val="3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E6520C" w:rsidRPr="00AC01C8" w:rsidRDefault="00E6520C" w:rsidP="00A56D70">
            <w:pPr>
              <w:numPr>
                <w:ilvl w:val="0"/>
                <w:numId w:val="3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E6520C" w:rsidRPr="00AC01C8" w:rsidRDefault="00E6520C" w:rsidP="00A56D70">
            <w:pPr>
              <w:numPr>
                <w:ilvl w:val="0"/>
                <w:numId w:val="3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JetBrains WebStorm. Order D370369647 от 25.09.2019. .</w:t>
            </w:r>
          </w:p>
          <w:p w:rsidR="00E6520C" w:rsidRPr="00AC01C8" w:rsidRDefault="00E6520C" w:rsidP="00A56D70">
            <w:pPr>
              <w:numPr>
                <w:ilvl w:val="0"/>
                <w:numId w:val="3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Visio профессиональный 2016. Подписка Microsoft Imagine Premium – Invoce № 9554097373 от 22 июля 2019г.</w:t>
            </w:r>
          </w:p>
          <w:p w:rsidR="00E6520C" w:rsidRPr="00AC01C8" w:rsidRDefault="00E6520C" w:rsidP="00A56D70">
            <w:pPr>
              <w:numPr>
                <w:ilvl w:val="0"/>
                <w:numId w:val="3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Visual Studio Professional 2017. Подписка Microsoft Imagine Premium – Invoce № 9554097373 от 22 июля 2019г.</w:t>
            </w:r>
          </w:p>
          <w:p w:rsidR="00E6520C" w:rsidRPr="00AC01C8" w:rsidRDefault="00E6520C" w:rsidP="00A56D70">
            <w:pPr>
              <w:numPr>
                <w:ilvl w:val="0"/>
                <w:numId w:val="3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lastRenderedPageBreak/>
              <w:t>Microsoft Office Standart 2010 (20 шт.). Microsoft Open License 48587685 от 02.06.2011</w:t>
            </w:r>
          </w:p>
          <w:p w:rsidR="00E6520C" w:rsidRPr="00AC01C8" w:rsidRDefault="00E6520C" w:rsidP="00A56D70">
            <w:pPr>
              <w:numPr>
                <w:ilvl w:val="0"/>
                <w:numId w:val="3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CorelDRAW Graphics Suite X5 (15+1шт)</w:t>
            </w:r>
            <w:r w:rsidRPr="00AC01C8">
              <w:rPr>
                <w:rFonts w:ascii="Times New Roman" w:hAnsi="Times New Roman"/>
                <w:bCs/>
                <w:sz w:val="24"/>
                <w:szCs w:val="24"/>
                <w:lang w:val="en-US"/>
              </w:rPr>
              <w:tab/>
              <w:t>Corel License Sertificate № 4090614 от 15.03.2012.</w:t>
            </w:r>
          </w:p>
          <w:p w:rsidR="00E6520C" w:rsidRPr="00EB0AB0" w:rsidRDefault="00E6520C" w:rsidP="00A56D70">
            <w:pPr>
              <w:numPr>
                <w:ilvl w:val="0"/>
                <w:numId w:val="32"/>
              </w:numPr>
              <w:tabs>
                <w:tab w:val="left" w:pos="335"/>
              </w:tabs>
              <w:suppressAutoHyphens w:val="0"/>
              <w:ind w:left="-57" w:right="-57" w:firstLine="0"/>
              <w:jc w:val="left"/>
              <w:rPr>
                <w:rFonts w:ascii="Times New Roman" w:hAnsi="Times New Roman"/>
                <w:bCs/>
                <w:sz w:val="24"/>
                <w:szCs w:val="24"/>
              </w:rPr>
            </w:pPr>
            <w:r w:rsidRPr="00EB0AB0">
              <w:rPr>
                <w:rFonts w:ascii="Times New Roman" w:hAnsi="Times New Roman"/>
                <w:bCs/>
                <w:sz w:val="24"/>
                <w:szCs w:val="24"/>
              </w:rPr>
              <w:t xml:space="preserve">Программное обеспечение по лицензии </w:t>
            </w:r>
            <w:r w:rsidRPr="00AC01C8">
              <w:rPr>
                <w:rFonts w:ascii="Times New Roman" w:hAnsi="Times New Roman"/>
                <w:bCs/>
                <w:sz w:val="24"/>
                <w:szCs w:val="24"/>
                <w:lang w:val="en-US"/>
              </w:rPr>
              <w:t>GNU</w:t>
            </w:r>
            <w:r w:rsidRPr="00EB0AB0">
              <w:rPr>
                <w:rFonts w:ascii="Times New Roman" w:hAnsi="Times New Roman"/>
                <w:bCs/>
                <w:sz w:val="24"/>
                <w:szCs w:val="24"/>
              </w:rPr>
              <w:t xml:space="preserve"> </w:t>
            </w:r>
            <w:r w:rsidRPr="00AC01C8">
              <w:rPr>
                <w:rFonts w:ascii="Times New Roman" w:hAnsi="Times New Roman"/>
                <w:bCs/>
                <w:sz w:val="24"/>
                <w:szCs w:val="24"/>
                <w:lang w:val="en-US"/>
              </w:rPr>
              <w:t>GPL</w:t>
            </w:r>
            <w:r w:rsidRPr="00EB0AB0">
              <w:rPr>
                <w:rFonts w:ascii="Times New Roman" w:hAnsi="Times New Roman"/>
                <w:bCs/>
                <w:sz w:val="24"/>
                <w:szCs w:val="24"/>
              </w:rPr>
              <w:t xml:space="preserve">: </w:t>
            </w:r>
          </w:p>
          <w:p w:rsidR="00E6520C" w:rsidRPr="00AC01C8" w:rsidRDefault="00E6520C" w:rsidP="002F1E0A">
            <w:pPr>
              <w:tabs>
                <w:tab w:val="left" w:pos="335"/>
              </w:tabs>
              <w:ind w:left="-57" w:right="-57"/>
              <w:jc w:val="left"/>
              <w:rPr>
                <w:rFonts w:ascii="Times New Roman" w:hAnsi="Times New Roman"/>
                <w:bCs/>
                <w:sz w:val="24"/>
                <w:szCs w:val="24"/>
                <w:lang w:val="en-US"/>
              </w:rPr>
            </w:pPr>
            <w:r w:rsidRPr="00AC01C8">
              <w:rPr>
                <w:rFonts w:ascii="Times New Roman" w:hAnsi="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E6520C" w:rsidRPr="00AC01C8" w:rsidRDefault="00E6520C" w:rsidP="00A56D70">
            <w:pPr>
              <w:numPr>
                <w:ilvl w:val="0"/>
                <w:numId w:val="3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E6520C" w:rsidRPr="00AC01C8" w:rsidRDefault="00E6520C" w:rsidP="00A56D70">
            <w:pPr>
              <w:numPr>
                <w:ilvl w:val="0"/>
                <w:numId w:val="3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E6520C" w:rsidRPr="00AC01C8" w:rsidRDefault="00E6520C" w:rsidP="00A56D70">
            <w:pPr>
              <w:numPr>
                <w:ilvl w:val="0"/>
                <w:numId w:val="3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Adobe Reader DC. Adobe Acrobat Reader DC and Runtime Software distribution license agreement for use on personal computers от 31.01.2017</w:t>
            </w:r>
          </w:p>
          <w:p w:rsidR="00E6520C" w:rsidRPr="00AC01C8" w:rsidRDefault="00E6520C" w:rsidP="00A56D70">
            <w:pPr>
              <w:numPr>
                <w:ilvl w:val="0"/>
                <w:numId w:val="3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Adobe Flash Player. Adobe Acrobat Reader DC and Runtime Software distribution license agreement for use on personal computers от 31.01.2017</w:t>
            </w:r>
          </w:p>
        </w:tc>
      </w:tr>
      <w:tr w:rsidR="00E6520C" w:rsidRPr="008A7B19" w:rsidTr="002F1E0A">
        <w:trPr>
          <w:trHeight w:val="270"/>
        </w:trPr>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Компьютерный класс</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ауд. 114а</w:t>
            </w:r>
          </w:p>
        </w:tc>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 xml:space="preserve">16 посадочных мест, рабочее место преподавателя, 16 компьютеров с выходом в интернет, проектор, проекционный экран, сетевая академия </w:t>
            </w:r>
            <w:r w:rsidRPr="00AC01C8">
              <w:rPr>
                <w:rFonts w:ascii="Times New Roman" w:hAnsi="Times New Roman"/>
                <w:bCs/>
                <w:sz w:val="24"/>
                <w:szCs w:val="24"/>
                <w:lang w:val="en-US"/>
              </w:rPr>
              <w:t>CISCO</w:t>
            </w:r>
            <w:r w:rsidRPr="00AC01C8">
              <w:rPr>
                <w:rFonts w:ascii="Times New Roman" w:hAnsi="Times New Roman"/>
                <w:bCs/>
                <w:sz w:val="24"/>
                <w:szCs w:val="24"/>
              </w:rPr>
              <w:t>.</w:t>
            </w:r>
          </w:p>
        </w:tc>
        <w:tc>
          <w:tcPr>
            <w:tcW w:w="4677" w:type="dxa"/>
          </w:tcPr>
          <w:p w:rsidR="00E6520C" w:rsidRPr="00EB0AB0" w:rsidRDefault="00E6520C" w:rsidP="00A56D70">
            <w:pPr>
              <w:numPr>
                <w:ilvl w:val="0"/>
                <w:numId w:val="13"/>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rPr>
              <w:t>ОС</w:t>
            </w:r>
            <w:r w:rsidRPr="00EB0AB0">
              <w:rPr>
                <w:rFonts w:ascii="Times New Roman" w:hAnsi="Times New Roman"/>
                <w:bCs/>
                <w:sz w:val="24"/>
                <w:szCs w:val="24"/>
                <w:lang w:val="en-US"/>
              </w:rPr>
              <w:t xml:space="preserve"> – Windows 10 Pro RUS.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AC01C8" w:rsidRDefault="00E6520C" w:rsidP="00A56D70">
            <w:pPr>
              <w:numPr>
                <w:ilvl w:val="0"/>
                <w:numId w:val="13"/>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E6520C" w:rsidRPr="00AC01C8" w:rsidRDefault="00E6520C" w:rsidP="00A56D70">
            <w:pPr>
              <w:numPr>
                <w:ilvl w:val="0"/>
                <w:numId w:val="13"/>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Kaspersky Endpoint Security для бизнеса – Стандартный (320шт). Договор № ПР-00022797 от 27.11.2018 (ООО Прима АйТи) сроком на 1 год.</w:t>
            </w:r>
          </w:p>
          <w:p w:rsidR="00E6520C" w:rsidRPr="00EB0AB0" w:rsidRDefault="00E6520C" w:rsidP="00A56D70">
            <w:pPr>
              <w:numPr>
                <w:ilvl w:val="0"/>
                <w:numId w:val="13"/>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Access 2016.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EB0AB0" w:rsidRDefault="00E6520C" w:rsidP="00A56D70">
            <w:pPr>
              <w:numPr>
                <w:ilvl w:val="0"/>
                <w:numId w:val="13"/>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Project </w:t>
            </w:r>
            <w:r w:rsidRPr="00AC01C8">
              <w:rPr>
                <w:rFonts w:ascii="Times New Roman" w:hAnsi="Times New Roman"/>
                <w:bCs/>
                <w:sz w:val="24"/>
                <w:szCs w:val="24"/>
              </w:rPr>
              <w:t>профессиональный</w:t>
            </w:r>
            <w:r w:rsidRPr="00EB0AB0">
              <w:rPr>
                <w:rFonts w:ascii="Times New Roman" w:hAnsi="Times New Roman"/>
                <w:bCs/>
                <w:sz w:val="24"/>
                <w:szCs w:val="24"/>
                <w:lang w:val="en-US"/>
              </w:rPr>
              <w:t xml:space="preserve"> </w:t>
            </w:r>
            <w:r w:rsidRPr="00EB0AB0">
              <w:rPr>
                <w:rFonts w:ascii="Times New Roman" w:hAnsi="Times New Roman"/>
                <w:bCs/>
                <w:sz w:val="24"/>
                <w:szCs w:val="24"/>
                <w:lang w:val="en-US"/>
              </w:rPr>
              <w:lastRenderedPageBreak/>
              <w:t xml:space="preserve">2016.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EB0AB0" w:rsidRDefault="00E6520C" w:rsidP="00A56D70">
            <w:pPr>
              <w:numPr>
                <w:ilvl w:val="0"/>
                <w:numId w:val="13"/>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Visio </w:t>
            </w:r>
            <w:r w:rsidRPr="00AC01C8">
              <w:rPr>
                <w:rFonts w:ascii="Times New Roman" w:hAnsi="Times New Roman"/>
                <w:bCs/>
                <w:sz w:val="24"/>
                <w:szCs w:val="24"/>
              </w:rPr>
              <w:t>профессиональный</w:t>
            </w:r>
            <w:r w:rsidRPr="00EB0AB0">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EB0AB0" w:rsidRDefault="00E6520C" w:rsidP="00A56D70">
            <w:pPr>
              <w:numPr>
                <w:ilvl w:val="0"/>
                <w:numId w:val="13"/>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Visual Studio Professional 2017.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EB0AB0" w:rsidRDefault="00E6520C" w:rsidP="00A56D70">
            <w:pPr>
              <w:numPr>
                <w:ilvl w:val="0"/>
                <w:numId w:val="13"/>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Office Standart 2007. Microsoft Open License 46430546 </w:t>
            </w:r>
            <w:r w:rsidRPr="00AC01C8">
              <w:rPr>
                <w:rFonts w:ascii="Times New Roman" w:hAnsi="Times New Roman"/>
                <w:bCs/>
                <w:sz w:val="24"/>
                <w:szCs w:val="24"/>
              </w:rPr>
              <w:t>от</w:t>
            </w:r>
            <w:r w:rsidRPr="00EB0AB0">
              <w:rPr>
                <w:rFonts w:ascii="Times New Roman" w:hAnsi="Times New Roman"/>
                <w:bCs/>
                <w:sz w:val="24"/>
                <w:szCs w:val="24"/>
                <w:lang w:val="en-US"/>
              </w:rPr>
              <w:t xml:space="preserve"> 25.01.2010</w:t>
            </w:r>
          </w:p>
          <w:p w:rsidR="00E6520C" w:rsidRPr="00EB0AB0" w:rsidRDefault="00E6520C" w:rsidP="00A56D70">
            <w:pPr>
              <w:numPr>
                <w:ilvl w:val="0"/>
                <w:numId w:val="13"/>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rPr>
              <w:t>Программное</w:t>
            </w:r>
            <w:r w:rsidRPr="00EB0AB0">
              <w:rPr>
                <w:rFonts w:ascii="Times New Roman" w:hAnsi="Times New Roman"/>
                <w:bCs/>
                <w:sz w:val="24"/>
                <w:szCs w:val="24"/>
                <w:lang w:val="en-US"/>
              </w:rPr>
              <w:t xml:space="preserve"> </w:t>
            </w:r>
            <w:r w:rsidRPr="00AC01C8">
              <w:rPr>
                <w:rFonts w:ascii="Times New Roman" w:hAnsi="Times New Roman"/>
                <w:bCs/>
                <w:sz w:val="24"/>
                <w:szCs w:val="24"/>
              </w:rPr>
              <w:t>обеспечение</w:t>
            </w:r>
            <w:r w:rsidRPr="00EB0AB0">
              <w:rPr>
                <w:rFonts w:ascii="Times New Roman" w:hAnsi="Times New Roman"/>
                <w:bCs/>
                <w:sz w:val="24"/>
                <w:szCs w:val="24"/>
                <w:lang w:val="en-US"/>
              </w:rPr>
              <w:t xml:space="preserve"> </w:t>
            </w:r>
            <w:r w:rsidRPr="00AC01C8">
              <w:rPr>
                <w:rFonts w:ascii="Times New Roman" w:hAnsi="Times New Roman"/>
                <w:bCs/>
                <w:sz w:val="24"/>
                <w:szCs w:val="24"/>
              </w:rPr>
              <w:t>по</w:t>
            </w:r>
            <w:r w:rsidRPr="00EB0AB0">
              <w:rPr>
                <w:rFonts w:ascii="Times New Roman" w:hAnsi="Times New Roman"/>
                <w:bCs/>
                <w:sz w:val="24"/>
                <w:szCs w:val="24"/>
                <w:lang w:val="en-US"/>
              </w:rPr>
              <w:t xml:space="preserve"> </w:t>
            </w:r>
            <w:r w:rsidRPr="00AC01C8">
              <w:rPr>
                <w:rFonts w:ascii="Times New Roman" w:hAnsi="Times New Roman"/>
                <w:bCs/>
                <w:sz w:val="24"/>
                <w:szCs w:val="24"/>
              </w:rPr>
              <w:t>лицензии</w:t>
            </w:r>
            <w:r w:rsidRPr="00EB0AB0">
              <w:rPr>
                <w:rFonts w:ascii="Times New Roman" w:hAnsi="Times New Roman"/>
                <w:bCs/>
                <w:sz w:val="24"/>
                <w:szCs w:val="24"/>
                <w:lang w:val="en-US"/>
              </w:rPr>
              <w:t xml:space="preserve"> GNU GPL: 7-Zip, Blender, GIMP, Google Chrome, Inkscape, LibreCAD, LibreOffice, Klite Mega Codec Pack, Model Vision Free, Maxima, Mozilla Firefox, Notepad++, Oracle VM VirtualBox, StarUML V1.</w:t>
            </w:r>
          </w:p>
          <w:p w:rsidR="00E6520C" w:rsidRPr="00EB0AB0" w:rsidRDefault="00E6520C" w:rsidP="00A56D70">
            <w:pPr>
              <w:numPr>
                <w:ilvl w:val="0"/>
                <w:numId w:val="13"/>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Adobe Reader XI. Adobe Acrobat Reader DC and Runtime Software distribution license agreement for use on personal computers </w:t>
            </w:r>
            <w:r w:rsidRPr="00AC01C8">
              <w:rPr>
                <w:rFonts w:ascii="Times New Roman" w:hAnsi="Times New Roman"/>
                <w:bCs/>
                <w:sz w:val="24"/>
                <w:szCs w:val="24"/>
              </w:rPr>
              <w:t>от</w:t>
            </w:r>
            <w:r w:rsidRPr="00EB0AB0">
              <w:rPr>
                <w:rFonts w:ascii="Times New Roman" w:hAnsi="Times New Roman"/>
                <w:bCs/>
                <w:sz w:val="24"/>
                <w:szCs w:val="24"/>
                <w:lang w:val="en-US"/>
              </w:rPr>
              <w:t xml:space="preserve"> 31.01.2017</w:t>
            </w:r>
          </w:p>
          <w:p w:rsidR="00E6520C" w:rsidRPr="00EB0AB0" w:rsidRDefault="00E6520C" w:rsidP="00A56D70">
            <w:pPr>
              <w:numPr>
                <w:ilvl w:val="0"/>
                <w:numId w:val="13"/>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Adobe Flash Player. Adobe Acrobat Reader DC and Runtime Software distribution license agreement for use on personal computers </w:t>
            </w:r>
            <w:r w:rsidRPr="00AC01C8">
              <w:rPr>
                <w:rFonts w:ascii="Times New Roman" w:hAnsi="Times New Roman"/>
                <w:bCs/>
                <w:sz w:val="24"/>
                <w:szCs w:val="24"/>
              </w:rPr>
              <w:t>от</w:t>
            </w:r>
            <w:r w:rsidRPr="00EB0AB0">
              <w:rPr>
                <w:rFonts w:ascii="Times New Roman" w:hAnsi="Times New Roman"/>
                <w:bCs/>
                <w:sz w:val="24"/>
                <w:szCs w:val="24"/>
                <w:lang w:val="en-US"/>
              </w:rPr>
              <w:t xml:space="preserve"> 31.01.2017</w:t>
            </w:r>
          </w:p>
        </w:tc>
      </w:tr>
      <w:tr w:rsidR="00E6520C" w:rsidRPr="008A7B19" w:rsidTr="002F1E0A">
        <w:trPr>
          <w:trHeight w:val="270"/>
        </w:trPr>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Компьютерный класс</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ауд. 115</w:t>
            </w:r>
          </w:p>
        </w:tc>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20 посадочных мест, рабочее место преподавателя, 20 компьютеров с выходом в интернет</w:t>
            </w:r>
          </w:p>
        </w:tc>
        <w:tc>
          <w:tcPr>
            <w:tcW w:w="4677" w:type="dxa"/>
          </w:tcPr>
          <w:p w:rsidR="00E6520C" w:rsidRPr="00EB0AB0" w:rsidRDefault="00E6520C" w:rsidP="00A56D70">
            <w:pPr>
              <w:numPr>
                <w:ilvl w:val="0"/>
                <w:numId w:val="27"/>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rPr>
              <w:t>ОС</w:t>
            </w:r>
            <w:r w:rsidRPr="00EB0AB0">
              <w:rPr>
                <w:rFonts w:ascii="Times New Roman" w:hAnsi="Times New Roman"/>
                <w:bCs/>
                <w:sz w:val="24"/>
                <w:szCs w:val="24"/>
                <w:lang w:val="en-US"/>
              </w:rPr>
              <w:t xml:space="preserve"> – Windows 10 Pro RUS.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AC01C8" w:rsidRDefault="00E6520C" w:rsidP="00A56D70">
            <w:pPr>
              <w:numPr>
                <w:ilvl w:val="0"/>
                <w:numId w:val="27"/>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E6520C" w:rsidRPr="00AC01C8" w:rsidRDefault="00E6520C" w:rsidP="00A56D70">
            <w:pPr>
              <w:numPr>
                <w:ilvl w:val="0"/>
                <w:numId w:val="27"/>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Kaspersky Endpoint Security для бизнеса – Стандартный (320шт). Договор № ПР-00022797 от 27.11.2018 (ООО Прима АйТи) сроком на 1 год.</w:t>
            </w:r>
          </w:p>
          <w:p w:rsidR="00E6520C" w:rsidRPr="00EB0AB0" w:rsidRDefault="00E6520C" w:rsidP="00A56D70">
            <w:pPr>
              <w:numPr>
                <w:ilvl w:val="0"/>
                <w:numId w:val="2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Access 2016.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EB0AB0" w:rsidRDefault="00E6520C" w:rsidP="00A56D70">
            <w:pPr>
              <w:numPr>
                <w:ilvl w:val="0"/>
                <w:numId w:val="2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Project </w:t>
            </w:r>
            <w:r w:rsidRPr="00AC01C8">
              <w:rPr>
                <w:rFonts w:ascii="Times New Roman" w:hAnsi="Times New Roman"/>
                <w:bCs/>
                <w:sz w:val="24"/>
                <w:szCs w:val="24"/>
              </w:rPr>
              <w:t>профессиональный</w:t>
            </w:r>
            <w:r w:rsidRPr="00EB0AB0">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EB0AB0" w:rsidRDefault="00E6520C" w:rsidP="00A56D70">
            <w:pPr>
              <w:numPr>
                <w:ilvl w:val="0"/>
                <w:numId w:val="2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SQL Server 2017.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EB0AB0" w:rsidRDefault="00E6520C" w:rsidP="00A56D70">
            <w:pPr>
              <w:numPr>
                <w:ilvl w:val="0"/>
                <w:numId w:val="2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SQL Server Management Studio 2017.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EB0AB0" w:rsidRDefault="00E6520C" w:rsidP="00A56D70">
            <w:pPr>
              <w:numPr>
                <w:ilvl w:val="0"/>
                <w:numId w:val="2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IntelliJ IDEA. Order D370369647 </w:t>
            </w:r>
            <w:r w:rsidRPr="00AC01C8">
              <w:rPr>
                <w:rFonts w:ascii="Times New Roman" w:hAnsi="Times New Roman"/>
                <w:bCs/>
                <w:sz w:val="24"/>
                <w:szCs w:val="24"/>
              </w:rPr>
              <w:t>от</w:t>
            </w:r>
            <w:r w:rsidRPr="00EB0AB0">
              <w:rPr>
                <w:rFonts w:ascii="Times New Roman" w:hAnsi="Times New Roman"/>
                <w:bCs/>
                <w:sz w:val="24"/>
                <w:szCs w:val="24"/>
                <w:lang w:val="en-US"/>
              </w:rPr>
              <w:t xml:space="preserve"> </w:t>
            </w:r>
            <w:r w:rsidRPr="00EB0AB0">
              <w:rPr>
                <w:rFonts w:ascii="Times New Roman" w:hAnsi="Times New Roman"/>
                <w:bCs/>
                <w:sz w:val="24"/>
                <w:szCs w:val="24"/>
                <w:lang w:val="en-US"/>
              </w:rPr>
              <w:lastRenderedPageBreak/>
              <w:t xml:space="preserve">25.09.2019. </w:t>
            </w:r>
          </w:p>
          <w:p w:rsidR="00E6520C" w:rsidRPr="00EB0AB0" w:rsidRDefault="00E6520C" w:rsidP="00A56D70">
            <w:pPr>
              <w:numPr>
                <w:ilvl w:val="0"/>
                <w:numId w:val="2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JetBrains PhpStorm. Order D370369647 </w:t>
            </w:r>
            <w:r w:rsidRPr="00AC01C8">
              <w:rPr>
                <w:rFonts w:ascii="Times New Roman" w:hAnsi="Times New Roman"/>
                <w:bCs/>
                <w:sz w:val="24"/>
                <w:szCs w:val="24"/>
              </w:rPr>
              <w:t>от</w:t>
            </w:r>
            <w:r w:rsidRPr="00EB0AB0">
              <w:rPr>
                <w:rFonts w:ascii="Times New Roman" w:hAnsi="Times New Roman"/>
                <w:bCs/>
                <w:sz w:val="24"/>
                <w:szCs w:val="24"/>
                <w:lang w:val="en-US"/>
              </w:rPr>
              <w:t xml:space="preserve"> 25.09.2019. </w:t>
            </w:r>
          </w:p>
          <w:p w:rsidR="00E6520C" w:rsidRPr="00EB0AB0" w:rsidRDefault="00E6520C" w:rsidP="00A56D70">
            <w:pPr>
              <w:numPr>
                <w:ilvl w:val="0"/>
                <w:numId w:val="2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JetBrains WebStorm. Order D370369647 </w:t>
            </w:r>
            <w:r w:rsidRPr="00AC01C8">
              <w:rPr>
                <w:rFonts w:ascii="Times New Roman" w:hAnsi="Times New Roman"/>
                <w:bCs/>
                <w:sz w:val="24"/>
                <w:szCs w:val="24"/>
              </w:rPr>
              <w:t>от</w:t>
            </w:r>
            <w:r w:rsidRPr="00EB0AB0">
              <w:rPr>
                <w:rFonts w:ascii="Times New Roman" w:hAnsi="Times New Roman"/>
                <w:bCs/>
                <w:sz w:val="24"/>
                <w:szCs w:val="24"/>
                <w:lang w:val="en-US"/>
              </w:rPr>
              <w:t xml:space="preserve"> 25.09.2019. .</w:t>
            </w:r>
          </w:p>
          <w:p w:rsidR="00E6520C" w:rsidRPr="00EB0AB0" w:rsidRDefault="00E6520C" w:rsidP="00A56D70">
            <w:pPr>
              <w:numPr>
                <w:ilvl w:val="0"/>
                <w:numId w:val="2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Visio </w:t>
            </w:r>
            <w:r w:rsidRPr="00AC01C8">
              <w:rPr>
                <w:rFonts w:ascii="Times New Roman" w:hAnsi="Times New Roman"/>
                <w:bCs/>
                <w:sz w:val="24"/>
                <w:szCs w:val="24"/>
              </w:rPr>
              <w:t>профессиональный</w:t>
            </w:r>
            <w:r w:rsidRPr="00EB0AB0">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EB0AB0" w:rsidRDefault="00E6520C" w:rsidP="00A56D70">
            <w:pPr>
              <w:numPr>
                <w:ilvl w:val="0"/>
                <w:numId w:val="2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Visual Studio Professional 2017.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AC01C8" w:rsidRDefault="00E6520C" w:rsidP="00A56D70">
            <w:pPr>
              <w:numPr>
                <w:ilvl w:val="0"/>
                <w:numId w:val="27"/>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 xml:space="preserve">Программное обеспечение по лицензии GNU GPL: </w:t>
            </w:r>
          </w:p>
          <w:p w:rsidR="00E6520C" w:rsidRPr="00EB0AB0" w:rsidRDefault="00E6520C" w:rsidP="00A56D70">
            <w:pPr>
              <w:numPr>
                <w:ilvl w:val="0"/>
                <w:numId w:val="2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E6520C" w:rsidRPr="00EB0AB0" w:rsidRDefault="00E6520C" w:rsidP="00A56D70">
            <w:pPr>
              <w:numPr>
                <w:ilvl w:val="0"/>
                <w:numId w:val="2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Autodesk 3ds Max 2020. </w:t>
            </w:r>
            <w:r w:rsidRPr="00AC01C8">
              <w:rPr>
                <w:rFonts w:ascii="Times New Roman" w:hAnsi="Times New Roman"/>
                <w:bCs/>
                <w:sz w:val="24"/>
                <w:szCs w:val="24"/>
              </w:rPr>
              <w:t>Письмо</w:t>
            </w:r>
            <w:r w:rsidRPr="00EB0AB0">
              <w:rPr>
                <w:rFonts w:ascii="Times New Roman" w:hAnsi="Times New Roman"/>
                <w:bCs/>
                <w:sz w:val="24"/>
                <w:szCs w:val="24"/>
                <w:lang w:val="en-US"/>
              </w:rPr>
              <w:t xml:space="preserve"> </w:t>
            </w:r>
            <w:r w:rsidRPr="00AC01C8">
              <w:rPr>
                <w:rFonts w:ascii="Times New Roman" w:hAnsi="Times New Roman"/>
                <w:bCs/>
                <w:sz w:val="24"/>
                <w:szCs w:val="24"/>
              </w:rPr>
              <w:t>от</w:t>
            </w:r>
            <w:r w:rsidRPr="00EB0AB0">
              <w:rPr>
                <w:rFonts w:ascii="Times New Roman" w:hAnsi="Times New Roman"/>
                <w:bCs/>
                <w:sz w:val="24"/>
                <w:szCs w:val="24"/>
                <w:lang w:val="en-US"/>
              </w:rPr>
              <w:t xml:space="preserve"> 19.08.2016 </w:t>
            </w:r>
            <w:r w:rsidRPr="00AC01C8">
              <w:rPr>
                <w:rFonts w:ascii="Times New Roman" w:hAnsi="Times New Roman"/>
                <w:bCs/>
                <w:sz w:val="24"/>
                <w:szCs w:val="24"/>
              </w:rPr>
              <w:t>подтверждающее</w:t>
            </w:r>
            <w:r w:rsidRPr="00EB0AB0">
              <w:rPr>
                <w:rFonts w:ascii="Times New Roman" w:hAnsi="Times New Roman"/>
                <w:bCs/>
                <w:sz w:val="24"/>
                <w:szCs w:val="24"/>
                <w:lang w:val="en-US"/>
              </w:rPr>
              <w:t xml:space="preserve"> </w:t>
            </w:r>
            <w:r w:rsidRPr="00AC01C8">
              <w:rPr>
                <w:rFonts w:ascii="Times New Roman" w:hAnsi="Times New Roman"/>
                <w:bCs/>
                <w:sz w:val="24"/>
                <w:szCs w:val="24"/>
              </w:rPr>
              <w:t>право</w:t>
            </w:r>
            <w:r w:rsidRPr="00EB0AB0">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EB0AB0">
              <w:rPr>
                <w:rFonts w:ascii="Times New Roman" w:hAnsi="Times New Roman"/>
                <w:bCs/>
                <w:sz w:val="24"/>
                <w:szCs w:val="24"/>
                <w:lang w:val="en-US"/>
              </w:rPr>
              <w:t xml:space="preserve"> </w:t>
            </w:r>
            <w:r w:rsidRPr="00AC01C8">
              <w:rPr>
                <w:rFonts w:ascii="Times New Roman" w:hAnsi="Times New Roman"/>
                <w:bCs/>
                <w:sz w:val="24"/>
                <w:szCs w:val="24"/>
              </w:rPr>
              <w:t>по</w:t>
            </w:r>
            <w:r w:rsidRPr="00EB0AB0">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EB0AB0">
              <w:rPr>
                <w:rFonts w:ascii="Times New Roman" w:hAnsi="Times New Roman"/>
                <w:bCs/>
                <w:sz w:val="24"/>
                <w:szCs w:val="24"/>
                <w:lang w:val="en-US"/>
              </w:rPr>
              <w:t xml:space="preserve"> Auiodesk Education Community (Autodesk Education Team).</w:t>
            </w:r>
          </w:p>
          <w:p w:rsidR="00E6520C" w:rsidRPr="00EB0AB0" w:rsidRDefault="00E6520C" w:rsidP="00A56D70">
            <w:pPr>
              <w:numPr>
                <w:ilvl w:val="0"/>
                <w:numId w:val="2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Autodesk AutoCAD 2020 — </w:t>
            </w:r>
            <w:r w:rsidRPr="00AC01C8">
              <w:rPr>
                <w:rFonts w:ascii="Times New Roman" w:hAnsi="Times New Roman"/>
                <w:bCs/>
                <w:sz w:val="24"/>
                <w:szCs w:val="24"/>
              </w:rPr>
              <w:t>Русский</w:t>
            </w:r>
            <w:r w:rsidRPr="00EB0AB0">
              <w:rPr>
                <w:rFonts w:ascii="Times New Roman" w:hAnsi="Times New Roman"/>
                <w:bCs/>
                <w:sz w:val="24"/>
                <w:szCs w:val="24"/>
                <w:lang w:val="en-US"/>
              </w:rPr>
              <w:t xml:space="preserve"> (Russian). </w:t>
            </w:r>
            <w:r w:rsidRPr="00AC01C8">
              <w:rPr>
                <w:rFonts w:ascii="Times New Roman" w:hAnsi="Times New Roman"/>
                <w:bCs/>
                <w:sz w:val="24"/>
                <w:szCs w:val="24"/>
              </w:rPr>
              <w:t>Письмо</w:t>
            </w:r>
            <w:r w:rsidRPr="00EB0AB0">
              <w:rPr>
                <w:rFonts w:ascii="Times New Roman" w:hAnsi="Times New Roman"/>
                <w:bCs/>
                <w:sz w:val="24"/>
                <w:szCs w:val="24"/>
                <w:lang w:val="en-US"/>
              </w:rPr>
              <w:t xml:space="preserve"> </w:t>
            </w:r>
            <w:r w:rsidRPr="00AC01C8">
              <w:rPr>
                <w:rFonts w:ascii="Times New Roman" w:hAnsi="Times New Roman"/>
                <w:bCs/>
                <w:sz w:val="24"/>
                <w:szCs w:val="24"/>
              </w:rPr>
              <w:t>от</w:t>
            </w:r>
            <w:r w:rsidRPr="00EB0AB0">
              <w:rPr>
                <w:rFonts w:ascii="Times New Roman" w:hAnsi="Times New Roman"/>
                <w:bCs/>
                <w:sz w:val="24"/>
                <w:szCs w:val="24"/>
                <w:lang w:val="en-US"/>
              </w:rPr>
              <w:t xml:space="preserve"> 19.06.2016 </w:t>
            </w:r>
            <w:r w:rsidRPr="00AC01C8">
              <w:rPr>
                <w:rFonts w:ascii="Times New Roman" w:hAnsi="Times New Roman"/>
                <w:bCs/>
                <w:sz w:val="24"/>
                <w:szCs w:val="24"/>
              </w:rPr>
              <w:t>подтверждающее</w:t>
            </w:r>
            <w:r w:rsidRPr="00EB0AB0">
              <w:rPr>
                <w:rFonts w:ascii="Times New Roman" w:hAnsi="Times New Roman"/>
                <w:bCs/>
                <w:sz w:val="24"/>
                <w:szCs w:val="24"/>
                <w:lang w:val="en-US"/>
              </w:rPr>
              <w:t xml:space="preserve"> </w:t>
            </w:r>
            <w:r w:rsidRPr="00AC01C8">
              <w:rPr>
                <w:rFonts w:ascii="Times New Roman" w:hAnsi="Times New Roman"/>
                <w:bCs/>
                <w:sz w:val="24"/>
                <w:szCs w:val="24"/>
              </w:rPr>
              <w:t>право</w:t>
            </w:r>
            <w:r w:rsidRPr="00EB0AB0">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EB0AB0">
              <w:rPr>
                <w:rFonts w:ascii="Times New Roman" w:hAnsi="Times New Roman"/>
                <w:bCs/>
                <w:sz w:val="24"/>
                <w:szCs w:val="24"/>
                <w:lang w:val="en-US"/>
              </w:rPr>
              <w:t xml:space="preserve"> </w:t>
            </w:r>
            <w:r w:rsidRPr="00AC01C8">
              <w:rPr>
                <w:rFonts w:ascii="Times New Roman" w:hAnsi="Times New Roman"/>
                <w:bCs/>
                <w:sz w:val="24"/>
                <w:szCs w:val="24"/>
              </w:rPr>
              <w:t>по</w:t>
            </w:r>
            <w:r w:rsidRPr="00EB0AB0">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EB0AB0">
              <w:rPr>
                <w:rFonts w:ascii="Times New Roman" w:hAnsi="Times New Roman"/>
                <w:bCs/>
                <w:sz w:val="24"/>
                <w:szCs w:val="24"/>
                <w:lang w:val="en-US"/>
              </w:rPr>
              <w:t xml:space="preserve"> Auiodesk Education Community (Autodesk Education Team).</w:t>
            </w:r>
          </w:p>
          <w:p w:rsidR="00E6520C" w:rsidRPr="00EB0AB0" w:rsidRDefault="00E6520C" w:rsidP="00A56D70">
            <w:pPr>
              <w:numPr>
                <w:ilvl w:val="0"/>
                <w:numId w:val="2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Adobe Reader DC. Adobe Acrobat Reader DC and Runtime Software distribution license agreement for use on personal computers </w:t>
            </w:r>
            <w:r w:rsidRPr="00AC01C8">
              <w:rPr>
                <w:rFonts w:ascii="Times New Roman" w:hAnsi="Times New Roman"/>
                <w:bCs/>
                <w:sz w:val="24"/>
                <w:szCs w:val="24"/>
              </w:rPr>
              <w:t>от</w:t>
            </w:r>
            <w:r w:rsidRPr="00EB0AB0">
              <w:rPr>
                <w:rFonts w:ascii="Times New Roman" w:hAnsi="Times New Roman"/>
                <w:bCs/>
                <w:sz w:val="24"/>
                <w:szCs w:val="24"/>
                <w:lang w:val="en-US"/>
              </w:rPr>
              <w:t xml:space="preserve"> 31.01.2017</w:t>
            </w:r>
          </w:p>
          <w:p w:rsidR="00E6520C" w:rsidRPr="00EB0AB0" w:rsidRDefault="00E6520C" w:rsidP="00A56D70">
            <w:pPr>
              <w:numPr>
                <w:ilvl w:val="0"/>
                <w:numId w:val="2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Adobe Flash Player. Adobe Acrobat Reader DC and Runtime Software distribution license agreement for use on personal computers </w:t>
            </w:r>
            <w:r w:rsidRPr="00AC01C8">
              <w:rPr>
                <w:rFonts w:ascii="Times New Roman" w:hAnsi="Times New Roman"/>
                <w:bCs/>
                <w:sz w:val="24"/>
                <w:szCs w:val="24"/>
              </w:rPr>
              <w:t>от</w:t>
            </w:r>
            <w:r w:rsidRPr="00EB0AB0">
              <w:rPr>
                <w:rFonts w:ascii="Times New Roman" w:hAnsi="Times New Roman"/>
                <w:bCs/>
                <w:sz w:val="24"/>
                <w:szCs w:val="24"/>
                <w:lang w:val="en-US"/>
              </w:rPr>
              <w:t xml:space="preserve"> 31.01.2017</w:t>
            </w:r>
          </w:p>
        </w:tc>
      </w:tr>
      <w:tr w:rsidR="00E6520C" w:rsidRPr="008A7B19" w:rsidTr="002F1E0A">
        <w:trPr>
          <w:trHeight w:val="270"/>
        </w:trPr>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Компьютерный класс</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ауд. 119</w:t>
            </w:r>
          </w:p>
        </w:tc>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20 посадочных мест, рабочее место преподавателя, 20 компьютеров с выходом в интернет</w:t>
            </w:r>
          </w:p>
        </w:tc>
        <w:tc>
          <w:tcPr>
            <w:tcW w:w="4677" w:type="dxa"/>
          </w:tcPr>
          <w:p w:rsidR="00E6520C" w:rsidRPr="00AC01C8" w:rsidRDefault="00E6520C" w:rsidP="00A56D70">
            <w:pPr>
              <w:numPr>
                <w:ilvl w:val="0"/>
                <w:numId w:val="2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ОС – Windows 10 Pro RUS. Подписка Microsoft Imagine Premium – Invoce № 9554097373 от 22 июля 2019г.</w:t>
            </w:r>
          </w:p>
          <w:p w:rsidR="00E6520C" w:rsidRPr="00AC01C8" w:rsidRDefault="00E6520C" w:rsidP="00A56D70">
            <w:pPr>
              <w:numPr>
                <w:ilvl w:val="0"/>
                <w:numId w:val="28"/>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rPr>
              <w:t>1</w:t>
            </w:r>
            <w:r w:rsidRPr="00AC01C8">
              <w:rPr>
                <w:rFonts w:ascii="Times New Roman" w:hAnsi="Times New Roman"/>
                <w:bCs/>
                <w:sz w:val="24"/>
                <w:szCs w:val="24"/>
                <w:lang w:val="en-US"/>
              </w:rPr>
              <w:t>C</w:t>
            </w:r>
            <w:r w:rsidRPr="00EB0AB0">
              <w:rPr>
                <w:rFonts w:ascii="Times New Roman" w:hAnsi="Times New Roman"/>
                <w:bCs/>
                <w:sz w:val="24"/>
                <w:szCs w:val="24"/>
              </w:rPr>
              <w:t xml:space="preserve">:Предприятие 8. Комплект для обучения в высших и средних учебных заведениях. </w:t>
            </w:r>
            <w:r w:rsidRPr="00AC01C8">
              <w:rPr>
                <w:rFonts w:ascii="Times New Roman" w:hAnsi="Times New Roman"/>
                <w:bCs/>
                <w:sz w:val="24"/>
                <w:szCs w:val="24"/>
                <w:lang w:val="en-US"/>
              </w:rPr>
              <w:t>Сублицензионный договор № 32/180913/005 от 18.09.2013. (Первый БИТ)</w:t>
            </w:r>
          </w:p>
          <w:p w:rsidR="00E6520C" w:rsidRPr="00EB0AB0" w:rsidRDefault="00E6520C" w:rsidP="00A56D70">
            <w:pPr>
              <w:numPr>
                <w:ilvl w:val="0"/>
                <w:numId w:val="28"/>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 xml:space="preserve">Kaspersky Endpoint Security для бизнеса – Стандартный (320шт). </w:t>
            </w:r>
            <w:r w:rsidRPr="00EB0AB0">
              <w:rPr>
                <w:rFonts w:ascii="Times New Roman" w:hAnsi="Times New Roman"/>
                <w:bCs/>
                <w:sz w:val="24"/>
                <w:szCs w:val="24"/>
              </w:rPr>
              <w:t xml:space="preserve">Договор № ПР-00022797 от 27.11.2018 (ООО Прима АйТи) </w:t>
            </w:r>
            <w:r w:rsidRPr="00EB0AB0">
              <w:rPr>
                <w:rFonts w:ascii="Times New Roman" w:hAnsi="Times New Roman"/>
                <w:bCs/>
                <w:sz w:val="24"/>
                <w:szCs w:val="24"/>
              </w:rPr>
              <w:lastRenderedPageBreak/>
              <w:t>сроком на 1 год.</w:t>
            </w:r>
          </w:p>
          <w:p w:rsidR="00E6520C" w:rsidRPr="00AC01C8" w:rsidRDefault="00E6520C" w:rsidP="00A56D70">
            <w:pPr>
              <w:numPr>
                <w:ilvl w:val="0"/>
                <w:numId w:val="2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Access 2016. Подписка Microsoft Imagine Premium – Invoce № 9554097373 от 22 июля 2019г.</w:t>
            </w:r>
          </w:p>
          <w:p w:rsidR="00E6520C" w:rsidRPr="00AC01C8" w:rsidRDefault="00E6520C" w:rsidP="00A56D70">
            <w:pPr>
              <w:numPr>
                <w:ilvl w:val="0"/>
                <w:numId w:val="2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Project профессиональный 2016. Подписка Microsoft Imagine Premium – Invoce № 9554097373 от 22 июля 2019г.</w:t>
            </w:r>
          </w:p>
          <w:p w:rsidR="00E6520C" w:rsidRPr="00AC01C8" w:rsidRDefault="00E6520C" w:rsidP="00A56D70">
            <w:pPr>
              <w:numPr>
                <w:ilvl w:val="0"/>
                <w:numId w:val="2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SQL Server 2017. Подписка Microsoft Imagine Premium – Invoce № 9554097373 от 22 июля 2019г.</w:t>
            </w:r>
          </w:p>
          <w:p w:rsidR="00E6520C" w:rsidRPr="00AC01C8" w:rsidRDefault="00E6520C" w:rsidP="00A56D70">
            <w:pPr>
              <w:numPr>
                <w:ilvl w:val="0"/>
                <w:numId w:val="2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SQL Server Management Studio 2017. Подписка Microsoft Imagine Premium – Invoce № 9554097373 от 22 июля 2019г.</w:t>
            </w:r>
          </w:p>
          <w:p w:rsidR="00E6520C" w:rsidRPr="00AC01C8" w:rsidRDefault="00E6520C" w:rsidP="00A56D70">
            <w:pPr>
              <w:numPr>
                <w:ilvl w:val="0"/>
                <w:numId w:val="2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 Microsoft Office Standart 2007. Microsoft Open License 42921331 от 26.10.2007</w:t>
            </w:r>
          </w:p>
          <w:p w:rsidR="00E6520C" w:rsidRPr="00AC01C8" w:rsidRDefault="00E6520C" w:rsidP="00A56D70">
            <w:pPr>
              <w:numPr>
                <w:ilvl w:val="0"/>
                <w:numId w:val="2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E6520C" w:rsidRPr="00AC01C8" w:rsidRDefault="00E6520C" w:rsidP="00A56D70">
            <w:pPr>
              <w:numPr>
                <w:ilvl w:val="0"/>
                <w:numId w:val="2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E6520C" w:rsidRPr="00AC01C8" w:rsidRDefault="00E6520C" w:rsidP="00A56D70">
            <w:pPr>
              <w:numPr>
                <w:ilvl w:val="0"/>
                <w:numId w:val="2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JetBrains WebStorm. Order D370369647 от 25.09.2019. .</w:t>
            </w:r>
          </w:p>
          <w:p w:rsidR="00E6520C" w:rsidRPr="00AC01C8" w:rsidRDefault="00E6520C" w:rsidP="00A56D70">
            <w:pPr>
              <w:numPr>
                <w:ilvl w:val="0"/>
                <w:numId w:val="2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Visio профессиональный 2016. Подписка Microsoft Imagine Premium – Invoce № 9554097373 от 22 июля 2019г.</w:t>
            </w:r>
          </w:p>
          <w:p w:rsidR="00E6520C" w:rsidRPr="00AC01C8" w:rsidRDefault="00E6520C" w:rsidP="00A56D70">
            <w:pPr>
              <w:numPr>
                <w:ilvl w:val="0"/>
                <w:numId w:val="2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Visual Studio Professional 2017. Подписка Microsoft Imagine Premium – Invoce № 9554097373 от 22 июля 2019г.</w:t>
            </w:r>
          </w:p>
          <w:p w:rsidR="00E6520C" w:rsidRPr="00EB0AB0" w:rsidRDefault="00E6520C" w:rsidP="00A56D70">
            <w:pPr>
              <w:numPr>
                <w:ilvl w:val="0"/>
                <w:numId w:val="28"/>
              </w:numPr>
              <w:tabs>
                <w:tab w:val="left" w:pos="335"/>
              </w:tabs>
              <w:suppressAutoHyphens w:val="0"/>
              <w:ind w:left="-57" w:right="-57" w:firstLine="0"/>
              <w:jc w:val="left"/>
              <w:rPr>
                <w:rFonts w:ascii="Times New Roman" w:hAnsi="Times New Roman"/>
                <w:bCs/>
                <w:sz w:val="24"/>
                <w:szCs w:val="24"/>
              </w:rPr>
            </w:pPr>
            <w:r w:rsidRPr="00EB0AB0">
              <w:rPr>
                <w:rFonts w:ascii="Times New Roman" w:hAnsi="Times New Roman"/>
                <w:bCs/>
                <w:sz w:val="24"/>
                <w:szCs w:val="24"/>
              </w:rPr>
              <w:t xml:space="preserve">Программное обеспечение по лицензии </w:t>
            </w:r>
            <w:r w:rsidRPr="00AC01C8">
              <w:rPr>
                <w:rFonts w:ascii="Times New Roman" w:hAnsi="Times New Roman"/>
                <w:bCs/>
                <w:sz w:val="24"/>
                <w:szCs w:val="24"/>
                <w:lang w:val="en-US"/>
              </w:rPr>
              <w:t>GNU</w:t>
            </w:r>
            <w:r w:rsidRPr="00EB0AB0">
              <w:rPr>
                <w:rFonts w:ascii="Times New Roman" w:hAnsi="Times New Roman"/>
                <w:bCs/>
                <w:sz w:val="24"/>
                <w:szCs w:val="24"/>
              </w:rPr>
              <w:t xml:space="preserve"> </w:t>
            </w:r>
            <w:r w:rsidRPr="00AC01C8">
              <w:rPr>
                <w:rFonts w:ascii="Times New Roman" w:hAnsi="Times New Roman"/>
                <w:bCs/>
                <w:sz w:val="24"/>
                <w:szCs w:val="24"/>
                <w:lang w:val="en-US"/>
              </w:rPr>
              <w:t>GPL</w:t>
            </w:r>
            <w:r w:rsidRPr="00EB0AB0">
              <w:rPr>
                <w:rFonts w:ascii="Times New Roman" w:hAnsi="Times New Roman"/>
                <w:bCs/>
                <w:sz w:val="24"/>
                <w:szCs w:val="24"/>
              </w:rPr>
              <w:t xml:space="preserve">: </w:t>
            </w:r>
          </w:p>
          <w:p w:rsidR="00E6520C" w:rsidRPr="00AC01C8" w:rsidRDefault="00E6520C" w:rsidP="00A56D70">
            <w:pPr>
              <w:numPr>
                <w:ilvl w:val="0"/>
                <w:numId w:val="2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E6520C" w:rsidRPr="00AC01C8" w:rsidRDefault="00E6520C" w:rsidP="00A56D70">
            <w:pPr>
              <w:numPr>
                <w:ilvl w:val="0"/>
                <w:numId w:val="2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E6520C" w:rsidRPr="00AC01C8" w:rsidRDefault="00E6520C" w:rsidP="00A56D70">
            <w:pPr>
              <w:numPr>
                <w:ilvl w:val="0"/>
                <w:numId w:val="2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E6520C" w:rsidRPr="00EB0AB0" w:rsidRDefault="00E6520C" w:rsidP="00A56D70">
            <w:pPr>
              <w:numPr>
                <w:ilvl w:val="0"/>
                <w:numId w:val="28"/>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Embarcadero RAD Studio XE8 (10шт.). C</w:t>
            </w:r>
            <w:r w:rsidRPr="00EB0AB0">
              <w:rPr>
                <w:rFonts w:ascii="Times New Roman" w:hAnsi="Times New Roman"/>
                <w:bCs/>
                <w:sz w:val="24"/>
                <w:szCs w:val="24"/>
              </w:rPr>
              <w:t>ублицензионный договор №</w:t>
            </w:r>
            <w:r w:rsidRPr="00AC01C8">
              <w:rPr>
                <w:rFonts w:ascii="Times New Roman" w:hAnsi="Times New Roman"/>
                <w:bCs/>
                <w:sz w:val="24"/>
                <w:szCs w:val="24"/>
                <w:lang w:val="en-US"/>
              </w:rPr>
              <w:t>Tr</w:t>
            </w:r>
            <w:r w:rsidRPr="00EB0AB0">
              <w:rPr>
                <w:rFonts w:ascii="Times New Roman" w:hAnsi="Times New Roman"/>
                <w:bCs/>
                <w:sz w:val="24"/>
                <w:szCs w:val="24"/>
              </w:rPr>
              <w:t xml:space="preserve">000019973 </w:t>
            </w:r>
            <w:r w:rsidRPr="00EB0AB0">
              <w:rPr>
                <w:rFonts w:ascii="Times New Roman" w:hAnsi="Times New Roman"/>
                <w:bCs/>
                <w:sz w:val="24"/>
                <w:szCs w:val="24"/>
              </w:rPr>
              <w:lastRenderedPageBreak/>
              <w:t>от 23.04.2015 (ЗАО СофтЛайн Трейд).</w:t>
            </w:r>
          </w:p>
          <w:p w:rsidR="00E6520C" w:rsidRPr="00AC01C8" w:rsidRDefault="00E6520C" w:rsidP="00A56D70">
            <w:pPr>
              <w:numPr>
                <w:ilvl w:val="0"/>
                <w:numId w:val="2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Adobe Reader DC. Adobe Acrobat Reader DC and Runtime Software distribution license agreement for use on personal computers от 31.01.2017</w:t>
            </w:r>
          </w:p>
          <w:p w:rsidR="00E6520C" w:rsidRPr="00AC01C8" w:rsidRDefault="00E6520C" w:rsidP="00A56D70">
            <w:pPr>
              <w:numPr>
                <w:ilvl w:val="0"/>
                <w:numId w:val="2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Adobe Flash Player. Adobe Acrobat Reader DC and Runtime Software distribution license agreement for use on personal computers от 31.01.2017</w:t>
            </w:r>
          </w:p>
        </w:tc>
      </w:tr>
      <w:tr w:rsidR="00E6520C" w:rsidRPr="00AC01C8" w:rsidTr="002F1E0A">
        <w:trPr>
          <w:trHeight w:val="270"/>
        </w:trPr>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ауд. 121</w:t>
            </w:r>
          </w:p>
        </w:tc>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17 посадочных мест, рабочее место преподавателя, 17 компьютеров с выходом в интернет</w:t>
            </w:r>
          </w:p>
        </w:tc>
        <w:tc>
          <w:tcPr>
            <w:tcW w:w="4677" w:type="dxa"/>
          </w:tcPr>
          <w:p w:rsidR="00E6520C" w:rsidRPr="00AC01C8" w:rsidRDefault="00E6520C" w:rsidP="00A56D70">
            <w:pPr>
              <w:numPr>
                <w:ilvl w:val="0"/>
                <w:numId w:val="1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ОС – Windows 10 Pro RUS. Подписка Microsoft Imagine Premium – Invoce № 9554097373 от 22 июля 2019г.</w:t>
            </w:r>
          </w:p>
          <w:p w:rsidR="00E6520C" w:rsidRPr="00AC01C8" w:rsidRDefault="00E6520C" w:rsidP="00A56D70">
            <w:pPr>
              <w:numPr>
                <w:ilvl w:val="0"/>
                <w:numId w:val="16"/>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rPr>
              <w:t>1</w:t>
            </w:r>
            <w:r w:rsidRPr="00AC01C8">
              <w:rPr>
                <w:rFonts w:ascii="Times New Roman" w:hAnsi="Times New Roman"/>
                <w:bCs/>
                <w:sz w:val="24"/>
                <w:szCs w:val="24"/>
                <w:lang w:val="en-US"/>
              </w:rPr>
              <w:t>C</w:t>
            </w:r>
            <w:r w:rsidRPr="00EB0AB0">
              <w:rPr>
                <w:rFonts w:ascii="Times New Roman" w:hAnsi="Times New Roman"/>
                <w:bCs/>
                <w:sz w:val="24"/>
                <w:szCs w:val="24"/>
              </w:rPr>
              <w:t xml:space="preserve">:Предприятие 8. Комплект для обучения в высших и средних учебных заведениях. </w:t>
            </w:r>
            <w:r w:rsidRPr="00AC01C8">
              <w:rPr>
                <w:rFonts w:ascii="Times New Roman" w:hAnsi="Times New Roman"/>
                <w:bCs/>
                <w:sz w:val="24"/>
                <w:szCs w:val="24"/>
                <w:lang w:val="en-US"/>
              </w:rPr>
              <w:t>Сублицензионный договор № 32/180913/005 от 18.09.2013. (Первый БИТ)</w:t>
            </w:r>
          </w:p>
          <w:p w:rsidR="00E6520C" w:rsidRPr="00EB0AB0" w:rsidRDefault="00E6520C" w:rsidP="00A56D70">
            <w:pPr>
              <w:numPr>
                <w:ilvl w:val="0"/>
                <w:numId w:val="16"/>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 xml:space="preserve">Kaspersky Endpoint Security для бизнеса – Стандартный (320шт). </w:t>
            </w:r>
            <w:r w:rsidRPr="00EB0AB0">
              <w:rPr>
                <w:rFonts w:ascii="Times New Roman" w:hAnsi="Times New Roman"/>
                <w:bCs/>
                <w:sz w:val="24"/>
                <w:szCs w:val="24"/>
              </w:rPr>
              <w:t>Договор № ПР-00022797 от 27.11.2018 (ООО Прима АйТи) сроком на 1 год.</w:t>
            </w:r>
          </w:p>
          <w:p w:rsidR="00E6520C" w:rsidRPr="00AC01C8" w:rsidRDefault="00E6520C" w:rsidP="00A56D70">
            <w:pPr>
              <w:numPr>
                <w:ilvl w:val="0"/>
                <w:numId w:val="1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Access 2016. Подписка Microsoft Imagine Premium – Invoce № 9554097373 от 22 июля 2019г.</w:t>
            </w:r>
          </w:p>
          <w:p w:rsidR="00E6520C" w:rsidRPr="00AC01C8" w:rsidRDefault="00E6520C" w:rsidP="00A56D70">
            <w:pPr>
              <w:numPr>
                <w:ilvl w:val="0"/>
                <w:numId w:val="1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Project профессиональный 2016. Подписка Microsoft Imagine Premium – Invoce № 9554097373 от 22 июля 2019г.</w:t>
            </w:r>
          </w:p>
          <w:p w:rsidR="00E6520C" w:rsidRPr="00AC01C8" w:rsidRDefault="00E6520C" w:rsidP="00A56D70">
            <w:pPr>
              <w:numPr>
                <w:ilvl w:val="0"/>
                <w:numId w:val="1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SQL Server 2017. Подписка Microsoft Imagine Premium – Invoce № 9554097373 от 22 июля 2019г.</w:t>
            </w:r>
          </w:p>
          <w:p w:rsidR="00E6520C" w:rsidRPr="00AC01C8" w:rsidRDefault="00E6520C" w:rsidP="00A56D70">
            <w:pPr>
              <w:numPr>
                <w:ilvl w:val="0"/>
                <w:numId w:val="1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SQL Server Management Studio 2017. Подписка Microsoft Imagine Premium – Invoce № 9554097373 от 22 июля 2019г.</w:t>
            </w:r>
          </w:p>
          <w:p w:rsidR="00E6520C" w:rsidRPr="00AC01C8" w:rsidRDefault="00E6520C" w:rsidP="00A56D70">
            <w:pPr>
              <w:numPr>
                <w:ilvl w:val="0"/>
                <w:numId w:val="1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Visio профессиональный 2016. Подписка Microsoft Imagine Premium – Invoce № 9554097373 от 22 июля 2019г.</w:t>
            </w:r>
          </w:p>
          <w:p w:rsidR="00E6520C" w:rsidRPr="00AC01C8" w:rsidRDefault="00E6520C" w:rsidP="00A56D70">
            <w:pPr>
              <w:numPr>
                <w:ilvl w:val="0"/>
                <w:numId w:val="1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Visual Studio Professional 2017. Подписка Microsoft Imagine Premium – Invoce № 9554097373 от 22 июля 2019г.</w:t>
            </w:r>
          </w:p>
          <w:p w:rsidR="00E6520C" w:rsidRPr="00AC01C8" w:rsidRDefault="00E6520C" w:rsidP="00A56D70">
            <w:pPr>
              <w:numPr>
                <w:ilvl w:val="0"/>
                <w:numId w:val="1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E6520C" w:rsidRPr="00AC01C8" w:rsidRDefault="00E6520C" w:rsidP="00A56D70">
            <w:pPr>
              <w:numPr>
                <w:ilvl w:val="0"/>
                <w:numId w:val="1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E6520C" w:rsidRPr="00AC01C8" w:rsidRDefault="00E6520C" w:rsidP="00A56D70">
            <w:pPr>
              <w:numPr>
                <w:ilvl w:val="0"/>
                <w:numId w:val="1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JetBrains WebStorm. Order D370369647 от 25.09.2019.</w:t>
            </w:r>
          </w:p>
          <w:p w:rsidR="00E6520C" w:rsidRPr="00AC01C8" w:rsidRDefault="00E6520C" w:rsidP="00A56D70">
            <w:pPr>
              <w:numPr>
                <w:ilvl w:val="0"/>
                <w:numId w:val="1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Программное обеспечение по лицензии GNU GPL: 7-Zip, Blender, GIMP, Google Chrome, Inkscape, LibreCAD, LibreOffice, Klite Mega Codec Pack, Model Vision Free, </w:t>
            </w:r>
            <w:r w:rsidRPr="00AC01C8">
              <w:rPr>
                <w:rFonts w:ascii="Times New Roman" w:hAnsi="Times New Roman"/>
                <w:bCs/>
                <w:sz w:val="24"/>
                <w:szCs w:val="24"/>
                <w:lang w:val="en-US"/>
              </w:rPr>
              <w:lastRenderedPageBreak/>
              <w:t>Maxima, Mozilla Firefox, Notepad++, Oracle VM VirtualBox, StarUML V1, Oracle Database 11g Express Edition.</w:t>
            </w:r>
          </w:p>
          <w:p w:rsidR="00E6520C" w:rsidRPr="00AC01C8" w:rsidRDefault="00E6520C" w:rsidP="00A56D70">
            <w:pPr>
              <w:numPr>
                <w:ilvl w:val="0"/>
                <w:numId w:val="1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E6520C" w:rsidRPr="00AC01C8" w:rsidRDefault="00E6520C" w:rsidP="00A56D70">
            <w:pPr>
              <w:numPr>
                <w:ilvl w:val="0"/>
                <w:numId w:val="1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E6520C" w:rsidRPr="00AC01C8" w:rsidRDefault="00E6520C" w:rsidP="00A56D70">
            <w:pPr>
              <w:numPr>
                <w:ilvl w:val="0"/>
                <w:numId w:val="1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Adobe Reader DC. Adobe Acrobat Reader DC and Runtime Software distribution license agreement for use on personal computers от 31.01.2017</w:t>
            </w:r>
          </w:p>
          <w:p w:rsidR="00E6520C" w:rsidRPr="00AC01C8" w:rsidRDefault="00E6520C" w:rsidP="00A56D70">
            <w:pPr>
              <w:numPr>
                <w:ilvl w:val="0"/>
                <w:numId w:val="1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Adobe Flash Player. Adobe Acrobat Reader DC and Runtime Software distribution license agreement for use on personal computers от 31.01.2017</w:t>
            </w:r>
          </w:p>
          <w:p w:rsidR="00E6520C" w:rsidRPr="00AC01C8" w:rsidRDefault="00E6520C" w:rsidP="00A56D70">
            <w:pPr>
              <w:numPr>
                <w:ilvl w:val="0"/>
                <w:numId w:val="16"/>
              </w:numPr>
              <w:tabs>
                <w:tab w:val="left" w:pos="335"/>
              </w:tabs>
              <w:suppressAutoHyphens w:val="0"/>
              <w:ind w:left="-57" w:right="-57" w:firstLine="0"/>
              <w:jc w:val="left"/>
              <w:rPr>
                <w:rFonts w:ascii="Times New Roman" w:hAnsi="Times New Roman"/>
                <w:bCs/>
                <w:sz w:val="24"/>
                <w:szCs w:val="24"/>
              </w:rPr>
            </w:pPr>
            <w:r w:rsidRPr="00EB0AB0">
              <w:rPr>
                <w:rFonts w:ascii="Times New Roman" w:hAnsi="Times New Roman"/>
                <w:bCs/>
                <w:sz w:val="24"/>
                <w:szCs w:val="24"/>
              </w:rPr>
              <w:t xml:space="preserve">ПО ЛИНКО </w:t>
            </w:r>
            <w:r w:rsidRPr="00AC01C8">
              <w:rPr>
                <w:rFonts w:ascii="Times New Roman" w:hAnsi="Times New Roman"/>
                <w:bCs/>
                <w:sz w:val="24"/>
                <w:szCs w:val="24"/>
                <w:lang w:val="en-US"/>
              </w:rPr>
              <w:t>v</w:t>
            </w:r>
            <w:r w:rsidRPr="00EB0AB0">
              <w:rPr>
                <w:rFonts w:ascii="Times New Roman" w:hAnsi="Times New Roman"/>
                <w:bCs/>
                <w:sz w:val="24"/>
                <w:szCs w:val="24"/>
              </w:rPr>
              <w:t>8.2 демо-версия (5 р.м.)</w:t>
            </w:r>
          </w:p>
        </w:tc>
      </w:tr>
      <w:tr w:rsidR="00E6520C" w:rsidRPr="00AC01C8" w:rsidTr="002F1E0A">
        <w:trPr>
          <w:trHeight w:val="270"/>
        </w:trPr>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Компьютерный класс</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ауд. 122</w:t>
            </w:r>
          </w:p>
        </w:tc>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20 посадочных мест, рабочее место преподавателя, 20 компьютеров с выходом в интернет</w:t>
            </w:r>
          </w:p>
        </w:tc>
        <w:tc>
          <w:tcPr>
            <w:tcW w:w="4677" w:type="dxa"/>
          </w:tcPr>
          <w:p w:rsidR="00E6520C" w:rsidRPr="00EB0AB0" w:rsidRDefault="00E6520C" w:rsidP="00A56D70">
            <w:pPr>
              <w:numPr>
                <w:ilvl w:val="0"/>
                <w:numId w:val="2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rPr>
              <w:t>ОС</w:t>
            </w:r>
            <w:r w:rsidRPr="00EB0AB0">
              <w:rPr>
                <w:rFonts w:ascii="Times New Roman" w:hAnsi="Times New Roman"/>
                <w:bCs/>
                <w:sz w:val="24"/>
                <w:szCs w:val="24"/>
                <w:lang w:val="en-US"/>
              </w:rPr>
              <w:t xml:space="preserve"> – Windows 10 Pro RUS.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AC01C8" w:rsidRDefault="00E6520C" w:rsidP="00A56D70">
            <w:pPr>
              <w:numPr>
                <w:ilvl w:val="0"/>
                <w:numId w:val="29"/>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E6520C" w:rsidRPr="00AC01C8" w:rsidRDefault="00E6520C" w:rsidP="00A56D70">
            <w:pPr>
              <w:numPr>
                <w:ilvl w:val="0"/>
                <w:numId w:val="29"/>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Kaspersky Endpoint Security для бизнеса – Стандартный (320шт). Договор № ПР-00022797 от 27.11.2018 (ООО Прима АйТи) сроком на 1 год.</w:t>
            </w:r>
          </w:p>
          <w:p w:rsidR="00E6520C" w:rsidRPr="00EB0AB0" w:rsidRDefault="00E6520C" w:rsidP="00A56D70">
            <w:pPr>
              <w:numPr>
                <w:ilvl w:val="0"/>
                <w:numId w:val="29"/>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Access 2016.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EB0AB0" w:rsidRDefault="00E6520C" w:rsidP="00A56D70">
            <w:pPr>
              <w:numPr>
                <w:ilvl w:val="0"/>
                <w:numId w:val="29"/>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Project </w:t>
            </w:r>
            <w:r w:rsidRPr="00AC01C8">
              <w:rPr>
                <w:rFonts w:ascii="Times New Roman" w:hAnsi="Times New Roman"/>
                <w:bCs/>
                <w:sz w:val="24"/>
                <w:szCs w:val="24"/>
              </w:rPr>
              <w:t>профессиональный</w:t>
            </w:r>
            <w:r w:rsidRPr="00EB0AB0">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EB0AB0" w:rsidRDefault="00E6520C" w:rsidP="00A56D70">
            <w:pPr>
              <w:numPr>
                <w:ilvl w:val="0"/>
                <w:numId w:val="29"/>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SQL Server 2017.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EB0AB0" w:rsidRDefault="00E6520C" w:rsidP="00A56D70">
            <w:pPr>
              <w:numPr>
                <w:ilvl w:val="0"/>
                <w:numId w:val="29"/>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SQL Server Management Studio 2017.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EB0AB0" w:rsidRDefault="00E6520C" w:rsidP="00A56D70">
            <w:pPr>
              <w:numPr>
                <w:ilvl w:val="0"/>
                <w:numId w:val="29"/>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Visio </w:t>
            </w:r>
            <w:r w:rsidRPr="00AC01C8">
              <w:rPr>
                <w:rFonts w:ascii="Times New Roman" w:hAnsi="Times New Roman"/>
                <w:bCs/>
                <w:sz w:val="24"/>
                <w:szCs w:val="24"/>
              </w:rPr>
              <w:t>профессиональный</w:t>
            </w:r>
            <w:r w:rsidRPr="00EB0AB0">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EB0AB0" w:rsidRDefault="00E6520C" w:rsidP="00A56D70">
            <w:pPr>
              <w:numPr>
                <w:ilvl w:val="0"/>
                <w:numId w:val="29"/>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lastRenderedPageBreak/>
              <w:t xml:space="preserve">Microsoft Visual Studio Professional 2017.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EB0AB0" w:rsidRDefault="00E6520C" w:rsidP="00A56D70">
            <w:pPr>
              <w:numPr>
                <w:ilvl w:val="0"/>
                <w:numId w:val="29"/>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Office Standart 2007. Microsoft Open License 42921331 </w:t>
            </w:r>
            <w:r w:rsidRPr="00AC01C8">
              <w:rPr>
                <w:rFonts w:ascii="Times New Roman" w:hAnsi="Times New Roman"/>
                <w:bCs/>
                <w:sz w:val="24"/>
                <w:szCs w:val="24"/>
              </w:rPr>
              <w:t>от</w:t>
            </w:r>
            <w:r w:rsidRPr="00EB0AB0">
              <w:rPr>
                <w:rFonts w:ascii="Times New Roman" w:hAnsi="Times New Roman"/>
                <w:bCs/>
                <w:sz w:val="24"/>
                <w:szCs w:val="24"/>
                <w:lang w:val="en-US"/>
              </w:rPr>
              <w:t xml:space="preserve"> 26.10.2007</w:t>
            </w:r>
          </w:p>
          <w:p w:rsidR="00E6520C" w:rsidRPr="00EB0AB0" w:rsidRDefault="00E6520C" w:rsidP="00A56D70">
            <w:pPr>
              <w:numPr>
                <w:ilvl w:val="0"/>
                <w:numId w:val="29"/>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IntelliJ IDEA. IntelliJ IDEA. Order D370369647 </w:t>
            </w:r>
            <w:r w:rsidRPr="00AC01C8">
              <w:rPr>
                <w:rFonts w:ascii="Times New Roman" w:hAnsi="Times New Roman"/>
                <w:bCs/>
                <w:sz w:val="24"/>
                <w:szCs w:val="24"/>
              </w:rPr>
              <w:t>от</w:t>
            </w:r>
            <w:r w:rsidRPr="00EB0AB0">
              <w:rPr>
                <w:rFonts w:ascii="Times New Roman" w:hAnsi="Times New Roman"/>
                <w:bCs/>
                <w:sz w:val="24"/>
                <w:szCs w:val="24"/>
                <w:lang w:val="en-US"/>
              </w:rPr>
              <w:t xml:space="preserve"> 25.09.2019. </w:t>
            </w:r>
          </w:p>
          <w:p w:rsidR="00E6520C" w:rsidRPr="00EB0AB0" w:rsidRDefault="00E6520C" w:rsidP="00A56D70">
            <w:pPr>
              <w:numPr>
                <w:ilvl w:val="0"/>
                <w:numId w:val="29"/>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JetBrains PhpStorm. Order D370369647 </w:t>
            </w:r>
            <w:r w:rsidRPr="00AC01C8">
              <w:rPr>
                <w:rFonts w:ascii="Times New Roman" w:hAnsi="Times New Roman"/>
                <w:bCs/>
                <w:sz w:val="24"/>
                <w:szCs w:val="24"/>
              </w:rPr>
              <w:t>от</w:t>
            </w:r>
            <w:r w:rsidRPr="00EB0AB0">
              <w:rPr>
                <w:rFonts w:ascii="Times New Roman" w:hAnsi="Times New Roman"/>
                <w:bCs/>
                <w:sz w:val="24"/>
                <w:szCs w:val="24"/>
                <w:lang w:val="en-US"/>
              </w:rPr>
              <w:t xml:space="preserve"> 25.09.2019. </w:t>
            </w:r>
          </w:p>
          <w:p w:rsidR="00E6520C" w:rsidRPr="00EB0AB0" w:rsidRDefault="00E6520C" w:rsidP="00A56D70">
            <w:pPr>
              <w:numPr>
                <w:ilvl w:val="0"/>
                <w:numId w:val="29"/>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JetBrains WebStorm. Order D370369647 </w:t>
            </w:r>
            <w:r w:rsidRPr="00AC01C8">
              <w:rPr>
                <w:rFonts w:ascii="Times New Roman" w:hAnsi="Times New Roman"/>
                <w:bCs/>
                <w:sz w:val="24"/>
                <w:szCs w:val="24"/>
              </w:rPr>
              <w:t>от</w:t>
            </w:r>
            <w:r w:rsidRPr="00EB0AB0">
              <w:rPr>
                <w:rFonts w:ascii="Times New Roman" w:hAnsi="Times New Roman"/>
                <w:bCs/>
                <w:sz w:val="24"/>
                <w:szCs w:val="24"/>
                <w:lang w:val="en-US"/>
              </w:rPr>
              <w:t xml:space="preserve"> 25.09.2019. ..</w:t>
            </w:r>
          </w:p>
          <w:p w:rsidR="00E6520C" w:rsidRPr="00EB0AB0" w:rsidRDefault="00E6520C" w:rsidP="00A56D70">
            <w:pPr>
              <w:numPr>
                <w:ilvl w:val="0"/>
                <w:numId w:val="2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rPr>
              <w:t>Программное</w:t>
            </w:r>
            <w:r w:rsidRPr="00EB0AB0">
              <w:rPr>
                <w:rFonts w:ascii="Times New Roman" w:hAnsi="Times New Roman"/>
                <w:bCs/>
                <w:sz w:val="24"/>
                <w:szCs w:val="24"/>
                <w:lang w:val="en-US"/>
              </w:rPr>
              <w:t xml:space="preserve"> </w:t>
            </w:r>
            <w:r w:rsidRPr="00AC01C8">
              <w:rPr>
                <w:rFonts w:ascii="Times New Roman" w:hAnsi="Times New Roman"/>
                <w:bCs/>
                <w:sz w:val="24"/>
                <w:szCs w:val="24"/>
              </w:rPr>
              <w:t>обеспечение</w:t>
            </w:r>
            <w:r w:rsidRPr="00EB0AB0">
              <w:rPr>
                <w:rFonts w:ascii="Times New Roman" w:hAnsi="Times New Roman"/>
                <w:bCs/>
                <w:sz w:val="24"/>
                <w:szCs w:val="24"/>
                <w:lang w:val="en-US"/>
              </w:rPr>
              <w:t xml:space="preserve"> </w:t>
            </w:r>
            <w:r w:rsidRPr="00AC01C8">
              <w:rPr>
                <w:rFonts w:ascii="Times New Roman" w:hAnsi="Times New Roman"/>
                <w:bCs/>
                <w:sz w:val="24"/>
                <w:szCs w:val="24"/>
              </w:rPr>
              <w:t>по</w:t>
            </w:r>
            <w:r w:rsidRPr="00EB0AB0">
              <w:rPr>
                <w:rFonts w:ascii="Times New Roman" w:hAnsi="Times New Roman"/>
                <w:bCs/>
                <w:sz w:val="24"/>
                <w:szCs w:val="24"/>
                <w:lang w:val="en-US"/>
              </w:rPr>
              <w:t xml:space="preserve"> </w:t>
            </w:r>
            <w:r w:rsidRPr="00AC01C8">
              <w:rPr>
                <w:rFonts w:ascii="Times New Roman" w:hAnsi="Times New Roman"/>
                <w:bCs/>
                <w:sz w:val="24"/>
                <w:szCs w:val="24"/>
              </w:rPr>
              <w:t>лицензии</w:t>
            </w:r>
            <w:r w:rsidRPr="00EB0AB0">
              <w:rPr>
                <w:rFonts w:ascii="Times New Roman" w:hAnsi="Times New Roman"/>
                <w:bCs/>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E6520C" w:rsidRPr="00EB0AB0" w:rsidRDefault="00E6520C" w:rsidP="00A56D70">
            <w:pPr>
              <w:numPr>
                <w:ilvl w:val="0"/>
                <w:numId w:val="29"/>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Autodesk 3ds Max 2020. </w:t>
            </w:r>
            <w:r w:rsidRPr="00AC01C8">
              <w:rPr>
                <w:rFonts w:ascii="Times New Roman" w:hAnsi="Times New Roman"/>
                <w:bCs/>
                <w:sz w:val="24"/>
                <w:szCs w:val="24"/>
              </w:rPr>
              <w:t>Письмо</w:t>
            </w:r>
            <w:r w:rsidRPr="00EB0AB0">
              <w:rPr>
                <w:rFonts w:ascii="Times New Roman" w:hAnsi="Times New Roman"/>
                <w:bCs/>
                <w:sz w:val="24"/>
                <w:szCs w:val="24"/>
                <w:lang w:val="en-US"/>
              </w:rPr>
              <w:t xml:space="preserve"> </w:t>
            </w:r>
            <w:r w:rsidRPr="00AC01C8">
              <w:rPr>
                <w:rFonts w:ascii="Times New Roman" w:hAnsi="Times New Roman"/>
                <w:bCs/>
                <w:sz w:val="24"/>
                <w:szCs w:val="24"/>
              </w:rPr>
              <w:t>от</w:t>
            </w:r>
            <w:r w:rsidRPr="00EB0AB0">
              <w:rPr>
                <w:rFonts w:ascii="Times New Roman" w:hAnsi="Times New Roman"/>
                <w:bCs/>
                <w:sz w:val="24"/>
                <w:szCs w:val="24"/>
                <w:lang w:val="en-US"/>
              </w:rPr>
              <w:t xml:space="preserve"> 19.08.2016 </w:t>
            </w:r>
            <w:r w:rsidRPr="00AC01C8">
              <w:rPr>
                <w:rFonts w:ascii="Times New Roman" w:hAnsi="Times New Roman"/>
                <w:bCs/>
                <w:sz w:val="24"/>
                <w:szCs w:val="24"/>
              </w:rPr>
              <w:t>подтверждающее</w:t>
            </w:r>
            <w:r w:rsidRPr="00EB0AB0">
              <w:rPr>
                <w:rFonts w:ascii="Times New Roman" w:hAnsi="Times New Roman"/>
                <w:bCs/>
                <w:sz w:val="24"/>
                <w:szCs w:val="24"/>
                <w:lang w:val="en-US"/>
              </w:rPr>
              <w:t xml:space="preserve"> </w:t>
            </w:r>
            <w:r w:rsidRPr="00AC01C8">
              <w:rPr>
                <w:rFonts w:ascii="Times New Roman" w:hAnsi="Times New Roman"/>
                <w:bCs/>
                <w:sz w:val="24"/>
                <w:szCs w:val="24"/>
              </w:rPr>
              <w:t>право</w:t>
            </w:r>
            <w:r w:rsidRPr="00EB0AB0">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EB0AB0">
              <w:rPr>
                <w:rFonts w:ascii="Times New Roman" w:hAnsi="Times New Roman"/>
                <w:bCs/>
                <w:sz w:val="24"/>
                <w:szCs w:val="24"/>
                <w:lang w:val="en-US"/>
              </w:rPr>
              <w:t xml:space="preserve"> </w:t>
            </w:r>
            <w:r w:rsidRPr="00AC01C8">
              <w:rPr>
                <w:rFonts w:ascii="Times New Roman" w:hAnsi="Times New Roman"/>
                <w:bCs/>
                <w:sz w:val="24"/>
                <w:szCs w:val="24"/>
              </w:rPr>
              <w:t>по</w:t>
            </w:r>
            <w:r w:rsidRPr="00EB0AB0">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EB0AB0">
              <w:rPr>
                <w:rFonts w:ascii="Times New Roman" w:hAnsi="Times New Roman"/>
                <w:bCs/>
                <w:sz w:val="24"/>
                <w:szCs w:val="24"/>
                <w:lang w:val="en-US"/>
              </w:rPr>
              <w:t xml:space="preserve"> Auiodesk Education Community (Autodesk Education Team).</w:t>
            </w:r>
          </w:p>
          <w:p w:rsidR="00E6520C" w:rsidRPr="00EB0AB0" w:rsidRDefault="00E6520C" w:rsidP="00A56D70">
            <w:pPr>
              <w:numPr>
                <w:ilvl w:val="0"/>
                <w:numId w:val="29"/>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Autodesk AutoCAD 2020 — </w:t>
            </w:r>
            <w:r w:rsidRPr="00AC01C8">
              <w:rPr>
                <w:rFonts w:ascii="Times New Roman" w:hAnsi="Times New Roman"/>
                <w:bCs/>
                <w:sz w:val="24"/>
                <w:szCs w:val="24"/>
              </w:rPr>
              <w:t>Русский</w:t>
            </w:r>
            <w:r w:rsidRPr="00EB0AB0">
              <w:rPr>
                <w:rFonts w:ascii="Times New Roman" w:hAnsi="Times New Roman"/>
                <w:bCs/>
                <w:sz w:val="24"/>
                <w:szCs w:val="24"/>
                <w:lang w:val="en-US"/>
              </w:rPr>
              <w:t xml:space="preserve"> (Russian). </w:t>
            </w:r>
            <w:r w:rsidRPr="00AC01C8">
              <w:rPr>
                <w:rFonts w:ascii="Times New Roman" w:hAnsi="Times New Roman"/>
                <w:bCs/>
                <w:sz w:val="24"/>
                <w:szCs w:val="24"/>
              </w:rPr>
              <w:t>Письмо</w:t>
            </w:r>
            <w:r w:rsidRPr="00EB0AB0">
              <w:rPr>
                <w:rFonts w:ascii="Times New Roman" w:hAnsi="Times New Roman"/>
                <w:bCs/>
                <w:sz w:val="24"/>
                <w:szCs w:val="24"/>
                <w:lang w:val="en-US"/>
              </w:rPr>
              <w:t xml:space="preserve"> </w:t>
            </w:r>
            <w:r w:rsidRPr="00AC01C8">
              <w:rPr>
                <w:rFonts w:ascii="Times New Roman" w:hAnsi="Times New Roman"/>
                <w:bCs/>
                <w:sz w:val="24"/>
                <w:szCs w:val="24"/>
              </w:rPr>
              <w:t>от</w:t>
            </w:r>
            <w:r w:rsidRPr="00EB0AB0">
              <w:rPr>
                <w:rFonts w:ascii="Times New Roman" w:hAnsi="Times New Roman"/>
                <w:bCs/>
                <w:sz w:val="24"/>
                <w:szCs w:val="24"/>
                <w:lang w:val="en-US"/>
              </w:rPr>
              <w:t xml:space="preserve"> 19.06.2016 </w:t>
            </w:r>
            <w:r w:rsidRPr="00AC01C8">
              <w:rPr>
                <w:rFonts w:ascii="Times New Roman" w:hAnsi="Times New Roman"/>
                <w:bCs/>
                <w:sz w:val="24"/>
                <w:szCs w:val="24"/>
              </w:rPr>
              <w:t>подтверждающее</w:t>
            </w:r>
            <w:r w:rsidRPr="00EB0AB0">
              <w:rPr>
                <w:rFonts w:ascii="Times New Roman" w:hAnsi="Times New Roman"/>
                <w:bCs/>
                <w:sz w:val="24"/>
                <w:szCs w:val="24"/>
                <w:lang w:val="en-US"/>
              </w:rPr>
              <w:t xml:space="preserve"> </w:t>
            </w:r>
            <w:r w:rsidRPr="00AC01C8">
              <w:rPr>
                <w:rFonts w:ascii="Times New Roman" w:hAnsi="Times New Roman"/>
                <w:bCs/>
                <w:sz w:val="24"/>
                <w:szCs w:val="24"/>
              </w:rPr>
              <w:t>право</w:t>
            </w:r>
            <w:r w:rsidRPr="00EB0AB0">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EB0AB0">
              <w:rPr>
                <w:rFonts w:ascii="Times New Roman" w:hAnsi="Times New Roman"/>
                <w:bCs/>
                <w:sz w:val="24"/>
                <w:szCs w:val="24"/>
                <w:lang w:val="en-US"/>
              </w:rPr>
              <w:t xml:space="preserve"> </w:t>
            </w:r>
            <w:r w:rsidRPr="00AC01C8">
              <w:rPr>
                <w:rFonts w:ascii="Times New Roman" w:hAnsi="Times New Roman"/>
                <w:bCs/>
                <w:sz w:val="24"/>
                <w:szCs w:val="24"/>
              </w:rPr>
              <w:t>по</w:t>
            </w:r>
            <w:r w:rsidRPr="00EB0AB0">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EB0AB0">
              <w:rPr>
                <w:rFonts w:ascii="Times New Roman" w:hAnsi="Times New Roman"/>
                <w:bCs/>
                <w:sz w:val="24"/>
                <w:szCs w:val="24"/>
                <w:lang w:val="en-US"/>
              </w:rPr>
              <w:t xml:space="preserve"> Auiodesk Education Community (Autodesk Education Team).</w:t>
            </w:r>
          </w:p>
          <w:p w:rsidR="00E6520C" w:rsidRPr="00AC01C8" w:rsidRDefault="00E6520C" w:rsidP="00A56D70">
            <w:pPr>
              <w:numPr>
                <w:ilvl w:val="0"/>
                <w:numId w:val="29"/>
              </w:numPr>
              <w:tabs>
                <w:tab w:val="left" w:pos="335"/>
              </w:tabs>
              <w:suppressAutoHyphens w:val="0"/>
              <w:ind w:left="-57" w:right="-57" w:firstLine="0"/>
              <w:jc w:val="left"/>
              <w:rPr>
                <w:rFonts w:ascii="Times New Roman" w:hAnsi="Times New Roman"/>
                <w:bCs/>
                <w:sz w:val="24"/>
                <w:szCs w:val="24"/>
              </w:rPr>
            </w:pPr>
            <w:r w:rsidRPr="00EB0AB0">
              <w:rPr>
                <w:rFonts w:ascii="Times New Roman" w:hAnsi="Times New Roman"/>
                <w:bCs/>
                <w:sz w:val="24"/>
                <w:szCs w:val="24"/>
                <w:lang w:val="en-US"/>
              </w:rPr>
              <w:t>Embarcadero RAD Studio XE8 (10</w:t>
            </w:r>
            <w:r w:rsidRPr="00AC01C8">
              <w:rPr>
                <w:rFonts w:ascii="Times New Roman" w:hAnsi="Times New Roman"/>
                <w:bCs/>
                <w:sz w:val="24"/>
                <w:szCs w:val="24"/>
              </w:rPr>
              <w:t>шт</w:t>
            </w:r>
            <w:r w:rsidRPr="00EB0AB0">
              <w:rPr>
                <w:rFonts w:ascii="Times New Roman" w:hAnsi="Times New Roman"/>
                <w:bCs/>
                <w:sz w:val="24"/>
                <w:szCs w:val="24"/>
                <w:lang w:val="en-US"/>
              </w:rPr>
              <w:t xml:space="preserve">.). </w:t>
            </w:r>
            <w:r w:rsidRPr="00AC01C8">
              <w:rPr>
                <w:rFonts w:ascii="Times New Roman" w:hAnsi="Times New Roman"/>
                <w:bCs/>
                <w:sz w:val="24"/>
                <w:szCs w:val="24"/>
              </w:rPr>
              <w:t>Cублицензионный договор №Tr000019973 от 23.04.2015 (ЗАО СофтЛайн Трейд).</w:t>
            </w:r>
          </w:p>
          <w:p w:rsidR="00E6520C" w:rsidRPr="00EB0AB0" w:rsidRDefault="00E6520C" w:rsidP="00A56D70">
            <w:pPr>
              <w:numPr>
                <w:ilvl w:val="0"/>
                <w:numId w:val="29"/>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Adobe Reader DC. Adobe Acrobat Reader DC and Runtime Software distribution license agreement for use on personal computers </w:t>
            </w:r>
            <w:r w:rsidRPr="00AC01C8">
              <w:rPr>
                <w:rFonts w:ascii="Times New Roman" w:hAnsi="Times New Roman"/>
                <w:bCs/>
                <w:sz w:val="24"/>
                <w:szCs w:val="24"/>
              </w:rPr>
              <w:t>от</w:t>
            </w:r>
            <w:r w:rsidRPr="00EB0AB0">
              <w:rPr>
                <w:rFonts w:ascii="Times New Roman" w:hAnsi="Times New Roman"/>
                <w:bCs/>
                <w:sz w:val="24"/>
                <w:szCs w:val="24"/>
                <w:lang w:val="en-US"/>
              </w:rPr>
              <w:t xml:space="preserve"> 31.01.2017</w:t>
            </w:r>
          </w:p>
          <w:p w:rsidR="00E6520C" w:rsidRPr="00EB0AB0" w:rsidRDefault="00E6520C" w:rsidP="00A56D70">
            <w:pPr>
              <w:numPr>
                <w:ilvl w:val="0"/>
                <w:numId w:val="29"/>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Adobe Flash Player. Adobe Acrobat Reader DC and Runtime Software distribution license agreement for use on personal computers </w:t>
            </w:r>
            <w:r w:rsidRPr="00AC01C8">
              <w:rPr>
                <w:rFonts w:ascii="Times New Roman" w:hAnsi="Times New Roman"/>
                <w:bCs/>
                <w:sz w:val="24"/>
                <w:szCs w:val="24"/>
              </w:rPr>
              <w:t>от</w:t>
            </w:r>
            <w:r w:rsidRPr="00EB0AB0">
              <w:rPr>
                <w:rFonts w:ascii="Times New Roman" w:hAnsi="Times New Roman"/>
                <w:bCs/>
                <w:sz w:val="24"/>
                <w:szCs w:val="24"/>
                <w:lang w:val="en-US"/>
              </w:rPr>
              <w:t xml:space="preserve"> 31.01.2017</w:t>
            </w:r>
          </w:p>
          <w:p w:rsidR="00E6520C" w:rsidRPr="00AC01C8" w:rsidRDefault="00E6520C" w:rsidP="00A56D70">
            <w:pPr>
              <w:numPr>
                <w:ilvl w:val="0"/>
                <w:numId w:val="29"/>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Комплекс КРЕДО для ВУЗов-Землеустройство и кадастры: 11 рабочих мест – Кредо топограф, кредо трансформ, кредо транскор, кредо кадастр, 6 рабочих мест – кредо конвертер. Акт № 123 от 01.11.2018, . Сертификат от 24.08.2018.</w:t>
            </w:r>
          </w:p>
        </w:tc>
      </w:tr>
      <w:tr w:rsidR="00E6520C" w:rsidRPr="00537DA1" w:rsidTr="002F1E0A">
        <w:trPr>
          <w:trHeight w:val="270"/>
        </w:trPr>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Компьютерный класс</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ауд. 123</w:t>
            </w:r>
          </w:p>
        </w:tc>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 xml:space="preserve">19 посадочных мест, рабочее место </w:t>
            </w:r>
            <w:r w:rsidRPr="00AC01C8">
              <w:rPr>
                <w:rFonts w:ascii="Times New Roman" w:hAnsi="Times New Roman"/>
                <w:bCs/>
                <w:sz w:val="24"/>
                <w:szCs w:val="24"/>
              </w:rPr>
              <w:lastRenderedPageBreak/>
              <w:t>преподавателя, 19 компьютеров с выходом в интернет</w:t>
            </w:r>
          </w:p>
        </w:tc>
        <w:tc>
          <w:tcPr>
            <w:tcW w:w="4677" w:type="dxa"/>
          </w:tcPr>
          <w:p w:rsidR="00E6520C" w:rsidRPr="00AC01C8" w:rsidRDefault="00E6520C" w:rsidP="00A56D70">
            <w:pPr>
              <w:numPr>
                <w:ilvl w:val="0"/>
                <w:numId w:val="17"/>
              </w:numPr>
              <w:tabs>
                <w:tab w:val="left" w:pos="335"/>
              </w:tabs>
              <w:suppressAutoHyphens w:val="0"/>
              <w:ind w:left="-57" w:right="-57" w:firstLine="0"/>
              <w:jc w:val="left"/>
              <w:rPr>
                <w:rFonts w:ascii="Times New Roman" w:hAnsi="Times New Roman"/>
                <w:bCs/>
                <w:sz w:val="24"/>
                <w:szCs w:val="24"/>
                <w:lang w:val="en-US"/>
              </w:rPr>
            </w:pPr>
            <w:r w:rsidRPr="00D277FB">
              <w:rPr>
                <w:rFonts w:ascii="Times New Roman" w:hAnsi="Times New Roman"/>
                <w:bCs/>
                <w:sz w:val="24"/>
                <w:szCs w:val="24"/>
                <w:lang w:val="en-US"/>
              </w:rPr>
              <w:lastRenderedPageBreak/>
              <w:t>ОС</w:t>
            </w:r>
            <w:r w:rsidRPr="00AC01C8">
              <w:rPr>
                <w:rFonts w:ascii="Times New Roman" w:hAnsi="Times New Roman"/>
                <w:bCs/>
                <w:sz w:val="24"/>
                <w:szCs w:val="24"/>
                <w:lang w:val="en-US"/>
              </w:rPr>
              <w:t xml:space="preserve"> – Windows 10 Pro RUS.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w:t>
            </w:r>
            <w:r w:rsidRPr="00AC01C8">
              <w:rPr>
                <w:rFonts w:ascii="Times New Roman" w:hAnsi="Times New Roman"/>
                <w:bCs/>
                <w:sz w:val="24"/>
                <w:szCs w:val="24"/>
                <w:lang w:val="en-US"/>
              </w:rPr>
              <w:lastRenderedPageBreak/>
              <w:t xml:space="preserve">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D277FB" w:rsidRDefault="00E6520C" w:rsidP="00A56D70">
            <w:pPr>
              <w:numPr>
                <w:ilvl w:val="0"/>
                <w:numId w:val="1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rPr>
              <w:t>1</w:t>
            </w:r>
            <w:r w:rsidRPr="00AC01C8">
              <w:rPr>
                <w:rFonts w:ascii="Times New Roman" w:hAnsi="Times New Roman"/>
                <w:bCs/>
                <w:sz w:val="24"/>
                <w:szCs w:val="24"/>
                <w:lang w:val="en-US"/>
              </w:rPr>
              <w:t>C</w:t>
            </w:r>
            <w:r w:rsidRPr="00EB0AB0">
              <w:rPr>
                <w:rFonts w:ascii="Times New Roman" w:hAnsi="Times New Roman"/>
                <w:bCs/>
                <w:sz w:val="24"/>
                <w:szCs w:val="24"/>
              </w:rPr>
              <w:t xml:space="preserve">:Предприятие 8. Комплект для обучения в высших и средних учебных заведениях. </w:t>
            </w:r>
            <w:r w:rsidRPr="00D277FB">
              <w:rPr>
                <w:rFonts w:ascii="Times New Roman" w:hAnsi="Times New Roman"/>
                <w:bCs/>
                <w:sz w:val="24"/>
                <w:szCs w:val="24"/>
                <w:lang w:val="en-US"/>
              </w:rPr>
              <w:t>Сублицензионный договор № 32/180913/005 от 18.09.2013. (Первый БИТ)</w:t>
            </w:r>
          </w:p>
          <w:p w:rsidR="00E6520C" w:rsidRPr="00EB0AB0" w:rsidRDefault="00E6520C" w:rsidP="00A56D70">
            <w:pPr>
              <w:numPr>
                <w:ilvl w:val="0"/>
                <w:numId w:val="17"/>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Kaspersky</w:t>
            </w:r>
            <w:r w:rsidRPr="00D277FB">
              <w:rPr>
                <w:rFonts w:ascii="Times New Roman" w:hAnsi="Times New Roman"/>
                <w:bCs/>
                <w:sz w:val="24"/>
                <w:szCs w:val="24"/>
                <w:lang w:val="en-US"/>
              </w:rPr>
              <w:t xml:space="preserve"> </w:t>
            </w:r>
            <w:r w:rsidRPr="00AC01C8">
              <w:rPr>
                <w:rFonts w:ascii="Times New Roman" w:hAnsi="Times New Roman"/>
                <w:bCs/>
                <w:sz w:val="24"/>
                <w:szCs w:val="24"/>
                <w:lang w:val="en-US"/>
              </w:rPr>
              <w:t>Endpoint</w:t>
            </w:r>
            <w:r w:rsidRPr="00D277FB">
              <w:rPr>
                <w:rFonts w:ascii="Times New Roman" w:hAnsi="Times New Roman"/>
                <w:bCs/>
                <w:sz w:val="24"/>
                <w:szCs w:val="24"/>
                <w:lang w:val="en-US"/>
              </w:rPr>
              <w:t xml:space="preserve"> </w:t>
            </w:r>
            <w:r w:rsidRPr="00AC01C8">
              <w:rPr>
                <w:rFonts w:ascii="Times New Roman" w:hAnsi="Times New Roman"/>
                <w:bCs/>
                <w:sz w:val="24"/>
                <w:szCs w:val="24"/>
                <w:lang w:val="en-US"/>
              </w:rPr>
              <w:t>Security</w:t>
            </w:r>
            <w:r w:rsidRPr="00D277FB">
              <w:rPr>
                <w:rFonts w:ascii="Times New Roman" w:hAnsi="Times New Roman"/>
                <w:bCs/>
                <w:sz w:val="24"/>
                <w:szCs w:val="24"/>
                <w:lang w:val="en-US"/>
              </w:rPr>
              <w:t xml:space="preserve"> для бизнеса – Стандартный (320шт). </w:t>
            </w:r>
            <w:r w:rsidRPr="00EB0AB0">
              <w:rPr>
                <w:rFonts w:ascii="Times New Roman" w:hAnsi="Times New Roman"/>
                <w:bCs/>
                <w:sz w:val="24"/>
                <w:szCs w:val="24"/>
              </w:rPr>
              <w:t>Договор № ПР-00022797 от 27.11.2018 (ООО Прима АйТи) сроком на 1 год.</w:t>
            </w:r>
          </w:p>
          <w:p w:rsidR="00E6520C" w:rsidRPr="00AC01C8" w:rsidRDefault="00E6520C" w:rsidP="00A56D70">
            <w:pPr>
              <w:numPr>
                <w:ilvl w:val="0"/>
                <w:numId w:val="17"/>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Access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AC01C8" w:rsidRDefault="00E6520C" w:rsidP="00A56D70">
            <w:pPr>
              <w:numPr>
                <w:ilvl w:val="0"/>
                <w:numId w:val="17"/>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Project </w:t>
            </w:r>
            <w:r w:rsidRPr="00D277FB">
              <w:rPr>
                <w:rFonts w:ascii="Times New Roman" w:hAnsi="Times New Roman"/>
                <w:bCs/>
                <w:sz w:val="24"/>
                <w:szCs w:val="24"/>
                <w:lang w:val="en-US"/>
              </w:rPr>
              <w:t>профессиональный</w:t>
            </w:r>
            <w:r w:rsidRPr="00AC01C8">
              <w:rPr>
                <w:rFonts w:ascii="Times New Roman" w:hAnsi="Times New Roman"/>
                <w:bCs/>
                <w:sz w:val="24"/>
                <w:szCs w:val="24"/>
                <w:lang w:val="en-US"/>
              </w:rPr>
              <w:t xml:space="preserve">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AC01C8" w:rsidRDefault="00E6520C" w:rsidP="00A56D70">
            <w:pPr>
              <w:numPr>
                <w:ilvl w:val="0"/>
                <w:numId w:val="17"/>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AC01C8" w:rsidRDefault="00E6520C" w:rsidP="00A56D70">
            <w:pPr>
              <w:numPr>
                <w:ilvl w:val="0"/>
                <w:numId w:val="17"/>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Management Studio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AC01C8" w:rsidRDefault="00E6520C" w:rsidP="00A56D70">
            <w:pPr>
              <w:numPr>
                <w:ilvl w:val="0"/>
                <w:numId w:val="17"/>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Visio </w:t>
            </w:r>
            <w:r w:rsidRPr="00D277FB">
              <w:rPr>
                <w:rFonts w:ascii="Times New Roman" w:hAnsi="Times New Roman"/>
                <w:bCs/>
                <w:sz w:val="24"/>
                <w:szCs w:val="24"/>
                <w:lang w:val="en-US"/>
              </w:rPr>
              <w:t>профессиональный</w:t>
            </w:r>
            <w:r w:rsidRPr="00AC01C8">
              <w:rPr>
                <w:rFonts w:ascii="Times New Roman" w:hAnsi="Times New Roman"/>
                <w:bCs/>
                <w:sz w:val="24"/>
                <w:szCs w:val="24"/>
                <w:lang w:val="en-US"/>
              </w:rPr>
              <w:t xml:space="preserve">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AC01C8" w:rsidRDefault="00E6520C" w:rsidP="00A56D70">
            <w:pPr>
              <w:numPr>
                <w:ilvl w:val="0"/>
                <w:numId w:val="17"/>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Visual Studio Professional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AC01C8" w:rsidRDefault="00E6520C" w:rsidP="00A56D70">
            <w:pPr>
              <w:numPr>
                <w:ilvl w:val="0"/>
                <w:numId w:val="17"/>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E6520C" w:rsidRPr="00AC01C8" w:rsidRDefault="00E6520C" w:rsidP="00A56D70">
            <w:pPr>
              <w:numPr>
                <w:ilvl w:val="0"/>
                <w:numId w:val="17"/>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E6520C" w:rsidRPr="00AC01C8" w:rsidRDefault="00E6520C" w:rsidP="00A56D70">
            <w:pPr>
              <w:numPr>
                <w:ilvl w:val="0"/>
                <w:numId w:val="17"/>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JetBrains WebStorm. Order D370369647 от 25.09.2019. .</w:t>
            </w:r>
          </w:p>
          <w:p w:rsidR="00E6520C" w:rsidRPr="00AC01C8" w:rsidRDefault="00E6520C" w:rsidP="00A56D70">
            <w:pPr>
              <w:numPr>
                <w:ilvl w:val="0"/>
                <w:numId w:val="17"/>
              </w:numPr>
              <w:tabs>
                <w:tab w:val="left" w:pos="335"/>
              </w:tabs>
              <w:suppressAutoHyphens w:val="0"/>
              <w:ind w:left="-57" w:right="-57" w:firstLine="0"/>
              <w:jc w:val="left"/>
              <w:rPr>
                <w:rFonts w:ascii="Times New Roman" w:hAnsi="Times New Roman"/>
                <w:bCs/>
                <w:sz w:val="24"/>
                <w:szCs w:val="24"/>
                <w:lang w:val="en-US"/>
              </w:rPr>
            </w:pPr>
            <w:r w:rsidRPr="00D277FB">
              <w:rPr>
                <w:rFonts w:ascii="Times New Roman" w:hAnsi="Times New Roman"/>
                <w:bCs/>
                <w:sz w:val="24"/>
                <w:szCs w:val="24"/>
                <w:lang w:val="en-US"/>
              </w:rPr>
              <w:t>Программное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обеспечение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лицензии</w:t>
            </w:r>
            <w:r w:rsidRPr="00AC01C8">
              <w:rPr>
                <w:rFonts w:ascii="Times New Roman" w:hAnsi="Times New Roman"/>
                <w:bCs/>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E6520C" w:rsidRPr="00AC01C8" w:rsidRDefault="00E6520C" w:rsidP="00A56D70">
            <w:pPr>
              <w:numPr>
                <w:ilvl w:val="0"/>
                <w:numId w:val="17"/>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3ds Max 2020. </w:t>
            </w:r>
            <w:r w:rsidRPr="00D277FB">
              <w:rPr>
                <w:rFonts w:ascii="Times New Roman" w:hAnsi="Times New Roman"/>
                <w:bCs/>
                <w:sz w:val="24"/>
                <w:szCs w:val="24"/>
                <w:lang w:val="en-US"/>
              </w:rPr>
              <w:t>Письмо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19.08.2016 </w:t>
            </w:r>
            <w:r w:rsidRPr="00D277FB">
              <w:rPr>
                <w:rFonts w:ascii="Times New Roman" w:hAnsi="Times New Roman"/>
                <w:bCs/>
                <w:sz w:val="24"/>
                <w:szCs w:val="24"/>
                <w:lang w:val="en-US"/>
              </w:rPr>
              <w:t>подтверждающее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право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использования</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программе</w:t>
            </w:r>
            <w:r w:rsidRPr="00AC01C8">
              <w:rPr>
                <w:rFonts w:ascii="Times New Roman" w:hAnsi="Times New Roman"/>
                <w:bCs/>
                <w:sz w:val="24"/>
                <w:szCs w:val="24"/>
                <w:lang w:val="en-US"/>
              </w:rPr>
              <w:t xml:space="preserve"> Auiodesk Education Community (Autodesk Education Team).</w:t>
            </w:r>
          </w:p>
          <w:p w:rsidR="00E6520C" w:rsidRPr="00AC01C8" w:rsidRDefault="00E6520C" w:rsidP="00A56D70">
            <w:pPr>
              <w:numPr>
                <w:ilvl w:val="0"/>
                <w:numId w:val="17"/>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AutoCAD 2020 — </w:t>
            </w:r>
            <w:r w:rsidRPr="00D277FB">
              <w:rPr>
                <w:rFonts w:ascii="Times New Roman" w:hAnsi="Times New Roman"/>
                <w:bCs/>
                <w:sz w:val="24"/>
                <w:szCs w:val="24"/>
                <w:lang w:val="en-US"/>
              </w:rPr>
              <w:t>Русский</w:t>
            </w:r>
            <w:r w:rsidRPr="00AC01C8">
              <w:rPr>
                <w:rFonts w:ascii="Times New Roman" w:hAnsi="Times New Roman"/>
                <w:bCs/>
                <w:sz w:val="24"/>
                <w:szCs w:val="24"/>
                <w:lang w:val="en-US"/>
              </w:rPr>
              <w:t xml:space="preserve"> (Russian). </w:t>
            </w:r>
            <w:r w:rsidRPr="00D277FB">
              <w:rPr>
                <w:rFonts w:ascii="Times New Roman" w:hAnsi="Times New Roman"/>
                <w:bCs/>
                <w:sz w:val="24"/>
                <w:szCs w:val="24"/>
                <w:lang w:val="en-US"/>
              </w:rPr>
              <w:t>Письмо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19.06.2016 </w:t>
            </w:r>
            <w:r w:rsidRPr="00D277FB">
              <w:rPr>
                <w:rFonts w:ascii="Times New Roman" w:hAnsi="Times New Roman"/>
                <w:bCs/>
                <w:sz w:val="24"/>
                <w:szCs w:val="24"/>
                <w:lang w:val="en-US"/>
              </w:rPr>
              <w:lastRenderedPageBreak/>
              <w:t>подтверждающее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право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использования</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программе</w:t>
            </w:r>
            <w:r w:rsidRPr="00AC01C8">
              <w:rPr>
                <w:rFonts w:ascii="Times New Roman" w:hAnsi="Times New Roman"/>
                <w:bCs/>
                <w:sz w:val="24"/>
                <w:szCs w:val="24"/>
                <w:lang w:val="en-US"/>
              </w:rPr>
              <w:t xml:space="preserve"> Auiodesk Education Community (Autodesk Education Team).</w:t>
            </w:r>
          </w:p>
          <w:p w:rsidR="00E6520C" w:rsidRPr="00EB0AB0" w:rsidRDefault="00E6520C" w:rsidP="00A56D70">
            <w:pPr>
              <w:numPr>
                <w:ilvl w:val="0"/>
                <w:numId w:val="17"/>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Embarcadero RAD Studio XE8 (10</w:t>
            </w:r>
            <w:r w:rsidRPr="00D277FB">
              <w:rPr>
                <w:rFonts w:ascii="Times New Roman" w:hAnsi="Times New Roman"/>
                <w:bCs/>
                <w:sz w:val="24"/>
                <w:szCs w:val="24"/>
                <w:lang w:val="en-US"/>
              </w:rPr>
              <w:t>шт</w:t>
            </w:r>
            <w:r w:rsidRPr="00AC01C8">
              <w:rPr>
                <w:rFonts w:ascii="Times New Roman" w:hAnsi="Times New Roman"/>
                <w:bCs/>
                <w:sz w:val="24"/>
                <w:szCs w:val="24"/>
                <w:lang w:val="en-US"/>
              </w:rPr>
              <w:t>.). C</w:t>
            </w:r>
            <w:r w:rsidRPr="00EB0AB0">
              <w:rPr>
                <w:rFonts w:ascii="Times New Roman" w:hAnsi="Times New Roman"/>
                <w:bCs/>
                <w:sz w:val="24"/>
                <w:szCs w:val="24"/>
              </w:rPr>
              <w:t>ублицензионный договор №</w:t>
            </w:r>
            <w:r w:rsidRPr="00AC01C8">
              <w:rPr>
                <w:rFonts w:ascii="Times New Roman" w:hAnsi="Times New Roman"/>
                <w:bCs/>
                <w:sz w:val="24"/>
                <w:szCs w:val="24"/>
                <w:lang w:val="en-US"/>
              </w:rPr>
              <w:t>Tr</w:t>
            </w:r>
            <w:r w:rsidRPr="00EB0AB0">
              <w:rPr>
                <w:rFonts w:ascii="Times New Roman" w:hAnsi="Times New Roman"/>
                <w:bCs/>
                <w:sz w:val="24"/>
                <w:szCs w:val="24"/>
              </w:rPr>
              <w:t>000019973 от 23.04.2015 (ЗАО СофтЛайн Трейд).</w:t>
            </w:r>
          </w:p>
          <w:p w:rsidR="00E6520C" w:rsidRPr="00AC01C8" w:rsidRDefault="00E6520C" w:rsidP="00A56D70">
            <w:pPr>
              <w:numPr>
                <w:ilvl w:val="0"/>
                <w:numId w:val="17"/>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Reader DC. Adobe Acrobat Reader DC and Runtime Software distribution license agreement for use on personal computers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31.01.2017</w:t>
            </w:r>
          </w:p>
          <w:p w:rsidR="00E6520C" w:rsidRPr="00AC01C8" w:rsidRDefault="00E6520C" w:rsidP="00A56D70">
            <w:pPr>
              <w:numPr>
                <w:ilvl w:val="0"/>
                <w:numId w:val="17"/>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Flash Player. Adobe Acrobat Reader DC and Runtime Software distribution license agreement for use on personal computers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31.01.2017</w:t>
            </w:r>
          </w:p>
        </w:tc>
      </w:tr>
      <w:tr w:rsidR="00E6520C" w:rsidRPr="00537DA1" w:rsidTr="002F1E0A">
        <w:trPr>
          <w:trHeight w:val="270"/>
        </w:trPr>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ауд. 125</w:t>
            </w:r>
          </w:p>
        </w:tc>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17 посадочных мест, рабочее место преподавателя, 17 компьютеров с выходом в интернет</w:t>
            </w:r>
          </w:p>
        </w:tc>
        <w:tc>
          <w:tcPr>
            <w:tcW w:w="4677" w:type="dxa"/>
          </w:tcPr>
          <w:p w:rsidR="00E6520C" w:rsidRPr="00AC01C8" w:rsidRDefault="00E6520C" w:rsidP="00A56D70">
            <w:pPr>
              <w:numPr>
                <w:ilvl w:val="0"/>
                <w:numId w:val="19"/>
              </w:numPr>
              <w:tabs>
                <w:tab w:val="left" w:pos="335"/>
              </w:tabs>
              <w:suppressAutoHyphens w:val="0"/>
              <w:ind w:left="-57" w:right="-57" w:firstLine="0"/>
              <w:jc w:val="left"/>
              <w:rPr>
                <w:rFonts w:ascii="Times New Roman" w:hAnsi="Times New Roman"/>
                <w:bCs/>
                <w:sz w:val="24"/>
                <w:szCs w:val="24"/>
                <w:lang w:val="en-US"/>
              </w:rPr>
            </w:pPr>
            <w:r w:rsidRPr="00D277FB">
              <w:rPr>
                <w:rFonts w:ascii="Times New Roman" w:hAnsi="Times New Roman"/>
                <w:bCs/>
                <w:sz w:val="24"/>
                <w:szCs w:val="24"/>
                <w:lang w:val="en-US"/>
              </w:rPr>
              <w:t>ОС</w:t>
            </w:r>
            <w:r w:rsidRPr="00AC01C8">
              <w:rPr>
                <w:rFonts w:ascii="Times New Roman" w:hAnsi="Times New Roman"/>
                <w:bCs/>
                <w:sz w:val="24"/>
                <w:szCs w:val="24"/>
                <w:lang w:val="en-US"/>
              </w:rPr>
              <w:t xml:space="preserve"> – Windows 10 Pro RUS.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D277FB" w:rsidRDefault="00E6520C" w:rsidP="00A56D70">
            <w:pPr>
              <w:numPr>
                <w:ilvl w:val="0"/>
                <w:numId w:val="19"/>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rPr>
              <w:t>1</w:t>
            </w:r>
            <w:r w:rsidRPr="00AC01C8">
              <w:rPr>
                <w:rFonts w:ascii="Times New Roman" w:hAnsi="Times New Roman"/>
                <w:bCs/>
                <w:sz w:val="24"/>
                <w:szCs w:val="24"/>
                <w:lang w:val="en-US"/>
              </w:rPr>
              <w:t>C</w:t>
            </w:r>
            <w:r w:rsidRPr="00EB0AB0">
              <w:rPr>
                <w:rFonts w:ascii="Times New Roman" w:hAnsi="Times New Roman"/>
                <w:bCs/>
                <w:sz w:val="24"/>
                <w:szCs w:val="24"/>
              </w:rPr>
              <w:t xml:space="preserve">:Предприятие 8. Комплект для обучения в высших и средних учебных заведениях. </w:t>
            </w:r>
            <w:r w:rsidRPr="00D277FB">
              <w:rPr>
                <w:rFonts w:ascii="Times New Roman" w:hAnsi="Times New Roman"/>
                <w:bCs/>
                <w:sz w:val="24"/>
                <w:szCs w:val="24"/>
                <w:lang w:val="en-US"/>
              </w:rPr>
              <w:t>Сублицензионный договор № 32/180913/005 от 18.09.2013. (Первый БИТ)</w:t>
            </w:r>
          </w:p>
          <w:p w:rsidR="00E6520C" w:rsidRPr="00EB0AB0" w:rsidRDefault="00E6520C" w:rsidP="00A56D70">
            <w:pPr>
              <w:numPr>
                <w:ilvl w:val="0"/>
                <w:numId w:val="19"/>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Kaspersky</w:t>
            </w:r>
            <w:r w:rsidRPr="00D277FB">
              <w:rPr>
                <w:rFonts w:ascii="Times New Roman" w:hAnsi="Times New Roman"/>
                <w:bCs/>
                <w:sz w:val="24"/>
                <w:szCs w:val="24"/>
                <w:lang w:val="en-US"/>
              </w:rPr>
              <w:t xml:space="preserve"> </w:t>
            </w:r>
            <w:r w:rsidRPr="00AC01C8">
              <w:rPr>
                <w:rFonts w:ascii="Times New Roman" w:hAnsi="Times New Roman"/>
                <w:bCs/>
                <w:sz w:val="24"/>
                <w:szCs w:val="24"/>
                <w:lang w:val="en-US"/>
              </w:rPr>
              <w:t>Endpoint</w:t>
            </w:r>
            <w:r w:rsidRPr="00D277FB">
              <w:rPr>
                <w:rFonts w:ascii="Times New Roman" w:hAnsi="Times New Roman"/>
                <w:bCs/>
                <w:sz w:val="24"/>
                <w:szCs w:val="24"/>
                <w:lang w:val="en-US"/>
              </w:rPr>
              <w:t xml:space="preserve"> </w:t>
            </w:r>
            <w:r w:rsidRPr="00AC01C8">
              <w:rPr>
                <w:rFonts w:ascii="Times New Roman" w:hAnsi="Times New Roman"/>
                <w:bCs/>
                <w:sz w:val="24"/>
                <w:szCs w:val="24"/>
                <w:lang w:val="en-US"/>
              </w:rPr>
              <w:t>Security</w:t>
            </w:r>
            <w:r w:rsidRPr="00D277FB">
              <w:rPr>
                <w:rFonts w:ascii="Times New Roman" w:hAnsi="Times New Roman"/>
                <w:bCs/>
                <w:sz w:val="24"/>
                <w:szCs w:val="24"/>
                <w:lang w:val="en-US"/>
              </w:rPr>
              <w:t xml:space="preserve"> для бизнеса – Стандартный (320шт). </w:t>
            </w:r>
            <w:r w:rsidRPr="00EB0AB0">
              <w:rPr>
                <w:rFonts w:ascii="Times New Roman" w:hAnsi="Times New Roman"/>
                <w:bCs/>
                <w:sz w:val="24"/>
                <w:szCs w:val="24"/>
              </w:rPr>
              <w:t>Договор № ПР-00022797 от 27.11.2018 (ООО Прима АйТи) сроком на 1 год.</w:t>
            </w:r>
          </w:p>
          <w:p w:rsidR="00E6520C" w:rsidRPr="00AC01C8" w:rsidRDefault="00E6520C" w:rsidP="00A56D70">
            <w:pPr>
              <w:numPr>
                <w:ilvl w:val="0"/>
                <w:numId w:val="1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Access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AC01C8" w:rsidRDefault="00E6520C" w:rsidP="00A56D70">
            <w:pPr>
              <w:numPr>
                <w:ilvl w:val="0"/>
                <w:numId w:val="1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Project </w:t>
            </w:r>
            <w:r w:rsidRPr="00D277FB">
              <w:rPr>
                <w:rFonts w:ascii="Times New Roman" w:hAnsi="Times New Roman"/>
                <w:bCs/>
                <w:sz w:val="24"/>
                <w:szCs w:val="24"/>
                <w:lang w:val="en-US"/>
              </w:rPr>
              <w:t>профессиональный</w:t>
            </w:r>
            <w:r w:rsidRPr="00AC01C8">
              <w:rPr>
                <w:rFonts w:ascii="Times New Roman" w:hAnsi="Times New Roman"/>
                <w:bCs/>
                <w:sz w:val="24"/>
                <w:szCs w:val="24"/>
                <w:lang w:val="en-US"/>
              </w:rPr>
              <w:t xml:space="preserve">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AC01C8" w:rsidRDefault="00E6520C" w:rsidP="00A56D70">
            <w:pPr>
              <w:numPr>
                <w:ilvl w:val="0"/>
                <w:numId w:val="1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AC01C8" w:rsidRDefault="00E6520C" w:rsidP="00A56D70">
            <w:pPr>
              <w:numPr>
                <w:ilvl w:val="0"/>
                <w:numId w:val="1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Management Studio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AC01C8" w:rsidRDefault="00E6520C" w:rsidP="00A56D70">
            <w:pPr>
              <w:numPr>
                <w:ilvl w:val="0"/>
                <w:numId w:val="1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Visio </w:t>
            </w:r>
            <w:r w:rsidRPr="00D277FB">
              <w:rPr>
                <w:rFonts w:ascii="Times New Roman" w:hAnsi="Times New Roman"/>
                <w:bCs/>
                <w:sz w:val="24"/>
                <w:szCs w:val="24"/>
                <w:lang w:val="en-US"/>
              </w:rPr>
              <w:t>профессиональный</w:t>
            </w:r>
            <w:r w:rsidRPr="00AC01C8">
              <w:rPr>
                <w:rFonts w:ascii="Times New Roman" w:hAnsi="Times New Roman"/>
                <w:bCs/>
                <w:sz w:val="24"/>
                <w:szCs w:val="24"/>
                <w:lang w:val="en-US"/>
              </w:rPr>
              <w:t xml:space="preserve">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AC01C8" w:rsidRDefault="00E6520C" w:rsidP="00A56D70">
            <w:pPr>
              <w:numPr>
                <w:ilvl w:val="0"/>
                <w:numId w:val="1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Visual Studio Professional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AC01C8" w:rsidRDefault="00E6520C" w:rsidP="00A56D70">
            <w:pPr>
              <w:numPr>
                <w:ilvl w:val="0"/>
                <w:numId w:val="1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E6520C" w:rsidRPr="00AC01C8" w:rsidRDefault="00E6520C" w:rsidP="00A56D70">
            <w:pPr>
              <w:numPr>
                <w:ilvl w:val="0"/>
                <w:numId w:val="1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E6520C" w:rsidRPr="00AC01C8" w:rsidRDefault="00E6520C" w:rsidP="00A56D70">
            <w:pPr>
              <w:numPr>
                <w:ilvl w:val="0"/>
                <w:numId w:val="1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WebStorm. Order D370369647 </w:t>
            </w:r>
            <w:r w:rsidRPr="00AC01C8">
              <w:rPr>
                <w:rFonts w:ascii="Times New Roman" w:hAnsi="Times New Roman"/>
                <w:bCs/>
                <w:sz w:val="24"/>
                <w:szCs w:val="24"/>
                <w:lang w:val="en-US"/>
              </w:rPr>
              <w:lastRenderedPageBreak/>
              <w:t xml:space="preserve">от 25.09.2019. </w:t>
            </w:r>
          </w:p>
          <w:p w:rsidR="00E6520C" w:rsidRPr="00AC01C8" w:rsidRDefault="00E6520C" w:rsidP="00A56D70">
            <w:pPr>
              <w:numPr>
                <w:ilvl w:val="0"/>
                <w:numId w:val="19"/>
              </w:numPr>
              <w:tabs>
                <w:tab w:val="left" w:pos="335"/>
              </w:tabs>
              <w:suppressAutoHyphens w:val="0"/>
              <w:ind w:left="-57" w:right="-57" w:firstLine="0"/>
              <w:jc w:val="left"/>
              <w:rPr>
                <w:rFonts w:ascii="Times New Roman" w:hAnsi="Times New Roman"/>
                <w:bCs/>
                <w:sz w:val="24"/>
                <w:szCs w:val="24"/>
                <w:lang w:val="en-US"/>
              </w:rPr>
            </w:pPr>
            <w:r w:rsidRPr="00D277FB">
              <w:rPr>
                <w:rFonts w:ascii="Times New Roman" w:hAnsi="Times New Roman"/>
                <w:bCs/>
                <w:sz w:val="24"/>
                <w:szCs w:val="24"/>
                <w:lang w:val="en-US"/>
              </w:rPr>
              <w:t>Программное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обеспечение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лицензии</w:t>
            </w:r>
            <w:r w:rsidRPr="00AC01C8">
              <w:rPr>
                <w:rFonts w:ascii="Times New Roman" w:hAnsi="Times New Roman"/>
                <w:bCs/>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E6520C" w:rsidRPr="00AC01C8" w:rsidRDefault="00E6520C" w:rsidP="00A56D70">
            <w:pPr>
              <w:numPr>
                <w:ilvl w:val="0"/>
                <w:numId w:val="1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3ds Max 2020. </w:t>
            </w:r>
            <w:r w:rsidRPr="00D277FB">
              <w:rPr>
                <w:rFonts w:ascii="Times New Roman" w:hAnsi="Times New Roman"/>
                <w:bCs/>
                <w:sz w:val="24"/>
                <w:szCs w:val="24"/>
                <w:lang w:val="en-US"/>
              </w:rPr>
              <w:t>Письмо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19.08.2016 </w:t>
            </w:r>
            <w:r w:rsidRPr="00D277FB">
              <w:rPr>
                <w:rFonts w:ascii="Times New Roman" w:hAnsi="Times New Roman"/>
                <w:bCs/>
                <w:sz w:val="24"/>
                <w:szCs w:val="24"/>
                <w:lang w:val="en-US"/>
              </w:rPr>
              <w:t>подтверждающее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право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использования</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программе</w:t>
            </w:r>
            <w:r w:rsidRPr="00AC01C8">
              <w:rPr>
                <w:rFonts w:ascii="Times New Roman" w:hAnsi="Times New Roman"/>
                <w:bCs/>
                <w:sz w:val="24"/>
                <w:szCs w:val="24"/>
                <w:lang w:val="en-US"/>
              </w:rPr>
              <w:t xml:space="preserve"> Auiodesk Education Community (Autodesk Education Team).</w:t>
            </w:r>
          </w:p>
          <w:p w:rsidR="00E6520C" w:rsidRPr="00AC01C8" w:rsidRDefault="00E6520C" w:rsidP="00A56D70">
            <w:pPr>
              <w:numPr>
                <w:ilvl w:val="0"/>
                <w:numId w:val="1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AutoCAD 2020 — </w:t>
            </w:r>
            <w:r w:rsidRPr="00D277FB">
              <w:rPr>
                <w:rFonts w:ascii="Times New Roman" w:hAnsi="Times New Roman"/>
                <w:bCs/>
                <w:sz w:val="24"/>
                <w:szCs w:val="24"/>
                <w:lang w:val="en-US"/>
              </w:rPr>
              <w:t>Русский</w:t>
            </w:r>
            <w:r w:rsidRPr="00AC01C8">
              <w:rPr>
                <w:rFonts w:ascii="Times New Roman" w:hAnsi="Times New Roman"/>
                <w:bCs/>
                <w:sz w:val="24"/>
                <w:szCs w:val="24"/>
                <w:lang w:val="en-US"/>
              </w:rPr>
              <w:t xml:space="preserve"> (Russian). </w:t>
            </w:r>
            <w:r w:rsidRPr="00D277FB">
              <w:rPr>
                <w:rFonts w:ascii="Times New Roman" w:hAnsi="Times New Roman"/>
                <w:bCs/>
                <w:sz w:val="24"/>
                <w:szCs w:val="24"/>
                <w:lang w:val="en-US"/>
              </w:rPr>
              <w:t>Письмо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19.06.2016 </w:t>
            </w:r>
            <w:r w:rsidRPr="00D277FB">
              <w:rPr>
                <w:rFonts w:ascii="Times New Roman" w:hAnsi="Times New Roman"/>
                <w:bCs/>
                <w:sz w:val="24"/>
                <w:szCs w:val="24"/>
                <w:lang w:val="en-US"/>
              </w:rPr>
              <w:t>подтверждающее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право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использования</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программе</w:t>
            </w:r>
            <w:r w:rsidRPr="00AC01C8">
              <w:rPr>
                <w:rFonts w:ascii="Times New Roman" w:hAnsi="Times New Roman"/>
                <w:bCs/>
                <w:sz w:val="24"/>
                <w:szCs w:val="24"/>
                <w:lang w:val="en-US"/>
              </w:rPr>
              <w:t xml:space="preserve"> Auiodesk Education Community (Autodesk Education Team).</w:t>
            </w:r>
          </w:p>
          <w:p w:rsidR="00E6520C" w:rsidRPr="00EB0AB0" w:rsidRDefault="00E6520C" w:rsidP="00A56D70">
            <w:pPr>
              <w:numPr>
                <w:ilvl w:val="0"/>
                <w:numId w:val="19"/>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Embarcadero RAD Studio XE8 (10</w:t>
            </w:r>
            <w:r w:rsidRPr="00D277FB">
              <w:rPr>
                <w:rFonts w:ascii="Times New Roman" w:hAnsi="Times New Roman"/>
                <w:bCs/>
                <w:sz w:val="24"/>
                <w:szCs w:val="24"/>
                <w:lang w:val="en-US"/>
              </w:rPr>
              <w:t>шт</w:t>
            </w:r>
            <w:r w:rsidRPr="00AC01C8">
              <w:rPr>
                <w:rFonts w:ascii="Times New Roman" w:hAnsi="Times New Roman"/>
                <w:bCs/>
                <w:sz w:val="24"/>
                <w:szCs w:val="24"/>
                <w:lang w:val="en-US"/>
              </w:rPr>
              <w:t>.). C</w:t>
            </w:r>
            <w:r w:rsidRPr="00EB0AB0">
              <w:rPr>
                <w:rFonts w:ascii="Times New Roman" w:hAnsi="Times New Roman"/>
                <w:bCs/>
                <w:sz w:val="24"/>
                <w:szCs w:val="24"/>
              </w:rPr>
              <w:t>ублицензионный договор №</w:t>
            </w:r>
            <w:r w:rsidRPr="00AC01C8">
              <w:rPr>
                <w:rFonts w:ascii="Times New Roman" w:hAnsi="Times New Roman"/>
                <w:bCs/>
                <w:sz w:val="24"/>
                <w:szCs w:val="24"/>
                <w:lang w:val="en-US"/>
              </w:rPr>
              <w:t>Tr</w:t>
            </w:r>
            <w:r w:rsidRPr="00EB0AB0">
              <w:rPr>
                <w:rFonts w:ascii="Times New Roman" w:hAnsi="Times New Roman"/>
                <w:bCs/>
                <w:sz w:val="24"/>
                <w:szCs w:val="24"/>
              </w:rPr>
              <w:t>000019973 от 23.04.2015 (ЗАО СофтЛайн Трейд).</w:t>
            </w:r>
          </w:p>
          <w:p w:rsidR="00E6520C" w:rsidRPr="00AC01C8" w:rsidRDefault="00E6520C" w:rsidP="00A56D70">
            <w:pPr>
              <w:numPr>
                <w:ilvl w:val="0"/>
                <w:numId w:val="1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Reader DC. Adobe Acrobat Reader DC and Runtime Software distribution license agreement for use on personal computers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31.01.2017</w:t>
            </w:r>
          </w:p>
          <w:p w:rsidR="00E6520C" w:rsidRPr="00AC01C8" w:rsidRDefault="00E6520C" w:rsidP="00A56D70">
            <w:pPr>
              <w:numPr>
                <w:ilvl w:val="0"/>
                <w:numId w:val="1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Flash Player. Adobe Acrobat Reader DC and Runtime Software distribution license agreement for use on personal computers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31.01.2017</w:t>
            </w:r>
          </w:p>
        </w:tc>
      </w:tr>
      <w:tr w:rsidR="00E6520C" w:rsidRPr="00537DA1" w:rsidTr="002F1E0A">
        <w:trPr>
          <w:trHeight w:val="270"/>
        </w:trPr>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Компьютерный класс</w:t>
            </w:r>
          </w:p>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ауд. 126</w:t>
            </w:r>
          </w:p>
        </w:tc>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16 посадочных мест, рабочее место преподавателя, 16 компьютеров с выходом в интернет</w:t>
            </w:r>
          </w:p>
        </w:tc>
        <w:tc>
          <w:tcPr>
            <w:tcW w:w="4677" w:type="dxa"/>
          </w:tcPr>
          <w:p w:rsidR="00E6520C" w:rsidRPr="00AC01C8" w:rsidRDefault="00E6520C" w:rsidP="00A56D70">
            <w:pPr>
              <w:numPr>
                <w:ilvl w:val="0"/>
                <w:numId w:val="18"/>
              </w:numPr>
              <w:tabs>
                <w:tab w:val="left" w:pos="335"/>
              </w:tabs>
              <w:suppressAutoHyphens w:val="0"/>
              <w:ind w:left="-57" w:right="-57" w:firstLine="0"/>
              <w:jc w:val="left"/>
              <w:rPr>
                <w:rFonts w:ascii="Times New Roman" w:hAnsi="Times New Roman"/>
                <w:bCs/>
                <w:sz w:val="24"/>
                <w:szCs w:val="24"/>
                <w:lang w:val="en-US"/>
              </w:rPr>
            </w:pPr>
            <w:r w:rsidRPr="00D277FB">
              <w:rPr>
                <w:rFonts w:ascii="Times New Roman" w:hAnsi="Times New Roman"/>
                <w:bCs/>
                <w:sz w:val="24"/>
                <w:szCs w:val="24"/>
                <w:lang w:val="en-US"/>
              </w:rPr>
              <w:t>ОС</w:t>
            </w:r>
            <w:r w:rsidRPr="00AC01C8">
              <w:rPr>
                <w:rFonts w:ascii="Times New Roman" w:hAnsi="Times New Roman"/>
                <w:bCs/>
                <w:sz w:val="24"/>
                <w:szCs w:val="24"/>
                <w:lang w:val="en-US"/>
              </w:rPr>
              <w:t xml:space="preserve"> – Windows 10 Pro RUS.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D277FB" w:rsidRDefault="00E6520C" w:rsidP="00A56D70">
            <w:pPr>
              <w:numPr>
                <w:ilvl w:val="0"/>
                <w:numId w:val="18"/>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rPr>
              <w:t>1</w:t>
            </w:r>
            <w:r w:rsidRPr="00AC01C8">
              <w:rPr>
                <w:rFonts w:ascii="Times New Roman" w:hAnsi="Times New Roman"/>
                <w:bCs/>
                <w:sz w:val="24"/>
                <w:szCs w:val="24"/>
                <w:lang w:val="en-US"/>
              </w:rPr>
              <w:t>C</w:t>
            </w:r>
            <w:r w:rsidRPr="00EB0AB0">
              <w:rPr>
                <w:rFonts w:ascii="Times New Roman" w:hAnsi="Times New Roman"/>
                <w:bCs/>
                <w:sz w:val="24"/>
                <w:szCs w:val="24"/>
              </w:rPr>
              <w:t xml:space="preserve">:Предприятие 8. Комплект для обучения в высших и средних учебных заведениях. </w:t>
            </w:r>
            <w:r w:rsidRPr="00D277FB">
              <w:rPr>
                <w:rFonts w:ascii="Times New Roman" w:hAnsi="Times New Roman"/>
                <w:bCs/>
                <w:sz w:val="24"/>
                <w:szCs w:val="24"/>
                <w:lang w:val="en-US"/>
              </w:rPr>
              <w:t>Сублицензионный договор № 32/180913/005 от 18.09.2013. (Первый БИТ)</w:t>
            </w:r>
          </w:p>
          <w:p w:rsidR="00E6520C" w:rsidRPr="00EB0AB0" w:rsidRDefault="00E6520C" w:rsidP="00A56D70">
            <w:pPr>
              <w:numPr>
                <w:ilvl w:val="0"/>
                <w:numId w:val="18"/>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Kaspersky</w:t>
            </w:r>
            <w:r w:rsidRPr="00D277FB">
              <w:rPr>
                <w:rFonts w:ascii="Times New Roman" w:hAnsi="Times New Roman"/>
                <w:bCs/>
                <w:sz w:val="24"/>
                <w:szCs w:val="24"/>
                <w:lang w:val="en-US"/>
              </w:rPr>
              <w:t xml:space="preserve"> </w:t>
            </w:r>
            <w:r w:rsidRPr="00AC01C8">
              <w:rPr>
                <w:rFonts w:ascii="Times New Roman" w:hAnsi="Times New Roman"/>
                <w:bCs/>
                <w:sz w:val="24"/>
                <w:szCs w:val="24"/>
                <w:lang w:val="en-US"/>
              </w:rPr>
              <w:t>Endpoint</w:t>
            </w:r>
            <w:r w:rsidRPr="00D277FB">
              <w:rPr>
                <w:rFonts w:ascii="Times New Roman" w:hAnsi="Times New Roman"/>
                <w:bCs/>
                <w:sz w:val="24"/>
                <w:szCs w:val="24"/>
                <w:lang w:val="en-US"/>
              </w:rPr>
              <w:t xml:space="preserve"> </w:t>
            </w:r>
            <w:r w:rsidRPr="00AC01C8">
              <w:rPr>
                <w:rFonts w:ascii="Times New Roman" w:hAnsi="Times New Roman"/>
                <w:bCs/>
                <w:sz w:val="24"/>
                <w:szCs w:val="24"/>
                <w:lang w:val="en-US"/>
              </w:rPr>
              <w:t>Security</w:t>
            </w:r>
            <w:r w:rsidRPr="00D277FB">
              <w:rPr>
                <w:rFonts w:ascii="Times New Roman" w:hAnsi="Times New Roman"/>
                <w:bCs/>
                <w:sz w:val="24"/>
                <w:szCs w:val="24"/>
                <w:lang w:val="en-US"/>
              </w:rPr>
              <w:t xml:space="preserve"> для бизнеса – Стандартный (320шт). </w:t>
            </w:r>
            <w:r w:rsidRPr="00EB0AB0">
              <w:rPr>
                <w:rFonts w:ascii="Times New Roman" w:hAnsi="Times New Roman"/>
                <w:bCs/>
                <w:sz w:val="24"/>
                <w:szCs w:val="24"/>
              </w:rPr>
              <w:t>Договор № ПР-00022797 от 27.11.2018 (ООО Прима АйТи) сроком на 1 год.</w:t>
            </w:r>
          </w:p>
          <w:p w:rsidR="00E6520C" w:rsidRPr="00AC01C8" w:rsidRDefault="00E6520C" w:rsidP="00A56D70">
            <w:pPr>
              <w:numPr>
                <w:ilvl w:val="0"/>
                <w:numId w:val="1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Access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AC01C8" w:rsidRDefault="00E6520C" w:rsidP="00A56D70">
            <w:pPr>
              <w:numPr>
                <w:ilvl w:val="0"/>
                <w:numId w:val="1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Project </w:t>
            </w:r>
            <w:r w:rsidRPr="00D277FB">
              <w:rPr>
                <w:rFonts w:ascii="Times New Roman" w:hAnsi="Times New Roman"/>
                <w:bCs/>
                <w:sz w:val="24"/>
                <w:szCs w:val="24"/>
                <w:lang w:val="en-US"/>
              </w:rPr>
              <w:t>профессиональный</w:t>
            </w:r>
            <w:r w:rsidRPr="00AC01C8">
              <w:rPr>
                <w:rFonts w:ascii="Times New Roman" w:hAnsi="Times New Roman"/>
                <w:bCs/>
                <w:sz w:val="24"/>
                <w:szCs w:val="24"/>
                <w:lang w:val="en-US"/>
              </w:rPr>
              <w:t xml:space="preserve">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AC01C8" w:rsidRDefault="00E6520C" w:rsidP="00A56D70">
            <w:pPr>
              <w:numPr>
                <w:ilvl w:val="0"/>
                <w:numId w:val="1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w:t>
            </w:r>
            <w:r w:rsidRPr="00AC01C8">
              <w:rPr>
                <w:rFonts w:ascii="Times New Roman" w:hAnsi="Times New Roman"/>
                <w:bCs/>
                <w:sz w:val="24"/>
                <w:szCs w:val="24"/>
                <w:lang w:val="en-US"/>
              </w:rPr>
              <w:lastRenderedPageBreak/>
              <w:t xml:space="preserve">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AC01C8" w:rsidRDefault="00E6520C" w:rsidP="00A56D70">
            <w:pPr>
              <w:numPr>
                <w:ilvl w:val="0"/>
                <w:numId w:val="1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Management Studio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AC01C8" w:rsidRDefault="00E6520C" w:rsidP="00A56D70">
            <w:pPr>
              <w:numPr>
                <w:ilvl w:val="0"/>
                <w:numId w:val="1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Visio </w:t>
            </w:r>
            <w:r w:rsidRPr="00D277FB">
              <w:rPr>
                <w:rFonts w:ascii="Times New Roman" w:hAnsi="Times New Roman"/>
                <w:bCs/>
                <w:sz w:val="24"/>
                <w:szCs w:val="24"/>
                <w:lang w:val="en-US"/>
              </w:rPr>
              <w:t>профессиональный</w:t>
            </w:r>
            <w:r w:rsidRPr="00AC01C8">
              <w:rPr>
                <w:rFonts w:ascii="Times New Roman" w:hAnsi="Times New Roman"/>
                <w:bCs/>
                <w:sz w:val="24"/>
                <w:szCs w:val="24"/>
                <w:lang w:val="en-US"/>
              </w:rPr>
              <w:t xml:space="preserve">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AC01C8" w:rsidRDefault="00E6520C" w:rsidP="00A56D70">
            <w:pPr>
              <w:numPr>
                <w:ilvl w:val="0"/>
                <w:numId w:val="1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Visual Studio Professional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6520C" w:rsidRPr="00AC01C8" w:rsidRDefault="00E6520C" w:rsidP="00A56D70">
            <w:pPr>
              <w:numPr>
                <w:ilvl w:val="0"/>
                <w:numId w:val="1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E6520C" w:rsidRPr="00AC01C8" w:rsidRDefault="00E6520C" w:rsidP="00A56D70">
            <w:pPr>
              <w:numPr>
                <w:ilvl w:val="0"/>
                <w:numId w:val="1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E6520C" w:rsidRPr="00AC01C8" w:rsidRDefault="00E6520C" w:rsidP="00A56D70">
            <w:pPr>
              <w:numPr>
                <w:ilvl w:val="0"/>
                <w:numId w:val="1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WebStorm. Order D370369647 от 25.09.2019. </w:t>
            </w:r>
          </w:p>
          <w:p w:rsidR="00E6520C" w:rsidRPr="00AC01C8" w:rsidRDefault="00E6520C" w:rsidP="00A56D70">
            <w:pPr>
              <w:numPr>
                <w:ilvl w:val="0"/>
                <w:numId w:val="18"/>
              </w:numPr>
              <w:tabs>
                <w:tab w:val="left" w:pos="335"/>
              </w:tabs>
              <w:suppressAutoHyphens w:val="0"/>
              <w:ind w:left="-57" w:right="-57" w:firstLine="0"/>
              <w:jc w:val="left"/>
              <w:rPr>
                <w:rFonts w:ascii="Times New Roman" w:hAnsi="Times New Roman"/>
                <w:bCs/>
                <w:sz w:val="24"/>
                <w:szCs w:val="24"/>
                <w:lang w:val="en-US"/>
              </w:rPr>
            </w:pPr>
            <w:r w:rsidRPr="00D277FB">
              <w:rPr>
                <w:rFonts w:ascii="Times New Roman" w:hAnsi="Times New Roman"/>
                <w:bCs/>
                <w:sz w:val="24"/>
                <w:szCs w:val="24"/>
                <w:lang w:val="en-US"/>
              </w:rPr>
              <w:t>Программное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обеспечение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лицензии</w:t>
            </w:r>
            <w:r w:rsidRPr="00AC01C8">
              <w:rPr>
                <w:rFonts w:ascii="Times New Roman" w:hAnsi="Times New Roman"/>
                <w:bCs/>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E6520C" w:rsidRPr="00AC01C8" w:rsidRDefault="00E6520C" w:rsidP="00A56D70">
            <w:pPr>
              <w:numPr>
                <w:ilvl w:val="0"/>
                <w:numId w:val="1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3ds Max 2020. </w:t>
            </w:r>
            <w:r w:rsidRPr="00D277FB">
              <w:rPr>
                <w:rFonts w:ascii="Times New Roman" w:hAnsi="Times New Roman"/>
                <w:bCs/>
                <w:sz w:val="24"/>
                <w:szCs w:val="24"/>
                <w:lang w:val="en-US"/>
              </w:rPr>
              <w:t>Письмо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19.08.2016 </w:t>
            </w:r>
            <w:r w:rsidRPr="00D277FB">
              <w:rPr>
                <w:rFonts w:ascii="Times New Roman" w:hAnsi="Times New Roman"/>
                <w:bCs/>
                <w:sz w:val="24"/>
                <w:szCs w:val="24"/>
                <w:lang w:val="en-US"/>
              </w:rPr>
              <w:t>подтверждающее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право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использования</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программе</w:t>
            </w:r>
            <w:r w:rsidRPr="00AC01C8">
              <w:rPr>
                <w:rFonts w:ascii="Times New Roman" w:hAnsi="Times New Roman"/>
                <w:bCs/>
                <w:sz w:val="24"/>
                <w:szCs w:val="24"/>
                <w:lang w:val="en-US"/>
              </w:rPr>
              <w:t xml:space="preserve"> Auiodesk Education Community (Autodesk Education Team).</w:t>
            </w:r>
          </w:p>
          <w:p w:rsidR="00E6520C" w:rsidRPr="00AC01C8" w:rsidRDefault="00E6520C" w:rsidP="00A56D70">
            <w:pPr>
              <w:numPr>
                <w:ilvl w:val="0"/>
                <w:numId w:val="1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AutoCAD 2020 — </w:t>
            </w:r>
            <w:r w:rsidRPr="00D277FB">
              <w:rPr>
                <w:rFonts w:ascii="Times New Roman" w:hAnsi="Times New Roman"/>
                <w:bCs/>
                <w:sz w:val="24"/>
                <w:szCs w:val="24"/>
                <w:lang w:val="en-US"/>
              </w:rPr>
              <w:t>Русский</w:t>
            </w:r>
            <w:r w:rsidRPr="00AC01C8">
              <w:rPr>
                <w:rFonts w:ascii="Times New Roman" w:hAnsi="Times New Roman"/>
                <w:bCs/>
                <w:sz w:val="24"/>
                <w:szCs w:val="24"/>
                <w:lang w:val="en-US"/>
              </w:rPr>
              <w:t xml:space="preserve"> (Russian). </w:t>
            </w:r>
            <w:r w:rsidRPr="00D277FB">
              <w:rPr>
                <w:rFonts w:ascii="Times New Roman" w:hAnsi="Times New Roman"/>
                <w:bCs/>
                <w:sz w:val="24"/>
                <w:szCs w:val="24"/>
                <w:lang w:val="en-US"/>
              </w:rPr>
              <w:t>Письмо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19.06.2016 </w:t>
            </w:r>
            <w:r w:rsidRPr="00D277FB">
              <w:rPr>
                <w:rFonts w:ascii="Times New Roman" w:hAnsi="Times New Roman"/>
                <w:bCs/>
                <w:sz w:val="24"/>
                <w:szCs w:val="24"/>
                <w:lang w:val="en-US"/>
              </w:rPr>
              <w:t>подтверждающее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право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использования</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программе</w:t>
            </w:r>
            <w:r w:rsidRPr="00AC01C8">
              <w:rPr>
                <w:rFonts w:ascii="Times New Roman" w:hAnsi="Times New Roman"/>
                <w:bCs/>
                <w:sz w:val="24"/>
                <w:szCs w:val="24"/>
                <w:lang w:val="en-US"/>
              </w:rPr>
              <w:t xml:space="preserve"> Auiodesk Education Community (Autodesk Education Team).</w:t>
            </w:r>
          </w:p>
          <w:p w:rsidR="00E6520C" w:rsidRPr="00EB0AB0" w:rsidRDefault="00E6520C" w:rsidP="00A56D70">
            <w:pPr>
              <w:numPr>
                <w:ilvl w:val="0"/>
                <w:numId w:val="18"/>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Embarcadero RAD Studio XE8 (10шт.). C</w:t>
            </w:r>
            <w:r w:rsidRPr="00EB0AB0">
              <w:rPr>
                <w:rFonts w:ascii="Times New Roman" w:hAnsi="Times New Roman"/>
                <w:bCs/>
                <w:sz w:val="24"/>
                <w:szCs w:val="24"/>
              </w:rPr>
              <w:t>ублицензионный договор №</w:t>
            </w:r>
            <w:r w:rsidRPr="00AC01C8">
              <w:rPr>
                <w:rFonts w:ascii="Times New Roman" w:hAnsi="Times New Roman"/>
                <w:bCs/>
                <w:sz w:val="24"/>
                <w:szCs w:val="24"/>
                <w:lang w:val="en-US"/>
              </w:rPr>
              <w:t>Tr</w:t>
            </w:r>
            <w:r w:rsidRPr="00EB0AB0">
              <w:rPr>
                <w:rFonts w:ascii="Times New Roman" w:hAnsi="Times New Roman"/>
                <w:bCs/>
                <w:sz w:val="24"/>
                <w:szCs w:val="24"/>
              </w:rPr>
              <w:t>000019973 от 23.04.2015 (ЗАО СофтЛайн Трейд).</w:t>
            </w:r>
          </w:p>
          <w:p w:rsidR="00E6520C" w:rsidRPr="00AC01C8" w:rsidRDefault="00E6520C" w:rsidP="00A56D70">
            <w:pPr>
              <w:numPr>
                <w:ilvl w:val="0"/>
                <w:numId w:val="1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Reader DC. Adobe Acrobat Reader DC and Runtime Software distribution license agreement for use on personal computers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31.01.2017</w:t>
            </w:r>
          </w:p>
          <w:p w:rsidR="00E6520C" w:rsidRPr="00AC01C8" w:rsidRDefault="00E6520C" w:rsidP="00A56D70">
            <w:pPr>
              <w:numPr>
                <w:ilvl w:val="0"/>
                <w:numId w:val="18"/>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Flash Player. Adobe Acrobat Reader DC and Runtime Software distribution license agreement for use on personal computers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31.01.2017</w:t>
            </w:r>
          </w:p>
        </w:tc>
      </w:tr>
      <w:tr w:rsidR="00E6520C" w:rsidRPr="00537DA1" w:rsidTr="002F1E0A">
        <w:trPr>
          <w:trHeight w:val="270"/>
        </w:trPr>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Читальный зал</w:t>
            </w:r>
          </w:p>
        </w:tc>
        <w:tc>
          <w:tcPr>
            <w:tcW w:w="2694" w:type="dxa"/>
          </w:tcPr>
          <w:p w:rsidR="00E6520C" w:rsidRPr="00AC01C8" w:rsidRDefault="00E6520C" w:rsidP="002F1E0A">
            <w:pPr>
              <w:ind w:left="-57" w:right="-57"/>
              <w:jc w:val="left"/>
              <w:rPr>
                <w:rFonts w:ascii="Times New Roman" w:hAnsi="Times New Roman"/>
                <w:bCs/>
                <w:sz w:val="24"/>
                <w:szCs w:val="24"/>
              </w:rPr>
            </w:pPr>
            <w:r w:rsidRPr="00AC01C8">
              <w:rPr>
                <w:rFonts w:ascii="Times New Roman" w:hAnsi="Times New Roman"/>
                <w:bCs/>
                <w:sz w:val="24"/>
                <w:szCs w:val="24"/>
              </w:rPr>
              <w:t xml:space="preserve">16 посадочных мест, рабочее место </w:t>
            </w:r>
            <w:r w:rsidRPr="00AC01C8">
              <w:rPr>
                <w:rFonts w:ascii="Times New Roman" w:hAnsi="Times New Roman"/>
                <w:bCs/>
                <w:sz w:val="24"/>
                <w:szCs w:val="24"/>
              </w:rPr>
              <w:lastRenderedPageBreak/>
              <w:t>библиотекаря, 17 компьютеров с выходом в интернет</w:t>
            </w:r>
          </w:p>
        </w:tc>
        <w:tc>
          <w:tcPr>
            <w:tcW w:w="4677" w:type="dxa"/>
          </w:tcPr>
          <w:p w:rsidR="00E6520C" w:rsidRPr="00AC01C8" w:rsidRDefault="00E6520C" w:rsidP="00A56D70">
            <w:pPr>
              <w:numPr>
                <w:ilvl w:val="0"/>
                <w:numId w:val="14"/>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lastRenderedPageBreak/>
              <w:t xml:space="preserve">ОС – </w:t>
            </w:r>
            <w:r w:rsidRPr="00D277FB">
              <w:rPr>
                <w:rFonts w:ascii="Times New Roman" w:hAnsi="Times New Roman"/>
                <w:bCs/>
                <w:sz w:val="24"/>
                <w:szCs w:val="24"/>
              </w:rPr>
              <w:t>Windows</w:t>
            </w:r>
            <w:r w:rsidRPr="00AC01C8">
              <w:rPr>
                <w:rFonts w:ascii="Times New Roman" w:hAnsi="Times New Roman"/>
                <w:bCs/>
                <w:sz w:val="24"/>
                <w:szCs w:val="24"/>
              </w:rPr>
              <w:t xml:space="preserve"> </w:t>
            </w:r>
            <w:r w:rsidRPr="00D277FB">
              <w:rPr>
                <w:rFonts w:ascii="Times New Roman" w:hAnsi="Times New Roman"/>
                <w:bCs/>
                <w:sz w:val="24"/>
                <w:szCs w:val="24"/>
              </w:rPr>
              <w:t>XP</w:t>
            </w:r>
            <w:r w:rsidRPr="00AC01C8">
              <w:rPr>
                <w:rFonts w:ascii="Times New Roman" w:hAnsi="Times New Roman"/>
                <w:bCs/>
                <w:sz w:val="24"/>
                <w:szCs w:val="24"/>
              </w:rPr>
              <w:t xml:space="preserve"> </w:t>
            </w:r>
            <w:r w:rsidRPr="00D277FB">
              <w:rPr>
                <w:rFonts w:ascii="Times New Roman" w:hAnsi="Times New Roman"/>
                <w:bCs/>
                <w:sz w:val="24"/>
                <w:szCs w:val="24"/>
              </w:rPr>
              <w:t>Professional</w:t>
            </w:r>
            <w:r w:rsidRPr="00AC01C8">
              <w:rPr>
                <w:rFonts w:ascii="Times New Roman" w:hAnsi="Times New Roman"/>
                <w:bCs/>
                <w:sz w:val="24"/>
                <w:szCs w:val="24"/>
              </w:rPr>
              <w:t xml:space="preserve">. - Коробочная версия </w:t>
            </w:r>
            <w:r w:rsidRPr="00D277FB">
              <w:rPr>
                <w:rFonts w:ascii="Times New Roman" w:hAnsi="Times New Roman"/>
                <w:bCs/>
                <w:sz w:val="24"/>
                <w:szCs w:val="24"/>
              </w:rPr>
              <w:t>Windows</w:t>
            </w:r>
            <w:r w:rsidRPr="00AC01C8">
              <w:rPr>
                <w:rFonts w:ascii="Times New Roman" w:hAnsi="Times New Roman"/>
                <w:bCs/>
                <w:sz w:val="24"/>
                <w:szCs w:val="24"/>
              </w:rPr>
              <w:t xml:space="preserve"> </w:t>
            </w:r>
            <w:r w:rsidRPr="00D277FB">
              <w:rPr>
                <w:rFonts w:ascii="Times New Roman" w:hAnsi="Times New Roman"/>
                <w:bCs/>
                <w:sz w:val="24"/>
                <w:szCs w:val="24"/>
              </w:rPr>
              <w:t>Vista</w:t>
            </w:r>
            <w:r w:rsidRPr="00AC01C8">
              <w:rPr>
                <w:rFonts w:ascii="Times New Roman" w:hAnsi="Times New Roman"/>
                <w:bCs/>
                <w:sz w:val="24"/>
                <w:szCs w:val="24"/>
              </w:rPr>
              <w:t xml:space="preserve"> </w:t>
            </w:r>
            <w:r w:rsidRPr="00D277FB">
              <w:rPr>
                <w:rFonts w:ascii="Times New Roman" w:hAnsi="Times New Roman"/>
                <w:bCs/>
                <w:sz w:val="24"/>
                <w:szCs w:val="24"/>
              </w:rPr>
              <w:t>Starter</w:t>
            </w:r>
            <w:r w:rsidRPr="00AC01C8">
              <w:rPr>
                <w:rFonts w:ascii="Times New Roman" w:hAnsi="Times New Roman"/>
                <w:bCs/>
                <w:sz w:val="24"/>
                <w:szCs w:val="24"/>
              </w:rPr>
              <w:t xml:space="preserve"> </w:t>
            </w:r>
            <w:r w:rsidRPr="00AC01C8">
              <w:rPr>
                <w:rFonts w:ascii="Times New Roman" w:hAnsi="Times New Roman"/>
                <w:bCs/>
                <w:sz w:val="24"/>
                <w:szCs w:val="24"/>
              </w:rPr>
              <w:lastRenderedPageBreak/>
              <w:t xml:space="preserve">(6шт.) и  </w:t>
            </w:r>
            <w:r w:rsidRPr="00D277FB">
              <w:rPr>
                <w:rFonts w:ascii="Times New Roman" w:hAnsi="Times New Roman"/>
                <w:bCs/>
                <w:sz w:val="24"/>
                <w:szCs w:val="24"/>
              </w:rPr>
              <w:t>Vista</w:t>
            </w:r>
            <w:r w:rsidRPr="00AC01C8">
              <w:rPr>
                <w:rFonts w:ascii="Times New Roman" w:hAnsi="Times New Roman"/>
                <w:bCs/>
                <w:sz w:val="24"/>
                <w:szCs w:val="24"/>
              </w:rPr>
              <w:t xml:space="preserve"> </w:t>
            </w:r>
            <w:r w:rsidRPr="00D277FB">
              <w:rPr>
                <w:rFonts w:ascii="Times New Roman" w:hAnsi="Times New Roman"/>
                <w:bCs/>
                <w:sz w:val="24"/>
                <w:szCs w:val="24"/>
              </w:rPr>
              <w:t>Business</w:t>
            </w:r>
            <w:r w:rsidRPr="00AC01C8">
              <w:rPr>
                <w:rFonts w:ascii="Times New Roman" w:hAnsi="Times New Roman"/>
                <w:bCs/>
                <w:sz w:val="24"/>
                <w:szCs w:val="24"/>
              </w:rPr>
              <w:t xml:space="preserve"> </w:t>
            </w:r>
            <w:r w:rsidRPr="00D277FB">
              <w:rPr>
                <w:rFonts w:ascii="Times New Roman" w:hAnsi="Times New Roman"/>
                <w:bCs/>
                <w:sz w:val="24"/>
                <w:szCs w:val="24"/>
              </w:rPr>
              <w:t>Russian</w:t>
            </w:r>
            <w:r w:rsidRPr="00AC01C8">
              <w:rPr>
                <w:rFonts w:ascii="Times New Roman" w:hAnsi="Times New Roman"/>
                <w:bCs/>
                <w:sz w:val="24"/>
                <w:szCs w:val="24"/>
              </w:rPr>
              <w:t xml:space="preserve"> </w:t>
            </w:r>
            <w:r w:rsidRPr="00D277FB">
              <w:rPr>
                <w:rFonts w:ascii="Times New Roman" w:hAnsi="Times New Roman"/>
                <w:bCs/>
                <w:sz w:val="24"/>
                <w:szCs w:val="24"/>
              </w:rPr>
              <w:t>Upgrade</w:t>
            </w:r>
            <w:r w:rsidRPr="00AC01C8">
              <w:rPr>
                <w:rFonts w:ascii="Times New Roman" w:hAnsi="Times New Roman"/>
                <w:bCs/>
                <w:sz w:val="24"/>
                <w:szCs w:val="24"/>
              </w:rPr>
              <w:t xml:space="preserve"> </w:t>
            </w:r>
            <w:r w:rsidRPr="00D277FB">
              <w:rPr>
                <w:rFonts w:ascii="Times New Roman" w:hAnsi="Times New Roman"/>
                <w:bCs/>
                <w:sz w:val="24"/>
                <w:szCs w:val="24"/>
              </w:rPr>
              <w:t>Academic</w:t>
            </w:r>
            <w:r w:rsidRPr="00AC01C8">
              <w:rPr>
                <w:rFonts w:ascii="Times New Roman" w:hAnsi="Times New Roman"/>
                <w:bCs/>
                <w:sz w:val="24"/>
                <w:szCs w:val="24"/>
              </w:rPr>
              <w:t xml:space="preserve"> </w:t>
            </w:r>
            <w:r w:rsidRPr="00D277FB">
              <w:rPr>
                <w:rFonts w:ascii="Times New Roman" w:hAnsi="Times New Roman"/>
                <w:bCs/>
                <w:sz w:val="24"/>
                <w:szCs w:val="24"/>
              </w:rPr>
              <w:t>Open</w:t>
            </w:r>
            <w:r w:rsidRPr="00AC01C8">
              <w:rPr>
                <w:rFonts w:ascii="Times New Roman" w:hAnsi="Times New Roman"/>
                <w:bCs/>
                <w:sz w:val="24"/>
                <w:szCs w:val="24"/>
              </w:rPr>
              <w:t xml:space="preserve"> (6шт)  - Лицензионный сертификат № 42762122 от 21.09.2007.</w:t>
            </w:r>
          </w:p>
          <w:p w:rsidR="00E6520C" w:rsidRPr="00D277FB" w:rsidRDefault="00E6520C" w:rsidP="00A56D70">
            <w:pPr>
              <w:numPr>
                <w:ilvl w:val="0"/>
                <w:numId w:val="14"/>
              </w:numPr>
              <w:tabs>
                <w:tab w:val="left" w:pos="335"/>
              </w:tabs>
              <w:suppressAutoHyphens w:val="0"/>
              <w:ind w:left="-57" w:right="-57" w:firstLine="0"/>
              <w:jc w:val="left"/>
              <w:rPr>
                <w:rFonts w:ascii="Times New Roman" w:hAnsi="Times New Roman"/>
                <w:bCs/>
                <w:sz w:val="24"/>
                <w:szCs w:val="24"/>
              </w:rPr>
            </w:pPr>
            <w:r w:rsidRPr="00EB0AB0">
              <w:rPr>
                <w:rFonts w:ascii="Times New Roman" w:hAnsi="Times New Roman"/>
                <w:bCs/>
                <w:sz w:val="24"/>
                <w:szCs w:val="24"/>
                <w:lang w:val="en-US"/>
              </w:rPr>
              <w:t xml:space="preserve">OC – Windows XP Professional. (10 </w:t>
            </w:r>
            <w:r w:rsidRPr="00AC01C8">
              <w:rPr>
                <w:rFonts w:ascii="Times New Roman" w:hAnsi="Times New Roman"/>
                <w:bCs/>
                <w:sz w:val="24"/>
                <w:szCs w:val="24"/>
              </w:rPr>
              <w:t>шт</w:t>
            </w:r>
            <w:r w:rsidRPr="00EB0AB0">
              <w:rPr>
                <w:rFonts w:ascii="Times New Roman" w:hAnsi="Times New Roman"/>
                <w:bCs/>
                <w:sz w:val="24"/>
                <w:szCs w:val="24"/>
                <w:lang w:val="en-US"/>
              </w:rPr>
              <w:t xml:space="preserve">)Windows 7 Starter LGG + Windows 7 Professional Upgrade. </w:t>
            </w:r>
            <w:r w:rsidRPr="00AC01C8">
              <w:rPr>
                <w:rFonts w:ascii="Times New Roman" w:hAnsi="Times New Roman"/>
                <w:bCs/>
                <w:sz w:val="24"/>
                <w:szCs w:val="24"/>
              </w:rPr>
              <w:t>Лицензионный</w:t>
            </w:r>
            <w:r w:rsidRPr="00D277FB">
              <w:rPr>
                <w:rFonts w:ascii="Times New Roman" w:hAnsi="Times New Roman"/>
                <w:bCs/>
                <w:sz w:val="24"/>
                <w:szCs w:val="24"/>
              </w:rPr>
              <w:t xml:space="preserve"> </w:t>
            </w:r>
            <w:r w:rsidRPr="00AC01C8">
              <w:rPr>
                <w:rFonts w:ascii="Times New Roman" w:hAnsi="Times New Roman"/>
                <w:bCs/>
                <w:sz w:val="24"/>
                <w:szCs w:val="24"/>
              </w:rPr>
              <w:t>сертификат</w:t>
            </w:r>
            <w:r w:rsidRPr="00D277FB">
              <w:rPr>
                <w:rFonts w:ascii="Times New Roman" w:hAnsi="Times New Roman"/>
                <w:bCs/>
                <w:sz w:val="24"/>
                <w:szCs w:val="24"/>
              </w:rPr>
              <w:t xml:space="preserve"> 48587685 </w:t>
            </w:r>
            <w:r w:rsidRPr="00AC01C8">
              <w:rPr>
                <w:rFonts w:ascii="Times New Roman" w:hAnsi="Times New Roman"/>
                <w:bCs/>
                <w:sz w:val="24"/>
                <w:szCs w:val="24"/>
              </w:rPr>
              <w:t>от</w:t>
            </w:r>
            <w:r w:rsidRPr="00D277FB">
              <w:rPr>
                <w:rFonts w:ascii="Times New Roman" w:hAnsi="Times New Roman"/>
                <w:bCs/>
                <w:sz w:val="24"/>
                <w:szCs w:val="24"/>
              </w:rPr>
              <w:t xml:space="preserve"> 02.06.2011</w:t>
            </w:r>
          </w:p>
          <w:p w:rsidR="00E6520C" w:rsidRPr="00AC01C8" w:rsidRDefault="00E6520C" w:rsidP="00A56D70">
            <w:pPr>
              <w:numPr>
                <w:ilvl w:val="0"/>
                <w:numId w:val="14"/>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1</w:t>
            </w:r>
            <w:r w:rsidRPr="00D277FB">
              <w:rPr>
                <w:rFonts w:ascii="Times New Roman" w:hAnsi="Times New Roman"/>
                <w:bCs/>
                <w:sz w:val="24"/>
                <w:szCs w:val="24"/>
              </w:rPr>
              <w:t>C</w:t>
            </w:r>
            <w:r w:rsidRPr="00AC01C8">
              <w:rPr>
                <w:rFonts w:ascii="Times New Roman" w:hAnsi="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E6520C" w:rsidRPr="00AC01C8" w:rsidRDefault="00E6520C" w:rsidP="00A56D70">
            <w:pPr>
              <w:numPr>
                <w:ilvl w:val="0"/>
                <w:numId w:val="14"/>
              </w:numPr>
              <w:tabs>
                <w:tab w:val="left" w:pos="335"/>
              </w:tabs>
              <w:suppressAutoHyphens w:val="0"/>
              <w:ind w:left="-57" w:right="-57" w:firstLine="0"/>
              <w:jc w:val="left"/>
              <w:rPr>
                <w:rFonts w:ascii="Times New Roman" w:hAnsi="Times New Roman"/>
                <w:bCs/>
                <w:sz w:val="24"/>
                <w:szCs w:val="24"/>
              </w:rPr>
            </w:pPr>
            <w:r w:rsidRPr="00D277FB">
              <w:rPr>
                <w:rFonts w:ascii="Times New Roman" w:hAnsi="Times New Roman"/>
                <w:bCs/>
                <w:sz w:val="24"/>
                <w:szCs w:val="24"/>
              </w:rPr>
              <w:t>Kaspersky</w:t>
            </w:r>
            <w:r w:rsidRPr="00AC01C8">
              <w:rPr>
                <w:rFonts w:ascii="Times New Roman" w:hAnsi="Times New Roman"/>
                <w:bCs/>
                <w:sz w:val="24"/>
                <w:szCs w:val="24"/>
              </w:rPr>
              <w:t xml:space="preserve"> </w:t>
            </w:r>
            <w:r w:rsidRPr="00D277FB">
              <w:rPr>
                <w:rFonts w:ascii="Times New Roman" w:hAnsi="Times New Roman"/>
                <w:bCs/>
                <w:sz w:val="24"/>
                <w:szCs w:val="24"/>
              </w:rPr>
              <w:t>Endpoint</w:t>
            </w:r>
            <w:r w:rsidRPr="00AC01C8">
              <w:rPr>
                <w:rFonts w:ascii="Times New Roman" w:hAnsi="Times New Roman"/>
                <w:bCs/>
                <w:sz w:val="24"/>
                <w:szCs w:val="24"/>
              </w:rPr>
              <w:t xml:space="preserve"> </w:t>
            </w:r>
            <w:r w:rsidRPr="00D277FB">
              <w:rPr>
                <w:rFonts w:ascii="Times New Roman" w:hAnsi="Times New Roman"/>
                <w:bCs/>
                <w:sz w:val="24"/>
                <w:szCs w:val="24"/>
              </w:rPr>
              <w:t>Security</w:t>
            </w:r>
            <w:r w:rsidRPr="00AC01C8">
              <w:rPr>
                <w:rFonts w:ascii="Times New Roman" w:hAnsi="Times New Roman"/>
                <w:bCs/>
                <w:sz w:val="24"/>
                <w:szCs w:val="24"/>
              </w:rPr>
              <w:t xml:space="preserve"> для бизнеса – Стандартный (320шт). Договор № ПР-00022797 от 27.11.2018 (ООО Прима АйТи) сроком на 1 год.</w:t>
            </w:r>
          </w:p>
          <w:p w:rsidR="00E6520C" w:rsidRPr="00EB0AB0" w:rsidRDefault="00E6520C" w:rsidP="00A56D70">
            <w:pPr>
              <w:numPr>
                <w:ilvl w:val="0"/>
                <w:numId w:val="14"/>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Access 2010.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EB0AB0" w:rsidRDefault="00E6520C" w:rsidP="00A56D70">
            <w:pPr>
              <w:numPr>
                <w:ilvl w:val="0"/>
                <w:numId w:val="14"/>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Office Standart 2007 Russian. </w:t>
            </w:r>
            <w:r w:rsidRPr="00AC01C8">
              <w:rPr>
                <w:rFonts w:ascii="Times New Roman" w:hAnsi="Times New Roman"/>
                <w:bCs/>
                <w:sz w:val="24"/>
                <w:szCs w:val="24"/>
              </w:rPr>
              <w:t>Лицензионный</w:t>
            </w:r>
            <w:r w:rsidRPr="00EB0AB0">
              <w:rPr>
                <w:rFonts w:ascii="Times New Roman" w:hAnsi="Times New Roman"/>
                <w:bCs/>
                <w:sz w:val="24"/>
                <w:szCs w:val="24"/>
                <w:lang w:val="en-US"/>
              </w:rPr>
              <w:t xml:space="preserve"> </w:t>
            </w:r>
            <w:r w:rsidRPr="00AC01C8">
              <w:rPr>
                <w:rFonts w:ascii="Times New Roman" w:hAnsi="Times New Roman"/>
                <w:bCs/>
                <w:sz w:val="24"/>
                <w:szCs w:val="24"/>
              </w:rPr>
              <w:t>сертификат</w:t>
            </w:r>
            <w:r w:rsidRPr="00EB0AB0">
              <w:rPr>
                <w:rFonts w:ascii="Times New Roman" w:hAnsi="Times New Roman"/>
                <w:bCs/>
                <w:sz w:val="24"/>
                <w:szCs w:val="24"/>
                <w:lang w:val="en-US"/>
              </w:rPr>
              <w:t xml:space="preserve"> № 42373687 </w:t>
            </w:r>
            <w:r w:rsidRPr="00AC01C8">
              <w:rPr>
                <w:rFonts w:ascii="Times New Roman" w:hAnsi="Times New Roman"/>
                <w:bCs/>
                <w:sz w:val="24"/>
                <w:szCs w:val="24"/>
              </w:rPr>
              <w:t>от</w:t>
            </w:r>
            <w:r w:rsidRPr="00EB0AB0">
              <w:rPr>
                <w:rFonts w:ascii="Times New Roman" w:hAnsi="Times New Roman"/>
                <w:bCs/>
                <w:sz w:val="24"/>
                <w:szCs w:val="24"/>
                <w:lang w:val="en-US"/>
              </w:rPr>
              <w:t xml:space="preserve"> 27.06.2007</w:t>
            </w:r>
          </w:p>
          <w:p w:rsidR="00E6520C" w:rsidRPr="00EB0AB0" w:rsidRDefault="00E6520C" w:rsidP="00A56D70">
            <w:pPr>
              <w:numPr>
                <w:ilvl w:val="0"/>
                <w:numId w:val="14"/>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Project </w:t>
            </w:r>
            <w:r w:rsidRPr="00AC01C8">
              <w:rPr>
                <w:rFonts w:ascii="Times New Roman" w:hAnsi="Times New Roman"/>
                <w:bCs/>
                <w:sz w:val="24"/>
                <w:szCs w:val="24"/>
              </w:rPr>
              <w:t>профессиональный</w:t>
            </w:r>
            <w:r w:rsidRPr="00EB0AB0">
              <w:rPr>
                <w:rFonts w:ascii="Times New Roman" w:hAnsi="Times New Roman"/>
                <w:bCs/>
                <w:sz w:val="24"/>
                <w:szCs w:val="24"/>
                <w:lang w:val="en-US"/>
              </w:rPr>
              <w:t xml:space="preserve"> 2010.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EB0AB0" w:rsidRDefault="00E6520C" w:rsidP="00A56D70">
            <w:pPr>
              <w:numPr>
                <w:ilvl w:val="0"/>
                <w:numId w:val="14"/>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Visio </w:t>
            </w:r>
            <w:r w:rsidRPr="00AC01C8">
              <w:rPr>
                <w:rFonts w:ascii="Times New Roman" w:hAnsi="Times New Roman"/>
                <w:bCs/>
                <w:sz w:val="24"/>
                <w:szCs w:val="24"/>
              </w:rPr>
              <w:t>профессиональный</w:t>
            </w:r>
            <w:r w:rsidRPr="00EB0AB0">
              <w:rPr>
                <w:rFonts w:ascii="Times New Roman" w:hAnsi="Times New Roman"/>
                <w:bCs/>
                <w:sz w:val="24"/>
                <w:szCs w:val="24"/>
                <w:lang w:val="en-US"/>
              </w:rPr>
              <w:t xml:space="preserve"> 2010.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EB0AB0" w:rsidRDefault="00E6520C" w:rsidP="00A56D70">
            <w:pPr>
              <w:numPr>
                <w:ilvl w:val="0"/>
                <w:numId w:val="14"/>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Visual Studio 2010.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6520C" w:rsidRPr="00AC01C8" w:rsidRDefault="00E6520C" w:rsidP="00A56D70">
            <w:pPr>
              <w:numPr>
                <w:ilvl w:val="0"/>
                <w:numId w:val="14"/>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rPr>
              <w:t>Программное</w:t>
            </w:r>
            <w:r w:rsidRPr="00EB0AB0">
              <w:rPr>
                <w:rFonts w:ascii="Times New Roman" w:hAnsi="Times New Roman"/>
                <w:bCs/>
                <w:sz w:val="24"/>
                <w:szCs w:val="24"/>
                <w:lang w:val="en-US"/>
              </w:rPr>
              <w:t xml:space="preserve"> </w:t>
            </w:r>
            <w:r w:rsidRPr="00AC01C8">
              <w:rPr>
                <w:rFonts w:ascii="Times New Roman" w:hAnsi="Times New Roman"/>
                <w:bCs/>
                <w:sz w:val="24"/>
                <w:szCs w:val="24"/>
              </w:rPr>
              <w:t>обеспечение</w:t>
            </w:r>
            <w:r w:rsidRPr="00EB0AB0">
              <w:rPr>
                <w:rFonts w:ascii="Times New Roman" w:hAnsi="Times New Roman"/>
                <w:bCs/>
                <w:sz w:val="24"/>
                <w:szCs w:val="24"/>
                <w:lang w:val="en-US"/>
              </w:rPr>
              <w:t xml:space="preserve"> </w:t>
            </w:r>
            <w:r w:rsidRPr="00AC01C8">
              <w:rPr>
                <w:rFonts w:ascii="Times New Roman" w:hAnsi="Times New Roman"/>
                <w:bCs/>
                <w:sz w:val="24"/>
                <w:szCs w:val="24"/>
              </w:rPr>
              <w:t>по</w:t>
            </w:r>
            <w:r w:rsidRPr="00EB0AB0">
              <w:rPr>
                <w:rFonts w:ascii="Times New Roman" w:hAnsi="Times New Roman"/>
                <w:bCs/>
                <w:sz w:val="24"/>
                <w:szCs w:val="24"/>
                <w:lang w:val="en-US"/>
              </w:rPr>
              <w:t xml:space="preserve"> </w:t>
            </w:r>
            <w:r w:rsidRPr="00AC01C8">
              <w:rPr>
                <w:rFonts w:ascii="Times New Roman" w:hAnsi="Times New Roman"/>
                <w:bCs/>
                <w:sz w:val="24"/>
                <w:szCs w:val="24"/>
              </w:rPr>
              <w:t>лицензии</w:t>
            </w:r>
            <w:r w:rsidRPr="00EB0AB0">
              <w:rPr>
                <w:rFonts w:ascii="Times New Roman" w:hAnsi="Times New Roman"/>
                <w:bCs/>
                <w:sz w:val="24"/>
                <w:szCs w:val="24"/>
                <w:lang w:val="en-US"/>
              </w:rPr>
              <w:t xml:space="preserve"> GNU GPL: 7-Zip, Blender, GIMP, Google Chrome, Inkscape, LibreCAD, LibreOffice, Maxima, Mozilla Firefox, Notepad++, StarUML V1.</w:t>
            </w:r>
          </w:p>
        </w:tc>
      </w:tr>
      <w:tr w:rsidR="00E6520C" w:rsidRPr="00D277FB" w:rsidTr="002F1E0A">
        <w:tc>
          <w:tcPr>
            <w:tcW w:w="10065" w:type="dxa"/>
            <w:gridSpan w:val="3"/>
            <w:shd w:val="clear" w:color="auto" w:fill="auto"/>
          </w:tcPr>
          <w:p w:rsidR="00E6520C" w:rsidRPr="00D277FB" w:rsidRDefault="00E6520C" w:rsidP="002F1E0A">
            <w:pPr>
              <w:rPr>
                <w:rFonts w:ascii="Times New Roman" w:hAnsi="Times New Roman"/>
                <w:color w:val="FF0000"/>
                <w:sz w:val="24"/>
                <w:szCs w:val="24"/>
                <w:lang w:eastAsia="ru-RU"/>
              </w:rPr>
            </w:pPr>
            <w:r w:rsidRPr="00D277FB">
              <w:rPr>
                <w:rFonts w:ascii="Times New Roman" w:hAnsi="Times New Roman"/>
                <w:sz w:val="24"/>
                <w:szCs w:val="24"/>
                <w:lang w:eastAsia="ru-RU"/>
              </w:rPr>
              <w:t>Специальные помещения для хранения и профилактического обслуживания учебного оборудования</w:t>
            </w:r>
          </w:p>
        </w:tc>
      </w:tr>
      <w:tr w:rsidR="00E6520C" w:rsidRPr="00D277FB" w:rsidTr="002F1E0A">
        <w:tc>
          <w:tcPr>
            <w:tcW w:w="2694" w:type="dxa"/>
            <w:shd w:val="clear" w:color="auto" w:fill="auto"/>
          </w:tcPr>
          <w:p w:rsidR="00E6520C" w:rsidRPr="00D277FB" w:rsidRDefault="00E6520C" w:rsidP="002F1E0A">
            <w:pPr>
              <w:ind w:left="0"/>
              <w:jc w:val="left"/>
              <w:rPr>
                <w:rFonts w:ascii="Times New Roman" w:hAnsi="Times New Roman"/>
                <w:sz w:val="24"/>
                <w:szCs w:val="24"/>
                <w:lang w:eastAsia="ru-RU"/>
              </w:rPr>
            </w:pPr>
            <w:r w:rsidRPr="00D277FB">
              <w:rPr>
                <w:rFonts w:ascii="Times New Roman" w:hAnsi="Times New Roman"/>
                <w:sz w:val="24"/>
                <w:szCs w:val="24"/>
                <w:lang w:eastAsia="ru-RU"/>
              </w:rPr>
              <w:t>Кабинет №123</w:t>
            </w:r>
            <w:r w:rsidRPr="00D277FB">
              <w:rPr>
                <w:rFonts w:ascii="Times New Roman" w:hAnsi="Times New Roman"/>
                <w:sz w:val="24"/>
                <w:szCs w:val="24"/>
                <w:lang w:val="en-US" w:eastAsia="ru-RU"/>
              </w:rPr>
              <w:t>a</w:t>
            </w:r>
            <w:r w:rsidRPr="00D277FB">
              <w:rPr>
                <w:rFonts w:ascii="Times New Roman" w:hAnsi="Times New Roman"/>
                <w:sz w:val="24"/>
                <w:szCs w:val="24"/>
                <w:lang w:eastAsia="ru-RU"/>
              </w:rPr>
              <w:br/>
              <w:t>Специальное помещение для хранения и профилактического обслуживания учебного оборудования</w:t>
            </w:r>
          </w:p>
          <w:p w:rsidR="00E6520C" w:rsidRPr="00D277FB" w:rsidRDefault="00E6520C" w:rsidP="002F1E0A">
            <w:pPr>
              <w:ind w:left="0"/>
              <w:jc w:val="left"/>
              <w:rPr>
                <w:rFonts w:ascii="Times New Roman" w:hAnsi="Times New Roman"/>
                <w:sz w:val="24"/>
                <w:szCs w:val="24"/>
                <w:lang w:eastAsia="ru-RU"/>
              </w:rPr>
            </w:pPr>
          </w:p>
        </w:tc>
        <w:tc>
          <w:tcPr>
            <w:tcW w:w="2694" w:type="dxa"/>
            <w:shd w:val="clear" w:color="auto" w:fill="auto"/>
          </w:tcPr>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Системный блок </w:t>
            </w:r>
            <w:r w:rsidRPr="00D277FB">
              <w:rPr>
                <w:rFonts w:ascii="Times New Roman" w:hAnsi="Times New Roman"/>
                <w:sz w:val="24"/>
                <w:szCs w:val="24"/>
                <w:lang w:val="en-US" w:eastAsia="ru-RU"/>
              </w:rPr>
              <w:t>AMD</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FX</w:t>
            </w:r>
            <w:r w:rsidRPr="00D277FB">
              <w:rPr>
                <w:rFonts w:ascii="Times New Roman" w:hAnsi="Times New Roman"/>
                <w:sz w:val="24"/>
                <w:szCs w:val="24"/>
                <w:lang w:eastAsia="ru-RU"/>
              </w:rPr>
              <w:t>-8120 1шт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Системный блок </w:t>
            </w:r>
            <w:r w:rsidRPr="00D277FB">
              <w:rPr>
                <w:rFonts w:ascii="Times New Roman" w:hAnsi="Times New Roman"/>
                <w:sz w:val="24"/>
                <w:szCs w:val="24"/>
                <w:lang w:val="en-US" w:eastAsia="ru-RU"/>
              </w:rPr>
              <w:t>Intel</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Core</w:t>
            </w:r>
            <w:r w:rsidRPr="00D277FB">
              <w:rPr>
                <w:rFonts w:ascii="Times New Roman" w:hAnsi="Times New Roman"/>
                <w:sz w:val="24"/>
                <w:szCs w:val="24"/>
                <w:lang w:eastAsia="ru-RU"/>
              </w:rPr>
              <w:t xml:space="preserve"> 2 </w:t>
            </w:r>
            <w:r w:rsidRPr="00D277FB">
              <w:rPr>
                <w:rFonts w:ascii="Times New Roman" w:hAnsi="Times New Roman"/>
                <w:sz w:val="24"/>
                <w:szCs w:val="24"/>
                <w:lang w:val="en-US" w:eastAsia="ru-RU"/>
              </w:rPr>
              <w:t>CPU</w:t>
            </w:r>
            <w:r w:rsidRPr="00D277FB">
              <w:rPr>
                <w:rFonts w:ascii="Times New Roman" w:hAnsi="Times New Roman"/>
                <w:sz w:val="24"/>
                <w:szCs w:val="24"/>
                <w:lang w:eastAsia="ru-RU"/>
              </w:rPr>
              <w:t xml:space="preserve"> 4400 1шт.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Монитор </w:t>
            </w:r>
            <w:r w:rsidRPr="00D277FB">
              <w:rPr>
                <w:rFonts w:ascii="Times New Roman" w:hAnsi="Times New Roman"/>
                <w:sz w:val="24"/>
                <w:szCs w:val="24"/>
                <w:lang w:val="en-US" w:eastAsia="ru-RU"/>
              </w:rPr>
              <w:t>“LG</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L</w:t>
            </w:r>
            <w:r w:rsidRPr="00D277FB">
              <w:rPr>
                <w:rFonts w:ascii="Times New Roman" w:hAnsi="Times New Roman"/>
                <w:sz w:val="24"/>
                <w:szCs w:val="24"/>
                <w:lang w:eastAsia="ru-RU"/>
              </w:rPr>
              <w:t>1718</w:t>
            </w:r>
            <w:r w:rsidRPr="00D277FB">
              <w:rPr>
                <w:rFonts w:ascii="Times New Roman" w:hAnsi="Times New Roman"/>
                <w:sz w:val="24"/>
                <w:szCs w:val="24"/>
                <w:lang w:val="en-US" w:eastAsia="ru-RU"/>
              </w:rPr>
              <w:t>S”</w:t>
            </w:r>
            <w:r w:rsidRPr="00D277FB">
              <w:rPr>
                <w:rFonts w:ascii="Times New Roman" w:hAnsi="Times New Roman"/>
                <w:sz w:val="24"/>
                <w:szCs w:val="24"/>
                <w:lang w:eastAsia="ru-RU"/>
              </w:rPr>
              <w:t xml:space="preserve"> 1 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Монитор “</w:t>
            </w:r>
            <w:r w:rsidRPr="00D277FB">
              <w:rPr>
                <w:rFonts w:ascii="Times New Roman" w:hAnsi="Times New Roman"/>
                <w:sz w:val="24"/>
                <w:szCs w:val="24"/>
                <w:lang w:val="en-US" w:eastAsia="ru-RU"/>
              </w:rPr>
              <w:t>BENQ</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CL</w:t>
            </w:r>
            <w:r w:rsidRPr="00D277FB">
              <w:rPr>
                <w:rFonts w:ascii="Times New Roman" w:hAnsi="Times New Roman"/>
                <w:sz w:val="24"/>
                <w:szCs w:val="24"/>
                <w:lang w:eastAsia="ru-RU"/>
              </w:rPr>
              <w:t>2240” 1шт.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Монитор </w:t>
            </w:r>
            <w:r w:rsidRPr="00D277FB">
              <w:rPr>
                <w:rFonts w:ascii="Times New Roman" w:hAnsi="Times New Roman"/>
                <w:sz w:val="24"/>
                <w:szCs w:val="24"/>
                <w:lang w:val="en-US" w:eastAsia="ru-RU"/>
              </w:rPr>
              <w:t>“SAMSUNG</w:t>
            </w:r>
            <w:r w:rsidRPr="00D277FB">
              <w:rPr>
                <w:rFonts w:ascii="Times New Roman" w:hAnsi="Times New Roman"/>
                <w:sz w:val="24"/>
                <w:szCs w:val="24"/>
                <w:lang w:eastAsia="ru-RU"/>
              </w:rPr>
              <w:t xml:space="preserve"> 740</w:t>
            </w:r>
            <w:r w:rsidRPr="00D277FB">
              <w:rPr>
                <w:rFonts w:ascii="Times New Roman" w:hAnsi="Times New Roman"/>
                <w:sz w:val="24"/>
                <w:szCs w:val="24"/>
                <w:lang w:val="en-US" w:eastAsia="ru-RU"/>
              </w:rPr>
              <w:t>m” 1</w:t>
            </w:r>
            <w:r w:rsidRPr="00D277FB">
              <w:rPr>
                <w:rFonts w:ascii="Times New Roman" w:hAnsi="Times New Roman"/>
                <w:sz w:val="24"/>
                <w:szCs w:val="24"/>
                <w:lang w:eastAsia="ru-RU"/>
              </w:rPr>
              <w:t>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Набор иснтрументов 1 </w:t>
            </w:r>
            <w:r w:rsidRPr="00D277FB">
              <w:rPr>
                <w:rFonts w:ascii="Times New Roman" w:hAnsi="Times New Roman"/>
                <w:sz w:val="24"/>
                <w:szCs w:val="24"/>
                <w:lang w:eastAsia="ru-RU"/>
              </w:rPr>
              <w:lastRenderedPageBreak/>
              <w:t>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Паяльная станция </w:t>
            </w:r>
            <w:r w:rsidRPr="00D277FB">
              <w:rPr>
                <w:rFonts w:ascii="Times New Roman" w:hAnsi="Times New Roman"/>
                <w:sz w:val="24"/>
                <w:szCs w:val="24"/>
                <w:lang w:val="en-US" w:eastAsia="ru-RU"/>
              </w:rPr>
              <w:t>Lukey</w:t>
            </w:r>
            <w:r w:rsidRPr="00D277FB">
              <w:rPr>
                <w:rFonts w:ascii="Times New Roman" w:hAnsi="Times New Roman"/>
                <w:sz w:val="24"/>
                <w:szCs w:val="24"/>
                <w:lang w:eastAsia="ru-RU"/>
              </w:rPr>
              <w:t xml:space="preserve"> 902 1 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Принтер </w:t>
            </w:r>
            <w:r w:rsidRPr="00D277FB">
              <w:rPr>
                <w:rFonts w:ascii="Times New Roman" w:hAnsi="Times New Roman"/>
                <w:sz w:val="24"/>
                <w:szCs w:val="24"/>
                <w:lang w:val="en-US" w:eastAsia="ru-RU"/>
              </w:rPr>
              <w:t>SAMSUNG</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ML</w:t>
            </w:r>
            <w:r w:rsidRPr="00D277FB">
              <w:rPr>
                <w:rFonts w:ascii="Times New Roman" w:hAnsi="Times New Roman"/>
                <w:sz w:val="24"/>
                <w:szCs w:val="24"/>
                <w:lang w:eastAsia="ru-RU"/>
              </w:rPr>
              <w:t>-1665 1 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Принтер </w:t>
            </w:r>
            <w:r w:rsidRPr="00D277FB">
              <w:rPr>
                <w:rFonts w:ascii="Times New Roman" w:hAnsi="Times New Roman"/>
                <w:sz w:val="24"/>
                <w:szCs w:val="24"/>
                <w:lang w:val="en-US" w:eastAsia="ru-RU"/>
              </w:rPr>
              <w:t>SAMSUNG</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ML</w:t>
            </w:r>
            <w:r w:rsidRPr="00D277FB">
              <w:rPr>
                <w:rFonts w:ascii="Times New Roman" w:hAnsi="Times New Roman"/>
                <w:sz w:val="24"/>
                <w:szCs w:val="24"/>
                <w:lang w:eastAsia="ru-RU"/>
              </w:rPr>
              <w:t>-1615 1 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Коммутатор </w:t>
            </w:r>
            <w:r w:rsidRPr="00D277FB">
              <w:rPr>
                <w:rFonts w:ascii="Times New Roman" w:hAnsi="Times New Roman"/>
                <w:sz w:val="24"/>
                <w:szCs w:val="24"/>
                <w:lang w:val="en-US" w:eastAsia="ru-RU"/>
              </w:rPr>
              <w:t>D</w:t>
            </w:r>
            <w:r w:rsidRPr="00D277FB">
              <w:rPr>
                <w:rFonts w:ascii="Times New Roman" w:hAnsi="Times New Roman"/>
                <w:sz w:val="24"/>
                <w:szCs w:val="24"/>
                <w:lang w:eastAsia="ru-RU"/>
              </w:rPr>
              <w:t>-</w:t>
            </w:r>
            <w:r w:rsidRPr="00D277FB">
              <w:rPr>
                <w:rFonts w:ascii="Times New Roman" w:hAnsi="Times New Roman"/>
                <w:sz w:val="24"/>
                <w:szCs w:val="24"/>
                <w:lang w:val="en-US" w:eastAsia="ru-RU"/>
              </w:rPr>
              <w:t>Link</w:t>
            </w:r>
            <w:r w:rsidRPr="00D277FB">
              <w:rPr>
                <w:rFonts w:ascii="Times New Roman" w:hAnsi="Times New Roman"/>
                <w:sz w:val="24"/>
                <w:szCs w:val="24"/>
                <w:lang w:eastAsia="ru-RU"/>
              </w:rPr>
              <w:t xml:space="preserve"> 1024</w:t>
            </w:r>
            <w:r w:rsidRPr="00D277FB">
              <w:rPr>
                <w:rFonts w:ascii="Times New Roman" w:hAnsi="Times New Roman"/>
                <w:sz w:val="24"/>
                <w:szCs w:val="24"/>
                <w:lang w:val="en-US" w:eastAsia="ru-RU"/>
              </w:rPr>
              <w:t>D</w:t>
            </w:r>
            <w:r w:rsidRPr="00D277FB">
              <w:rPr>
                <w:rFonts w:ascii="Times New Roman" w:hAnsi="Times New Roman"/>
                <w:sz w:val="24"/>
                <w:szCs w:val="24"/>
                <w:lang w:eastAsia="ru-RU"/>
              </w:rPr>
              <w:t xml:space="preserve"> 1 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Точка доступа </w:t>
            </w:r>
            <w:r w:rsidRPr="00D277FB">
              <w:rPr>
                <w:rFonts w:ascii="Times New Roman" w:hAnsi="Times New Roman"/>
                <w:sz w:val="24"/>
                <w:szCs w:val="24"/>
                <w:lang w:val="en-US" w:eastAsia="ru-RU"/>
              </w:rPr>
              <w:t xml:space="preserve">DWL3200AP 1 </w:t>
            </w:r>
            <w:r w:rsidRPr="00D277FB">
              <w:rPr>
                <w:rFonts w:ascii="Times New Roman" w:hAnsi="Times New Roman"/>
                <w:sz w:val="24"/>
                <w:szCs w:val="24"/>
                <w:lang w:eastAsia="ru-RU"/>
              </w:rPr>
              <w:t>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Паяльник 40 Вт дер/ручка 1 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Лампа настольная 1 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Стол 1-тумбовый 1 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Стол 2 тумбовый 1 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Стол офисный компьютерный 1 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Столик компьютерный 1 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Стол 1-тубовый с верхней приставкой 1шт.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Стулья тканевые на металокаркасе 2шт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Стул деревянный 1шт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Пылесос </w:t>
            </w:r>
            <w:r w:rsidRPr="00D277FB">
              <w:rPr>
                <w:rFonts w:ascii="Times New Roman" w:hAnsi="Times New Roman"/>
                <w:sz w:val="24"/>
                <w:szCs w:val="24"/>
                <w:lang w:val="en-US" w:eastAsia="ru-RU"/>
              </w:rPr>
              <w:t>“SUPRA</w:t>
            </w:r>
            <w:r w:rsidRPr="00D277FB">
              <w:rPr>
                <w:rFonts w:ascii="Times New Roman" w:hAnsi="Times New Roman"/>
                <w:sz w:val="24"/>
                <w:szCs w:val="24"/>
                <w:lang w:eastAsia="ru-RU"/>
              </w:rPr>
              <w:t xml:space="preserve"> 1800</w:t>
            </w:r>
            <w:r w:rsidRPr="00D277FB">
              <w:rPr>
                <w:rFonts w:ascii="Times New Roman" w:hAnsi="Times New Roman"/>
                <w:sz w:val="24"/>
                <w:szCs w:val="24"/>
                <w:lang w:val="en-US" w:eastAsia="ru-RU"/>
              </w:rPr>
              <w:t>W”</w:t>
            </w:r>
            <w:r w:rsidRPr="00D277FB">
              <w:rPr>
                <w:rFonts w:ascii="Times New Roman" w:hAnsi="Times New Roman"/>
                <w:sz w:val="24"/>
                <w:szCs w:val="24"/>
                <w:lang w:eastAsia="ru-RU"/>
              </w:rPr>
              <w:t xml:space="preserve"> 1 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Шуруповерт </w:t>
            </w:r>
            <w:r w:rsidRPr="00D277FB">
              <w:rPr>
                <w:rFonts w:ascii="Times New Roman" w:hAnsi="Times New Roman"/>
                <w:sz w:val="24"/>
                <w:szCs w:val="24"/>
                <w:lang w:val="en-US" w:eastAsia="ru-RU"/>
              </w:rPr>
              <w:t>“H</w:t>
            </w:r>
            <w:r w:rsidRPr="00D277FB">
              <w:rPr>
                <w:rFonts w:ascii="Times New Roman" w:hAnsi="Times New Roman"/>
                <w:sz w:val="24"/>
                <w:szCs w:val="24"/>
                <w:lang w:eastAsia="ru-RU"/>
              </w:rPr>
              <w:t>itachi ds12dvf3</w:t>
            </w:r>
            <w:r w:rsidRPr="00D277FB">
              <w:rPr>
                <w:rFonts w:ascii="Times New Roman" w:hAnsi="Times New Roman"/>
                <w:sz w:val="24"/>
                <w:szCs w:val="24"/>
                <w:lang w:val="en-US" w:eastAsia="ru-RU"/>
              </w:rPr>
              <w:t>”</w:t>
            </w:r>
            <w:r w:rsidRPr="00D277FB">
              <w:rPr>
                <w:rFonts w:ascii="Times New Roman" w:hAnsi="Times New Roman"/>
                <w:sz w:val="24"/>
                <w:szCs w:val="24"/>
                <w:lang w:eastAsia="ru-RU"/>
              </w:rPr>
              <w:t xml:space="preserve"> 1 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Наушники </w:t>
            </w:r>
            <w:r w:rsidRPr="00D277FB">
              <w:rPr>
                <w:rFonts w:ascii="Times New Roman" w:hAnsi="Times New Roman"/>
                <w:sz w:val="24"/>
                <w:szCs w:val="24"/>
                <w:lang w:val="en-US" w:eastAsia="ru-RU"/>
              </w:rPr>
              <w:t>“SVEN</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AP</w:t>
            </w:r>
            <w:r w:rsidRPr="00D277FB">
              <w:rPr>
                <w:rFonts w:ascii="Times New Roman" w:hAnsi="Times New Roman"/>
                <w:sz w:val="24"/>
                <w:szCs w:val="24"/>
                <w:lang w:eastAsia="ru-RU"/>
              </w:rPr>
              <w:t>-860</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1 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eastAsia="ru-RU"/>
              </w:rPr>
              <w:t>Веб</w:t>
            </w:r>
            <w:r w:rsidRPr="00D277FB">
              <w:rPr>
                <w:rFonts w:ascii="Times New Roman" w:hAnsi="Times New Roman"/>
                <w:sz w:val="24"/>
                <w:szCs w:val="24"/>
                <w:lang w:val="en-US" w:eastAsia="ru-RU"/>
              </w:rPr>
              <w:t>-</w:t>
            </w:r>
            <w:r w:rsidRPr="00D277FB">
              <w:rPr>
                <w:rFonts w:ascii="Times New Roman" w:hAnsi="Times New Roman"/>
                <w:sz w:val="24"/>
                <w:szCs w:val="24"/>
                <w:lang w:eastAsia="ru-RU"/>
              </w:rPr>
              <w:t>камера</w:t>
            </w:r>
            <w:r w:rsidRPr="00D277FB">
              <w:rPr>
                <w:rFonts w:ascii="Times New Roman" w:hAnsi="Times New Roman"/>
                <w:sz w:val="24"/>
                <w:szCs w:val="24"/>
                <w:lang w:val="en-US" w:eastAsia="ru-RU"/>
              </w:rPr>
              <w:t xml:space="preserve"> Logitech HD WebCam C525 1280*720 MicUSB - 2 </w:t>
            </w:r>
            <w:r w:rsidRPr="00D277FB">
              <w:rPr>
                <w:rFonts w:ascii="Times New Roman" w:hAnsi="Times New Roman"/>
                <w:sz w:val="24"/>
                <w:szCs w:val="24"/>
                <w:lang w:eastAsia="ru-RU"/>
              </w:rPr>
              <w:t>шт</w:t>
            </w:r>
          </w:p>
          <w:p w:rsidR="00E6520C" w:rsidRPr="00D277FB" w:rsidRDefault="00E6520C" w:rsidP="00A56D70">
            <w:pPr>
              <w:numPr>
                <w:ilvl w:val="0"/>
                <w:numId w:val="33"/>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eastAsia="ru-RU"/>
              </w:rPr>
              <w:t>Перфоратор Град-М 1 шт.</w:t>
            </w:r>
          </w:p>
        </w:tc>
        <w:tc>
          <w:tcPr>
            <w:tcW w:w="4677" w:type="dxa"/>
            <w:shd w:val="clear" w:color="auto" w:fill="auto"/>
          </w:tcPr>
          <w:p w:rsidR="00E6520C" w:rsidRPr="00D277FB" w:rsidRDefault="00E6520C" w:rsidP="00A56D70">
            <w:pPr>
              <w:numPr>
                <w:ilvl w:val="0"/>
                <w:numId w:val="34"/>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lastRenderedPageBreak/>
              <w:t>Windows 7 Professional Microsoft Open License 48587685 от 02.06.2011</w:t>
            </w:r>
          </w:p>
          <w:p w:rsidR="00E6520C" w:rsidRPr="00D277FB" w:rsidRDefault="00E6520C" w:rsidP="00A56D70">
            <w:pPr>
              <w:numPr>
                <w:ilvl w:val="0"/>
                <w:numId w:val="34"/>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Microsoft Office 2007 Professional Plus Microsoft Open License 42060616 от 20.04.2007</w:t>
            </w:r>
          </w:p>
          <w:p w:rsidR="00E6520C" w:rsidRPr="00D277FB" w:rsidRDefault="00E6520C" w:rsidP="00A56D70">
            <w:pPr>
              <w:numPr>
                <w:ilvl w:val="0"/>
                <w:numId w:val="34"/>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Программное обеспечение по лицензии </w:t>
            </w:r>
            <w:r w:rsidRPr="00D277FB">
              <w:rPr>
                <w:rFonts w:ascii="Times New Roman" w:hAnsi="Times New Roman"/>
                <w:sz w:val="24"/>
                <w:szCs w:val="24"/>
                <w:lang w:val="en-US" w:eastAsia="ru-RU"/>
              </w:rPr>
              <w:t>GNU</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GPL</w:t>
            </w:r>
            <w:r w:rsidRPr="00D277FB">
              <w:rPr>
                <w:rFonts w:ascii="Times New Roman" w:hAnsi="Times New Roman"/>
                <w:sz w:val="24"/>
                <w:szCs w:val="24"/>
                <w:lang w:eastAsia="ru-RU"/>
              </w:rPr>
              <w:t xml:space="preserve">: </w:t>
            </w:r>
          </w:p>
          <w:p w:rsidR="00E6520C" w:rsidRPr="00D277FB" w:rsidRDefault="00E6520C" w:rsidP="00A56D70">
            <w:pPr>
              <w:numPr>
                <w:ilvl w:val="0"/>
                <w:numId w:val="34"/>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7-Zip, LibreOffice, CDBurnerXP, Java 8, K-Lite Mega Codec Pack, PDF24 Creator, CCleaner, Google Chrome Canary, Notepad++,  Oracle VM VirtualBox 5.2.12,  </w:t>
            </w:r>
            <w:r w:rsidRPr="00D277FB">
              <w:rPr>
                <w:rFonts w:ascii="Times New Roman" w:hAnsi="Times New Roman"/>
                <w:sz w:val="24"/>
                <w:szCs w:val="24"/>
                <w:lang w:val="en-US" w:eastAsia="ru-RU"/>
              </w:rPr>
              <w:lastRenderedPageBreak/>
              <w:t>Zeal</w:t>
            </w:r>
          </w:p>
          <w:p w:rsidR="00E6520C" w:rsidRPr="00D277FB" w:rsidRDefault="00E6520C" w:rsidP="00A56D70">
            <w:pPr>
              <w:numPr>
                <w:ilvl w:val="0"/>
                <w:numId w:val="34"/>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Adobe Reader DC. Adobe Acrobat Reader DC and Runtime Software distribution license agreement for use on personal computers от 31.01.2017</w:t>
            </w:r>
          </w:p>
          <w:p w:rsidR="00E6520C" w:rsidRPr="00D277FB" w:rsidRDefault="00E6520C" w:rsidP="00A56D70">
            <w:pPr>
              <w:numPr>
                <w:ilvl w:val="0"/>
                <w:numId w:val="34"/>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Консоль администрирования </w:t>
            </w:r>
            <w:r w:rsidRPr="00D277FB">
              <w:rPr>
                <w:rFonts w:ascii="Times New Roman" w:hAnsi="Times New Roman"/>
                <w:sz w:val="24"/>
                <w:szCs w:val="24"/>
                <w:lang w:val="en-US" w:eastAsia="ru-RU"/>
              </w:rPr>
              <w:t>Kaspersky</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Security</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Center</w:t>
            </w:r>
            <w:r w:rsidRPr="00D277FB">
              <w:rPr>
                <w:rFonts w:ascii="Times New Roman" w:hAnsi="Times New Roman"/>
                <w:sz w:val="24"/>
                <w:szCs w:val="24"/>
                <w:lang w:eastAsia="ru-RU"/>
              </w:rPr>
              <w:t xml:space="preserve"> 10 АКТ ПРЕДОСТАВЛЕНИЯ ПРАВ № </w:t>
            </w:r>
            <w:r w:rsidRPr="00D277FB">
              <w:rPr>
                <w:rFonts w:ascii="Times New Roman" w:hAnsi="Times New Roman"/>
                <w:sz w:val="24"/>
                <w:szCs w:val="24"/>
                <w:lang w:val="en-US" w:eastAsia="ru-RU"/>
              </w:rPr>
              <w:t>Tr</w:t>
            </w:r>
            <w:r w:rsidRPr="00D277FB">
              <w:rPr>
                <w:rFonts w:ascii="Times New Roman" w:hAnsi="Times New Roman"/>
                <w:sz w:val="24"/>
                <w:szCs w:val="24"/>
                <w:lang w:eastAsia="ru-RU"/>
              </w:rPr>
              <w:t>046356 от 04.08.2017</w:t>
            </w:r>
          </w:p>
          <w:p w:rsidR="00E6520C" w:rsidRPr="00D277FB" w:rsidRDefault="00E6520C" w:rsidP="00A56D70">
            <w:pPr>
              <w:numPr>
                <w:ilvl w:val="0"/>
                <w:numId w:val="34"/>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val="en-US" w:eastAsia="ru-RU"/>
              </w:rPr>
              <w:t>Kaspersky</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Endpoint</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Security</w:t>
            </w:r>
            <w:r w:rsidRPr="00D277FB">
              <w:rPr>
                <w:rFonts w:ascii="Times New Roman" w:hAnsi="Times New Roman"/>
                <w:sz w:val="24"/>
                <w:szCs w:val="24"/>
                <w:lang w:eastAsia="ru-RU"/>
              </w:rPr>
              <w:t xml:space="preserve"> 11 для </w:t>
            </w:r>
            <w:r w:rsidRPr="00D277FB">
              <w:rPr>
                <w:rFonts w:ascii="Times New Roman" w:hAnsi="Times New Roman"/>
                <w:sz w:val="24"/>
                <w:szCs w:val="24"/>
                <w:lang w:val="en-US" w:eastAsia="ru-RU"/>
              </w:rPr>
              <w:t>Windows</w:t>
            </w:r>
            <w:r w:rsidRPr="00D277FB">
              <w:rPr>
                <w:rFonts w:ascii="Times New Roman" w:hAnsi="Times New Roman"/>
                <w:sz w:val="24"/>
                <w:szCs w:val="24"/>
                <w:lang w:eastAsia="ru-RU"/>
              </w:rPr>
              <w:t xml:space="preserve"> [Русский] АКТ ПРЕДОСТАВЛЕНИЯ ПРАВ № </w:t>
            </w:r>
            <w:r w:rsidRPr="00D277FB">
              <w:rPr>
                <w:rFonts w:ascii="Times New Roman" w:hAnsi="Times New Roman"/>
                <w:sz w:val="24"/>
                <w:szCs w:val="24"/>
                <w:lang w:val="en-US" w:eastAsia="ru-RU"/>
              </w:rPr>
              <w:t>Tr</w:t>
            </w:r>
            <w:r w:rsidRPr="00D277FB">
              <w:rPr>
                <w:rFonts w:ascii="Times New Roman" w:hAnsi="Times New Roman"/>
                <w:sz w:val="24"/>
                <w:szCs w:val="24"/>
                <w:lang w:eastAsia="ru-RU"/>
              </w:rPr>
              <w:t>046356 от 04.08.2017</w:t>
            </w:r>
          </w:p>
          <w:p w:rsidR="00E6520C" w:rsidRPr="00D277FB" w:rsidRDefault="00E6520C" w:rsidP="00A56D70">
            <w:pPr>
              <w:numPr>
                <w:ilvl w:val="0"/>
                <w:numId w:val="34"/>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ПАРУС-Бюджет 8.5.6.1 Договор № 001-1 от 09.01.2017, Товарная накладная №1 от 23.01.2017</w:t>
            </w:r>
          </w:p>
          <w:p w:rsidR="00E6520C" w:rsidRPr="00D277FB" w:rsidRDefault="00E6520C" w:rsidP="00A56D70">
            <w:pPr>
              <w:numPr>
                <w:ilvl w:val="0"/>
                <w:numId w:val="34"/>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Windows 7 Professional Microsoft Open License 48587685 от 02.06.2011</w:t>
            </w:r>
          </w:p>
          <w:p w:rsidR="00E6520C" w:rsidRPr="00D277FB" w:rsidRDefault="00E6520C" w:rsidP="00A56D70">
            <w:pPr>
              <w:numPr>
                <w:ilvl w:val="0"/>
                <w:numId w:val="34"/>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Microsoft Office 2007 Professional Plus Microsoft Open License 42060616 от 20.04.2007</w:t>
            </w:r>
          </w:p>
          <w:p w:rsidR="00E6520C" w:rsidRPr="00146450" w:rsidRDefault="00E6520C" w:rsidP="00A56D70">
            <w:pPr>
              <w:numPr>
                <w:ilvl w:val="0"/>
                <w:numId w:val="34"/>
              </w:numPr>
              <w:suppressAutoHyphens w:val="0"/>
              <w:ind w:left="0"/>
              <w:contextualSpacing/>
              <w:jc w:val="left"/>
              <w:rPr>
                <w:rFonts w:ascii="Times New Roman" w:hAnsi="Times New Roman"/>
                <w:sz w:val="24"/>
                <w:szCs w:val="24"/>
                <w:lang w:val="en-US" w:eastAsia="ru-RU"/>
              </w:rPr>
            </w:pPr>
            <w:r w:rsidRPr="00146450">
              <w:rPr>
                <w:rFonts w:ascii="Times New Roman" w:hAnsi="Times New Roman"/>
                <w:sz w:val="24"/>
                <w:szCs w:val="24"/>
                <w:lang w:eastAsia="ru-RU"/>
              </w:rPr>
              <w:t>Программное</w:t>
            </w:r>
            <w:r w:rsidRPr="00146450">
              <w:rPr>
                <w:rFonts w:ascii="Times New Roman" w:hAnsi="Times New Roman"/>
                <w:sz w:val="24"/>
                <w:szCs w:val="24"/>
                <w:lang w:val="en-US" w:eastAsia="ru-RU"/>
              </w:rPr>
              <w:t xml:space="preserve"> </w:t>
            </w:r>
            <w:r w:rsidRPr="00146450">
              <w:rPr>
                <w:rFonts w:ascii="Times New Roman" w:hAnsi="Times New Roman"/>
                <w:sz w:val="24"/>
                <w:szCs w:val="24"/>
                <w:lang w:eastAsia="ru-RU"/>
              </w:rPr>
              <w:t>обеспечение</w:t>
            </w:r>
            <w:r w:rsidRPr="00146450">
              <w:rPr>
                <w:rFonts w:ascii="Times New Roman" w:hAnsi="Times New Roman"/>
                <w:sz w:val="24"/>
                <w:szCs w:val="24"/>
                <w:lang w:val="en-US" w:eastAsia="ru-RU"/>
              </w:rPr>
              <w:t xml:space="preserve"> </w:t>
            </w:r>
            <w:r w:rsidRPr="00146450">
              <w:rPr>
                <w:rFonts w:ascii="Times New Roman" w:hAnsi="Times New Roman"/>
                <w:sz w:val="24"/>
                <w:szCs w:val="24"/>
                <w:lang w:eastAsia="ru-RU"/>
              </w:rPr>
              <w:t>по</w:t>
            </w:r>
            <w:r w:rsidRPr="00146450">
              <w:rPr>
                <w:rFonts w:ascii="Times New Roman" w:hAnsi="Times New Roman"/>
                <w:sz w:val="24"/>
                <w:szCs w:val="24"/>
                <w:lang w:val="en-US" w:eastAsia="ru-RU"/>
              </w:rPr>
              <w:t xml:space="preserve"> </w:t>
            </w:r>
            <w:r w:rsidRPr="00146450">
              <w:rPr>
                <w:rFonts w:ascii="Times New Roman" w:hAnsi="Times New Roman"/>
                <w:sz w:val="24"/>
                <w:szCs w:val="24"/>
                <w:lang w:eastAsia="ru-RU"/>
              </w:rPr>
              <w:t>лицензии</w:t>
            </w:r>
            <w:r w:rsidRPr="00146450">
              <w:rPr>
                <w:rFonts w:ascii="Times New Roman" w:hAnsi="Times New Roman"/>
                <w:sz w:val="24"/>
                <w:szCs w:val="24"/>
                <w:lang w:val="en-US" w:eastAsia="ru-RU"/>
              </w:rPr>
              <w:t xml:space="preserve"> GNU GPL: 7-Zip, LibreOffice, Mozilla Firefox, , Java 8, K-Lite Mega Codec Pack, PDF24 Creator, Google Chrome, Notepad++, </w:t>
            </w:r>
          </w:p>
          <w:p w:rsidR="00E6520C" w:rsidRPr="00D277FB" w:rsidRDefault="00E6520C" w:rsidP="00A56D70">
            <w:pPr>
              <w:numPr>
                <w:ilvl w:val="0"/>
                <w:numId w:val="34"/>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Adobe Reader DC. Adobe Acrobat Reader DC and Runtime Software distribution license agreement for use on personal computers от 31.01.2017</w:t>
            </w:r>
          </w:p>
          <w:p w:rsidR="00E6520C" w:rsidRPr="00D277FB" w:rsidRDefault="00E6520C" w:rsidP="00A56D70">
            <w:pPr>
              <w:numPr>
                <w:ilvl w:val="0"/>
                <w:numId w:val="34"/>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Рабочее место ПАРУС Договор № 001-1 от 09.01.2017, Товарная накладная №1 от 23.01.2017</w:t>
            </w:r>
          </w:p>
          <w:p w:rsidR="00E6520C" w:rsidRPr="00D277FB" w:rsidRDefault="00E6520C" w:rsidP="00A56D70">
            <w:pPr>
              <w:numPr>
                <w:ilvl w:val="0"/>
                <w:numId w:val="34"/>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val="en-US" w:eastAsia="ru-RU"/>
              </w:rPr>
              <w:t>Kaspersky</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Endpoint</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Security</w:t>
            </w:r>
            <w:r w:rsidRPr="00D277FB">
              <w:rPr>
                <w:rFonts w:ascii="Times New Roman" w:hAnsi="Times New Roman"/>
                <w:sz w:val="24"/>
                <w:szCs w:val="24"/>
                <w:lang w:eastAsia="ru-RU"/>
              </w:rPr>
              <w:t xml:space="preserve"> 11 для </w:t>
            </w:r>
            <w:r w:rsidRPr="00D277FB">
              <w:rPr>
                <w:rFonts w:ascii="Times New Roman" w:hAnsi="Times New Roman"/>
                <w:sz w:val="24"/>
                <w:szCs w:val="24"/>
                <w:lang w:val="en-US" w:eastAsia="ru-RU"/>
              </w:rPr>
              <w:t>Windows</w:t>
            </w:r>
            <w:r w:rsidRPr="00D277FB">
              <w:rPr>
                <w:rFonts w:ascii="Times New Roman" w:hAnsi="Times New Roman"/>
                <w:sz w:val="24"/>
                <w:szCs w:val="24"/>
                <w:lang w:eastAsia="ru-RU"/>
              </w:rPr>
              <w:t xml:space="preserve"> [Русский] АКТ ПРЕДОСТАВЛЕНИЯ ПРАВ № </w:t>
            </w:r>
            <w:r w:rsidRPr="00D277FB">
              <w:rPr>
                <w:rFonts w:ascii="Times New Roman" w:hAnsi="Times New Roman"/>
                <w:sz w:val="24"/>
                <w:szCs w:val="24"/>
                <w:lang w:val="en-US" w:eastAsia="ru-RU"/>
              </w:rPr>
              <w:t>Tr</w:t>
            </w:r>
            <w:r w:rsidRPr="00D277FB">
              <w:rPr>
                <w:rFonts w:ascii="Times New Roman" w:hAnsi="Times New Roman"/>
                <w:sz w:val="24"/>
                <w:szCs w:val="24"/>
                <w:lang w:eastAsia="ru-RU"/>
              </w:rPr>
              <w:t>046356 от 04.08.2017</w:t>
            </w:r>
          </w:p>
          <w:p w:rsidR="00E6520C" w:rsidRPr="00D277FB" w:rsidRDefault="00E6520C" w:rsidP="00A56D70">
            <w:pPr>
              <w:numPr>
                <w:ilvl w:val="0"/>
                <w:numId w:val="34"/>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Microsoft Visual Studio 2017Подписка Microsoft Imagine Premium – Invoice № 9551608780 от 30 августа 2018г.</w:t>
            </w:r>
          </w:p>
          <w:p w:rsidR="00E6520C" w:rsidRPr="00D277FB" w:rsidRDefault="00E6520C" w:rsidP="00A56D70">
            <w:pPr>
              <w:numPr>
                <w:ilvl w:val="0"/>
                <w:numId w:val="34"/>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10-Strike File search pro – </w:t>
            </w:r>
            <w:r w:rsidRPr="00D277FB">
              <w:rPr>
                <w:rFonts w:ascii="Times New Roman" w:hAnsi="Times New Roman"/>
                <w:sz w:val="24"/>
                <w:szCs w:val="24"/>
                <w:lang w:eastAsia="ru-RU"/>
              </w:rPr>
              <w:t>Лицензионный</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сертификат</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01.01.2011</w:t>
            </w:r>
          </w:p>
          <w:p w:rsidR="00E6520C" w:rsidRPr="00D277FB" w:rsidRDefault="00E6520C" w:rsidP="00A56D70">
            <w:pPr>
              <w:numPr>
                <w:ilvl w:val="0"/>
                <w:numId w:val="34"/>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10-Страйк Сканирование Сети -– Лицензионный сертификат от 01.01.2011</w:t>
            </w:r>
          </w:p>
          <w:p w:rsidR="00E6520C" w:rsidRPr="00D277FB" w:rsidRDefault="00E6520C" w:rsidP="00A56D70">
            <w:pPr>
              <w:numPr>
                <w:ilvl w:val="0"/>
                <w:numId w:val="34"/>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10-Страйк Инвентаризация Компьютеров -– Лицензионный сертификат от 01.01.2011</w:t>
            </w:r>
          </w:p>
        </w:tc>
      </w:tr>
      <w:tr w:rsidR="00E6520C" w:rsidRPr="00D277FB" w:rsidTr="002F1E0A">
        <w:tc>
          <w:tcPr>
            <w:tcW w:w="2694" w:type="dxa"/>
            <w:shd w:val="clear" w:color="auto" w:fill="auto"/>
          </w:tcPr>
          <w:p w:rsidR="00E6520C" w:rsidRPr="00D277FB" w:rsidRDefault="00E6520C" w:rsidP="002F1E0A">
            <w:pPr>
              <w:ind w:left="0"/>
              <w:jc w:val="left"/>
              <w:rPr>
                <w:rFonts w:ascii="Times New Roman" w:hAnsi="Times New Roman"/>
                <w:sz w:val="24"/>
                <w:szCs w:val="24"/>
                <w:lang w:eastAsia="ru-RU"/>
              </w:rPr>
            </w:pPr>
            <w:r w:rsidRPr="00D277FB">
              <w:rPr>
                <w:rFonts w:ascii="Times New Roman" w:hAnsi="Times New Roman"/>
                <w:sz w:val="24"/>
                <w:szCs w:val="24"/>
                <w:lang w:eastAsia="ru-RU"/>
              </w:rPr>
              <w:t>Кабинет №127</w:t>
            </w:r>
            <w:r w:rsidRPr="00D277FB">
              <w:rPr>
                <w:rFonts w:ascii="Times New Roman" w:hAnsi="Times New Roman"/>
                <w:sz w:val="24"/>
                <w:szCs w:val="24"/>
                <w:lang w:eastAsia="ru-RU"/>
              </w:rPr>
              <w:br/>
              <w:t xml:space="preserve">Специальное помещение для </w:t>
            </w:r>
            <w:r w:rsidRPr="00D277FB">
              <w:rPr>
                <w:rFonts w:ascii="Times New Roman" w:hAnsi="Times New Roman"/>
                <w:sz w:val="24"/>
                <w:szCs w:val="24"/>
                <w:lang w:eastAsia="ru-RU"/>
              </w:rPr>
              <w:lastRenderedPageBreak/>
              <w:t>хранения и профилактического обслуживания учебного оборудования</w:t>
            </w:r>
          </w:p>
        </w:tc>
        <w:tc>
          <w:tcPr>
            <w:tcW w:w="2694" w:type="dxa"/>
            <w:shd w:val="clear" w:color="auto" w:fill="auto"/>
          </w:tcPr>
          <w:p w:rsidR="00E6520C" w:rsidRPr="00D277FB" w:rsidRDefault="00E6520C" w:rsidP="00A56D70">
            <w:pPr>
              <w:numPr>
                <w:ilvl w:val="0"/>
                <w:numId w:val="3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lastRenderedPageBreak/>
              <w:t>Парта</w:t>
            </w:r>
          </w:p>
          <w:p w:rsidR="00E6520C" w:rsidRPr="00D277FB" w:rsidRDefault="00E6520C" w:rsidP="00A56D70">
            <w:pPr>
              <w:numPr>
                <w:ilvl w:val="0"/>
                <w:numId w:val="3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Стул ИЗО на металокаркасе</w:t>
            </w:r>
          </w:p>
          <w:p w:rsidR="00E6520C" w:rsidRPr="00D277FB" w:rsidRDefault="00E6520C" w:rsidP="00A56D70">
            <w:pPr>
              <w:numPr>
                <w:ilvl w:val="0"/>
                <w:numId w:val="3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lastRenderedPageBreak/>
              <w:t>Набор инструментов</w:t>
            </w:r>
          </w:p>
          <w:p w:rsidR="00E6520C" w:rsidRPr="00D277FB" w:rsidRDefault="00E6520C" w:rsidP="00A56D70">
            <w:pPr>
              <w:numPr>
                <w:ilvl w:val="0"/>
                <w:numId w:val="3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Пылесос </w:t>
            </w:r>
            <w:r w:rsidRPr="00D277FB">
              <w:rPr>
                <w:rFonts w:ascii="Times New Roman" w:hAnsi="Times New Roman"/>
                <w:sz w:val="24"/>
                <w:szCs w:val="24"/>
                <w:lang w:val="en-US" w:eastAsia="ru-RU"/>
              </w:rPr>
              <w:t>“RSE 1400”</w:t>
            </w:r>
          </w:p>
        </w:tc>
        <w:tc>
          <w:tcPr>
            <w:tcW w:w="4677" w:type="dxa"/>
            <w:shd w:val="clear" w:color="auto" w:fill="auto"/>
          </w:tcPr>
          <w:p w:rsidR="00E6520C" w:rsidRPr="00D277FB" w:rsidRDefault="00E6520C" w:rsidP="002F1E0A">
            <w:pPr>
              <w:jc w:val="center"/>
              <w:rPr>
                <w:rFonts w:ascii="Times New Roman" w:hAnsi="Times New Roman"/>
                <w:sz w:val="24"/>
                <w:szCs w:val="24"/>
                <w:lang w:eastAsia="ru-RU"/>
              </w:rPr>
            </w:pPr>
            <w:r w:rsidRPr="00D277FB">
              <w:rPr>
                <w:rFonts w:ascii="Times New Roman" w:hAnsi="Times New Roman"/>
                <w:sz w:val="24"/>
                <w:szCs w:val="24"/>
                <w:lang w:eastAsia="ru-RU"/>
              </w:rPr>
              <w:lastRenderedPageBreak/>
              <w:t>Нет</w:t>
            </w:r>
          </w:p>
        </w:tc>
      </w:tr>
      <w:tr w:rsidR="00E6520C" w:rsidRPr="00D277FB" w:rsidTr="002F1E0A">
        <w:tc>
          <w:tcPr>
            <w:tcW w:w="2694" w:type="dxa"/>
            <w:shd w:val="clear" w:color="auto" w:fill="auto"/>
          </w:tcPr>
          <w:p w:rsidR="00E6520C" w:rsidRPr="00D277FB" w:rsidRDefault="00E6520C" w:rsidP="002F1E0A">
            <w:pPr>
              <w:ind w:left="0"/>
              <w:jc w:val="left"/>
              <w:rPr>
                <w:rFonts w:ascii="Times New Roman" w:hAnsi="Times New Roman"/>
                <w:sz w:val="24"/>
                <w:szCs w:val="24"/>
                <w:lang w:eastAsia="ru-RU"/>
              </w:rPr>
            </w:pPr>
            <w:r w:rsidRPr="00D277FB">
              <w:rPr>
                <w:rFonts w:ascii="Times New Roman" w:hAnsi="Times New Roman"/>
                <w:sz w:val="24"/>
                <w:szCs w:val="24"/>
                <w:lang w:eastAsia="ru-RU"/>
              </w:rPr>
              <w:t>Кабинет №124</w:t>
            </w:r>
            <w:r w:rsidRPr="00D277FB">
              <w:rPr>
                <w:rFonts w:ascii="Times New Roman" w:hAnsi="Times New Roman"/>
                <w:sz w:val="24"/>
                <w:szCs w:val="24"/>
                <w:lang w:eastAsia="ru-RU"/>
              </w:rPr>
              <w:br/>
              <w:t>Кластерная лаборатория</w:t>
            </w:r>
          </w:p>
          <w:p w:rsidR="00E6520C" w:rsidRPr="00D277FB" w:rsidRDefault="00E6520C" w:rsidP="002F1E0A">
            <w:pPr>
              <w:ind w:left="0"/>
              <w:jc w:val="left"/>
              <w:rPr>
                <w:rFonts w:ascii="Times New Roman" w:hAnsi="Times New Roman"/>
                <w:sz w:val="24"/>
                <w:szCs w:val="24"/>
                <w:lang w:eastAsia="ru-RU"/>
              </w:rPr>
            </w:pPr>
            <w:r w:rsidRPr="00D277FB">
              <w:rPr>
                <w:rFonts w:ascii="Times New Roman" w:hAnsi="Times New Roman"/>
                <w:sz w:val="24"/>
                <w:szCs w:val="24"/>
                <w:lang w:eastAsia="ru-RU"/>
              </w:rPr>
              <w:t>Серверный центр</w:t>
            </w:r>
          </w:p>
          <w:p w:rsidR="00E6520C" w:rsidRPr="00D277FB" w:rsidRDefault="00E6520C" w:rsidP="002F1E0A">
            <w:pPr>
              <w:ind w:left="0"/>
              <w:jc w:val="left"/>
              <w:rPr>
                <w:rFonts w:ascii="Times New Roman" w:hAnsi="Times New Roman"/>
                <w:sz w:val="24"/>
                <w:szCs w:val="24"/>
                <w:lang w:eastAsia="ru-RU"/>
              </w:rPr>
            </w:pPr>
          </w:p>
        </w:tc>
        <w:tc>
          <w:tcPr>
            <w:tcW w:w="2694" w:type="dxa"/>
            <w:shd w:val="clear" w:color="auto" w:fill="auto"/>
          </w:tcPr>
          <w:p w:rsidR="00E6520C" w:rsidRPr="00D277FB" w:rsidRDefault="00E6520C" w:rsidP="00A56D70">
            <w:pPr>
              <w:numPr>
                <w:ilvl w:val="0"/>
                <w:numId w:val="36"/>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Стойка серверная</w:t>
            </w:r>
          </w:p>
          <w:p w:rsidR="00E6520C" w:rsidRPr="00D277FB" w:rsidRDefault="00E6520C" w:rsidP="00A56D70">
            <w:pPr>
              <w:numPr>
                <w:ilvl w:val="0"/>
                <w:numId w:val="36"/>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Управляющий узел кластера I500PX-S5380\ Xeon E5345\ DDR-2-667-8192Mb\WD5001ABYS 1 шт.</w:t>
            </w:r>
          </w:p>
          <w:p w:rsidR="00E6520C" w:rsidRPr="00D277FB" w:rsidRDefault="00E6520C" w:rsidP="00A56D70">
            <w:pPr>
              <w:numPr>
                <w:ilvl w:val="0"/>
                <w:numId w:val="36"/>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Рабочий узел кластера I500PX-S5380\ Xeon E5345\ DDR-2-667-8192Mb\WD800JD\ - 16 шт</w:t>
            </w:r>
          </w:p>
          <w:p w:rsidR="00E6520C" w:rsidRPr="00D277FB" w:rsidRDefault="00E6520C" w:rsidP="00A56D70">
            <w:pPr>
              <w:numPr>
                <w:ilvl w:val="0"/>
                <w:numId w:val="36"/>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eastAsia="ru-RU"/>
              </w:rPr>
              <w:t>Серверный</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узел</w:t>
            </w:r>
            <w:r w:rsidRPr="00D277FB">
              <w:rPr>
                <w:rFonts w:ascii="Times New Roman" w:hAnsi="Times New Roman"/>
                <w:sz w:val="24"/>
                <w:szCs w:val="24"/>
                <w:lang w:val="en-US" w:eastAsia="ru-RU"/>
              </w:rPr>
              <w:t xml:space="preserve"> Spectrus I500PX-S5380\ Xeon E5345\ DDR-2-667-8192Mb </w:t>
            </w:r>
          </w:p>
          <w:p w:rsidR="00E6520C" w:rsidRPr="00D277FB" w:rsidRDefault="00E6520C" w:rsidP="00A56D70">
            <w:pPr>
              <w:numPr>
                <w:ilvl w:val="0"/>
                <w:numId w:val="36"/>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eastAsia="ru-RU"/>
              </w:rPr>
              <w:t>Серверный</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узел</w:t>
            </w:r>
            <w:r w:rsidRPr="00D277FB">
              <w:rPr>
                <w:rFonts w:ascii="Times New Roman" w:hAnsi="Times New Roman"/>
                <w:sz w:val="24"/>
                <w:szCs w:val="24"/>
                <w:lang w:val="en-US" w:eastAsia="ru-RU"/>
              </w:rPr>
              <w:t xml:space="preserve"> DEXUS II I500PX-S5380\ Xeon E5345\ DDR-2-667-8192Mb\ </w:t>
            </w:r>
          </w:p>
          <w:p w:rsidR="00E6520C" w:rsidRPr="00D277FB" w:rsidRDefault="00E6520C" w:rsidP="00A56D70">
            <w:pPr>
              <w:numPr>
                <w:ilvl w:val="0"/>
                <w:numId w:val="36"/>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eastAsia="ru-RU"/>
              </w:rPr>
              <w:t xml:space="preserve">Коммутатор </w:t>
            </w:r>
            <w:r w:rsidRPr="00D277FB">
              <w:rPr>
                <w:rFonts w:ascii="Times New Roman" w:hAnsi="Times New Roman"/>
                <w:sz w:val="24"/>
                <w:szCs w:val="24"/>
                <w:lang w:val="en-US" w:eastAsia="ru-RU"/>
              </w:rPr>
              <w:t>DLink</w:t>
            </w:r>
          </w:p>
          <w:p w:rsidR="00E6520C" w:rsidRPr="00D277FB" w:rsidRDefault="00E6520C" w:rsidP="00A56D70">
            <w:pPr>
              <w:numPr>
                <w:ilvl w:val="0"/>
                <w:numId w:val="36"/>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eastAsia="ru-RU"/>
              </w:rPr>
              <w:t>Коммутатор</w:t>
            </w:r>
            <w:r w:rsidRPr="00D277FB">
              <w:rPr>
                <w:rFonts w:ascii="Times New Roman" w:hAnsi="Times New Roman"/>
                <w:sz w:val="24"/>
                <w:szCs w:val="24"/>
                <w:lang w:val="en-US" w:eastAsia="ru-RU"/>
              </w:rPr>
              <w:t xml:space="preserve"> DLink</w:t>
            </w:r>
          </w:p>
          <w:p w:rsidR="00E6520C" w:rsidRPr="00D277FB" w:rsidRDefault="00E6520C" w:rsidP="00A56D70">
            <w:pPr>
              <w:numPr>
                <w:ilvl w:val="0"/>
                <w:numId w:val="36"/>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eastAsia="ru-RU"/>
              </w:rPr>
              <w:t>Серверный</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узел</w:t>
            </w:r>
            <w:r w:rsidRPr="00D277FB">
              <w:rPr>
                <w:rFonts w:ascii="Times New Roman" w:hAnsi="Times New Roman"/>
                <w:sz w:val="24"/>
                <w:szCs w:val="24"/>
                <w:lang w:val="en-US" w:eastAsia="ru-RU"/>
              </w:rPr>
              <w:t xml:space="preserve"> SuperMicro 1U6019PMT\Xeon silver 4108\8xDDR4 8Gd\ - 2 шт</w:t>
            </w:r>
          </w:p>
          <w:p w:rsidR="00E6520C" w:rsidRPr="00D277FB" w:rsidRDefault="00E6520C" w:rsidP="00A56D70">
            <w:pPr>
              <w:numPr>
                <w:ilvl w:val="0"/>
                <w:numId w:val="36"/>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eastAsia="ru-RU"/>
              </w:rPr>
              <w:t>ИБП</w:t>
            </w:r>
            <w:r w:rsidRPr="00D277FB">
              <w:rPr>
                <w:rFonts w:ascii="Times New Roman" w:hAnsi="Times New Roman"/>
                <w:sz w:val="24"/>
                <w:szCs w:val="24"/>
                <w:lang w:val="en-US" w:eastAsia="ru-RU"/>
              </w:rPr>
              <w:t xml:space="preserve"> Ippon SmartPower Pro 1000 VA 1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w:t>
            </w:r>
          </w:p>
          <w:p w:rsidR="00E6520C" w:rsidRPr="00D277FB" w:rsidRDefault="00E6520C" w:rsidP="00A56D70">
            <w:pPr>
              <w:numPr>
                <w:ilvl w:val="0"/>
                <w:numId w:val="36"/>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Сетевое хранилище данных </w:t>
            </w:r>
            <w:r w:rsidRPr="00D277FB">
              <w:rPr>
                <w:rFonts w:ascii="Times New Roman" w:hAnsi="Times New Roman"/>
                <w:sz w:val="24"/>
                <w:szCs w:val="24"/>
                <w:lang w:val="en-US" w:eastAsia="ru-RU"/>
              </w:rPr>
              <w:t>NAS</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NetGear</w:t>
            </w:r>
            <w:r w:rsidRPr="00D277FB">
              <w:rPr>
                <w:rFonts w:ascii="Times New Roman" w:hAnsi="Times New Roman"/>
                <w:sz w:val="24"/>
                <w:szCs w:val="24"/>
                <w:lang w:eastAsia="ru-RU"/>
              </w:rPr>
              <w:t xml:space="preserve"> 1 шт.</w:t>
            </w:r>
          </w:p>
          <w:p w:rsidR="00E6520C" w:rsidRPr="00D277FB" w:rsidRDefault="00E6520C" w:rsidP="00A56D70">
            <w:pPr>
              <w:numPr>
                <w:ilvl w:val="0"/>
                <w:numId w:val="36"/>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Монитор </w:t>
            </w:r>
            <w:r w:rsidRPr="00D277FB">
              <w:rPr>
                <w:rFonts w:ascii="Times New Roman" w:hAnsi="Times New Roman"/>
                <w:sz w:val="24"/>
                <w:szCs w:val="24"/>
                <w:lang w:val="en-US" w:eastAsia="ru-RU"/>
              </w:rPr>
              <w:t>Acer</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V</w:t>
            </w:r>
            <w:r w:rsidRPr="00D277FB">
              <w:rPr>
                <w:rFonts w:ascii="Times New Roman" w:hAnsi="Times New Roman"/>
                <w:sz w:val="24"/>
                <w:szCs w:val="24"/>
                <w:lang w:eastAsia="ru-RU"/>
              </w:rPr>
              <w:t>193 1 шт.</w:t>
            </w:r>
          </w:p>
          <w:p w:rsidR="00E6520C" w:rsidRPr="00D277FB" w:rsidRDefault="00E6520C" w:rsidP="00A56D70">
            <w:pPr>
              <w:numPr>
                <w:ilvl w:val="0"/>
                <w:numId w:val="36"/>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Шкаф 2-х дверный архивный металл. - 2шт</w:t>
            </w:r>
          </w:p>
          <w:p w:rsidR="00E6520C" w:rsidRPr="00D277FB" w:rsidRDefault="00E6520C" w:rsidP="00A56D70">
            <w:pPr>
              <w:numPr>
                <w:ilvl w:val="0"/>
                <w:numId w:val="36"/>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Сплит система AirWell 1 шт.</w:t>
            </w:r>
          </w:p>
          <w:p w:rsidR="00E6520C" w:rsidRPr="00D277FB" w:rsidRDefault="00E6520C" w:rsidP="00A56D70">
            <w:pPr>
              <w:numPr>
                <w:ilvl w:val="0"/>
                <w:numId w:val="36"/>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Сплит-система Lessar 1 шт.</w:t>
            </w:r>
          </w:p>
          <w:p w:rsidR="00E6520C" w:rsidRPr="00D277FB" w:rsidRDefault="00E6520C" w:rsidP="00A56D70">
            <w:pPr>
              <w:numPr>
                <w:ilvl w:val="0"/>
                <w:numId w:val="36"/>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Система контроля доступа СКАТ 1200 И7 1 шт.</w:t>
            </w:r>
          </w:p>
          <w:p w:rsidR="00E6520C" w:rsidRPr="00D277FB" w:rsidRDefault="00E6520C" w:rsidP="002F1E0A">
            <w:pPr>
              <w:jc w:val="center"/>
              <w:rPr>
                <w:rFonts w:ascii="Times New Roman" w:hAnsi="Times New Roman"/>
                <w:sz w:val="24"/>
                <w:szCs w:val="24"/>
                <w:lang w:eastAsia="ru-RU"/>
              </w:rPr>
            </w:pPr>
          </w:p>
        </w:tc>
        <w:tc>
          <w:tcPr>
            <w:tcW w:w="4677" w:type="dxa"/>
            <w:shd w:val="clear" w:color="auto" w:fill="auto"/>
          </w:tcPr>
          <w:p w:rsidR="00E6520C" w:rsidRPr="00D277FB" w:rsidRDefault="00E6520C" w:rsidP="00A56D70">
            <w:pPr>
              <w:numPr>
                <w:ilvl w:val="0"/>
                <w:numId w:val="37"/>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Windows Server 2003 R2 Standart - Microsoft Open License № 42060616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20.04.2007 1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Microsoft SQL Server 2016  </w:t>
            </w:r>
            <w:r w:rsidRPr="00D277FB">
              <w:rPr>
                <w:rFonts w:ascii="Times New Roman" w:hAnsi="Times New Roman"/>
                <w:sz w:val="24"/>
                <w:szCs w:val="24"/>
                <w:lang w:eastAsia="ru-RU"/>
              </w:rPr>
              <w:t>Подписка</w:t>
            </w:r>
            <w:r w:rsidRPr="00D277FB">
              <w:rPr>
                <w:rFonts w:ascii="Times New Roman" w:hAnsi="Times New Roman"/>
                <w:sz w:val="24"/>
                <w:szCs w:val="24"/>
                <w:lang w:val="en-US" w:eastAsia="ru-RU"/>
              </w:rPr>
              <w:t xml:space="preserve"> Microsoft Imagine Premium – Invoce № 9554097373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22 </w:t>
            </w:r>
            <w:r w:rsidRPr="00D277FB">
              <w:rPr>
                <w:rFonts w:ascii="Times New Roman" w:hAnsi="Times New Roman"/>
                <w:sz w:val="24"/>
                <w:szCs w:val="24"/>
                <w:lang w:eastAsia="ru-RU"/>
              </w:rPr>
              <w:t>июля</w:t>
            </w:r>
            <w:r w:rsidRPr="00D277FB">
              <w:rPr>
                <w:rFonts w:ascii="Times New Roman" w:hAnsi="Times New Roman"/>
                <w:sz w:val="24"/>
                <w:szCs w:val="24"/>
                <w:lang w:val="en-US" w:eastAsia="ru-RU"/>
              </w:rPr>
              <w:t xml:space="preserve"> 2019</w:t>
            </w:r>
            <w:r w:rsidRPr="00D277FB">
              <w:rPr>
                <w:rFonts w:ascii="Times New Roman" w:hAnsi="Times New Roman"/>
                <w:sz w:val="24"/>
                <w:szCs w:val="24"/>
                <w:lang w:eastAsia="ru-RU"/>
              </w:rPr>
              <w:t>г</w:t>
            </w:r>
            <w:r w:rsidRPr="00D277FB">
              <w:rPr>
                <w:rFonts w:ascii="Times New Roman" w:hAnsi="Times New Roman"/>
                <w:sz w:val="24"/>
                <w:szCs w:val="24"/>
                <w:lang w:val="en-US" w:eastAsia="ru-RU"/>
              </w:rPr>
              <w:t>. 1</w:t>
            </w:r>
            <w:r w:rsidRPr="00D277FB">
              <w:rPr>
                <w:rFonts w:ascii="Times New Roman" w:hAnsi="Times New Roman"/>
                <w:sz w:val="24"/>
                <w:szCs w:val="24"/>
                <w:lang w:eastAsia="ru-RU"/>
              </w:rPr>
              <w:t xml:space="preserve"> шт.</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FreeWare, OpenSource, </w:t>
            </w:r>
            <w:r w:rsidRPr="00D277FB">
              <w:rPr>
                <w:rFonts w:ascii="Times New Roman" w:hAnsi="Times New Roman"/>
                <w:sz w:val="24"/>
                <w:szCs w:val="24"/>
                <w:lang w:eastAsia="ru-RU"/>
              </w:rPr>
              <w:t>программное</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обеспечение</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по</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лицензиям</w:t>
            </w:r>
            <w:r w:rsidRPr="00D277FB">
              <w:rPr>
                <w:rFonts w:ascii="Times New Roman" w:hAnsi="Times New Roman"/>
                <w:sz w:val="24"/>
                <w:szCs w:val="24"/>
                <w:lang w:val="en-US" w:eastAsia="ru-RU"/>
              </w:rPr>
              <w:t xml:space="preserve"> GNU GPL7: 7zip 6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 xml:space="preserve">., Open SuSe Linux Open Source 17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 xml:space="preserve">., MySql Server Community 1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 xml:space="preserve">., Apache HTTP Server 1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 xml:space="preserve">., Oracle Database 11g Express Edition 1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 xml:space="preserve">., Java 8 – 6 </w:t>
            </w:r>
            <w:r w:rsidRPr="00D277FB">
              <w:rPr>
                <w:rFonts w:ascii="Times New Roman" w:hAnsi="Times New Roman"/>
                <w:sz w:val="24"/>
                <w:szCs w:val="24"/>
                <w:lang w:eastAsia="ru-RU"/>
              </w:rPr>
              <w:t>шт</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val="en-US" w:eastAsia="ru-RU"/>
              </w:rPr>
              <w:t>Kaspersky</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Endpoint</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Security</w:t>
            </w:r>
            <w:r w:rsidRPr="00D277FB">
              <w:rPr>
                <w:rFonts w:ascii="Times New Roman" w:hAnsi="Times New Roman"/>
                <w:sz w:val="24"/>
                <w:szCs w:val="24"/>
                <w:lang w:eastAsia="ru-RU"/>
              </w:rPr>
              <w:t xml:space="preserve"> 11 для </w:t>
            </w:r>
            <w:r w:rsidRPr="00D277FB">
              <w:rPr>
                <w:rFonts w:ascii="Times New Roman" w:hAnsi="Times New Roman"/>
                <w:sz w:val="24"/>
                <w:szCs w:val="24"/>
                <w:lang w:val="en-US" w:eastAsia="ru-RU"/>
              </w:rPr>
              <w:t>Windows</w:t>
            </w:r>
            <w:r w:rsidRPr="00D277FB">
              <w:rPr>
                <w:rFonts w:ascii="Times New Roman" w:hAnsi="Times New Roman"/>
                <w:sz w:val="24"/>
                <w:szCs w:val="24"/>
                <w:lang w:eastAsia="ru-RU"/>
              </w:rPr>
              <w:t xml:space="preserve"> Договор № ПР-00022797 от 27.11.2018 (ООО Прима АйТи) сроком на 1 год.</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Windows Server 2016 Standard - Microsoft Open License № 68891953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2017-09-15 2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Сервер администрирования Kaspersky Sequrity Center АКТ ПРЕДОСТАВЛЕНИЯ ПРАВ № Tr046356 от 04.08.2017 1 шт.</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Kaspersky Endpoint Security 11 для Windows [Русский] АКТ ПРЕДОСТАВЛЕНИЯ ПРАВ № Tr046356 от 04.08.2017 4 шт.</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«Телекоммуникации и сети» Лицензия: С00001 Номер лицензии: 20030400000000000033</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«Коммутаторы локальных сетей» Лицензия: С00001 Номер лицензии: 20030400000000000033</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«Электротехника и электроника» Лицензия: С00001 Номер лицензии: 20030400000000000033</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«Информационные системы в экономике» Лицензия: С00001 Номер лицензии: 20030400000000000033</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«Корпоративные информационные системы» Лицензия: С00001 Номер лицензии: 20030400000000000033</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"Моделирование данных" Лицензия: С00001 Номер лицензии: 20030400000000000033</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lastRenderedPageBreak/>
              <w:t>УМКК «Управление базами данных» Лицензия: С00001 Номер лицензии: 20030400000000000033</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«Сетевые информационные технологии» Лицензия: С00001 Номер лицензии: 20030400000000000033</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«Теоретические основы информатики» Лицензия: С00001 Номер лицензии: 20030400000000000033</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"Основы алгоритмизации и программирования" Лицензия: С00001 Номер лицензии: 20030400000000000033</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"Объектно-ориентированные технологии" Лицензия: С00001 Номер лицензии: 20030400000000000033</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«Информационные технологии» Лицензия: С00001 Номер лицензии: 20030400000000000033</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JetBrains License Service Order D370369647 от 25.09.2019.</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Autodesk Network License Manager </w:t>
            </w:r>
            <w:r w:rsidRPr="00D277FB">
              <w:rPr>
                <w:rFonts w:ascii="Times New Roman" w:hAnsi="Times New Roman"/>
                <w:sz w:val="24"/>
                <w:szCs w:val="24"/>
                <w:lang w:eastAsia="ru-RU"/>
              </w:rPr>
              <w:t>Письмо</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19.08.2016 </w:t>
            </w:r>
            <w:r w:rsidRPr="00D277FB">
              <w:rPr>
                <w:rFonts w:ascii="Times New Roman" w:hAnsi="Times New Roman"/>
                <w:sz w:val="24"/>
                <w:szCs w:val="24"/>
                <w:lang w:eastAsia="ru-RU"/>
              </w:rPr>
              <w:t>подтверждающее</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право</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использования</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по</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программе</w:t>
            </w:r>
            <w:r w:rsidRPr="00D277FB">
              <w:rPr>
                <w:rFonts w:ascii="Times New Roman" w:hAnsi="Times New Roman"/>
                <w:sz w:val="24"/>
                <w:szCs w:val="24"/>
                <w:lang w:val="en-US" w:eastAsia="ru-RU"/>
              </w:rPr>
              <w:t xml:space="preserve"> Auiodesk Education Community (Autodesk Education Team).</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AppWave Enterprise License Center C</w:t>
            </w:r>
            <w:r w:rsidRPr="00D277FB">
              <w:rPr>
                <w:rFonts w:ascii="Times New Roman" w:hAnsi="Times New Roman"/>
                <w:sz w:val="24"/>
                <w:szCs w:val="24"/>
                <w:lang w:eastAsia="ru-RU"/>
              </w:rPr>
              <w:t>ублицензионный</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договор</w:t>
            </w:r>
            <w:r w:rsidRPr="00D277FB">
              <w:rPr>
                <w:rFonts w:ascii="Times New Roman" w:hAnsi="Times New Roman"/>
                <w:sz w:val="24"/>
                <w:szCs w:val="24"/>
                <w:lang w:val="en-US" w:eastAsia="ru-RU"/>
              </w:rPr>
              <w:t xml:space="preserve"> №Tr000019973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23.04.2015 (</w:t>
            </w:r>
            <w:r w:rsidRPr="00D277FB">
              <w:rPr>
                <w:rFonts w:ascii="Times New Roman" w:hAnsi="Times New Roman"/>
                <w:sz w:val="24"/>
                <w:szCs w:val="24"/>
                <w:lang w:eastAsia="ru-RU"/>
              </w:rPr>
              <w:t>ЗАО</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СофтЛайн</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Трейд</w:t>
            </w:r>
            <w:r w:rsidRPr="00D277FB">
              <w:rPr>
                <w:rFonts w:ascii="Times New Roman" w:hAnsi="Times New Roman"/>
                <w:sz w:val="24"/>
                <w:szCs w:val="24"/>
                <w:lang w:val="en-US" w:eastAsia="ru-RU"/>
              </w:rPr>
              <w:t>).</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Windows Server 2008 R2 Enterprise - Microsoft Open License № 46794243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19.04.2010 2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w:t>
            </w:r>
          </w:p>
          <w:p w:rsidR="00E6520C" w:rsidRPr="00D277FB" w:rsidRDefault="00E6520C" w:rsidP="00A56D70">
            <w:pPr>
              <w:numPr>
                <w:ilvl w:val="0"/>
                <w:numId w:val="37"/>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Traffic inspector Special Unlimited</w:t>
            </w:r>
          </w:p>
        </w:tc>
      </w:tr>
      <w:tr w:rsidR="00E6520C" w:rsidRPr="00D277FB" w:rsidTr="002F1E0A">
        <w:tc>
          <w:tcPr>
            <w:tcW w:w="2694" w:type="dxa"/>
            <w:shd w:val="clear" w:color="auto" w:fill="auto"/>
          </w:tcPr>
          <w:p w:rsidR="00E6520C" w:rsidRPr="00D277FB" w:rsidRDefault="00E6520C" w:rsidP="002F1E0A">
            <w:pPr>
              <w:ind w:left="0"/>
              <w:jc w:val="left"/>
              <w:rPr>
                <w:rFonts w:ascii="Times New Roman" w:hAnsi="Times New Roman"/>
                <w:sz w:val="24"/>
                <w:szCs w:val="24"/>
                <w:lang w:eastAsia="ru-RU"/>
              </w:rPr>
            </w:pPr>
            <w:r w:rsidRPr="00D277FB">
              <w:rPr>
                <w:rFonts w:ascii="Times New Roman" w:hAnsi="Times New Roman"/>
                <w:sz w:val="24"/>
                <w:szCs w:val="24"/>
                <w:lang w:eastAsia="ru-RU"/>
              </w:rPr>
              <w:lastRenderedPageBreak/>
              <w:t>Кафедра математики и вычислительной техники (118)</w:t>
            </w:r>
          </w:p>
        </w:tc>
        <w:tc>
          <w:tcPr>
            <w:tcW w:w="2694" w:type="dxa"/>
            <w:shd w:val="clear" w:color="auto" w:fill="auto"/>
          </w:tcPr>
          <w:p w:rsidR="00E6520C" w:rsidRPr="00D277FB" w:rsidRDefault="00E6520C" w:rsidP="002F1E0A">
            <w:pPr>
              <w:ind w:left="0"/>
              <w:rPr>
                <w:rFonts w:ascii="Times New Roman" w:hAnsi="Times New Roman"/>
                <w:sz w:val="24"/>
                <w:szCs w:val="24"/>
                <w:lang w:eastAsia="ru-RU"/>
              </w:rPr>
            </w:pPr>
            <w:r w:rsidRPr="00D277FB">
              <w:rPr>
                <w:rFonts w:ascii="Times New Roman" w:hAnsi="Times New Roman"/>
                <w:sz w:val="24"/>
                <w:szCs w:val="24"/>
                <w:lang w:eastAsia="ru-RU"/>
              </w:rPr>
              <w:t xml:space="preserve">Системный блок </w:t>
            </w:r>
            <w:r w:rsidRPr="00D277FB">
              <w:rPr>
                <w:rFonts w:ascii="Times New Roman" w:hAnsi="Times New Roman"/>
                <w:sz w:val="24"/>
                <w:szCs w:val="24"/>
                <w:lang w:val="en-US" w:eastAsia="ru-RU"/>
              </w:rPr>
              <w:t>H</w:t>
            </w:r>
            <w:r w:rsidRPr="00D277FB">
              <w:rPr>
                <w:rFonts w:ascii="Times New Roman" w:hAnsi="Times New Roman"/>
                <w:sz w:val="24"/>
                <w:szCs w:val="24"/>
                <w:lang w:eastAsia="ru-RU"/>
              </w:rPr>
              <w:t>310СМ-</w:t>
            </w:r>
            <w:r w:rsidRPr="00D277FB">
              <w:rPr>
                <w:rFonts w:ascii="Times New Roman" w:hAnsi="Times New Roman"/>
                <w:sz w:val="24"/>
                <w:szCs w:val="24"/>
                <w:lang w:val="en-US" w:eastAsia="ru-RU"/>
              </w:rPr>
              <w:t>DVS</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P</w:t>
            </w:r>
            <w:r w:rsidRPr="00D277FB">
              <w:rPr>
                <w:rFonts w:ascii="Times New Roman" w:hAnsi="Times New Roman"/>
                <w:sz w:val="24"/>
                <w:szCs w:val="24"/>
                <w:lang w:eastAsia="ru-RU"/>
              </w:rPr>
              <w:t xml:space="preserve"> 1.30\Intel(R) Pentium(R) </w:t>
            </w:r>
            <w:r w:rsidRPr="00D277FB">
              <w:rPr>
                <w:rFonts w:ascii="Times New Roman" w:hAnsi="Times New Roman"/>
                <w:sz w:val="24"/>
                <w:szCs w:val="24"/>
                <w:lang w:val="en-US" w:eastAsia="ru-RU"/>
              </w:rPr>
              <w:t>Gold</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G</w:t>
            </w:r>
            <w:r w:rsidRPr="00D277FB">
              <w:rPr>
                <w:rFonts w:ascii="Times New Roman" w:hAnsi="Times New Roman"/>
                <w:sz w:val="24"/>
                <w:szCs w:val="24"/>
                <w:lang w:eastAsia="ru-RU"/>
              </w:rPr>
              <w:t>5400 CPU 3.70GHz\DDR4-4</w:t>
            </w:r>
            <w:r w:rsidRPr="00D277FB">
              <w:rPr>
                <w:rFonts w:ascii="Times New Roman" w:hAnsi="Times New Roman"/>
                <w:sz w:val="24"/>
                <w:szCs w:val="24"/>
                <w:lang w:val="en-US" w:eastAsia="ru-RU"/>
              </w:rPr>
              <w:t>G</w:t>
            </w:r>
            <w:r w:rsidRPr="00D277FB">
              <w:rPr>
                <w:rFonts w:ascii="Times New Roman" w:hAnsi="Times New Roman"/>
                <w:sz w:val="24"/>
                <w:szCs w:val="24"/>
                <w:lang w:eastAsia="ru-RU"/>
              </w:rPr>
              <w:t>b\</w:t>
            </w:r>
            <w:r w:rsidRPr="00D277FB">
              <w:rPr>
                <w:rFonts w:ascii="Times New Roman" w:hAnsi="Times New Roman"/>
                <w:sz w:val="24"/>
                <w:szCs w:val="24"/>
                <w:lang w:val="en-US" w:eastAsia="ru-RU"/>
              </w:rPr>
              <w:t>SSD</w:t>
            </w:r>
            <w:r w:rsidRPr="00D277FB">
              <w:rPr>
                <w:rFonts w:ascii="Times New Roman" w:hAnsi="Times New Roman"/>
                <w:sz w:val="24"/>
                <w:szCs w:val="24"/>
                <w:lang w:eastAsia="ru-RU"/>
              </w:rPr>
              <w:t xml:space="preserve"> 240</w:t>
            </w:r>
            <w:r w:rsidRPr="00D277FB">
              <w:rPr>
                <w:rFonts w:ascii="Times New Roman" w:hAnsi="Times New Roman"/>
                <w:sz w:val="24"/>
                <w:szCs w:val="24"/>
                <w:lang w:val="en-US" w:eastAsia="ru-RU"/>
              </w:rPr>
              <w:t>Gb</w:t>
            </w:r>
          </w:p>
          <w:p w:rsidR="00E6520C" w:rsidRPr="00D277FB" w:rsidRDefault="00E6520C" w:rsidP="002F1E0A">
            <w:pPr>
              <w:ind w:left="0"/>
              <w:rPr>
                <w:rFonts w:ascii="Times New Roman" w:hAnsi="Times New Roman"/>
                <w:sz w:val="24"/>
                <w:szCs w:val="24"/>
                <w:lang w:eastAsia="ru-RU"/>
              </w:rPr>
            </w:pPr>
            <w:r w:rsidRPr="00D277FB">
              <w:rPr>
                <w:rFonts w:ascii="Times New Roman" w:hAnsi="Times New Roman"/>
                <w:sz w:val="24"/>
                <w:szCs w:val="24"/>
                <w:lang w:eastAsia="ru-RU"/>
              </w:rPr>
              <w:t>Монитор</w:t>
            </w:r>
          </w:p>
          <w:p w:rsidR="00E6520C" w:rsidRPr="00D277FB" w:rsidRDefault="00E6520C" w:rsidP="002F1E0A">
            <w:pPr>
              <w:ind w:left="0"/>
              <w:rPr>
                <w:rFonts w:ascii="Times New Roman" w:hAnsi="Times New Roman"/>
                <w:sz w:val="24"/>
                <w:szCs w:val="24"/>
                <w:lang w:eastAsia="ru-RU"/>
              </w:rPr>
            </w:pPr>
            <w:r w:rsidRPr="00D277FB">
              <w:rPr>
                <w:rFonts w:ascii="Times New Roman" w:hAnsi="Times New Roman"/>
                <w:sz w:val="24"/>
                <w:szCs w:val="24"/>
                <w:lang w:eastAsia="ru-RU"/>
              </w:rPr>
              <w:t>Принтер HP LaserJet 1018</w:t>
            </w:r>
          </w:p>
          <w:p w:rsidR="00E6520C" w:rsidRPr="00D277FB" w:rsidRDefault="00E6520C" w:rsidP="002F1E0A">
            <w:pPr>
              <w:ind w:left="0"/>
              <w:rPr>
                <w:rFonts w:ascii="Times New Roman" w:hAnsi="Times New Roman"/>
                <w:sz w:val="24"/>
                <w:szCs w:val="24"/>
                <w:lang w:eastAsia="ru-RU"/>
              </w:rPr>
            </w:pPr>
          </w:p>
        </w:tc>
        <w:tc>
          <w:tcPr>
            <w:tcW w:w="4677" w:type="dxa"/>
            <w:shd w:val="clear" w:color="auto" w:fill="auto"/>
          </w:tcPr>
          <w:p w:rsidR="00E6520C" w:rsidRPr="00D277FB" w:rsidRDefault="00E6520C" w:rsidP="00A56D70">
            <w:pPr>
              <w:numPr>
                <w:ilvl w:val="0"/>
                <w:numId w:val="38"/>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val="en-US" w:eastAsia="ru-RU"/>
              </w:rPr>
              <w:t xml:space="preserve">Microsoft Windows 10 PRO x64 DSP OEM. </w:t>
            </w:r>
            <w:r w:rsidRPr="00D277FB">
              <w:rPr>
                <w:rFonts w:ascii="Times New Roman" w:hAnsi="Times New Roman"/>
                <w:sz w:val="24"/>
                <w:szCs w:val="24"/>
                <w:lang w:eastAsia="ru-RU"/>
              </w:rPr>
              <w:t>Счет №93 от 21.05.2019, Акт передачи прав №31 от 05.06.2019.</w:t>
            </w:r>
          </w:p>
          <w:p w:rsidR="00E6520C" w:rsidRPr="00D277FB" w:rsidRDefault="00E6520C" w:rsidP="00A56D70">
            <w:pPr>
              <w:numPr>
                <w:ilvl w:val="0"/>
                <w:numId w:val="38"/>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Microsoft Office Professional Plus 2007 Microsoft Open License 42060616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20.04.2007</w:t>
            </w:r>
          </w:p>
          <w:p w:rsidR="00E6520C" w:rsidRPr="000D4791" w:rsidRDefault="00E6520C" w:rsidP="00A56D70">
            <w:pPr>
              <w:numPr>
                <w:ilvl w:val="0"/>
                <w:numId w:val="38"/>
              </w:numPr>
              <w:suppressAutoHyphens w:val="0"/>
              <w:ind w:left="0"/>
              <w:contextualSpacing/>
              <w:jc w:val="left"/>
              <w:rPr>
                <w:rFonts w:ascii="Times New Roman" w:hAnsi="Times New Roman"/>
                <w:sz w:val="24"/>
                <w:szCs w:val="24"/>
                <w:lang w:val="en-US" w:eastAsia="ru-RU"/>
              </w:rPr>
            </w:pPr>
            <w:r w:rsidRPr="000D4791">
              <w:rPr>
                <w:rFonts w:ascii="Times New Roman" w:hAnsi="Times New Roman"/>
                <w:sz w:val="24"/>
                <w:szCs w:val="24"/>
                <w:lang w:eastAsia="ru-RU"/>
              </w:rPr>
              <w:t>Программное</w:t>
            </w:r>
            <w:r w:rsidRPr="000D4791">
              <w:rPr>
                <w:rFonts w:ascii="Times New Roman" w:hAnsi="Times New Roman"/>
                <w:sz w:val="24"/>
                <w:szCs w:val="24"/>
                <w:lang w:val="en-US" w:eastAsia="ru-RU"/>
              </w:rPr>
              <w:t xml:space="preserve"> </w:t>
            </w:r>
            <w:r w:rsidRPr="000D4791">
              <w:rPr>
                <w:rFonts w:ascii="Times New Roman" w:hAnsi="Times New Roman"/>
                <w:sz w:val="24"/>
                <w:szCs w:val="24"/>
                <w:lang w:eastAsia="ru-RU"/>
              </w:rPr>
              <w:t>обеспечение</w:t>
            </w:r>
            <w:r w:rsidRPr="000D4791">
              <w:rPr>
                <w:rFonts w:ascii="Times New Roman" w:hAnsi="Times New Roman"/>
                <w:sz w:val="24"/>
                <w:szCs w:val="24"/>
                <w:lang w:val="en-US" w:eastAsia="ru-RU"/>
              </w:rPr>
              <w:t xml:space="preserve"> </w:t>
            </w:r>
            <w:r w:rsidRPr="000D4791">
              <w:rPr>
                <w:rFonts w:ascii="Times New Roman" w:hAnsi="Times New Roman"/>
                <w:sz w:val="24"/>
                <w:szCs w:val="24"/>
                <w:lang w:eastAsia="ru-RU"/>
              </w:rPr>
              <w:t>по</w:t>
            </w:r>
            <w:r w:rsidRPr="000D4791">
              <w:rPr>
                <w:rFonts w:ascii="Times New Roman" w:hAnsi="Times New Roman"/>
                <w:sz w:val="24"/>
                <w:szCs w:val="24"/>
                <w:lang w:val="en-US" w:eastAsia="ru-RU"/>
              </w:rPr>
              <w:t xml:space="preserve"> </w:t>
            </w:r>
            <w:r w:rsidRPr="000D4791">
              <w:rPr>
                <w:rFonts w:ascii="Times New Roman" w:hAnsi="Times New Roman"/>
                <w:sz w:val="24"/>
                <w:szCs w:val="24"/>
                <w:lang w:eastAsia="ru-RU"/>
              </w:rPr>
              <w:t>лицензии</w:t>
            </w:r>
            <w:r w:rsidRPr="000D4791">
              <w:rPr>
                <w:rFonts w:ascii="Times New Roman" w:hAnsi="Times New Roman"/>
                <w:sz w:val="24"/>
                <w:szCs w:val="24"/>
                <w:lang w:val="en-US" w:eastAsia="ru-RU"/>
              </w:rPr>
              <w:t xml:space="preserve"> GNU GPL: 7-Zip, LibreOffice, Mozilla Firefox, Etxt Antiplagiat, Java 8, K-Lite Mega Codec Pack, PDF24 Creator</w:t>
            </w:r>
          </w:p>
          <w:p w:rsidR="00E6520C" w:rsidRPr="00D277FB" w:rsidRDefault="00E6520C" w:rsidP="00A56D70">
            <w:pPr>
              <w:numPr>
                <w:ilvl w:val="0"/>
                <w:numId w:val="38"/>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Adobe Flash Player 31 NPAPI. Adobe Acrobat Reader DC and Runtime Software distribution license agreement for use on personal computers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31.01.2017</w:t>
            </w:r>
          </w:p>
          <w:p w:rsidR="00E6520C" w:rsidRPr="00D277FB" w:rsidRDefault="00E6520C" w:rsidP="00A56D70">
            <w:pPr>
              <w:numPr>
                <w:ilvl w:val="0"/>
                <w:numId w:val="38"/>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Adobe Reader DC. Adobe Acrobat Reader DC and Runtime Software distribution license </w:t>
            </w:r>
            <w:r w:rsidRPr="00D277FB">
              <w:rPr>
                <w:rFonts w:ascii="Times New Roman" w:hAnsi="Times New Roman"/>
                <w:sz w:val="24"/>
                <w:szCs w:val="24"/>
                <w:lang w:val="en-US" w:eastAsia="ru-RU"/>
              </w:rPr>
              <w:lastRenderedPageBreak/>
              <w:t xml:space="preserve">agreement for use on personal computers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31.01.2017</w:t>
            </w:r>
          </w:p>
          <w:p w:rsidR="00E6520C" w:rsidRPr="00D277FB" w:rsidRDefault="00E6520C" w:rsidP="00A56D70">
            <w:pPr>
              <w:numPr>
                <w:ilvl w:val="0"/>
                <w:numId w:val="38"/>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Kaspersky Endpoint Security 10 для Windows [Русский] АКТ ПРЕДОСТАВЛЕНИЯ ПРАВ № Tr046356 от 04.08.2017</w:t>
            </w:r>
          </w:p>
          <w:p w:rsidR="00E6520C" w:rsidRPr="00D277FB" w:rsidRDefault="00E6520C" w:rsidP="00A56D70">
            <w:pPr>
              <w:numPr>
                <w:ilvl w:val="0"/>
                <w:numId w:val="38"/>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Агент администрирования Kaspersky Security Center 10 АКТ ПРЕДОСТАВЛЕНИЯ ПРАВ № Tr046356 от 04.08.2017</w:t>
            </w:r>
          </w:p>
          <w:p w:rsidR="00E6520C" w:rsidRPr="00D277FB" w:rsidRDefault="00E6520C" w:rsidP="00A56D70">
            <w:pPr>
              <w:numPr>
                <w:ilvl w:val="0"/>
                <w:numId w:val="38"/>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5.4.3.2 [Русский]</w:t>
            </w:r>
          </w:p>
        </w:tc>
      </w:tr>
      <w:bookmarkEnd w:id="82"/>
    </w:tbl>
    <w:p w:rsidR="00D142E0" w:rsidRDefault="00D142E0" w:rsidP="00E6520C">
      <w:pPr>
        <w:ind w:left="0"/>
        <w:rPr>
          <w:sz w:val="24"/>
          <w:szCs w:val="24"/>
        </w:rPr>
      </w:pPr>
    </w:p>
    <w:p w:rsidR="00E6520C" w:rsidRPr="00E6520C" w:rsidRDefault="00E6520C" w:rsidP="00E6520C">
      <w:pPr>
        <w:ind w:left="0"/>
        <w:rPr>
          <w:sz w:val="24"/>
          <w:szCs w:val="24"/>
        </w:rPr>
      </w:pPr>
    </w:p>
    <w:sectPr w:rsidR="00E6520C" w:rsidRPr="00E6520C" w:rsidSect="00537DA1">
      <w:footerReference w:type="default" r:id="rId40"/>
      <w:type w:val="continuous"/>
      <w:pgSz w:w="11906" w:h="16838"/>
      <w:pgMar w:top="1134" w:right="567"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7EA1" w:rsidRDefault="00317EA1" w:rsidP="001248C6">
      <w:r>
        <w:separator/>
      </w:r>
    </w:p>
  </w:endnote>
  <w:endnote w:type="continuationSeparator" w:id="0">
    <w:p w:rsidR="00317EA1" w:rsidRDefault="00317EA1" w:rsidP="0012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A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font406">
    <w:altName w:val="Times New Roman"/>
    <w:panose1 w:val="020B0604020202020204"/>
    <w:charset w:val="CC"/>
    <w:family w:val="auto"/>
    <w:pitch w:val="variable"/>
  </w:font>
  <w:font w:name="Consolas">
    <w:panose1 w:val="020B0609020204030204"/>
    <w:charset w:val="00"/>
    <w:family w:val="modern"/>
    <w:pitch w:val="fixed"/>
    <w:sig w:usb0="E10002FF" w:usb1="4000FCFF" w:usb2="00000009" w:usb3="00000000" w:csb0="0000019F" w:csb1="00000000"/>
  </w:font>
  <w:font w:name="OpenSymbol">
    <w:altName w:val="Cambria"/>
    <w:panose1 w:val="020B0604020202020204"/>
    <w:charset w:val="00"/>
    <w:family w:val="auto"/>
    <w:pitch w:val="variable"/>
    <w:sig w:usb0="800000AF" w:usb1="1001ECEA" w:usb2="00000000" w:usb3="00000000" w:csb0="00000001" w:csb1="00000000"/>
  </w:font>
  <w:font w:name="Lohit Devanagari">
    <w:altName w:val="Times New Roman"/>
    <w:panose1 w:val="020B0604020202020204"/>
    <w:charset w:val="00"/>
    <w:family w:val="roman"/>
    <w:notTrueType/>
    <w:pitch w:val="default"/>
  </w:font>
  <w:font w:name="Lohit Hindi">
    <w:altName w:val="Heiti TC Light"/>
    <w:panose1 w:val="020B0604020202020204"/>
    <w:charset w:val="01"/>
    <w:family w:val="auto"/>
    <w:pitch w:val="default"/>
  </w:font>
  <w:font w:name="Lucida Sans">
    <w:panose1 w:val="020B0602030504020204"/>
    <w:charset w:val="00"/>
    <w:family w:val="swiss"/>
    <w:pitch w:val="variable"/>
    <w:sig w:usb0="00000003" w:usb1="00000000" w:usb2="00000000" w:usb3="00000000" w:csb0="00000001" w:csb1="00000000"/>
  </w:font>
  <w:font w:name="DejaVu Sans">
    <w:altName w:val="Yu Gothic"/>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font210">
    <w:altName w:val="Times New Roman"/>
    <w:panose1 w:val="020B0604020202020204"/>
    <w:charset w:val="CC"/>
    <w:family w:val="auto"/>
    <w:pitch w:val="variable"/>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Nimbus Sans L">
    <w:altName w:val="Yu Gothic UI"/>
    <w:panose1 w:val="020B0604020202020204"/>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674567"/>
      <w:docPartObj>
        <w:docPartGallery w:val="Page Numbers (Bottom of Page)"/>
        <w:docPartUnique/>
      </w:docPartObj>
    </w:sdtPr>
    <w:sdtEndPr/>
    <w:sdtContent>
      <w:p w:rsidR="00FF4C2F" w:rsidRDefault="00FF4C2F" w:rsidP="000C4ABC">
        <w:pPr>
          <w:pStyle w:val="af9"/>
          <w:jc w:val="center"/>
        </w:pPr>
        <w:r>
          <w:rPr>
            <w:noProof/>
          </w:rPr>
          <w:fldChar w:fldCharType="begin"/>
        </w:r>
        <w:r>
          <w:rPr>
            <w:noProof/>
          </w:rPr>
          <w:instrText xml:space="preserve"> PAGE   \* MERGEFORMAT </w:instrText>
        </w:r>
        <w:r>
          <w:rPr>
            <w:noProof/>
          </w:rPr>
          <w:fldChar w:fldCharType="separate"/>
        </w:r>
        <w:r w:rsidR="00C059E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7EA1" w:rsidRDefault="00317EA1" w:rsidP="001248C6">
      <w:r>
        <w:separator/>
      </w:r>
    </w:p>
  </w:footnote>
  <w:footnote w:type="continuationSeparator" w:id="0">
    <w:p w:rsidR="00317EA1" w:rsidRDefault="00317EA1" w:rsidP="00124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928" w:hanging="360"/>
      </w:pPr>
    </w:lvl>
  </w:abstractNum>
  <w:abstractNum w:abstractNumId="7" w15:restartNumberingAfterBreak="0">
    <w:nsid w:val="00000008"/>
    <w:multiLevelType w:val="multilevel"/>
    <w:tmpl w:val="00000008"/>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9F6B6B"/>
    <w:multiLevelType w:val="hybridMultilevel"/>
    <w:tmpl w:val="492EB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EC38F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1" w15:restartNumberingAfterBreak="0">
    <w:nsid w:val="162958CA"/>
    <w:multiLevelType w:val="hybridMultilevel"/>
    <w:tmpl w:val="2BC69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6FC78FE"/>
    <w:multiLevelType w:val="multilevel"/>
    <w:tmpl w:val="0D445F10"/>
    <w:lvl w:ilvl="0">
      <w:start w:val="1"/>
      <w:numFmt w:val="bullet"/>
      <w:lvlText w:val=""/>
      <w:lvlJc w:val="left"/>
      <w:pPr>
        <w:tabs>
          <w:tab w:val="num" w:pos="708"/>
        </w:tabs>
        <w:ind w:left="1140" w:hanging="432"/>
      </w:pPr>
      <w:rPr>
        <w:rFonts w:ascii="Symbol" w:hAnsi="Symbol" w:hint="default"/>
      </w:r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3" w15:restartNumberingAfterBreak="0">
    <w:nsid w:val="20F878CB"/>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4" w15:restartNumberingAfterBreak="0">
    <w:nsid w:val="228914DD"/>
    <w:multiLevelType w:val="multilevel"/>
    <w:tmpl w:val="66D8D4F0"/>
    <w:lvl w:ilvl="0">
      <w:start w:val="4"/>
      <w:numFmt w:val="decimal"/>
      <w:lvlText w:val="%1"/>
      <w:lvlJc w:val="left"/>
      <w:pPr>
        <w:ind w:left="1288" w:hanging="360"/>
      </w:pPr>
      <w:rPr>
        <w:rFonts w:hint="default"/>
      </w:rPr>
    </w:lvl>
    <w:lvl w:ilvl="1">
      <w:start w:val="1"/>
      <w:numFmt w:val="decimal"/>
      <w:lvlText w:val="%2."/>
      <w:lvlJc w:val="left"/>
      <w:pPr>
        <w:ind w:left="1288" w:hanging="360"/>
      </w:pPr>
      <w:rPr>
        <w:rFonts w:hint="default"/>
        <w:i w:val="0"/>
      </w:rPr>
    </w:lvl>
    <w:lvl w:ilvl="2">
      <w:start w:val="1"/>
      <w:numFmt w:val="decimal"/>
      <w:isLgl/>
      <w:lvlText w:val="%1.%2.%3"/>
      <w:lvlJc w:val="left"/>
      <w:pPr>
        <w:ind w:left="1648" w:hanging="720"/>
      </w:pPr>
      <w:rPr>
        <w:rFonts w:hint="default"/>
        <w:i/>
      </w:rPr>
    </w:lvl>
    <w:lvl w:ilvl="3">
      <w:start w:val="1"/>
      <w:numFmt w:val="decimal"/>
      <w:isLgl/>
      <w:lvlText w:val="%1.%2.%3.%4"/>
      <w:lvlJc w:val="left"/>
      <w:pPr>
        <w:ind w:left="1648" w:hanging="720"/>
      </w:pPr>
      <w:rPr>
        <w:rFonts w:hint="default"/>
        <w:i/>
      </w:rPr>
    </w:lvl>
    <w:lvl w:ilvl="4">
      <w:start w:val="1"/>
      <w:numFmt w:val="decimal"/>
      <w:isLgl/>
      <w:lvlText w:val="%1.%2.%3.%4.%5"/>
      <w:lvlJc w:val="left"/>
      <w:pPr>
        <w:ind w:left="2008" w:hanging="1080"/>
      </w:pPr>
      <w:rPr>
        <w:rFonts w:hint="default"/>
        <w:i/>
      </w:rPr>
    </w:lvl>
    <w:lvl w:ilvl="5">
      <w:start w:val="1"/>
      <w:numFmt w:val="decimal"/>
      <w:isLgl/>
      <w:lvlText w:val="%1.%2.%3.%4.%5.%6"/>
      <w:lvlJc w:val="left"/>
      <w:pPr>
        <w:ind w:left="2008" w:hanging="1080"/>
      </w:pPr>
      <w:rPr>
        <w:rFonts w:hint="default"/>
        <w:i/>
      </w:rPr>
    </w:lvl>
    <w:lvl w:ilvl="6">
      <w:start w:val="1"/>
      <w:numFmt w:val="decimal"/>
      <w:isLgl/>
      <w:lvlText w:val="%1.%2.%3.%4.%5.%6.%7"/>
      <w:lvlJc w:val="left"/>
      <w:pPr>
        <w:ind w:left="2368" w:hanging="1440"/>
      </w:pPr>
      <w:rPr>
        <w:rFonts w:hint="default"/>
        <w:i/>
      </w:rPr>
    </w:lvl>
    <w:lvl w:ilvl="7">
      <w:start w:val="1"/>
      <w:numFmt w:val="decimal"/>
      <w:isLgl/>
      <w:lvlText w:val="%1.%2.%3.%4.%5.%6.%7.%8"/>
      <w:lvlJc w:val="left"/>
      <w:pPr>
        <w:ind w:left="2368" w:hanging="1440"/>
      </w:pPr>
      <w:rPr>
        <w:rFonts w:hint="default"/>
        <w:i/>
      </w:rPr>
    </w:lvl>
    <w:lvl w:ilvl="8">
      <w:start w:val="1"/>
      <w:numFmt w:val="decimal"/>
      <w:isLgl/>
      <w:lvlText w:val="%1.%2.%3.%4.%5.%6.%7.%8.%9"/>
      <w:lvlJc w:val="left"/>
      <w:pPr>
        <w:ind w:left="2728" w:hanging="1800"/>
      </w:pPr>
      <w:rPr>
        <w:rFonts w:hint="default"/>
        <w:i/>
      </w:rPr>
    </w:lvl>
  </w:abstractNum>
  <w:abstractNum w:abstractNumId="15" w15:restartNumberingAfterBreak="0">
    <w:nsid w:val="26540D51"/>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6" w15:restartNumberingAfterBreak="0">
    <w:nsid w:val="28A74CB6"/>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463663"/>
    <w:multiLevelType w:val="hybridMultilevel"/>
    <w:tmpl w:val="8B3A976C"/>
    <w:lvl w:ilvl="0" w:tplc="B62A07B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14C6024"/>
    <w:multiLevelType w:val="hybridMultilevel"/>
    <w:tmpl w:val="42EE19D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0C68A8"/>
    <w:multiLevelType w:val="hybridMultilevel"/>
    <w:tmpl w:val="6CF69756"/>
    <w:lvl w:ilvl="0" w:tplc="76561BF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900760"/>
    <w:multiLevelType w:val="hybridMultilevel"/>
    <w:tmpl w:val="4AB8D958"/>
    <w:lvl w:ilvl="0" w:tplc="1F7E954C">
      <w:start w:val="1"/>
      <w:numFmt w:val="bullet"/>
      <w:lvlText w:val=""/>
      <w:lvlJc w:val="left"/>
      <w:pPr>
        <w:ind w:left="1429" w:hanging="360"/>
      </w:pPr>
      <w:rPr>
        <w:rFonts w:ascii="Symbol" w:hAnsi="Symbol" w:hint="default"/>
      </w:rPr>
    </w:lvl>
    <w:lvl w:ilvl="1" w:tplc="F2F088D2" w:tentative="1">
      <w:start w:val="1"/>
      <w:numFmt w:val="bullet"/>
      <w:lvlText w:val="o"/>
      <w:lvlJc w:val="left"/>
      <w:pPr>
        <w:ind w:left="2149" w:hanging="360"/>
      </w:pPr>
      <w:rPr>
        <w:rFonts w:ascii="Courier New" w:hAnsi="Courier New" w:cs="Courier New" w:hint="default"/>
      </w:rPr>
    </w:lvl>
    <w:lvl w:ilvl="2" w:tplc="7BB2E1EC" w:tentative="1">
      <w:start w:val="1"/>
      <w:numFmt w:val="bullet"/>
      <w:lvlText w:val=""/>
      <w:lvlJc w:val="left"/>
      <w:pPr>
        <w:ind w:left="2869" w:hanging="360"/>
      </w:pPr>
      <w:rPr>
        <w:rFonts w:ascii="Wingdings" w:hAnsi="Wingdings" w:hint="default"/>
      </w:rPr>
    </w:lvl>
    <w:lvl w:ilvl="3" w:tplc="DD1880F8" w:tentative="1">
      <w:start w:val="1"/>
      <w:numFmt w:val="bullet"/>
      <w:lvlText w:val=""/>
      <w:lvlJc w:val="left"/>
      <w:pPr>
        <w:ind w:left="3589" w:hanging="360"/>
      </w:pPr>
      <w:rPr>
        <w:rFonts w:ascii="Symbol" w:hAnsi="Symbol" w:hint="default"/>
      </w:rPr>
    </w:lvl>
    <w:lvl w:ilvl="4" w:tplc="3C8C2C1E" w:tentative="1">
      <w:start w:val="1"/>
      <w:numFmt w:val="bullet"/>
      <w:lvlText w:val="o"/>
      <w:lvlJc w:val="left"/>
      <w:pPr>
        <w:ind w:left="4309" w:hanging="360"/>
      </w:pPr>
      <w:rPr>
        <w:rFonts w:ascii="Courier New" w:hAnsi="Courier New" w:cs="Courier New" w:hint="default"/>
      </w:rPr>
    </w:lvl>
    <w:lvl w:ilvl="5" w:tplc="C8E22338" w:tentative="1">
      <w:start w:val="1"/>
      <w:numFmt w:val="bullet"/>
      <w:lvlText w:val=""/>
      <w:lvlJc w:val="left"/>
      <w:pPr>
        <w:ind w:left="5029" w:hanging="360"/>
      </w:pPr>
      <w:rPr>
        <w:rFonts w:ascii="Wingdings" w:hAnsi="Wingdings" w:hint="default"/>
      </w:rPr>
    </w:lvl>
    <w:lvl w:ilvl="6" w:tplc="7242D2BE" w:tentative="1">
      <w:start w:val="1"/>
      <w:numFmt w:val="bullet"/>
      <w:lvlText w:val=""/>
      <w:lvlJc w:val="left"/>
      <w:pPr>
        <w:ind w:left="5749" w:hanging="360"/>
      </w:pPr>
      <w:rPr>
        <w:rFonts w:ascii="Symbol" w:hAnsi="Symbol" w:hint="default"/>
      </w:rPr>
    </w:lvl>
    <w:lvl w:ilvl="7" w:tplc="3F285A08" w:tentative="1">
      <w:start w:val="1"/>
      <w:numFmt w:val="bullet"/>
      <w:lvlText w:val="o"/>
      <w:lvlJc w:val="left"/>
      <w:pPr>
        <w:ind w:left="6469" w:hanging="360"/>
      </w:pPr>
      <w:rPr>
        <w:rFonts w:ascii="Courier New" w:hAnsi="Courier New" w:cs="Courier New" w:hint="default"/>
      </w:rPr>
    </w:lvl>
    <w:lvl w:ilvl="8" w:tplc="7E84FEC0" w:tentative="1">
      <w:start w:val="1"/>
      <w:numFmt w:val="bullet"/>
      <w:lvlText w:val=""/>
      <w:lvlJc w:val="left"/>
      <w:pPr>
        <w:ind w:left="7189" w:hanging="360"/>
      </w:pPr>
      <w:rPr>
        <w:rFonts w:ascii="Wingdings" w:hAnsi="Wingdings" w:hint="default"/>
      </w:rPr>
    </w:lvl>
  </w:abstractNum>
  <w:abstractNum w:abstractNumId="22" w15:restartNumberingAfterBreak="0">
    <w:nsid w:val="3DB91814"/>
    <w:multiLevelType w:val="multilevel"/>
    <w:tmpl w:val="0C64D79A"/>
    <w:lvl w:ilvl="0">
      <w:start w:val="1"/>
      <w:numFmt w:val="decimal"/>
      <w:lvlText w:val="%1"/>
      <w:lvlJc w:val="left"/>
      <w:pPr>
        <w:ind w:left="928" w:hanging="360"/>
      </w:pPr>
      <w:rPr>
        <w:rFonts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3" w15:restartNumberingAfterBreak="0">
    <w:nsid w:val="3F7A6151"/>
    <w:multiLevelType w:val="hybridMultilevel"/>
    <w:tmpl w:val="46A239F2"/>
    <w:lvl w:ilvl="0" w:tplc="E09C7B8A">
      <w:start w:val="1"/>
      <w:numFmt w:val="bullet"/>
      <w:lvlText w:val=""/>
      <w:lvlJc w:val="left"/>
      <w:pPr>
        <w:ind w:left="1429" w:hanging="360"/>
      </w:pPr>
      <w:rPr>
        <w:rFonts w:ascii="Symbol" w:hAnsi="Symbol" w:hint="default"/>
      </w:rPr>
    </w:lvl>
    <w:lvl w:ilvl="1" w:tplc="F902586E" w:tentative="1">
      <w:start w:val="1"/>
      <w:numFmt w:val="bullet"/>
      <w:lvlText w:val="o"/>
      <w:lvlJc w:val="left"/>
      <w:pPr>
        <w:ind w:left="2149" w:hanging="360"/>
      </w:pPr>
      <w:rPr>
        <w:rFonts w:ascii="Courier New" w:hAnsi="Courier New" w:cs="Courier New" w:hint="default"/>
      </w:rPr>
    </w:lvl>
    <w:lvl w:ilvl="2" w:tplc="EF008FC6" w:tentative="1">
      <w:start w:val="1"/>
      <w:numFmt w:val="bullet"/>
      <w:lvlText w:val=""/>
      <w:lvlJc w:val="left"/>
      <w:pPr>
        <w:ind w:left="2869" w:hanging="360"/>
      </w:pPr>
      <w:rPr>
        <w:rFonts w:ascii="Wingdings" w:hAnsi="Wingdings" w:hint="default"/>
      </w:rPr>
    </w:lvl>
    <w:lvl w:ilvl="3" w:tplc="1A20984E" w:tentative="1">
      <w:start w:val="1"/>
      <w:numFmt w:val="bullet"/>
      <w:lvlText w:val=""/>
      <w:lvlJc w:val="left"/>
      <w:pPr>
        <w:ind w:left="3589" w:hanging="360"/>
      </w:pPr>
      <w:rPr>
        <w:rFonts w:ascii="Symbol" w:hAnsi="Symbol" w:hint="default"/>
      </w:rPr>
    </w:lvl>
    <w:lvl w:ilvl="4" w:tplc="71DA4E4A" w:tentative="1">
      <w:start w:val="1"/>
      <w:numFmt w:val="bullet"/>
      <w:lvlText w:val="o"/>
      <w:lvlJc w:val="left"/>
      <w:pPr>
        <w:ind w:left="4309" w:hanging="360"/>
      </w:pPr>
      <w:rPr>
        <w:rFonts w:ascii="Courier New" w:hAnsi="Courier New" w:cs="Courier New" w:hint="default"/>
      </w:rPr>
    </w:lvl>
    <w:lvl w:ilvl="5" w:tplc="DCA0869A" w:tentative="1">
      <w:start w:val="1"/>
      <w:numFmt w:val="bullet"/>
      <w:lvlText w:val=""/>
      <w:lvlJc w:val="left"/>
      <w:pPr>
        <w:ind w:left="5029" w:hanging="360"/>
      </w:pPr>
      <w:rPr>
        <w:rFonts w:ascii="Wingdings" w:hAnsi="Wingdings" w:hint="default"/>
      </w:rPr>
    </w:lvl>
    <w:lvl w:ilvl="6" w:tplc="5DCCF4BA" w:tentative="1">
      <w:start w:val="1"/>
      <w:numFmt w:val="bullet"/>
      <w:lvlText w:val=""/>
      <w:lvlJc w:val="left"/>
      <w:pPr>
        <w:ind w:left="5749" w:hanging="360"/>
      </w:pPr>
      <w:rPr>
        <w:rFonts w:ascii="Symbol" w:hAnsi="Symbol" w:hint="default"/>
      </w:rPr>
    </w:lvl>
    <w:lvl w:ilvl="7" w:tplc="073E4646" w:tentative="1">
      <w:start w:val="1"/>
      <w:numFmt w:val="bullet"/>
      <w:lvlText w:val="o"/>
      <w:lvlJc w:val="left"/>
      <w:pPr>
        <w:ind w:left="6469" w:hanging="360"/>
      </w:pPr>
      <w:rPr>
        <w:rFonts w:ascii="Courier New" w:hAnsi="Courier New" w:cs="Courier New" w:hint="default"/>
      </w:rPr>
    </w:lvl>
    <w:lvl w:ilvl="8" w:tplc="52586724" w:tentative="1">
      <w:start w:val="1"/>
      <w:numFmt w:val="bullet"/>
      <w:lvlText w:val=""/>
      <w:lvlJc w:val="left"/>
      <w:pPr>
        <w:ind w:left="7189" w:hanging="360"/>
      </w:pPr>
      <w:rPr>
        <w:rFonts w:ascii="Wingdings" w:hAnsi="Wingdings" w:hint="default"/>
      </w:rPr>
    </w:lvl>
  </w:abstractNum>
  <w:abstractNum w:abstractNumId="24" w15:restartNumberingAfterBreak="0">
    <w:nsid w:val="44CF02D4"/>
    <w:multiLevelType w:val="hybridMultilevel"/>
    <w:tmpl w:val="B3DEE54C"/>
    <w:lvl w:ilvl="0" w:tplc="0419000F">
      <w:start w:val="1"/>
      <w:numFmt w:val="decimal"/>
      <w:lvlText w:val="%1."/>
      <w:lvlJc w:val="left"/>
      <w:pPr>
        <w:ind w:left="3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6E3A9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26"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C566F3"/>
    <w:multiLevelType w:val="hybridMultilevel"/>
    <w:tmpl w:val="ABCEA534"/>
    <w:lvl w:ilvl="0" w:tplc="D0C82FD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075ADF"/>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15:restartNumberingAfterBreak="0">
    <w:nsid w:val="55D4605F"/>
    <w:multiLevelType w:val="multilevel"/>
    <w:tmpl w:val="019E4AE2"/>
    <w:lvl w:ilvl="0">
      <w:start w:val="1"/>
      <w:numFmt w:val="decimal"/>
      <w:lvlText w:val="%1."/>
      <w:lvlJc w:val="left"/>
      <w:pPr>
        <w:ind w:left="928" w:hanging="360"/>
      </w:pPr>
      <w:rPr>
        <w:rFonts w:hint="default"/>
        <w:b w:val="0"/>
        <w:i w:val="0"/>
        <w:color w:val="auto"/>
        <w:sz w:val="24"/>
        <w:szCs w:val="24"/>
      </w:rPr>
    </w:lvl>
    <w:lvl w:ilvl="1">
      <w:start w:val="1"/>
      <w:numFmt w:val="decimal"/>
      <w:isLgl/>
      <w:lvlText w:val="%1.%2."/>
      <w:lvlJc w:val="left"/>
      <w:pPr>
        <w:ind w:left="1440" w:hanging="360"/>
      </w:pPr>
      <w:rPr>
        <w:rFonts w:cs="Times New Roman" w:hint="default"/>
        <w:i/>
      </w:rPr>
    </w:lvl>
    <w:lvl w:ilvl="2">
      <w:start w:val="1"/>
      <w:numFmt w:val="decimal"/>
      <w:isLgl/>
      <w:lvlText w:val="%1.%2.%3."/>
      <w:lvlJc w:val="left"/>
      <w:pPr>
        <w:ind w:left="2160" w:hanging="720"/>
      </w:pPr>
      <w:rPr>
        <w:rFonts w:cs="Times New Roman" w:hint="default"/>
        <w:i/>
      </w:rPr>
    </w:lvl>
    <w:lvl w:ilvl="3">
      <w:start w:val="1"/>
      <w:numFmt w:val="decimal"/>
      <w:isLgl/>
      <w:lvlText w:val="%1.%2.%3.%4."/>
      <w:lvlJc w:val="left"/>
      <w:pPr>
        <w:ind w:left="2520" w:hanging="720"/>
      </w:pPr>
      <w:rPr>
        <w:rFonts w:cs="Times New Roman" w:hint="default"/>
        <w:i/>
      </w:rPr>
    </w:lvl>
    <w:lvl w:ilvl="4">
      <w:start w:val="1"/>
      <w:numFmt w:val="decimal"/>
      <w:isLgl/>
      <w:lvlText w:val="%1.%2.%3.%4.%5."/>
      <w:lvlJc w:val="left"/>
      <w:pPr>
        <w:ind w:left="3240" w:hanging="1080"/>
      </w:pPr>
      <w:rPr>
        <w:rFonts w:cs="Times New Roman" w:hint="default"/>
        <w:i/>
      </w:rPr>
    </w:lvl>
    <w:lvl w:ilvl="5">
      <w:start w:val="1"/>
      <w:numFmt w:val="decimal"/>
      <w:isLgl/>
      <w:lvlText w:val="%1.%2.%3.%4.%5.%6."/>
      <w:lvlJc w:val="left"/>
      <w:pPr>
        <w:ind w:left="3600" w:hanging="1080"/>
      </w:pPr>
      <w:rPr>
        <w:rFonts w:cs="Times New Roman" w:hint="default"/>
        <w:i/>
      </w:rPr>
    </w:lvl>
    <w:lvl w:ilvl="6">
      <w:start w:val="1"/>
      <w:numFmt w:val="decimal"/>
      <w:isLgl/>
      <w:lvlText w:val="%1.%2.%3.%4.%5.%6.%7."/>
      <w:lvlJc w:val="left"/>
      <w:pPr>
        <w:ind w:left="4320" w:hanging="1440"/>
      </w:pPr>
      <w:rPr>
        <w:rFonts w:cs="Times New Roman" w:hint="default"/>
        <w:i/>
      </w:rPr>
    </w:lvl>
    <w:lvl w:ilvl="7">
      <w:start w:val="1"/>
      <w:numFmt w:val="decimal"/>
      <w:isLgl/>
      <w:lvlText w:val="%1.%2.%3.%4.%5.%6.%7.%8."/>
      <w:lvlJc w:val="left"/>
      <w:pPr>
        <w:ind w:left="4680" w:hanging="1440"/>
      </w:pPr>
      <w:rPr>
        <w:rFonts w:cs="Times New Roman" w:hint="default"/>
        <w:i/>
      </w:rPr>
    </w:lvl>
    <w:lvl w:ilvl="8">
      <w:start w:val="1"/>
      <w:numFmt w:val="decimal"/>
      <w:isLgl/>
      <w:lvlText w:val="%1.%2.%3.%4.%5.%6.%7.%8.%9."/>
      <w:lvlJc w:val="left"/>
      <w:pPr>
        <w:ind w:left="5400" w:hanging="1800"/>
      </w:pPr>
      <w:rPr>
        <w:rFonts w:cs="Times New Roman" w:hint="default"/>
        <w:i/>
      </w:rPr>
    </w:lvl>
  </w:abstractNum>
  <w:abstractNum w:abstractNumId="31"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3A051D"/>
    <w:multiLevelType w:val="multilevel"/>
    <w:tmpl w:val="0FFA3FA2"/>
    <w:lvl w:ilvl="0">
      <w:start w:val="4"/>
      <w:numFmt w:val="decimal"/>
      <w:lvlText w:val="%1"/>
      <w:lvlJc w:val="left"/>
      <w:pPr>
        <w:ind w:left="1288" w:hanging="360"/>
      </w:pPr>
      <w:rPr>
        <w:rFonts w:hint="default"/>
      </w:rPr>
    </w:lvl>
    <w:lvl w:ilvl="1">
      <w:start w:val="1"/>
      <w:numFmt w:val="decimal"/>
      <w:isLgl/>
      <w:lvlText w:val="%1.%2"/>
      <w:lvlJc w:val="left"/>
      <w:pPr>
        <w:ind w:left="928" w:hanging="360"/>
      </w:pPr>
      <w:rPr>
        <w:rFonts w:hint="default"/>
        <w:i/>
      </w:rPr>
    </w:lvl>
    <w:lvl w:ilvl="2">
      <w:start w:val="1"/>
      <w:numFmt w:val="decimal"/>
      <w:isLgl/>
      <w:lvlText w:val="%1.%2.%3"/>
      <w:lvlJc w:val="left"/>
      <w:pPr>
        <w:ind w:left="1648" w:hanging="720"/>
      </w:pPr>
      <w:rPr>
        <w:rFonts w:hint="default"/>
        <w:i/>
      </w:rPr>
    </w:lvl>
    <w:lvl w:ilvl="3">
      <w:start w:val="1"/>
      <w:numFmt w:val="decimal"/>
      <w:isLgl/>
      <w:lvlText w:val="%1.%2.%3.%4"/>
      <w:lvlJc w:val="left"/>
      <w:pPr>
        <w:ind w:left="1648" w:hanging="720"/>
      </w:pPr>
      <w:rPr>
        <w:rFonts w:hint="default"/>
        <w:i/>
      </w:rPr>
    </w:lvl>
    <w:lvl w:ilvl="4">
      <w:start w:val="1"/>
      <w:numFmt w:val="decimal"/>
      <w:isLgl/>
      <w:lvlText w:val="%1.%2.%3.%4.%5"/>
      <w:lvlJc w:val="left"/>
      <w:pPr>
        <w:ind w:left="2008" w:hanging="1080"/>
      </w:pPr>
      <w:rPr>
        <w:rFonts w:hint="default"/>
        <w:i/>
      </w:rPr>
    </w:lvl>
    <w:lvl w:ilvl="5">
      <w:start w:val="1"/>
      <w:numFmt w:val="decimal"/>
      <w:isLgl/>
      <w:lvlText w:val="%1.%2.%3.%4.%5.%6"/>
      <w:lvlJc w:val="left"/>
      <w:pPr>
        <w:ind w:left="2008" w:hanging="1080"/>
      </w:pPr>
      <w:rPr>
        <w:rFonts w:hint="default"/>
        <w:i/>
      </w:rPr>
    </w:lvl>
    <w:lvl w:ilvl="6">
      <w:start w:val="1"/>
      <w:numFmt w:val="decimal"/>
      <w:isLgl/>
      <w:lvlText w:val="%1.%2.%3.%4.%5.%6.%7"/>
      <w:lvlJc w:val="left"/>
      <w:pPr>
        <w:ind w:left="2368" w:hanging="1440"/>
      </w:pPr>
      <w:rPr>
        <w:rFonts w:hint="default"/>
        <w:i/>
      </w:rPr>
    </w:lvl>
    <w:lvl w:ilvl="7">
      <w:start w:val="1"/>
      <w:numFmt w:val="decimal"/>
      <w:isLgl/>
      <w:lvlText w:val="%1.%2.%3.%4.%5.%6.%7.%8"/>
      <w:lvlJc w:val="left"/>
      <w:pPr>
        <w:ind w:left="2368" w:hanging="1440"/>
      </w:pPr>
      <w:rPr>
        <w:rFonts w:hint="default"/>
        <w:i/>
      </w:rPr>
    </w:lvl>
    <w:lvl w:ilvl="8">
      <w:start w:val="1"/>
      <w:numFmt w:val="decimal"/>
      <w:isLgl/>
      <w:lvlText w:val="%1.%2.%3.%4.%5.%6.%7.%8.%9"/>
      <w:lvlJc w:val="left"/>
      <w:pPr>
        <w:ind w:left="2728" w:hanging="1800"/>
      </w:pPr>
      <w:rPr>
        <w:rFonts w:hint="default"/>
        <w:i/>
      </w:rPr>
    </w:lvl>
  </w:abstractNum>
  <w:abstractNum w:abstractNumId="33" w15:restartNumberingAfterBreak="0">
    <w:nsid w:val="5877069A"/>
    <w:multiLevelType w:val="hybridMultilevel"/>
    <w:tmpl w:val="F0429436"/>
    <w:lvl w:ilvl="0" w:tplc="902C6CA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8CD7158"/>
    <w:multiLevelType w:val="multilevel"/>
    <w:tmpl w:val="21225D42"/>
    <w:lvl w:ilvl="0">
      <w:start w:val="4"/>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5AB40649"/>
    <w:multiLevelType w:val="hybridMultilevel"/>
    <w:tmpl w:val="B2DA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A925C3"/>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15:restartNumberingAfterBreak="0">
    <w:nsid w:val="5CD52DF8"/>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8" w15:restartNumberingAfterBreak="0">
    <w:nsid w:val="64C22E9B"/>
    <w:multiLevelType w:val="hybridMultilevel"/>
    <w:tmpl w:val="6CF69756"/>
    <w:lvl w:ilvl="0" w:tplc="76561BF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A3323C"/>
    <w:multiLevelType w:val="hybridMultilevel"/>
    <w:tmpl w:val="21BA1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D24999"/>
    <w:multiLevelType w:val="hybridMultilevel"/>
    <w:tmpl w:val="DF287F76"/>
    <w:lvl w:ilvl="0" w:tplc="7A00CB04">
      <w:start w:val="1"/>
      <w:numFmt w:val="decimal"/>
      <w:lvlText w:val="%1."/>
      <w:lvlJc w:val="left"/>
      <w:pPr>
        <w:ind w:left="569" w:hanging="360"/>
      </w:pPr>
      <w:rPr>
        <w:rFonts w:hint="default"/>
        <w:lang w:val="ru-RU"/>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1" w15:restartNumberingAfterBreak="0">
    <w:nsid w:val="6FD342D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2" w15:restartNumberingAfterBreak="0">
    <w:nsid w:val="717E4B8F"/>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3" w15:restartNumberingAfterBreak="0">
    <w:nsid w:val="774F6E22"/>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4" w15:restartNumberingAfterBreak="0">
    <w:nsid w:val="777B04DA"/>
    <w:multiLevelType w:val="multilevel"/>
    <w:tmpl w:val="B68499E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AFC72CF"/>
    <w:multiLevelType w:val="multilevel"/>
    <w:tmpl w:val="2D6E35CA"/>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6" w15:restartNumberingAfterBreak="0">
    <w:nsid w:val="7FC16FF5"/>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16"/>
  </w:num>
  <w:num w:numId="3">
    <w:abstractNumId w:val="22"/>
  </w:num>
  <w:num w:numId="4">
    <w:abstractNumId w:val="9"/>
  </w:num>
  <w:num w:numId="5">
    <w:abstractNumId w:val="18"/>
  </w:num>
  <w:num w:numId="6">
    <w:abstractNumId w:val="23"/>
  </w:num>
  <w:num w:numId="7">
    <w:abstractNumId w:val="21"/>
  </w:num>
  <w:num w:numId="8">
    <w:abstractNumId w:val="32"/>
  </w:num>
  <w:num w:numId="9">
    <w:abstractNumId w:val="19"/>
  </w:num>
  <w:num w:numId="10">
    <w:abstractNumId w:val="33"/>
  </w:num>
  <w:num w:numId="11">
    <w:abstractNumId w:val="39"/>
  </w:num>
  <w:num w:numId="12">
    <w:abstractNumId w:val="30"/>
  </w:num>
  <w:num w:numId="13">
    <w:abstractNumId w:val="10"/>
  </w:num>
  <w:num w:numId="14">
    <w:abstractNumId w:val="29"/>
  </w:num>
  <w:num w:numId="15">
    <w:abstractNumId w:val="36"/>
  </w:num>
  <w:num w:numId="16">
    <w:abstractNumId w:val="25"/>
  </w:num>
  <w:num w:numId="17">
    <w:abstractNumId w:val="42"/>
  </w:num>
  <w:num w:numId="18">
    <w:abstractNumId w:val="43"/>
  </w:num>
  <w:num w:numId="19">
    <w:abstractNumId w:val="46"/>
  </w:num>
  <w:num w:numId="20">
    <w:abstractNumId w:val="27"/>
  </w:num>
  <w:num w:numId="21">
    <w:abstractNumId w:val="12"/>
  </w:num>
  <w:num w:numId="22">
    <w:abstractNumId w:val="35"/>
  </w:num>
  <w:num w:numId="23">
    <w:abstractNumId w:val="34"/>
  </w:num>
  <w:num w:numId="24">
    <w:abstractNumId w:val="45"/>
  </w:num>
  <w:num w:numId="25">
    <w:abstractNumId w:val="11"/>
  </w:num>
  <w:num w:numId="26">
    <w:abstractNumId w:val="13"/>
  </w:num>
  <w:num w:numId="27">
    <w:abstractNumId w:val="37"/>
  </w:num>
  <w:num w:numId="28">
    <w:abstractNumId w:val="41"/>
  </w:num>
  <w:num w:numId="29">
    <w:abstractNumId w:val="40"/>
  </w:num>
  <w:num w:numId="30">
    <w:abstractNumId w:val="38"/>
  </w:num>
  <w:num w:numId="31">
    <w:abstractNumId w:val="20"/>
  </w:num>
  <w:num w:numId="32">
    <w:abstractNumId w:val="15"/>
  </w:num>
  <w:num w:numId="33">
    <w:abstractNumId w:val="26"/>
  </w:num>
  <w:num w:numId="34">
    <w:abstractNumId w:val="28"/>
  </w:num>
  <w:num w:numId="35">
    <w:abstractNumId w:val="8"/>
  </w:num>
  <w:num w:numId="36">
    <w:abstractNumId w:val="17"/>
  </w:num>
  <w:num w:numId="37">
    <w:abstractNumId w:val="24"/>
  </w:num>
  <w:num w:numId="38">
    <w:abstractNumId w:val="31"/>
  </w:num>
  <w:num w:numId="39">
    <w:abstractNumId w:val="44"/>
  </w:num>
  <w:num w:numId="4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ds" w:val="18"/>
    <w:docVar w:name="ndsvid" w:val="1"/>
  </w:docVars>
  <w:rsids>
    <w:rsidRoot w:val="007247E7"/>
    <w:rsid w:val="00001026"/>
    <w:rsid w:val="000234DF"/>
    <w:rsid w:val="000235D3"/>
    <w:rsid w:val="00035314"/>
    <w:rsid w:val="00037336"/>
    <w:rsid w:val="00043035"/>
    <w:rsid w:val="000446BF"/>
    <w:rsid w:val="00055A4D"/>
    <w:rsid w:val="00064598"/>
    <w:rsid w:val="0006713E"/>
    <w:rsid w:val="0008049B"/>
    <w:rsid w:val="0009416B"/>
    <w:rsid w:val="000B3B73"/>
    <w:rsid w:val="000C4ABC"/>
    <w:rsid w:val="000D3C74"/>
    <w:rsid w:val="000D6FF2"/>
    <w:rsid w:val="000F4DE9"/>
    <w:rsid w:val="00103C9D"/>
    <w:rsid w:val="00110725"/>
    <w:rsid w:val="00114059"/>
    <w:rsid w:val="00115DB8"/>
    <w:rsid w:val="001213FA"/>
    <w:rsid w:val="001248C6"/>
    <w:rsid w:val="00124D86"/>
    <w:rsid w:val="00137A0C"/>
    <w:rsid w:val="00143F57"/>
    <w:rsid w:val="00145FFA"/>
    <w:rsid w:val="001530E8"/>
    <w:rsid w:val="001554A3"/>
    <w:rsid w:val="001627EB"/>
    <w:rsid w:val="001A33CC"/>
    <w:rsid w:val="001A3AB9"/>
    <w:rsid w:val="001B4C0B"/>
    <w:rsid w:val="001D44D8"/>
    <w:rsid w:val="001E4046"/>
    <w:rsid w:val="00200081"/>
    <w:rsid w:val="00205D31"/>
    <w:rsid w:val="00215AD6"/>
    <w:rsid w:val="00225627"/>
    <w:rsid w:val="00237E95"/>
    <w:rsid w:val="00250FA5"/>
    <w:rsid w:val="00254187"/>
    <w:rsid w:val="00255075"/>
    <w:rsid w:val="00263CD2"/>
    <w:rsid w:val="002642E8"/>
    <w:rsid w:val="00274D1F"/>
    <w:rsid w:val="0027717F"/>
    <w:rsid w:val="00291613"/>
    <w:rsid w:val="00295774"/>
    <w:rsid w:val="002A418A"/>
    <w:rsid w:val="002B7136"/>
    <w:rsid w:val="002C0392"/>
    <w:rsid w:val="002C3DC0"/>
    <w:rsid w:val="002D123C"/>
    <w:rsid w:val="002D3171"/>
    <w:rsid w:val="002E7853"/>
    <w:rsid w:val="002F4763"/>
    <w:rsid w:val="00317EA1"/>
    <w:rsid w:val="00324974"/>
    <w:rsid w:val="0034184F"/>
    <w:rsid w:val="003602CE"/>
    <w:rsid w:val="003645B9"/>
    <w:rsid w:val="0036537A"/>
    <w:rsid w:val="00387C00"/>
    <w:rsid w:val="003B691B"/>
    <w:rsid w:val="003D7580"/>
    <w:rsid w:val="00401C67"/>
    <w:rsid w:val="004119FD"/>
    <w:rsid w:val="00413D08"/>
    <w:rsid w:val="00416575"/>
    <w:rsid w:val="004253BF"/>
    <w:rsid w:val="00431835"/>
    <w:rsid w:val="00451EDB"/>
    <w:rsid w:val="00454A74"/>
    <w:rsid w:val="00457092"/>
    <w:rsid w:val="00460DEB"/>
    <w:rsid w:val="00467B09"/>
    <w:rsid w:val="004D28E2"/>
    <w:rsid w:val="004F3C93"/>
    <w:rsid w:val="004F6E44"/>
    <w:rsid w:val="00510A58"/>
    <w:rsid w:val="00511B15"/>
    <w:rsid w:val="00511DA2"/>
    <w:rsid w:val="00513129"/>
    <w:rsid w:val="00513215"/>
    <w:rsid w:val="00515FB5"/>
    <w:rsid w:val="0051653E"/>
    <w:rsid w:val="00521ECD"/>
    <w:rsid w:val="00532EFD"/>
    <w:rsid w:val="00537DA1"/>
    <w:rsid w:val="00542211"/>
    <w:rsid w:val="00553334"/>
    <w:rsid w:val="00560FF9"/>
    <w:rsid w:val="00577A13"/>
    <w:rsid w:val="00587C66"/>
    <w:rsid w:val="00590A29"/>
    <w:rsid w:val="005A1B97"/>
    <w:rsid w:val="005B27F1"/>
    <w:rsid w:val="005D5405"/>
    <w:rsid w:val="005F3D2B"/>
    <w:rsid w:val="0060505E"/>
    <w:rsid w:val="00616E83"/>
    <w:rsid w:val="00621742"/>
    <w:rsid w:val="006251F5"/>
    <w:rsid w:val="006260D4"/>
    <w:rsid w:val="00634D4E"/>
    <w:rsid w:val="00635F54"/>
    <w:rsid w:val="0063617A"/>
    <w:rsid w:val="00636C3A"/>
    <w:rsid w:val="0064792A"/>
    <w:rsid w:val="00657C18"/>
    <w:rsid w:val="006610D4"/>
    <w:rsid w:val="00663693"/>
    <w:rsid w:val="00664CDA"/>
    <w:rsid w:val="006A004F"/>
    <w:rsid w:val="006A2997"/>
    <w:rsid w:val="006A522E"/>
    <w:rsid w:val="006E1A6E"/>
    <w:rsid w:val="006E3270"/>
    <w:rsid w:val="006E3E6E"/>
    <w:rsid w:val="006E69BF"/>
    <w:rsid w:val="007247E7"/>
    <w:rsid w:val="007249FF"/>
    <w:rsid w:val="00733701"/>
    <w:rsid w:val="0073559C"/>
    <w:rsid w:val="00743C27"/>
    <w:rsid w:val="00777A15"/>
    <w:rsid w:val="007845C0"/>
    <w:rsid w:val="0079237B"/>
    <w:rsid w:val="00793BB1"/>
    <w:rsid w:val="007A4772"/>
    <w:rsid w:val="007C6F34"/>
    <w:rsid w:val="007D2165"/>
    <w:rsid w:val="007E2D51"/>
    <w:rsid w:val="007E59AB"/>
    <w:rsid w:val="00800114"/>
    <w:rsid w:val="008065EC"/>
    <w:rsid w:val="00812F67"/>
    <w:rsid w:val="00814A21"/>
    <w:rsid w:val="008206BD"/>
    <w:rsid w:val="0084052E"/>
    <w:rsid w:val="00850E00"/>
    <w:rsid w:val="0085631D"/>
    <w:rsid w:val="008624E4"/>
    <w:rsid w:val="008675E1"/>
    <w:rsid w:val="008921C2"/>
    <w:rsid w:val="008A132F"/>
    <w:rsid w:val="008A75A7"/>
    <w:rsid w:val="008A7B19"/>
    <w:rsid w:val="008B7016"/>
    <w:rsid w:val="008C0220"/>
    <w:rsid w:val="008C224B"/>
    <w:rsid w:val="008C5EF1"/>
    <w:rsid w:val="008D2E2F"/>
    <w:rsid w:val="008D4B7C"/>
    <w:rsid w:val="008E03AB"/>
    <w:rsid w:val="00900DF4"/>
    <w:rsid w:val="00904CFE"/>
    <w:rsid w:val="00914890"/>
    <w:rsid w:val="009249B4"/>
    <w:rsid w:val="0094331A"/>
    <w:rsid w:val="009442CA"/>
    <w:rsid w:val="009502D4"/>
    <w:rsid w:val="00973D1F"/>
    <w:rsid w:val="00976B56"/>
    <w:rsid w:val="00976B90"/>
    <w:rsid w:val="00982D5E"/>
    <w:rsid w:val="009865F9"/>
    <w:rsid w:val="00987D44"/>
    <w:rsid w:val="009B25A0"/>
    <w:rsid w:val="009C183A"/>
    <w:rsid w:val="009C4BA0"/>
    <w:rsid w:val="009D06D3"/>
    <w:rsid w:val="00A04634"/>
    <w:rsid w:val="00A12755"/>
    <w:rsid w:val="00A143E9"/>
    <w:rsid w:val="00A1655F"/>
    <w:rsid w:val="00A40436"/>
    <w:rsid w:val="00A419A4"/>
    <w:rsid w:val="00A521D9"/>
    <w:rsid w:val="00A55344"/>
    <w:rsid w:val="00A56D70"/>
    <w:rsid w:val="00A61222"/>
    <w:rsid w:val="00A80371"/>
    <w:rsid w:val="00A836C1"/>
    <w:rsid w:val="00A86A0D"/>
    <w:rsid w:val="00A86E9F"/>
    <w:rsid w:val="00A9087A"/>
    <w:rsid w:val="00A93023"/>
    <w:rsid w:val="00AA4B54"/>
    <w:rsid w:val="00AB773D"/>
    <w:rsid w:val="00AC1FF2"/>
    <w:rsid w:val="00AC79D3"/>
    <w:rsid w:val="00AE232A"/>
    <w:rsid w:val="00B00A0E"/>
    <w:rsid w:val="00B00C6A"/>
    <w:rsid w:val="00B2286A"/>
    <w:rsid w:val="00B23C3D"/>
    <w:rsid w:val="00B32303"/>
    <w:rsid w:val="00B43B04"/>
    <w:rsid w:val="00B44E73"/>
    <w:rsid w:val="00B53505"/>
    <w:rsid w:val="00B546A9"/>
    <w:rsid w:val="00B60D73"/>
    <w:rsid w:val="00B62640"/>
    <w:rsid w:val="00B81307"/>
    <w:rsid w:val="00B875F4"/>
    <w:rsid w:val="00BA471B"/>
    <w:rsid w:val="00BA6094"/>
    <w:rsid w:val="00BB0A5F"/>
    <w:rsid w:val="00BD2A8B"/>
    <w:rsid w:val="00BF2670"/>
    <w:rsid w:val="00C009DC"/>
    <w:rsid w:val="00C02377"/>
    <w:rsid w:val="00C03264"/>
    <w:rsid w:val="00C059EE"/>
    <w:rsid w:val="00C06DA0"/>
    <w:rsid w:val="00C43497"/>
    <w:rsid w:val="00C45A66"/>
    <w:rsid w:val="00C45D94"/>
    <w:rsid w:val="00C46252"/>
    <w:rsid w:val="00C47CB1"/>
    <w:rsid w:val="00C56266"/>
    <w:rsid w:val="00C571BC"/>
    <w:rsid w:val="00C7521B"/>
    <w:rsid w:val="00C81DC8"/>
    <w:rsid w:val="00C87922"/>
    <w:rsid w:val="00C87C7A"/>
    <w:rsid w:val="00CA3194"/>
    <w:rsid w:val="00CB66CE"/>
    <w:rsid w:val="00CB74CB"/>
    <w:rsid w:val="00CC0D53"/>
    <w:rsid w:val="00CC4BB6"/>
    <w:rsid w:val="00CC5A94"/>
    <w:rsid w:val="00CD25BB"/>
    <w:rsid w:val="00CF0D2E"/>
    <w:rsid w:val="00CF16CC"/>
    <w:rsid w:val="00CF4E38"/>
    <w:rsid w:val="00D004A0"/>
    <w:rsid w:val="00D12555"/>
    <w:rsid w:val="00D12D4B"/>
    <w:rsid w:val="00D142E0"/>
    <w:rsid w:val="00D151F1"/>
    <w:rsid w:val="00D24177"/>
    <w:rsid w:val="00D314D3"/>
    <w:rsid w:val="00D3296F"/>
    <w:rsid w:val="00D3612A"/>
    <w:rsid w:val="00D4102B"/>
    <w:rsid w:val="00D4252E"/>
    <w:rsid w:val="00D5203B"/>
    <w:rsid w:val="00D526A0"/>
    <w:rsid w:val="00D77E9E"/>
    <w:rsid w:val="00D85E4C"/>
    <w:rsid w:val="00D93B7F"/>
    <w:rsid w:val="00DA0703"/>
    <w:rsid w:val="00DA53E6"/>
    <w:rsid w:val="00DC2FB9"/>
    <w:rsid w:val="00DE00DE"/>
    <w:rsid w:val="00DE3E23"/>
    <w:rsid w:val="00DF2EFE"/>
    <w:rsid w:val="00DF359C"/>
    <w:rsid w:val="00DF6831"/>
    <w:rsid w:val="00E0402A"/>
    <w:rsid w:val="00E1523B"/>
    <w:rsid w:val="00E15C82"/>
    <w:rsid w:val="00E20B51"/>
    <w:rsid w:val="00E22570"/>
    <w:rsid w:val="00E23992"/>
    <w:rsid w:val="00E47C50"/>
    <w:rsid w:val="00E52FA4"/>
    <w:rsid w:val="00E56556"/>
    <w:rsid w:val="00E6520C"/>
    <w:rsid w:val="00E7276F"/>
    <w:rsid w:val="00E74959"/>
    <w:rsid w:val="00E86F54"/>
    <w:rsid w:val="00E92DDC"/>
    <w:rsid w:val="00E94A87"/>
    <w:rsid w:val="00EA20C2"/>
    <w:rsid w:val="00EB5C1F"/>
    <w:rsid w:val="00EB64F1"/>
    <w:rsid w:val="00EC2077"/>
    <w:rsid w:val="00ED637E"/>
    <w:rsid w:val="00ED6EB5"/>
    <w:rsid w:val="00F22AB4"/>
    <w:rsid w:val="00F24022"/>
    <w:rsid w:val="00F2409B"/>
    <w:rsid w:val="00F244E5"/>
    <w:rsid w:val="00F25264"/>
    <w:rsid w:val="00F30142"/>
    <w:rsid w:val="00F34F50"/>
    <w:rsid w:val="00F506F6"/>
    <w:rsid w:val="00F57027"/>
    <w:rsid w:val="00F749A3"/>
    <w:rsid w:val="00F96A52"/>
    <w:rsid w:val="00FA12E1"/>
    <w:rsid w:val="00FB315D"/>
    <w:rsid w:val="00FB6BDA"/>
    <w:rsid w:val="00FD4F7E"/>
    <w:rsid w:val="00FD6CE0"/>
    <w:rsid w:val="00FE7B0E"/>
    <w:rsid w:val="00FF4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0D2DE11"/>
  <w15:docId w15:val="{5C5BB2C7-1B96-B04D-A47A-11F5F9B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A5F"/>
    <w:pPr>
      <w:suppressAutoHyphens/>
      <w:ind w:left="720"/>
      <w:jc w:val="both"/>
    </w:pPr>
    <w:rPr>
      <w:rFonts w:ascii="Calibri" w:eastAsia="Calibri" w:hAnsi="Calibri" w:cs="Calibri"/>
      <w:sz w:val="22"/>
      <w:szCs w:val="22"/>
      <w:lang w:eastAsia="ar-SA"/>
    </w:rPr>
  </w:style>
  <w:style w:type="paragraph" w:styleId="1">
    <w:name w:val="heading 1"/>
    <w:basedOn w:val="a"/>
    <w:next w:val="a"/>
    <w:uiPriority w:val="9"/>
    <w:qFormat/>
    <w:rsid w:val="00BB0A5F"/>
    <w:pPr>
      <w:keepNext/>
      <w:keepLines/>
      <w:numPr>
        <w:numId w:val="1"/>
      </w:numPr>
      <w:spacing w:before="480"/>
      <w:outlineLvl w:val="0"/>
    </w:pPr>
    <w:rPr>
      <w:rFonts w:ascii="Cambria" w:eastAsia="Times New Roman" w:hAnsi="Cambria"/>
      <w:b/>
      <w:bCs/>
      <w:color w:val="365F91"/>
      <w:sz w:val="28"/>
      <w:szCs w:val="28"/>
    </w:rPr>
  </w:style>
  <w:style w:type="paragraph" w:styleId="2">
    <w:name w:val="heading 2"/>
    <w:basedOn w:val="a"/>
    <w:next w:val="a"/>
    <w:uiPriority w:val="9"/>
    <w:qFormat/>
    <w:rsid w:val="00BB0A5F"/>
    <w:pPr>
      <w:keepNext/>
      <w:numPr>
        <w:ilvl w:val="1"/>
        <w:numId w:val="1"/>
      </w:numPr>
      <w:jc w:val="center"/>
      <w:outlineLvl w:val="1"/>
    </w:pPr>
    <w:rPr>
      <w:rFonts w:ascii="Times New Roman" w:eastAsia="Times New Roman" w:hAnsi="Times New Roman"/>
      <w:sz w:val="32"/>
      <w:szCs w:val="20"/>
    </w:rPr>
  </w:style>
  <w:style w:type="paragraph" w:styleId="3">
    <w:name w:val="heading 3"/>
    <w:aliases w:val="Этап Знак"/>
    <w:basedOn w:val="a"/>
    <w:next w:val="a"/>
    <w:qFormat/>
    <w:rsid w:val="00BB0A5F"/>
    <w:pPr>
      <w:keepNext/>
      <w:numPr>
        <w:ilvl w:val="2"/>
        <w:numId w:val="1"/>
      </w:numPr>
      <w:spacing w:before="240" w:after="60"/>
      <w:outlineLvl w:val="2"/>
    </w:pPr>
    <w:rPr>
      <w:rFonts w:ascii="Cambria" w:eastAsia="Times New Roman" w:hAnsi="Cambria"/>
      <w:b/>
      <w:bCs/>
      <w:sz w:val="26"/>
      <w:szCs w:val="26"/>
    </w:rPr>
  </w:style>
  <w:style w:type="paragraph" w:styleId="4">
    <w:name w:val="heading 4"/>
    <w:basedOn w:val="a"/>
    <w:next w:val="a"/>
    <w:uiPriority w:val="9"/>
    <w:qFormat/>
    <w:rsid w:val="00BB0A5F"/>
    <w:pPr>
      <w:keepNext/>
      <w:numPr>
        <w:ilvl w:val="3"/>
        <w:numId w:val="1"/>
      </w:numPr>
      <w:spacing w:before="240" w:after="60"/>
      <w:outlineLvl w:val="3"/>
    </w:pPr>
    <w:rPr>
      <w:rFonts w:eastAsia="Times New Roman"/>
      <w:b/>
      <w:bCs/>
      <w:sz w:val="28"/>
      <w:szCs w:val="28"/>
    </w:rPr>
  </w:style>
  <w:style w:type="paragraph" w:styleId="5">
    <w:name w:val="heading 5"/>
    <w:basedOn w:val="a"/>
    <w:next w:val="a"/>
    <w:uiPriority w:val="9"/>
    <w:qFormat/>
    <w:rsid w:val="00BB0A5F"/>
    <w:pPr>
      <w:numPr>
        <w:ilvl w:val="4"/>
        <w:numId w:val="1"/>
      </w:numPr>
      <w:spacing w:before="240" w:after="60"/>
      <w:outlineLvl w:val="4"/>
    </w:pPr>
    <w:rPr>
      <w:rFonts w:eastAsia="Times New Roman"/>
      <w:b/>
      <w:bCs/>
      <w:i/>
      <w:iCs/>
      <w:sz w:val="26"/>
      <w:szCs w:val="26"/>
    </w:rPr>
  </w:style>
  <w:style w:type="paragraph" w:styleId="6">
    <w:name w:val="heading 6"/>
    <w:basedOn w:val="a"/>
    <w:next w:val="a"/>
    <w:uiPriority w:val="9"/>
    <w:qFormat/>
    <w:rsid w:val="00BB0A5F"/>
    <w:pPr>
      <w:keepNext/>
      <w:keepLines/>
      <w:numPr>
        <w:ilvl w:val="5"/>
        <w:numId w:val="1"/>
      </w:numPr>
      <w:spacing w:before="200"/>
      <w:outlineLvl w:val="5"/>
    </w:pPr>
    <w:rPr>
      <w:rFonts w:ascii="Cambria" w:eastAsia="Times New Roman" w:hAnsi="Cambria"/>
      <w:i/>
      <w:iCs/>
      <w:color w:val="243F60"/>
      <w:sz w:val="20"/>
      <w:szCs w:val="20"/>
    </w:rPr>
  </w:style>
  <w:style w:type="paragraph" w:styleId="7">
    <w:name w:val="heading 7"/>
    <w:basedOn w:val="a"/>
    <w:next w:val="a"/>
    <w:link w:val="70"/>
    <w:uiPriority w:val="9"/>
    <w:semiHidden/>
    <w:unhideWhenUsed/>
    <w:qFormat/>
    <w:rsid w:val="00DA0703"/>
    <w:pPr>
      <w:keepNext/>
      <w:keepLines/>
      <w:suppressAutoHyphens w:val="0"/>
      <w:spacing w:before="200" w:line="276" w:lineRule="auto"/>
      <w:ind w:left="1296" w:hanging="1296"/>
      <w:jc w:val="left"/>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DA0703"/>
    <w:pPr>
      <w:keepNext/>
      <w:keepLines/>
      <w:suppressAutoHyphens w:val="0"/>
      <w:spacing w:before="200" w:line="276" w:lineRule="auto"/>
      <w:ind w:left="1440" w:hanging="1440"/>
      <w:jc w:val="left"/>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DA0703"/>
    <w:pPr>
      <w:keepNext/>
      <w:keepLines/>
      <w:suppressAutoHyphens w:val="0"/>
      <w:spacing w:before="200" w:line="276" w:lineRule="auto"/>
      <w:ind w:left="1584" w:hanging="1584"/>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B0A5F"/>
  </w:style>
  <w:style w:type="character" w:customStyle="1" w:styleId="WW8Num11z0">
    <w:name w:val="WW8Num11z0"/>
    <w:rsid w:val="00BB0A5F"/>
    <w:rPr>
      <w:rFonts w:ascii="Symbol" w:hAnsi="Symbol"/>
    </w:rPr>
  </w:style>
  <w:style w:type="character" w:customStyle="1" w:styleId="WW8Num11z1">
    <w:name w:val="WW8Num11z1"/>
    <w:rsid w:val="00BB0A5F"/>
    <w:rPr>
      <w:rFonts w:ascii="Courier New" w:hAnsi="Courier New" w:cs="Courier New"/>
    </w:rPr>
  </w:style>
  <w:style w:type="character" w:customStyle="1" w:styleId="WW8Num11z2">
    <w:name w:val="WW8Num11z2"/>
    <w:rsid w:val="00BB0A5F"/>
    <w:rPr>
      <w:rFonts w:ascii="Wingdings" w:hAnsi="Wingdings"/>
    </w:rPr>
  </w:style>
  <w:style w:type="character" w:customStyle="1" w:styleId="WW8Num15z0">
    <w:name w:val="WW8Num15z0"/>
    <w:rsid w:val="00BB0A5F"/>
    <w:rPr>
      <w:rFonts w:ascii="Symbol" w:hAnsi="Symbol"/>
    </w:rPr>
  </w:style>
  <w:style w:type="character" w:customStyle="1" w:styleId="WW8Num15z1">
    <w:name w:val="WW8Num15z1"/>
    <w:rsid w:val="00BB0A5F"/>
    <w:rPr>
      <w:rFonts w:ascii="Courier New" w:hAnsi="Courier New" w:cs="Courier New"/>
    </w:rPr>
  </w:style>
  <w:style w:type="character" w:customStyle="1" w:styleId="WW8Num15z2">
    <w:name w:val="WW8Num15z2"/>
    <w:rsid w:val="00BB0A5F"/>
    <w:rPr>
      <w:rFonts w:ascii="Wingdings" w:hAnsi="Wingdings"/>
    </w:rPr>
  </w:style>
  <w:style w:type="character" w:customStyle="1" w:styleId="WW8Num18z0">
    <w:name w:val="WW8Num18z0"/>
    <w:rsid w:val="00BB0A5F"/>
    <w:rPr>
      <w:rFonts w:ascii="Symbol" w:hAnsi="Symbol"/>
    </w:rPr>
  </w:style>
  <w:style w:type="character" w:customStyle="1" w:styleId="WW8Num18z1">
    <w:name w:val="WW8Num18z1"/>
    <w:rsid w:val="00BB0A5F"/>
    <w:rPr>
      <w:rFonts w:ascii="Courier New" w:hAnsi="Courier New" w:cs="Courier New"/>
    </w:rPr>
  </w:style>
  <w:style w:type="character" w:customStyle="1" w:styleId="WW8Num18z2">
    <w:name w:val="WW8Num18z2"/>
    <w:rsid w:val="00BB0A5F"/>
    <w:rPr>
      <w:rFonts w:ascii="Wingdings" w:hAnsi="Wingdings"/>
    </w:rPr>
  </w:style>
  <w:style w:type="character" w:customStyle="1" w:styleId="WW8Num20z0">
    <w:name w:val="WW8Num20z0"/>
    <w:rsid w:val="00BB0A5F"/>
    <w:rPr>
      <w:rFonts w:ascii="Symbol" w:hAnsi="Symbol"/>
    </w:rPr>
  </w:style>
  <w:style w:type="character" w:customStyle="1" w:styleId="WW8Num20z1">
    <w:name w:val="WW8Num20z1"/>
    <w:rsid w:val="00BB0A5F"/>
    <w:rPr>
      <w:rFonts w:ascii="Courier New" w:hAnsi="Courier New" w:cs="Courier New"/>
    </w:rPr>
  </w:style>
  <w:style w:type="character" w:customStyle="1" w:styleId="WW8Num20z2">
    <w:name w:val="WW8Num20z2"/>
    <w:rsid w:val="00BB0A5F"/>
    <w:rPr>
      <w:rFonts w:ascii="Wingdings" w:hAnsi="Wingdings"/>
    </w:rPr>
  </w:style>
  <w:style w:type="character" w:customStyle="1" w:styleId="WW8Num32z0">
    <w:name w:val="WW8Num32z0"/>
    <w:rsid w:val="00BB0A5F"/>
    <w:rPr>
      <w:rFonts w:ascii="Symbol" w:hAnsi="Symbol"/>
    </w:rPr>
  </w:style>
  <w:style w:type="character" w:customStyle="1" w:styleId="WW8Num32z1">
    <w:name w:val="WW8Num32z1"/>
    <w:rsid w:val="00BB0A5F"/>
    <w:rPr>
      <w:rFonts w:ascii="Courier New" w:hAnsi="Courier New" w:cs="Courier New"/>
    </w:rPr>
  </w:style>
  <w:style w:type="character" w:customStyle="1" w:styleId="WW8Num32z2">
    <w:name w:val="WW8Num32z2"/>
    <w:rsid w:val="00BB0A5F"/>
    <w:rPr>
      <w:rFonts w:ascii="Wingdings" w:hAnsi="Wingdings"/>
    </w:rPr>
  </w:style>
  <w:style w:type="character" w:customStyle="1" w:styleId="WW8Num36z0">
    <w:name w:val="WW8Num36z0"/>
    <w:rsid w:val="00BB0A5F"/>
    <w:rPr>
      <w:rFonts w:ascii="Symbol" w:hAnsi="Symbol"/>
    </w:rPr>
  </w:style>
  <w:style w:type="character" w:customStyle="1" w:styleId="WW8Num36z1">
    <w:name w:val="WW8Num36z1"/>
    <w:rsid w:val="00BB0A5F"/>
    <w:rPr>
      <w:rFonts w:ascii="Courier New" w:hAnsi="Courier New" w:cs="Courier New"/>
    </w:rPr>
  </w:style>
  <w:style w:type="character" w:customStyle="1" w:styleId="WW8Num36z2">
    <w:name w:val="WW8Num36z2"/>
    <w:rsid w:val="00BB0A5F"/>
    <w:rPr>
      <w:rFonts w:ascii="Wingdings" w:hAnsi="Wingdings"/>
    </w:rPr>
  </w:style>
  <w:style w:type="character" w:customStyle="1" w:styleId="WW8Num40z0">
    <w:name w:val="WW8Num40z0"/>
    <w:rsid w:val="00BB0A5F"/>
    <w:rPr>
      <w:rFonts w:ascii="Symbol" w:hAnsi="Symbol"/>
    </w:rPr>
  </w:style>
  <w:style w:type="character" w:customStyle="1" w:styleId="WW8Num40z1">
    <w:name w:val="WW8Num40z1"/>
    <w:rsid w:val="00BB0A5F"/>
    <w:rPr>
      <w:rFonts w:ascii="Courier New" w:hAnsi="Courier New" w:cs="Courier New"/>
    </w:rPr>
  </w:style>
  <w:style w:type="character" w:customStyle="1" w:styleId="WW8Num40z2">
    <w:name w:val="WW8Num40z2"/>
    <w:rsid w:val="00BB0A5F"/>
    <w:rPr>
      <w:rFonts w:ascii="Wingdings" w:hAnsi="Wingdings"/>
    </w:rPr>
  </w:style>
  <w:style w:type="character" w:customStyle="1" w:styleId="10">
    <w:name w:val="Основной шрифт абзаца1"/>
    <w:rsid w:val="00BB0A5F"/>
  </w:style>
  <w:style w:type="character" w:customStyle="1" w:styleId="a3">
    <w:name w:val="Название Знак"/>
    <w:uiPriority w:val="10"/>
    <w:rsid w:val="00BB0A5F"/>
    <w:rPr>
      <w:rFonts w:ascii="Times New Roman" w:eastAsia="Times New Roman" w:hAnsi="Times New Roman" w:cs="Times New Roman"/>
      <w:sz w:val="24"/>
      <w:szCs w:val="20"/>
    </w:rPr>
  </w:style>
  <w:style w:type="character" w:customStyle="1" w:styleId="20">
    <w:name w:val="Заголовок 2 Знак"/>
    <w:uiPriority w:val="9"/>
    <w:rsid w:val="00BB0A5F"/>
    <w:rPr>
      <w:rFonts w:ascii="Times New Roman" w:eastAsia="Times New Roman" w:hAnsi="Times New Roman" w:cs="Times New Roman"/>
      <w:sz w:val="32"/>
      <w:szCs w:val="20"/>
    </w:rPr>
  </w:style>
  <w:style w:type="character" w:customStyle="1" w:styleId="a4">
    <w:name w:val="Основной текст Знак"/>
    <w:aliases w:val="Знак Знак Знак"/>
    <w:uiPriority w:val="99"/>
    <w:rsid w:val="00BB0A5F"/>
    <w:rPr>
      <w:rFonts w:ascii="Times New Roman" w:eastAsia="Times New Roman" w:hAnsi="Times New Roman" w:cs="Times New Roman"/>
      <w:sz w:val="24"/>
      <w:szCs w:val="20"/>
    </w:rPr>
  </w:style>
  <w:style w:type="character" w:customStyle="1" w:styleId="a5">
    <w:name w:val="Основной текст с отступом Знак"/>
    <w:basedOn w:val="10"/>
    <w:uiPriority w:val="99"/>
    <w:rsid w:val="00BB0A5F"/>
  </w:style>
  <w:style w:type="character" w:customStyle="1" w:styleId="texample1">
    <w:name w:val="texample1"/>
    <w:rsid w:val="00BB0A5F"/>
    <w:rPr>
      <w:rFonts w:ascii="Courier New" w:hAnsi="Courier New" w:cs="Courier New"/>
      <w:color w:val="222222"/>
      <w:sz w:val="20"/>
      <w:szCs w:val="20"/>
    </w:rPr>
  </w:style>
  <w:style w:type="character" w:customStyle="1" w:styleId="11">
    <w:name w:val="Заголовок 1 Знак"/>
    <w:uiPriority w:val="9"/>
    <w:rsid w:val="00BB0A5F"/>
    <w:rPr>
      <w:rFonts w:ascii="Cambria" w:eastAsia="Times New Roman" w:hAnsi="Cambria" w:cs="Times New Roman"/>
      <w:b/>
      <w:bCs/>
      <w:color w:val="365F91"/>
      <w:sz w:val="28"/>
      <w:szCs w:val="28"/>
    </w:rPr>
  </w:style>
  <w:style w:type="character" w:customStyle="1" w:styleId="a6">
    <w:name w:val="Текст выноски Знак"/>
    <w:uiPriority w:val="99"/>
    <w:rsid w:val="00BB0A5F"/>
    <w:rPr>
      <w:rFonts w:ascii="Tahoma" w:hAnsi="Tahoma" w:cs="Tahoma"/>
      <w:sz w:val="16"/>
      <w:szCs w:val="16"/>
    </w:rPr>
  </w:style>
  <w:style w:type="character" w:customStyle="1" w:styleId="60">
    <w:name w:val="Заголовок 6 Знак"/>
    <w:uiPriority w:val="9"/>
    <w:rsid w:val="00BB0A5F"/>
    <w:rPr>
      <w:rFonts w:ascii="Cambria" w:eastAsia="Times New Roman" w:hAnsi="Cambria" w:cs="Times New Roman"/>
      <w:i/>
      <w:iCs/>
      <w:color w:val="243F60"/>
    </w:rPr>
  </w:style>
  <w:style w:type="character" w:customStyle="1" w:styleId="21">
    <w:name w:val="Основной текст 2 Знак"/>
    <w:basedOn w:val="10"/>
    <w:link w:val="22"/>
    <w:uiPriority w:val="99"/>
    <w:rsid w:val="00BB0A5F"/>
  </w:style>
  <w:style w:type="character" w:customStyle="1" w:styleId="23">
    <w:name w:val="Основной текст с отступом 2 Знак"/>
    <w:basedOn w:val="10"/>
    <w:link w:val="24"/>
    <w:uiPriority w:val="99"/>
    <w:rsid w:val="00BB0A5F"/>
  </w:style>
  <w:style w:type="character" w:customStyle="1" w:styleId="a7">
    <w:name w:val="Текст Знак"/>
    <w:link w:val="a8"/>
    <w:rsid w:val="00BB0A5F"/>
    <w:rPr>
      <w:rFonts w:ascii="Courier New" w:eastAsia="Times New Roman" w:hAnsi="Courier New" w:cs="Times New Roman"/>
      <w:sz w:val="20"/>
      <w:szCs w:val="20"/>
    </w:rPr>
  </w:style>
  <w:style w:type="character" w:customStyle="1" w:styleId="30">
    <w:name w:val="Заголовок 3 Знак"/>
    <w:aliases w:val="Этап Знак Знак"/>
    <w:rsid w:val="00BB0A5F"/>
    <w:rPr>
      <w:rFonts w:ascii="Cambria" w:eastAsia="Times New Roman" w:hAnsi="Cambria" w:cs="Times New Roman"/>
      <w:b/>
      <w:bCs/>
      <w:sz w:val="26"/>
      <w:szCs w:val="26"/>
    </w:rPr>
  </w:style>
  <w:style w:type="character" w:customStyle="1" w:styleId="40">
    <w:name w:val="Заголовок 4 Знак"/>
    <w:uiPriority w:val="9"/>
    <w:rsid w:val="00BB0A5F"/>
    <w:rPr>
      <w:rFonts w:ascii="Calibri" w:eastAsia="Times New Roman" w:hAnsi="Calibri" w:cs="Times New Roman"/>
      <w:b/>
      <w:bCs/>
      <w:sz w:val="28"/>
      <w:szCs w:val="28"/>
    </w:rPr>
  </w:style>
  <w:style w:type="character" w:customStyle="1" w:styleId="50">
    <w:name w:val="Заголовок 5 Знак"/>
    <w:uiPriority w:val="9"/>
    <w:rsid w:val="00BB0A5F"/>
    <w:rPr>
      <w:rFonts w:ascii="Calibri" w:eastAsia="Times New Roman" w:hAnsi="Calibri" w:cs="Times New Roman"/>
      <w:b/>
      <w:bCs/>
      <w:i/>
      <w:iCs/>
      <w:sz w:val="26"/>
      <w:szCs w:val="26"/>
    </w:rPr>
  </w:style>
  <w:style w:type="character" w:styleId="a9">
    <w:name w:val="Hyperlink"/>
    <w:uiPriority w:val="99"/>
    <w:rsid w:val="00BB0A5F"/>
    <w:rPr>
      <w:color w:val="0000FF"/>
      <w:u w:val="single"/>
    </w:rPr>
  </w:style>
  <w:style w:type="character" w:customStyle="1" w:styleId="aa">
    <w:name w:val="Нижний колонтитул Знак"/>
    <w:uiPriority w:val="99"/>
    <w:rsid w:val="00BB0A5F"/>
    <w:rPr>
      <w:sz w:val="22"/>
      <w:szCs w:val="22"/>
    </w:rPr>
  </w:style>
  <w:style w:type="character" w:customStyle="1" w:styleId="FontStyle104">
    <w:name w:val="Font Style104"/>
    <w:rsid w:val="00BB0A5F"/>
    <w:rPr>
      <w:rFonts w:ascii="Times New Roman" w:hAnsi="Times New Roman" w:cs="Times New Roman"/>
      <w:b/>
      <w:bCs/>
      <w:sz w:val="22"/>
      <w:szCs w:val="22"/>
    </w:rPr>
  </w:style>
  <w:style w:type="character" w:customStyle="1" w:styleId="FontStyle103">
    <w:name w:val="Font Style103"/>
    <w:rsid w:val="00BB0A5F"/>
    <w:rPr>
      <w:rFonts w:ascii="Times New Roman" w:hAnsi="Times New Roman" w:cs="Times New Roman"/>
      <w:sz w:val="22"/>
      <w:szCs w:val="22"/>
    </w:rPr>
  </w:style>
  <w:style w:type="character" w:customStyle="1" w:styleId="ab">
    <w:name w:val="Символ нумерации"/>
    <w:rsid w:val="00BB0A5F"/>
  </w:style>
  <w:style w:type="paragraph" w:customStyle="1" w:styleId="12">
    <w:name w:val="Заголовок1"/>
    <w:basedOn w:val="a"/>
    <w:next w:val="ac"/>
    <w:rsid w:val="00BB0A5F"/>
    <w:pPr>
      <w:keepNext/>
      <w:spacing w:before="240" w:after="120"/>
    </w:pPr>
    <w:rPr>
      <w:rFonts w:ascii="Arial" w:eastAsia="Arial Unicode MS" w:hAnsi="Arial" w:cs="Mangal"/>
      <w:sz w:val="28"/>
      <w:szCs w:val="28"/>
    </w:rPr>
  </w:style>
  <w:style w:type="paragraph" w:styleId="ac">
    <w:name w:val="Body Text"/>
    <w:aliases w:val="Знак Знак"/>
    <w:basedOn w:val="a"/>
    <w:uiPriority w:val="99"/>
    <w:rsid w:val="00BB0A5F"/>
    <w:pPr>
      <w:spacing w:before="120"/>
      <w:ind w:left="0"/>
      <w:jc w:val="left"/>
    </w:pPr>
    <w:rPr>
      <w:rFonts w:ascii="Times New Roman" w:eastAsia="Times New Roman" w:hAnsi="Times New Roman"/>
      <w:sz w:val="24"/>
      <w:szCs w:val="20"/>
    </w:rPr>
  </w:style>
  <w:style w:type="paragraph" w:styleId="ad">
    <w:name w:val="List"/>
    <w:basedOn w:val="ac"/>
    <w:rsid w:val="00BB0A5F"/>
    <w:rPr>
      <w:rFonts w:cs="Mangal"/>
    </w:rPr>
  </w:style>
  <w:style w:type="paragraph" w:customStyle="1" w:styleId="13">
    <w:name w:val="Название1"/>
    <w:basedOn w:val="a"/>
    <w:uiPriority w:val="10"/>
    <w:qFormat/>
    <w:rsid w:val="00BB0A5F"/>
    <w:pPr>
      <w:suppressLineNumbers/>
      <w:spacing w:before="120" w:after="120"/>
    </w:pPr>
    <w:rPr>
      <w:rFonts w:cs="Mangal"/>
      <w:i/>
      <w:iCs/>
      <w:sz w:val="24"/>
      <w:szCs w:val="24"/>
    </w:rPr>
  </w:style>
  <w:style w:type="paragraph" w:customStyle="1" w:styleId="14">
    <w:name w:val="Указатель1"/>
    <w:basedOn w:val="a"/>
    <w:rsid w:val="00BB0A5F"/>
    <w:pPr>
      <w:suppressLineNumbers/>
    </w:pPr>
    <w:rPr>
      <w:rFonts w:cs="Mangal"/>
    </w:rPr>
  </w:style>
  <w:style w:type="paragraph" w:styleId="ae">
    <w:name w:val="List Paragraph"/>
    <w:basedOn w:val="a"/>
    <w:link w:val="af"/>
    <w:uiPriority w:val="34"/>
    <w:qFormat/>
    <w:rsid w:val="00BB0A5F"/>
  </w:style>
  <w:style w:type="paragraph" w:styleId="af0">
    <w:name w:val="Title"/>
    <w:basedOn w:val="a"/>
    <w:next w:val="af1"/>
    <w:link w:val="af2"/>
    <w:qFormat/>
    <w:rsid w:val="00BB0A5F"/>
    <w:pPr>
      <w:jc w:val="center"/>
    </w:pPr>
    <w:rPr>
      <w:rFonts w:ascii="Times New Roman" w:eastAsia="Times New Roman" w:hAnsi="Times New Roman"/>
      <w:sz w:val="24"/>
      <w:szCs w:val="20"/>
    </w:rPr>
  </w:style>
  <w:style w:type="paragraph" w:styleId="af1">
    <w:name w:val="Subtitle"/>
    <w:basedOn w:val="12"/>
    <w:next w:val="ac"/>
    <w:link w:val="af3"/>
    <w:qFormat/>
    <w:rsid w:val="00BB0A5F"/>
    <w:pPr>
      <w:jc w:val="center"/>
    </w:pPr>
    <w:rPr>
      <w:i/>
      <w:iCs/>
    </w:rPr>
  </w:style>
  <w:style w:type="paragraph" w:styleId="af4">
    <w:name w:val="Body Text Indent"/>
    <w:basedOn w:val="a"/>
    <w:uiPriority w:val="99"/>
    <w:rsid w:val="00BB0A5F"/>
    <w:pPr>
      <w:spacing w:after="120"/>
      <w:ind w:left="283"/>
    </w:pPr>
  </w:style>
  <w:style w:type="paragraph" w:styleId="af5">
    <w:name w:val="Normal (Web)"/>
    <w:basedOn w:val="a"/>
    <w:uiPriority w:val="99"/>
    <w:rsid w:val="00BB0A5F"/>
    <w:pPr>
      <w:spacing w:before="280" w:after="280"/>
      <w:ind w:left="0"/>
      <w:jc w:val="left"/>
    </w:pPr>
    <w:rPr>
      <w:rFonts w:ascii="Arial Unicode MS" w:eastAsia="Arial Unicode MS" w:hAnsi="Arial Unicode MS" w:cs="Arial Unicode MS"/>
      <w:color w:val="000000"/>
      <w:sz w:val="24"/>
      <w:szCs w:val="24"/>
    </w:rPr>
  </w:style>
  <w:style w:type="paragraph" w:styleId="af6">
    <w:name w:val="TOC Heading"/>
    <w:basedOn w:val="1"/>
    <w:next w:val="a"/>
    <w:uiPriority w:val="39"/>
    <w:qFormat/>
    <w:rsid w:val="00BB0A5F"/>
    <w:pPr>
      <w:numPr>
        <w:numId w:val="0"/>
      </w:numPr>
      <w:spacing w:line="276" w:lineRule="auto"/>
      <w:jc w:val="left"/>
    </w:pPr>
  </w:style>
  <w:style w:type="paragraph" w:styleId="25">
    <w:name w:val="toc 2"/>
    <w:basedOn w:val="a"/>
    <w:next w:val="a"/>
    <w:uiPriority w:val="39"/>
    <w:rsid w:val="00BB0A5F"/>
    <w:pPr>
      <w:ind w:left="220"/>
      <w:jc w:val="left"/>
    </w:pPr>
    <w:rPr>
      <w:rFonts w:asciiTheme="minorHAnsi" w:hAnsiTheme="minorHAnsi"/>
      <w:b/>
    </w:rPr>
  </w:style>
  <w:style w:type="paragraph" w:styleId="15">
    <w:name w:val="toc 1"/>
    <w:basedOn w:val="a"/>
    <w:next w:val="a"/>
    <w:uiPriority w:val="39"/>
    <w:rsid w:val="00BB0A5F"/>
    <w:pPr>
      <w:spacing w:before="120"/>
      <w:ind w:left="0"/>
      <w:jc w:val="left"/>
    </w:pPr>
    <w:rPr>
      <w:rFonts w:asciiTheme="minorHAnsi" w:hAnsiTheme="minorHAnsi"/>
      <w:b/>
      <w:sz w:val="24"/>
      <w:szCs w:val="24"/>
    </w:rPr>
  </w:style>
  <w:style w:type="paragraph" w:styleId="31">
    <w:name w:val="toc 3"/>
    <w:basedOn w:val="a"/>
    <w:next w:val="a"/>
    <w:uiPriority w:val="39"/>
    <w:rsid w:val="00BB0A5F"/>
    <w:pPr>
      <w:ind w:left="440"/>
      <w:jc w:val="left"/>
    </w:pPr>
    <w:rPr>
      <w:rFonts w:asciiTheme="minorHAnsi" w:hAnsiTheme="minorHAnsi"/>
    </w:rPr>
  </w:style>
  <w:style w:type="paragraph" w:styleId="af7">
    <w:name w:val="Balloon Text"/>
    <w:basedOn w:val="a"/>
    <w:uiPriority w:val="99"/>
    <w:rsid w:val="00BB0A5F"/>
    <w:rPr>
      <w:rFonts w:ascii="Tahoma" w:hAnsi="Tahoma"/>
      <w:sz w:val="16"/>
      <w:szCs w:val="16"/>
    </w:rPr>
  </w:style>
  <w:style w:type="paragraph" w:customStyle="1" w:styleId="210">
    <w:name w:val="Основной текст 21"/>
    <w:basedOn w:val="a"/>
    <w:rsid w:val="00BB0A5F"/>
    <w:pPr>
      <w:spacing w:after="120" w:line="480" w:lineRule="auto"/>
    </w:pPr>
  </w:style>
  <w:style w:type="paragraph" w:customStyle="1" w:styleId="220">
    <w:name w:val="Основной текст с отступом 22"/>
    <w:basedOn w:val="a"/>
    <w:rsid w:val="00BB0A5F"/>
    <w:pPr>
      <w:spacing w:after="120" w:line="480" w:lineRule="auto"/>
      <w:ind w:left="283"/>
    </w:pPr>
  </w:style>
  <w:style w:type="paragraph" w:customStyle="1" w:styleId="16">
    <w:name w:val="Текст1"/>
    <w:basedOn w:val="a"/>
    <w:rsid w:val="00BB0A5F"/>
    <w:pPr>
      <w:ind w:left="0"/>
      <w:jc w:val="left"/>
    </w:pPr>
    <w:rPr>
      <w:rFonts w:ascii="Courier New" w:eastAsia="Times New Roman" w:hAnsi="Courier New"/>
      <w:sz w:val="20"/>
      <w:szCs w:val="20"/>
    </w:rPr>
  </w:style>
  <w:style w:type="paragraph" w:customStyle="1" w:styleId="26">
    <w:name w:val="Основной текст2"/>
    <w:basedOn w:val="a"/>
    <w:rsid w:val="00BB0A5F"/>
    <w:pPr>
      <w:shd w:val="clear" w:color="auto" w:fill="FFFFFF"/>
      <w:spacing w:before="420" w:line="322" w:lineRule="exact"/>
      <w:ind w:left="0"/>
    </w:pPr>
    <w:rPr>
      <w:rFonts w:ascii="Times New Roman" w:eastAsia="Times New Roman" w:hAnsi="Times New Roman" w:cs="Times New Roman"/>
      <w:sz w:val="27"/>
      <w:szCs w:val="27"/>
    </w:rPr>
  </w:style>
  <w:style w:type="paragraph" w:customStyle="1" w:styleId="17">
    <w:name w:val="Абзац списка1"/>
    <w:basedOn w:val="a"/>
    <w:rsid w:val="00BB0A5F"/>
    <w:pPr>
      <w:jc w:val="left"/>
    </w:pPr>
    <w:rPr>
      <w:rFonts w:ascii="Times New Roman" w:eastAsia="Arial Unicode MS" w:hAnsi="Times New Roman" w:cs="Arial Unicode MS"/>
      <w:kern w:val="1"/>
      <w:sz w:val="24"/>
      <w:szCs w:val="24"/>
      <w:lang w:eastAsia="hi-IN" w:bidi="hi-IN"/>
    </w:rPr>
  </w:style>
  <w:style w:type="paragraph" w:customStyle="1" w:styleId="18">
    <w:name w:val="Обычный (веб)1"/>
    <w:basedOn w:val="a"/>
    <w:rsid w:val="00BB0A5F"/>
    <w:pPr>
      <w:spacing w:before="240" w:after="240" w:line="100" w:lineRule="atLeast"/>
      <w:ind w:left="0"/>
      <w:jc w:val="left"/>
    </w:pPr>
    <w:rPr>
      <w:rFonts w:ascii="Times New Roman" w:eastAsia="Times New Roman" w:hAnsi="Times New Roman"/>
      <w:kern w:val="1"/>
      <w:sz w:val="24"/>
      <w:szCs w:val="24"/>
      <w:lang w:eastAsia="hi-IN" w:bidi="hi-IN"/>
    </w:rPr>
  </w:style>
  <w:style w:type="paragraph" w:customStyle="1" w:styleId="af8">
    <w:name w:val="список с точками"/>
    <w:basedOn w:val="a"/>
    <w:uiPriority w:val="99"/>
    <w:rsid w:val="00BB0A5F"/>
    <w:pPr>
      <w:tabs>
        <w:tab w:val="left" w:pos="720"/>
        <w:tab w:val="left" w:pos="756"/>
      </w:tabs>
      <w:spacing w:line="312" w:lineRule="auto"/>
      <w:ind w:left="756" w:hanging="360"/>
    </w:pPr>
    <w:rPr>
      <w:rFonts w:ascii="Times New Roman" w:eastAsia="Times New Roman" w:hAnsi="Times New Roman"/>
      <w:sz w:val="24"/>
      <w:szCs w:val="24"/>
    </w:rPr>
  </w:style>
  <w:style w:type="paragraph" w:styleId="af9">
    <w:name w:val="footer"/>
    <w:basedOn w:val="a"/>
    <w:uiPriority w:val="99"/>
    <w:rsid w:val="00BB0A5F"/>
    <w:pPr>
      <w:tabs>
        <w:tab w:val="center" w:pos="4677"/>
        <w:tab w:val="right" w:pos="9355"/>
      </w:tabs>
      <w:ind w:left="0"/>
      <w:jc w:val="left"/>
    </w:pPr>
  </w:style>
  <w:style w:type="paragraph" w:customStyle="1" w:styleId="Style50">
    <w:name w:val="Style50"/>
    <w:basedOn w:val="a"/>
    <w:rsid w:val="00BB0A5F"/>
    <w:pPr>
      <w:widowControl w:val="0"/>
      <w:autoSpaceDE w:val="0"/>
      <w:ind w:left="0"/>
      <w:jc w:val="left"/>
    </w:pPr>
    <w:rPr>
      <w:rFonts w:ascii="Times New Roman" w:eastAsia="MS Mincho" w:hAnsi="Times New Roman"/>
      <w:sz w:val="24"/>
      <w:szCs w:val="24"/>
    </w:rPr>
  </w:style>
  <w:style w:type="paragraph" w:customStyle="1" w:styleId="221">
    <w:name w:val="Основной текст 22"/>
    <w:basedOn w:val="a"/>
    <w:rsid w:val="00BB0A5F"/>
    <w:pPr>
      <w:spacing w:after="120" w:line="480" w:lineRule="auto"/>
      <w:ind w:left="0"/>
      <w:jc w:val="left"/>
    </w:pPr>
    <w:rPr>
      <w:sz w:val="20"/>
      <w:szCs w:val="20"/>
    </w:rPr>
  </w:style>
  <w:style w:type="paragraph" w:customStyle="1" w:styleId="211">
    <w:name w:val="Основной текст с отступом 21"/>
    <w:basedOn w:val="a"/>
    <w:rsid w:val="00BB0A5F"/>
    <w:pPr>
      <w:spacing w:after="200" w:line="276" w:lineRule="auto"/>
      <w:ind w:left="0"/>
      <w:jc w:val="left"/>
    </w:pPr>
    <w:rPr>
      <w:kern w:val="1"/>
    </w:rPr>
  </w:style>
  <w:style w:type="paragraph" w:styleId="41">
    <w:name w:val="toc 4"/>
    <w:basedOn w:val="14"/>
    <w:uiPriority w:val="39"/>
    <w:rsid w:val="00BB0A5F"/>
    <w:pPr>
      <w:suppressLineNumbers w:val="0"/>
      <w:ind w:left="660"/>
      <w:jc w:val="left"/>
    </w:pPr>
    <w:rPr>
      <w:rFonts w:asciiTheme="minorHAnsi" w:hAnsiTheme="minorHAnsi" w:cs="Calibri"/>
      <w:sz w:val="20"/>
      <w:szCs w:val="20"/>
    </w:rPr>
  </w:style>
  <w:style w:type="paragraph" w:styleId="51">
    <w:name w:val="toc 5"/>
    <w:basedOn w:val="14"/>
    <w:uiPriority w:val="39"/>
    <w:rsid w:val="00BB0A5F"/>
    <w:pPr>
      <w:suppressLineNumbers w:val="0"/>
      <w:ind w:left="880"/>
      <w:jc w:val="left"/>
    </w:pPr>
    <w:rPr>
      <w:rFonts w:asciiTheme="minorHAnsi" w:hAnsiTheme="minorHAnsi" w:cs="Calibri"/>
      <w:sz w:val="20"/>
      <w:szCs w:val="20"/>
    </w:rPr>
  </w:style>
  <w:style w:type="paragraph" w:styleId="61">
    <w:name w:val="toc 6"/>
    <w:basedOn w:val="14"/>
    <w:uiPriority w:val="39"/>
    <w:rsid w:val="00BB0A5F"/>
    <w:pPr>
      <w:suppressLineNumbers w:val="0"/>
      <w:ind w:left="1100"/>
      <w:jc w:val="left"/>
    </w:pPr>
    <w:rPr>
      <w:rFonts w:asciiTheme="minorHAnsi" w:hAnsiTheme="minorHAnsi" w:cs="Calibri"/>
      <w:sz w:val="20"/>
      <w:szCs w:val="20"/>
    </w:rPr>
  </w:style>
  <w:style w:type="paragraph" w:styleId="71">
    <w:name w:val="toc 7"/>
    <w:basedOn w:val="14"/>
    <w:uiPriority w:val="39"/>
    <w:rsid w:val="00BB0A5F"/>
    <w:pPr>
      <w:suppressLineNumbers w:val="0"/>
      <w:ind w:left="1320"/>
      <w:jc w:val="left"/>
    </w:pPr>
    <w:rPr>
      <w:rFonts w:asciiTheme="minorHAnsi" w:hAnsiTheme="minorHAnsi" w:cs="Calibri"/>
      <w:sz w:val="20"/>
      <w:szCs w:val="20"/>
    </w:rPr>
  </w:style>
  <w:style w:type="paragraph" w:styleId="81">
    <w:name w:val="toc 8"/>
    <w:basedOn w:val="14"/>
    <w:uiPriority w:val="39"/>
    <w:rsid w:val="00BB0A5F"/>
    <w:pPr>
      <w:suppressLineNumbers w:val="0"/>
      <w:ind w:left="1540"/>
      <w:jc w:val="left"/>
    </w:pPr>
    <w:rPr>
      <w:rFonts w:asciiTheme="minorHAnsi" w:hAnsiTheme="minorHAnsi" w:cs="Calibri"/>
      <w:sz w:val="20"/>
      <w:szCs w:val="20"/>
    </w:rPr>
  </w:style>
  <w:style w:type="paragraph" w:styleId="91">
    <w:name w:val="toc 9"/>
    <w:basedOn w:val="14"/>
    <w:uiPriority w:val="39"/>
    <w:rsid w:val="00BB0A5F"/>
    <w:pPr>
      <w:suppressLineNumbers w:val="0"/>
      <w:ind w:left="1760"/>
      <w:jc w:val="left"/>
    </w:pPr>
    <w:rPr>
      <w:rFonts w:asciiTheme="minorHAnsi" w:hAnsiTheme="minorHAnsi" w:cs="Calibri"/>
      <w:sz w:val="20"/>
      <w:szCs w:val="20"/>
    </w:rPr>
  </w:style>
  <w:style w:type="paragraph" w:customStyle="1" w:styleId="100">
    <w:name w:val="Оглавление 10"/>
    <w:basedOn w:val="14"/>
    <w:rsid w:val="00BB0A5F"/>
    <w:pPr>
      <w:tabs>
        <w:tab w:val="right" w:leader="dot" w:pos="7091"/>
      </w:tabs>
      <w:ind w:left="2547"/>
    </w:pPr>
  </w:style>
  <w:style w:type="paragraph" w:customStyle="1" w:styleId="afa">
    <w:name w:val="Содержимое таблицы"/>
    <w:basedOn w:val="a"/>
    <w:rsid w:val="00BB0A5F"/>
    <w:pPr>
      <w:suppressLineNumbers/>
    </w:pPr>
  </w:style>
  <w:style w:type="paragraph" w:customStyle="1" w:styleId="afb">
    <w:name w:val="Заголовок таблицы"/>
    <w:basedOn w:val="afa"/>
    <w:rsid w:val="00BB0A5F"/>
    <w:pPr>
      <w:jc w:val="center"/>
    </w:pPr>
    <w:rPr>
      <w:b/>
      <w:bCs/>
    </w:rPr>
  </w:style>
  <w:style w:type="paragraph" w:styleId="24">
    <w:name w:val="Body Text Indent 2"/>
    <w:basedOn w:val="a"/>
    <w:link w:val="23"/>
    <w:uiPriority w:val="99"/>
    <w:unhideWhenUsed/>
    <w:rsid w:val="00EB64F1"/>
    <w:pPr>
      <w:suppressAutoHyphens w:val="0"/>
      <w:spacing w:after="120" w:line="480" w:lineRule="auto"/>
      <w:ind w:left="283"/>
      <w:jc w:val="left"/>
    </w:pPr>
    <w:rPr>
      <w:rFonts w:ascii="Times New Roman" w:eastAsia="Times New Roman" w:hAnsi="Times New Roman" w:cs="Times New Roman"/>
      <w:sz w:val="20"/>
      <w:szCs w:val="20"/>
      <w:lang w:eastAsia="ru-RU"/>
    </w:rPr>
  </w:style>
  <w:style w:type="character" w:customStyle="1" w:styleId="212">
    <w:name w:val="Основной текст с отступом 2 Знак1"/>
    <w:basedOn w:val="a0"/>
    <w:uiPriority w:val="99"/>
    <w:semiHidden/>
    <w:rsid w:val="00EB64F1"/>
    <w:rPr>
      <w:rFonts w:ascii="Calibri" w:eastAsia="Calibri" w:hAnsi="Calibri" w:cs="Calibri"/>
      <w:sz w:val="22"/>
      <w:szCs w:val="22"/>
      <w:lang w:eastAsia="ar-SA"/>
    </w:rPr>
  </w:style>
  <w:style w:type="paragraph" w:customStyle="1" w:styleId="19">
    <w:name w:val="ЗаголРабПрог1"/>
    <w:basedOn w:val="1"/>
    <w:next w:val="a"/>
    <w:qFormat/>
    <w:rsid w:val="001A33CC"/>
    <w:pPr>
      <w:numPr>
        <w:numId w:val="0"/>
      </w:numPr>
      <w:suppressAutoHyphens w:val="0"/>
      <w:spacing w:before="360" w:after="240"/>
      <w:jc w:val="center"/>
    </w:pPr>
    <w:rPr>
      <w:rFonts w:ascii="Times New Roman" w:hAnsi="Times New Roman" w:cs="Times New Roman"/>
      <w:color w:val="auto"/>
      <w:lang w:eastAsia="en-US"/>
    </w:rPr>
  </w:style>
  <w:style w:type="paragraph" w:customStyle="1" w:styleId="27">
    <w:name w:val="ЗаголРабПрог2"/>
    <w:basedOn w:val="19"/>
    <w:next w:val="a"/>
    <w:qFormat/>
    <w:rsid w:val="001A33CC"/>
    <w:pPr>
      <w:numPr>
        <w:ilvl w:val="1"/>
      </w:numPr>
      <w:spacing w:before="240"/>
      <w:outlineLvl w:val="1"/>
    </w:pPr>
    <w:rPr>
      <w:sz w:val="24"/>
      <w:szCs w:val="24"/>
    </w:rPr>
  </w:style>
  <w:style w:type="paragraph" w:styleId="afc">
    <w:name w:val="header"/>
    <w:basedOn w:val="a"/>
    <w:link w:val="afd"/>
    <w:uiPriority w:val="99"/>
    <w:unhideWhenUsed/>
    <w:rsid w:val="001248C6"/>
    <w:pPr>
      <w:tabs>
        <w:tab w:val="center" w:pos="4677"/>
        <w:tab w:val="right" w:pos="9355"/>
      </w:tabs>
    </w:pPr>
  </w:style>
  <w:style w:type="character" w:customStyle="1" w:styleId="afd">
    <w:name w:val="Верхний колонтитул Знак"/>
    <w:basedOn w:val="a0"/>
    <w:link w:val="afc"/>
    <w:uiPriority w:val="99"/>
    <w:rsid w:val="001248C6"/>
    <w:rPr>
      <w:rFonts w:ascii="Calibri" w:eastAsia="Calibri" w:hAnsi="Calibri" w:cs="Calibri"/>
      <w:sz w:val="22"/>
      <w:szCs w:val="22"/>
      <w:lang w:eastAsia="ar-SA"/>
    </w:rPr>
  </w:style>
  <w:style w:type="paragraph" w:customStyle="1" w:styleId="-11">
    <w:name w:val="Цветной список - Акцент 11"/>
    <w:basedOn w:val="a"/>
    <w:uiPriority w:val="34"/>
    <w:qFormat/>
    <w:rsid w:val="00DF359C"/>
    <w:pPr>
      <w:suppressAutoHyphens w:val="0"/>
      <w:spacing w:after="200" w:line="276" w:lineRule="auto"/>
      <w:contextualSpacing/>
      <w:jc w:val="left"/>
    </w:pPr>
    <w:rPr>
      <w:rFonts w:eastAsia="Times New Roman" w:cs="Times New Roman"/>
      <w:lang w:eastAsia="ru-RU"/>
    </w:rPr>
  </w:style>
  <w:style w:type="paragraph" w:customStyle="1" w:styleId="Default">
    <w:name w:val="Default"/>
    <w:rsid w:val="00616E83"/>
    <w:pPr>
      <w:autoSpaceDE w:val="0"/>
      <w:autoSpaceDN w:val="0"/>
      <w:adjustRightInd w:val="0"/>
    </w:pPr>
    <w:rPr>
      <w:color w:val="000000"/>
      <w:sz w:val="24"/>
      <w:szCs w:val="24"/>
    </w:rPr>
  </w:style>
  <w:style w:type="paragraph" w:customStyle="1" w:styleId="ConsPlusNormal">
    <w:name w:val="ConsPlusNormal"/>
    <w:rsid w:val="00616E83"/>
    <w:pPr>
      <w:widowControl w:val="0"/>
      <w:autoSpaceDE w:val="0"/>
      <w:autoSpaceDN w:val="0"/>
    </w:pPr>
    <w:rPr>
      <w:rFonts w:ascii="Calibri" w:hAnsi="Calibri" w:cs="Calibri"/>
      <w:sz w:val="22"/>
    </w:rPr>
  </w:style>
  <w:style w:type="character" w:customStyle="1" w:styleId="70">
    <w:name w:val="Заголовок 7 Знак"/>
    <w:basedOn w:val="a0"/>
    <w:link w:val="7"/>
    <w:uiPriority w:val="9"/>
    <w:semiHidden/>
    <w:rsid w:val="00DA0703"/>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semiHidden/>
    <w:rsid w:val="00DA0703"/>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
    <w:semiHidden/>
    <w:rsid w:val="00DA0703"/>
    <w:rPr>
      <w:rFonts w:asciiTheme="majorHAnsi" w:eastAsiaTheme="majorEastAsia" w:hAnsiTheme="majorHAnsi" w:cstheme="majorBidi"/>
      <w:i/>
      <w:iCs/>
      <w:color w:val="404040" w:themeColor="text1" w:themeTint="BF"/>
      <w:lang w:eastAsia="en-US"/>
    </w:rPr>
  </w:style>
  <w:style w:type="paragraph" w:customStyle="1" w:styleId="ListParagraph1">
    <w:name w:val="List Paragraph1"/>
    <w:basedOn w:val="a"/>
    <w:rsid w:val="00DA0703"/>
    <w:pPr>
      <w:jc w:val="left"/>
    </w:pPr>
    <w:rPr>
      <w:rFonts w:ascii="Times New Roman" w:eastAsia="Arial Unicode MS" w:hAnsi="Times New Roman" w:cs="Arial Unicode MS"/>
      <w:kern w:val="1"/>
      <w:sz w:val="24"/>
      <w:szCs w:val="24"/>
      <w:lang w:eastAsia="hi-IN" w:bidi="hi-IN"/>
    </w:rPr>
  </w:style>
  <w:style w:type="paragraph" w:customStyle="1" w:styleId="28">
    <w:name w:val="Абзац списка2"/>
    <w:basedOn w:val="a"/>
    <w:rsid w:val="006E69BF"/>
    <w:pPr>
      <w:spacing w:after="200" w:line="276" w:lineRule="auto"/>
      <w:ind w:left="0"/>
      <w:jc w:val="left"/>
    </w:pPr>
    <w:rPr>
      <w:rFonts w:eastAsia="Arial Unicode MS" w:cs="font406"/>
      <w:kern w:val="1"/>
    </w:rPr>
  </w:style>
  <w:style w:type="table" w:styleId="afe">
    <w:name w:val="Table Grid"/>
    <w:basedOn w:val="a1"/>
    <w:uiPriority w:val="59"/>
    <w:rsid w:val="006E69B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llowedHyperlink"/>
    <w:basedOn w:val="a0"/>
    <w:uiPriority w:val="99"/>
    <w:unhideWhenUsed/>
    <w:rsid w:val="00416575"/>
    <w:rPr>
      <w:color w:val="800080" w:themeColor="followedHyperlink"/>
      <w:u w:val="single"/>
    </w:rPr>
  </w:style>
  <w:style w:type="numbering" w:customStyle="1" w:styleId="1a">
    <w:name w:val="Нет списка1"/>
    <w:next w:val="a2"/>
    <w:uiPriority w:val="99"/>
    <w:semiHidden/>
    <w:unhideWhenUsed/>
    <w:rsid w:val="00D3296F"/>
  </w:style>
  <w:style w:type="character" w:customStyle="1" w:styleId="af2">
    <w:name w:val="Заголовок Знак"/>
    <w:link w:val="af0"/>
    <w:rsid w:val="00D3296F"/>
    <w:rPr>
      <w:rFonts w:cs="Calibri"/>
      <w:sz w:val="24"/>
      <w:lang w:eastAsia="ar-SA"/>
    </w:rPr>
  </w:style>
  <w:style w:type="table" w:customStyle="1" w:styleId="1b">
    <w:name w:val="Сетка таблицы1"/>
    <w:basedOn w:val="a1"/>
    <w:next w:val="afe"/>
    <w:uiPriority w:val="59"/>
    <w:rsid w:val="00D3296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html">
    <w:name w:val="texhtml"/>
    <w:basedOn w:val="a0"/>
    <w:rsid w:val="00D3296F"/>
  </w:style>
  <w:style w:type="character" w:customStyle="1" w:styleId="citation">
    <w:name w:val="citation"/>
    <w:basedOn w:val="a0"/>
    <w:rsid w:val="00D3296F"/>
  </w:style>
  <w:style w:type="character" w:customStyle="1" w:styleId="b-pricesb-pricesrange">
    <w:name w:val="b-prices b-prices__range"/>
    <w:basedOn w:val="a0"/>
    <w:rsid w:val="00D3296F"/>
  </w:style>
  <w:style w:type="character" w:customStyle="1" w:styleId="b-pricesnum3">
    <w:name w:val="b-prices__num3"/>
    <w:basedOn w:val="a0"/>
    <w:rsid w:val="00D3296F"/>
  </w:style>
  <w:style w:type="character" w:customStyle="1" w:styleId="b-pricescurrency3">
    <w:name w:val="b-prices__currency3"/>
    <w:basedOn w:val="a0"/>
    <w:rsid w:val="00D3296F"/>
  </w:style>
  <w:style w:type="character" w:customStyle="1" w:styleId="apple-style-span">
    <w:name w:val="apple-style-span"/>
    <w:basedOn w:val="a0"/>
    <w:rsid w:val="00D3296F"/>
  </w:style>
  <w:style w:type="character" w:customStyle="1" w:styleId="apple-converted-space">
    <w:name w:val="apple-converted-space"/>
    <w:basedOn w:val="a0"/>
    <w:rsid w:val="00D3296F"/>
  </w:style>
  <w:style w:type="paragraph" w:styleId="22">
    <w:name w:val="Body Text 2"/>
    <w:basedOn w:val="a"/>
    <w:link w:val="21"/>
    <w:uiPriority w:val="99"/>
    <w:unhideWhenUsed/>
    <w:rsid w:val="00D3296F"/>
    <w:pPr>
      <w:suppressAutoHyphens w:val="0"/>
      <w:spacing w:after="120" w:line="480" w:lineRule="auto"/>
      <w:ind w:left="0"/>
      <w:jc w:val="left"/>
    </w:pPr>
    <w:rPr>
      <w:rFonts w:ascii="Times New Roman" w:eastAsia="Times New Roman" w:hAnsi="Times New Roman" w:cs="Times New Roman"/>
      <w:sz w:val="20"/>
      <w:szCs w:val="20"/>
      <w:lang w:eastAsia="ru-RU"/>
    </w:rPr>
  </w:style>
  <w:style w:type="character" w:customStyle="1" w:styleId="213">
    <w:name w:val="Основной текст 2 Знак1"/>
    <w:basedOn w:val="a0"/>
    <w:uiPriority w:val="99"/>
    <w:semiHidden/>
    <w:rsid w:val="00D3296F"/>
    <w:rPr>
      <w:rFonts w:ascii="Calibri" w:eastAsia="Calibri" w:hAnsi="Calibri" w:cs="Calibri"/>
      <w:sz w:val="22"/>
      <w:szCs w:val="22"/>
      <w:lang w:eastAsia="ar-SA"/>
    </w:rPr>
  </w:style>
  <w:style w:type="character" w:styleId="aff0">
    <w:name w:val="footnote reference"/>
    <w:rsid w:val="00D3296F"/>
    <w:rPr>
      <w:vertAlign w:val="superscript"/>
    </w:rPr>
  </w:style>
  <w:style w:type="paragraph" w:styleId="32">
    <w:name w:val="Body Text Indent 3"/>
    <w:basedOn w:val="a"/>
    <w:link w:val="33"/>
    <w:uiPriority w:val="99"/>
    <w:rsid w:val="00D3296F"/>
    <w:pPr>
      <w:suppressAutoHyphens w:val="0"/>
      <w:spacing w:after="120" w:line="276" w:lineRule="auto"/>
      <w:ind w:left="283"/>
      <w:jc w:val="left"/>
    </w:pPr>
    <w:rPr>
      <w:rFonts w:cs="Times New Roman"/>
      <w:sz w:val="16"/>
      <w:szCs w:val="16"/>
      <w:lang w:eastAsia="en-US"/>
    </w:rPr>
  </w:style>
  <w:style w:type="character" w:customStyle="1" w:styleId="33">
    <w:name w:val="Основной текст с отступом 3 Знак"/>
    <w:basedOn w:val="a0"/>
    <w:link w:val="32"/>
    <w:uiPriority w:val="99"/>
    <w:rsid w:val="00D3296F"/>
    <w:rPr>
      <w:rFonts w:ascii="Calibri" w:eastAsia="Calibri" w:hAnsi="Calibri"/>
      <w:sz w:val="16"/>
      <w:szCs w:val="16"/>
      <w:lang w:eastAsia="en-US"/>
    </w:rPr>
  </w:style>
  <w:style w:type="character" w:styleId="aff1">
    <w:name w:val="page number"/>
    <w:uiPriority w:val="99"/>
    <w:semiHidden/>
    <w:unhideWhenUsed/>
    <w:rsid w:val="00D3296F"/>
  </w:style>
  <w:style w:type="table" w:customStyle="1" w:styleId="110">
    <w:name w:val="Сетка таблицы11"/>
    <w:basedOn w:val="a1"/>
    <w:next w:val="afe"/>
    <w:uiPriority w:val="59"/>
    <w:rsid w:val="00D3296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Plain Text"/>
    <w:basedOn w:val="a"/>
    <w:link w:val="a7"/>
    <w:rsid w:val="00D3296F"/>
    <w:pPr>
      <w:spacing w:after="200" w:line="276" w:lineRule="auto"/>
      <w:ind w:left="0"/>
      <w:jc w:val="left"/>
    </w:pPr>
    <w:rPr>
      <w:rFonts w:ascii="Courier New" w:eastAsia="Times New Roman" w:hAnsi="Courier New" w:cs="Times New Roman"/>
      <w:sz w:val="20"/>
      <w:szCs w:val="20"/>
      <w:lang w:eastAsia="ru-RU"/>
    </w:rPr>
  </w:style>
  <w:style w:type="character" w:customStyle="1" w:styleId="1c">
    <w:name w:val="Текст Знак1"/>
    <w:basedOn w:val="a0"/>
    <w:uiPriority w:val="99"/>
    <w:semiHidden/>
    <w:rsid w:val="00D3296F"/>
    <w:rPr>
      <w:rFonts w:ascii="Consolas" w:eastAsia="Calibri" w:hAnsi="Consolas" w:cs="Consolas"/>
      <w:sz w:val="21"/>
      <w:szCs w:val="21"/>
      <w:lang w:eastAsia="ar-SA"/>
    </w:rPr>
  </w:style>
  <w:style w:type="character" w:customStyle="1" w:styleId="WW8Num1z0">
    <w:name w:val="WW8Num1z0"/>
    <w:rsid w:val="00D3296F"/>
  </w:style>
  <w:style w:type="character" w:customStyle="1" w:styleId="WW8Num1z1">
    <w:name w:val="WW8Num1z1"/>
    <w:rsid w:val="00D3296F"/>
  </w:style>
  <w:style w:type="character" w:customStyle="1" w:styleId="WW8Num1z2">
    <w:name w:val="WW8Num1z2"/>
    <w:rsid w:val="00D3296F"/>
  </w:style>
  <w:style w:type="character" w:customStyle="1" w:styleId="WW8Num1z3">
    <w:name w:val="WW8Num1z3"/>
    <w:rsid w:val="00D3296F"/>
  </w:style>
  <w:style w:type="character" w:customStyle="1" w:styleId="WW8Num1z4">
    <w:name w:val="WW8Num1z4"/>
    <w:rsid w:val="00D3296F"/>
  </w:style>
  <w:style w:type="character" w:customStyle="1" w:styleId="WW8Num1z5">
    <w:name w:val="WW8Num1z5"/>
    <w:rsid w:val="00D3296F"/>
  </w:style>
  <w:style w:type="character" w:customStyle="1" w:styleId="WW8Num1z6">
    <w:name w:val="WW8Num1z6"/>
    <w:rsid w:val="00D3296F"/>
  </w:style>
  <w:style w:type="character" w:customStyle="1" w:styleId="WW8Num1z7">
    <w:name w:val="WW8Num1z7"/>
    <w:rsid w:val="00D3296F"/>
  </w:style>
  <w:style w:type="character" w:customStyle="1" w:styleId="WW8Num1z8">
    <w:name w:val="WW8Num1z8"/>
    <w:rsid w:val="00D3296F"/>
  </w:style>
  <w:style w:type="character" w:customStyle="1" w:styleId="WW8Num2z0">
    <w:name w:val="WW8Num2z0"/>
    <w:rsid w:val="00D3296F"/>
    <w:rPr>
      <w:rFonts w:cs="Times New Roman"/>
    </w:rPr>
  </w:style>
  <w:style w:type="character" w:customStyle="1" w:styleId="WW8Num2z1">
    <w:name w:val="WW8Num2z1"/>
    <w:rsid w:val="00D3296F"/>
  </w:style>
  <w:style w:type="character" w:customStyle="1" w:styleId="WW8Num2z2">
    <w:name w:val="WW8Num2z2"/>
    <w:rsid w:val="00D3296F"/>
  </w:style>
  <w:style w:type="character" w:customStyle="1" w:styleId="WW8Num2z3">
    <w:name w:val="WW8Num2z3"/>
    <w:rsid w:val="00D3296F"/>
  </w:style>
  <w:style w:type="character" w:customStyle="1" w:styleId="WW8Num2z4">
    <w:name w:val="WW8Num2z4"/>
    <w:rsid w:val="00D3296F"/>
  </w:style>
  <w:style w:type="character" w:customStyle="1" w:styleId="WW8Num2z5">
    <w:name w:val="WW8Num2z5"/>
    <w:rsid w:val="00D3296F"/>
  </w:style>
  <w:style w:type="character" w:customStyle="1" w:styleId="WW8Num2z6">
    <w:name w:val="WW8Num2z6"/>
    <w:rsid w:val="00D3296F"/>
  </w:style>
  <w:style w:type="character" w:customStyle="1" w:styleId="WW8Num2z7">
    <w:name w:val="WW8Num2z7"/>
    <w:rsid w:val="00D3296F"/>
  </w:style>
  <w:style w:type="character" w:customStyle="1" w:styleId="WW8Num2z8">
    <w:name w:val="WW8Num2z8"/>
    <w:rsid w:val="00D3296F"/>
  </w:style>
  <w:style w:type="character" w:customStyle="1" w:styleId="WW8Num3z0">
    <w:name w:val="WW8Num3z0"/>
    <w:rsid w:val="00D3296F"/>
    <w:rPr>
      <w:rFonts w:cs="Times New Roman"/>
    </w:rPr>
  </w:style>
  <w:style w:type="character" w:customStyle="1" w:styleId="WW8Num3z1">
    <w:name w:val="WW8Num3z1"/>
    <w:rsid w:val="00D3296F"/>
  </w:style>
  <w:style w:type="character" w:customStyle="1" w:styleId="WW8Num3z2">
    <w:name w:val="WW8Num3z2"/>
    <w:rsid w:val="00D3296F"/>
  </w:style>
  <w:style w:type="character" w:customStyle="1" w:styleId="WW8Num3z3">
    <w:name w:val="WW8Num3z3"/>
    <w:rsid w:val="00D3296F"/>
  </w:style>
  <w:style w:type="character" w:customStyle="1" w:styleId="WW8Num3z4">
    <w:name w:val="WW8Num3z4"/>
    <w:rsid w:val="00D3296F"/>
  </w:style>
  <w:style w:type="character" w:customStyle="1" w:styleId="WW8Num3z5">
    <w:name w:val="WW8Num3z5"/>
    <w:rsid w:val="00D3296F"/>
  </w:style>
  <w:style w:type="character" w:customStyle="1" w:styleId="WW8Num3z6">
    <w:name w:val="WW8Num3z6"/>
    <w:rsid w:val="00D3296F"/>
  </w:style>
  <w:style w:type="character" w:customStyle="1" w:styleId="WW8Num3z7">
    <w:name w:val="WW8Num3z7"/>
    <w:rsid w:val="00D3296F"/>
  </w:style>
  <w:style w:type="character" w:customStyle="1" w:styleId="WW8Num3z8">
    <w:name w:val="WW8Num3z8"/>
    <w:rsid w:val="00D3296F"/>
  </w:style>
  <w:style w:type="character" w:customStyle="1" w:styleId="WW8Num4z0">
    <w:name w:val="WW8Num4z0"/>
    <w:rsid w:val="00D3296F"/>
    <w:rPr>
      <w:rFonts w:cs="Times New Roman"/>
    </w:rPr>
  </w:style>
  <w:style w:type="character" w:customStyle="1" w:styleId="WW8Num4z1">
    <w:name w:val="WW8Num4z1"/>
    <w:rsid w:val="00D3296F"/>
  </w:style>
  <w:style w:type="character" w:customStyle="1" w:styleId="WW8Num4z2">
    <w:name w:val="WW8Num4z2"/>
    <w:rsid w:val="00D3296F"/>
  </w:style>
  <w:style w:type="character" w:customStyle="1" w:styleId="WW8Num4z3">
    <w:name w:val="WW8Num4z3"/>
    <w:rsid w:val="00D3296F"/>
  </w:style>
  <w:style w:type="character" w:customStyle="1" w:styleId="WW8Num4z4">
    <w:name w:val="WW8Num4z4"/>
    <w:rsid w:val="00D3296F"/>
  </w:style>
  <w:style w:type="character" w:customStyle="1" w:styleId="WW8Num4z5">
    <w:name w:val="WW8Num4z5"/>
    <w:rsid w:val="00D3296F"/>
  </w:style>
  <w:style w:type="character" w:customStyle="1" w:styleId="WW8Num4z6">
    <w:name w:val="WW8Num4z6"/>
    <w:rsid w:val="00D3296F"/>
  </w:style>
  <w:style w:type="character" w:customStyle="1" w:styleId="WW8Num4z7">
    <w:name w:val="WW8Num4z7"/>
    <w:rsid w:val="00D3296F"/>
  </w:style>
  <w:style w:type="character" w:customStyle="1" w:styleId="WW8Num4z8">
    <w:name w:val="WW8Num4z8"/>
    <w:rsid w:val="00D3296F"/>
  </w:style>
  <w:style w:type="character" w:customStyle="1" w:styleId="WW8Num5z0">
    <w:name w:val="WW8Num5z0"/>
    <w:rsid w:val="00D3296F"/>
    <w:rPr>
      <w:rFonts w:cs="Times New Roman"/>
    </w:rPr>
  </w:style>
  <w:style w:type="character" w:customStyle="1" w:styleId="WW8Num5z1">
    <w:name w:val="WW8Num5z1"/>
    <w:rsid w:val="00D3296F"/>
    <w:rPr>
      <w:rFonts w:ascii="OpenSymbol" w:hAnsi="OpenSymbol" w:cs="OpenSymbol"/>
    </w:rPr>
  </w:style>
  <w:style w:type="character" w:customStyle="1" w:styleId="WW8Num5z2">
    <w:name w:val="WW8Num5z2"/>
    <w:rsid w:val="00D3296F"/>
  </w:style>
  <w:style w:type="character" w:customStyle="1" w:styleId="WW8Num5z3">
    <w:name w:val="WW8Num5z3"/>
    <w:rsid w:val="00D3296F"/>
    <w:rPr>
      <w:rFonts w:ascii="Symbol" w:hAnsi="Symbol" w:cs="OpenSymbol"/>
    </w:rPr>
  </w:style>
  <w:style w:type="character" w:customStyle="1" w:styleId="WW8Num5z4">
    <w:name w:val="WW8Num5z4"/>
    <w:rsid w:val="00D3296F"/>
  </w:style>
  <w:style w:type="character" w:customStyle="1" w:styleId="WW8Num5z5">
    <w:name w:val="WW8Num5z5"/>
    <w:rsid w:val="00D3296F"/>
  </w:style>
  <w:style w:type="character" w:customStyle="1" w:styleId="WW8Num5z6">
    <w:name w:val="WW8Num5z6"/>
    <w:rsid w:val="00D3296F"/>
  </w:style>
  <w:style w:type="character" w:customStyle="1" w:styleId="WW8Num5z7">
    <w:name w:val="WW8Num5z7"/>
    <w:rsid w:val="00D3296F"/>
  </w:style>
  <w:style w:type="character" w:customStyle="1" w:styleId="WW8Num5z8">
    <w:name w:val="WW8Num5z8"/>
    <w:rsid w:val="00D3296F"/>
  </w:style>
  <w:style w:type="character" w:customStyle="1" w:styleId="WW8Num6z0">
    <w:name w:val="WW8Num6z0"/>
    <w:rsid w:val="00D3296F"/>
    <w:rPr>
      <w:rFonts w:ascii="Times New Roman" w:hAnsi="Times New Roman" w:cs="Times New Roman"/>
      <w:sz w:val="28"/>
      <w:szCs w:val="28"/>
    </w:rPr>
  </w:style>
  <w:style w:type="character" w:customStyle="1" w:styleId="WW8Num7z0">
    <w:name w:val="WW8Num7z0"/>
    <w:rsid w:val="00D3296F"/>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D3296F"/>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34">
    <w:name w:val="Основной шрифт абзаца3"/>
    <w:rsid w:val="00D3296F"/>
  </w:style>
  <w:style w:type="character" w:customStyle="1" w:styleId="WW8Num6z1">
    <w:name w:val="WW8Num6z1"/>
    <w:rsid w:val="00D3296F"/>
  </w:style>
  <w:style w:type="character" w:customStyle="1" w:styleId="WW8Num6z2">
    <w:name w:val="WW8Num6z2"/>
    <w:rsid w:val="00D3296F"/>
  </w:style>
  <w:style w:type="character" w:customStyle="1" w:styleId="WW8Num6z3">
    <w:name w:val="WW8Num6z3"/>
    <w:rsid w:val="00D3296F"/>
  </w:style>
  <w:style w:type="character" w:customStyle="1" w:styleId="WW8Num6z4">
    <w:name w:val="WW8Num6z4"/>
    <w:rsid w:val="00D3296F"/>
  </w:style>
  <w:style w:type="character" w:customStyle="1" w:styleId="WW8Num6z5">
    <w:name w:val="WW8Num6z5"/>
    <w:rsid w:val="00D3296F"/>
  </w:style>
  <w:style w:type="character" w:customStyle="1" w:styleId="WW8Num6z6">
    <w:name w:val="WW8Num6z6"/>
    <w:rsid w:val="00D3296F"/>
  </w:style>
  <w:style w:type="character" w:customStyle="1" w:styleId="WW8Num6z7">
    <w:name w:val="WW8Num6z7"/>
    <w:rsid w:val="00D3296F"/>
  </w:style>
  <w:style w:type="character" w:customStyle="1" w:styleId="WW8Num6z8">
    <w:name w:val="WW8Num6z8"/>
    <w:rsid w:val="00D3296F"/>
  </w:style>
  <w:style w:type="character" w:customStyle="1" w:styleId="WW8Num7z1">
    <w:name w:val="WW8Num7z1"/>
    <w:rsid w:val="00D3296F"/>
    <w:rPr>
      <w:rFonts w:ascii="OpenSymbol" w:hAnsi="OpenSymbol" w:cs="OpenSymbol"/>
    </w:rPr>
  </w:style>
  <w:style w:type="character" w:customStyle="1" w:styleId="WW8Num7z2">
    <w:name w:val="WW8Num7z2"/>
    <w:rsid w:val="00D3296F"/>
  </w:style>
  <w:style w:type="character" w:customStyle="1" w:styleId="WW8Num7z3">
    <w:name w:val="WW8Num7z3"/>
    <w:rsid w:val="00D3296F"/>
    <w:rPr>
      <w:rFonts w:ascii="Symbol" w:hAnsi="Symbol" w:cs="OpenSymbol"/>
    </w:rPr>
  </w:style>
  <w:style w:type="character" w:customStyle="1" w:styleId="WW8Num7z4">
    <w:name w:val="WW8Num7z4"/>
    <w:rsid w:val="00D3296F"/>
  </w:style>
  <w:style w:type="character" w:customStyle="1" w:styleId="WW8Num7z5">
    <w:name w:val="WW8Num7z5"/>
    <w:rsid w:val="00D3296F"/>
  </w:style>
  <w:style w:type="character" w:customStyle="1" w:styleId="WW8Num7z6">
    <w:name w:val="WW8Num7z6"/>
    <w:rsid w:val="00D3296F"/>
  </w:style>
  <w:style w:type="character" w:customStyle="1" w:styleId="WW8Num7z7">
    <w:name w:val="WW8Num7z7"/>
    <w:rsid w:val="00D3296F"/>
  </w:style>
  <w:style w:type="character" w:customStyle="1" w:styleId="WW8Num7z8">
    <w:name w:val="WW8Num7z8"/>
    <w:rsid w:val="00D3296F"/>
  </w:style>
  <w:style w:type="character" w:customStyle="1" w:styleId="WW8Num8z1">
    <w:name w:val="WW8Num8z1"/>
    <w:rsid w:val="00D3296F"/>
    <w:rPr>
      <w:rFonts w:ascii="OpenSymbol" w:hAnsi="OpenSymbol" w:cs="OpenSymbol"/>
    </w:rPr>
  </w:style>
  <w:style w:type="character" w:customStyle="1" w:styleId="WW8Num8z2">
    <w:name w:val="WW8Num8z2"/>
    <w:rsid w:val="00D3296F"/>
  </w:style>
  <w:style w:type="character" w:customStyle="1" w:styleId="WW8Num8z3">
    <w:name w:val="WW8Num8z3"/>
    <w:rsid w:val="00D3296F"/>
    <w:rPr>
      <w:rFonts w:ascii="Symbol" w:hAnsi="Symbol" w:cs="OpenSymbol"/>
    </w:rPr>
  </w:style>
  <w:style w:type="character" w:customStyle="1" w:styleId="WW8Num8z4">
    <w:name w:val="WW8Num8z4"/>
    <w:rsid w:val="00D3296F"/>
  </w:style>
  <w:style w:type="character" w:customStyle="1" w:styleId="WW8Num8z5">
    <w:name w:val="WW8Num8z5"/>
    <w:rsid w:val="00D3296F"/>
  </w:style>
  <w:style w:type="character" w:customStyle="1" w:styleId="WW8Num8z6">
    <w:name w:val="WW8Num8z6"/>
    <w:rsid w:val="00D3296F"/>
  </w:style>
  <w:style w:type="character" w:customStyle="1" w:styleId="WW8Num8z7">
    <w:name w:val="WW8Num8z7"/>
    <w:rsid w:val="00D3296F"/>
  </w:style>
  <w:style w:type="character" w:customStyle="1" w:styleId="WW8Num8z8">
    <w:name w:val="WW8Num8z8"/>
    <w:rsid w:val="00D3296F"/>
  </w:style>
  <w:style w:type="character" w:customStyle="1" w:styleId="29">
    <w:name w:val="Основной шрифт абзаца2"/>
    <w:rsid w:val="00D3296F"/>
  </w:style>
  <w:style w:type="character" w:customStyle="1" w:styleId="WW8Num1zfalse">
    <w:name w:val="WW8Num1zfalse"/>
    <w:rsid w:val="00D3296F"/>
  </w:style>
  <w:style w:type="character" w:customStyle="1" w:styleId="WW8Num1ztrue">
    <w:name w:val="WW8Num1ztrue"/>
    <w:rsid w:val="00D3296F"/>
  </w:style>
  <w:style w:type="character" w:customStyle="1" w:styleId="WW-WW8Num1ztrue">
    <w:name w:val="WW-WW8Num1ztrue"/>
    <w:rsid w:val="00D3296F"/>
  </w:style>
  <w:style w:type="character" w:customStyle="1" w:styleId="WW-WW8Num1ztrue1">
    <w:name w:val="WW-WW8Num1ztrue1"/>
    <w:rsid w:val="00D3296F"/>
  </w:style>
  <w:style w:type="character" w:customStyle="1" w:styleId="WW-WW8Num1ztrue2">
    <w:name w:val="WW-WW8Num1ztrue2"/>
    <w:rsid w:val="00D3296F"/>
  </w:style>
  <w:style w:type="character" w:customStyle="1" w:styleId="WW-WW8Num1ztrue3">
    <w:name w:val="WW-WW8Num1ztrue3"/>
    <w:rsid w:val="00D3296F"/>
  </w:style>
  <w:style w:type="character" w:customStyle="1" w:styleId="WW-WW8Num1ztrue4">
    <w:name w:val="WW-WW8Num1ztrue4"/>
    <w:rsid w:val="00D3296F"/>
  </w:style>
  <w:style w:type="character" w:customStyle="1" w:styleId="WW-WW8Num1ztrue5">
    <w:name w:val="WW-WW8Num1ztrue5"/>
    <w:rsid w:val="00D3296F"/>
  </w:style>
  <w:style w:type="character" w:customStyle="1" w:styleId="WW-WW8Num1ztrue6">
    <w:name w:val="WW-WW8Num1ztrue6"/>
    <w:rsid w:val="00D3296F"/>
  </w:style>
  <w:style w:type="character" w:customStyle="1" w:styleId="WW8Num2zfalse">
    <w:name w:val="WW8Num2zfalse"/>
    <w:rsid w:val="00D3296F"/>
  </w:style>
  <w:style w:type="character" w:customStyle="1" w:styleId="WW8Num2ztrue">
    <w:name w:val="WW8Num2ztrue"/>
    <w:rsid w:val="00D3296F"/>
  </w:style>
  <w:style w:type="character" w:customStyle="1" w:styleId="WW-WW8Num2ztrue">
    <w:name w:val="WW-WW8Num2ztrue"/>
    <w:rsid w:val="00D3296F"/>
  </w:style>
  <w:style w:type="character" w:customStyle="1" w:styleId="WW-WW8Num2ztrue1">
    <w:name w:val="WW-WW8Num2ztrue1"/>
    <w:rsid w:val="00D3296F"/>
  </w:style>
  <w:style w:type="character" w:customStyle="1" w:styleId="WW-WW8Num2ztrue2">
    <w:name w:val="WW-WW8Num2ztrue2"/>
    <w:rsid w:val="00D3296F"/>
  </w:style>
  <w:style w:type="character" w:customStyle="1" w:styleId="WW-WW8Num2ztrue3">
    <w:name w:val="WW-WW8Num2ztrue3"/>
    <w:rsid w:val="00D3296F"/>
  </w:style>
  <w:style w:type="character" w:customStyle="1" w:styleId="WW-WW8Num2ztrue4">
    <w:name w:val="WW-WW8Num2ztrue4"/>
    <w:rsid w:val="00D3296F"/>
  </w:style>
  <w:style w:type="character" w:customStyle="1" w:styleId="WW-WW8Num2ztrue5">
    <w:name w:val="WW-WW8Num2ztrue5"/>
    <w:rsid w:val="00D3296F"/>
  </w:style>
  <w:style w:type="character" w:customStyle="1" w:styleId="WW-WW8Num2ztrue6">
    <w:name w:val="WW-WW8Num2ztrue6"/>
    <w:rsid w:val="00D3296F"/>
  </w:style>
  <w:style w:type="character" w:customStyle="1" w:styleId="WW8Num3zfalse">
    <w:name w:val="WW8Num3zfalse"/>
    <w:rsid w:val="00D3296F"/>
  </w:style>
  <w:style w:type="character" w:customStyle="1" w:styleId="WW8Num3ztrue">
    <w:name w:val="WW8Num3ztrue"/>
    <w:rsid w:val="00D3296F"/>
  </w:style>
  <w:style w:type="character" w:customStyle="1" w:styleId="WW-WW8Num3ztrue">
    <w:name w:val="WW-WW8Num3ztrue"/>
    <w:rsid w:val="00D3296F"/>
  </w:style>
  <w:style w:type="character" w:customStyle="1" w:styleId="WW-WW8Num3ztrue1">
    <w:name w:val="WW-WW8Num3ztrue1"/>
    <w:rsid w:val="00D3296F"/>
  </w:style>
  <w:style w:type="character" w:customStyle="1" w:styleId="WW-WW8Num3ztrue2">
    <w:name w:val="WW-WW8Num3ztrue2"/>
    <w:rsid w:val="00D3296F"/>
  </w:style>
  <w:style w:type="character" w:customStyle="1" w:styleId="WW-WW8Num3ztrue3">
    <w:name w:val="WW-WW8Num3ztrue3"/>
    <w:rsid w:val="00D3296F"/>
  </w:style>
  <w:style w:type="character" w:customStyle="1" w:styleId="WW-WW8Num3ztrue4">
    <w:name w:val="WW-WW8Num3ztrue4"/>
    <w:rsid w:val="00D3296F"/>
  </w:style>
  <w:style w:type="character" w:customStyle="1" w:styleId="WW-WW8Num3ztrue5">
    <w:name w:val="WW-WW8Num3ztrue5"/>
    <w:rsid w:val="00D3296F"/>
  </w:style>
  <w:style w:type="character" w:customStyle="1" w:styleId="WW-WW8Num3ztrue6">
    <w:name w:val="WW-WW8Num3ztrue6"/>
    <w:rsid w:val="00D3296F"/>
  </w:style>
  <w:style w:type="character" w:customStyle="1" w:styleId="WW8Num4zfalse">
    <w:name w:val="WW8Num4zfalse"/>
    <w:rsid w:val="00D3296F"/>
  </w:style>
  <w:style w:type="character" w:customStyle="1" w:styleId="WW8Num4ztrue">
    <w:name w:val="WW8Num4ztrue"/>
    <w:rsid w:val="00D3296F"/>
  </w:style>
  <w:style w:type="character" w:customStyle="1" w:styleId="WW-WW8Num4ztrue">
    <w:name w:val="WW-WW8Num4ztrue"/>
    <w:rsid w:val="00D3296F"/>
  </w:style>
  <w:style w:type="character" w:customStyle="1" w:styleId="WW-WW8Num4ztrue1">
    <w:name w:val="WW-WW8Num4ztrue1"/>
    <w:rsid w:val="00D3296F"/>
  </w:style>
  <w:style w:type="character" w:customStyle="1" w:styleId="WW-WW8Num4ztrue2">
    <w:name w:val="WW-WW8Num4ztrue2"/>
    <w:rsid w:val="00D3296F"/>
  </w:style>
  <w:style w:type="character" w:customStyle="1" w:styleId="WW-WW8Num4ztrue3">
    <w:name w:val="WW-WW8Num4ztrue3"/>
    <w:rsid w:val="00D3296F"/>
  </w:style>
  <w:style w:type="character" w:customStyle="1" w:styleId="WW-WW8Num4ztrue4">
    <w:name w:val="WW-WW8Num4ztrue4"/>
    <w:rsid w:val="00D3296F"/>
  </w:style>
  <w:style w:type="character" w:customStyle="1" w:styleId="WW-WW8Num4ztrue5">
    <w:name w:val="WW-WW8Num4ztrue5"/>
    <w:rsid w:val="00D3296F"/>
  </w:style>
  <w:style w:type="character" w:customStyle="1" w:styleId="WW-WW8Num4ztrue6">
    <w:name w:val="WW-WW8Num4ztrue6"/>
    <w:rsid w:val="00D3296F"/>
  </w:style>
  <w:style w:type="character" w:customStyle="1" w:styleId="WW8Num5zfalse">
    <w:name w:val="WW8Num5zfalse"/>
    <w:rsid w:val="00D3296F"/>
  </w:style>
  <w:style w:type="character" w:customStyle="1" w:styleId="WW8Num5ztrue">
    <w:name w:val="WW8Num5ztrue"/>
    <w:rsid w:val="00D3296F"/>
  </w:style>
  <w:style w:type="character" w:customStyle="1" w:styleId="WW-WW8Num5ztrue">
    <w:name w:val="WW-WW8Num5ztrue"/>
    <w:rsid w:val="00D3296F"/>
  </w:style>
  <w:style w:type="character" w:customStyle="1" w:styleId="WW-WW8Num5ztrue1">
    <w:name w:val="WW-WW8Num5ztrue1"/>
    <w:rsid w:val="00D3296F"/>
  </w:style>
  <w:style w:type="character" w:customStyle="1" w:styleId="WW-WW8Num5ztrue2">
    <w:name w:val="WW-WW8Num5ztrue2"/>
    <w:rsid w:val="00D3296F"/>
  </w:style>
  <w:style w:type="character" w:customStyle="1" w:styleId="WW-WW8Num5ztrue3">
    <w:name w:val="WW-WW8Num5ztrue3"/>
    <w:rsid w:val="00D3296F"/>
  </w:style>
  <w:style w:type="character" w:customStyle="1" w:styleId="WW-WW8Num5ztrue4">
    <w:name w:val="WW-WW8Num5ztrue4"/>
    <w:rsid w:val="00D3296F"/>
  </w:style>
  <w:style w:type="character" w:customStyle="1" w:styleId="WW-WW8Num5ztrue5">
    <w:name w:val="WW-WW8Num5ztrue5"/>
    <w:rsid w:val="00D3296F"/>
  </w:style>
  <w:style w:type="character" w:customStyle="1" w:styleId="WW-WW8Num5ztrue6">
    <w:name w:val="WW-WW8Num5ztrue6"/>
    <w:rsid w:val="00D3296F"/>
  </w:style>
  <w:style w:type="character" w:customStyle="1" w:styleId="WW8Num6zfalse">
    <w:name w:val="WW8Num6zfalse"/>
    <w:rsid w:val="00D3296F"/>
  </w:style>
  <w:style w:type="character" w:customStyle="1" w:styleId="WW8Num6ztrue">
    <w:name w:val="WW8Num6ztrue"/>
    <w:rsid w:val="00D3296F"/>
  </w:style>
  <w:style w:type="character" w:customStyle="1" w:styleId="WW-WW8Num6ztrue">
    <w:name w:val="WW-WW8Num6ztrue"/>
    <w:rsid w:val="00D3296F"/>
  </w:style>
  <w:style w:type="character" w:customStyle="1" w:styleId="WW-WW8Num6ztrue1">
    <w:name w:val="WW-WW8Num6ztrue1"/>
    <w:rsid w:val="00D3296F"/>
  </w:style>
  <w:style w:type="character" w:customStyle="1" w:styleId="WW-WW8Num6ztrue2">
    <w:name w:val="WW-WW8Num6ztrue2"/>
    <w:rsid w:val="00D3296F"/>
  </w:style>
  <w:style w:type="character" w:customStyle="1" w:styleId="WW-WW8Num6ztrue3">
    <w:name w:val="WW-WW8Num6ztrue3"/>
    <w:rsid w:val="00D3296F"/>
  </w:style>
  <w:style w:type="character" w:customStyle="1" w:styleId="WW-WW8Num6ztrue4">
    <w:name w:val="WW-WW8Num6ztrue4"/>
    <w:rsid w:val="00D3296F"/>
  </w:style>
  <w:style w:type="character" w:customStyle="1" w:styleId="WW-WW8Num6ztrue5">
    <w:name w:val="WW-WW8Num6ztrue5"/>
    <w:rsid w:val="00D3296F"/>
  </w:style>
  <w:style w:type="character" w:customStyle="1" w:styleId="WW-WW8Num6ztrue6">
    <w:name w:val="WW-WW8Num6ztrue6"/>
    <w:rsid w:val="00D3296F"/>
  </w:style>
  <w:style w:type="character" w:customStyle="1" w:styleId="WW-WW8Num1ztrue7">
    <w:name w:val="WW-WW8Num1ztrue7"/>
    <w:rsid w:val="00D3296F"/>
  </w:style>
  <w:style w:type="character" w:customStyle="1" w:styleId="WW-WW8Num1ztrue11">
    <w:name w:val="WW-WW8Num1ztrue11"/>
    <w:rsid w:val="00D3296F"/>
  </w:style>
  <w:style w:type="character" w:customStyle="1" w:styleId="WW-WW8Num1ztrue21">
    <w:name w:val="WW-WW8Num1ztrue21"/>
    <w:rsid w:val="00D3296F"/>
  </w:style>
  <w:style w:type="character" w:customStyle="1" w:styleId="WW-WW8Num1ztrue31">
    <w:name w:val="WW-WW8Num1ztrue31"/>
    <w:rsid w:val="00D3296F"/>
  </w:style>
  <w:style w:type="character" w:customStyle="1" w:styleId="WW-WW8Num1ztrue41">
    <w:name w:val="WW-WW8Num1ztrue41"/>
    <w:rsid w:val="00D3296F"/>
  </w:style>
  <w:style w:type="character" w:customStyle="1" w:styleId="WW-WW8Num1ztrue51">
    <w:name w:val="WW-WW8Num1ztrue51"/>
    <w:rsid w:val="00D3296F"/>
  </w:style>
  <w:style w:type="character" w:customStyle="1" w:styleId="WW-WW8Num1ztrue61">
    <w:name w:val="WW-WW8Num1ztrue61"/>
    <w:rsid w:val="00D3296F"/>
  </w:style>
  <w:style w:type="character" w:customStyle="1" w:styleId="WW-WW8Num2ztrue7">
    <w:name w:val="WW-WW8Num2ztrue7"/>
    <w:rsid w:val="00D3296F"/>
  </w:style>
  <w:style w:type="character" w:customStyle="1" w:styleId="WW-WW8Num2ztrue11">
    <w:name w:val="WW-WW8Num2ztrue11"/>
    <w:rsid w:val="00D3296F"/>
  </w:style>
  <w:style w:type="character" w:customStyle="1" w:styleId="WW-WW8Num2ztrue21">
    <w:name w:val="WW-WW8Num2ztrue21"/>
    <w:rsid w:val="00D3296F"/>
  </w:style>
  <w:style w:type="character" w:customStyle="1" w:styleId="WW-WW8Num2ztrue31">
    <w:name w:val="WW-WW8Num2ztrue31"/>
    <w:rsid w:val="00D3296F"/>
  </w:style>
  <w:style w:type="character" w:customStyle="1" w:styleId="WW-WW8Num2ztrue41">
    <w:name w:val="WW-WW8Num2ztrue41"/>
    <w:rsid w:val="00D3296F"/>
  </w:style>
  <w:style w:type="character" w:customStyle="1" w:styleId="WW-WW8Num2ztrue51">
    <w:name w:val="WW-WW8Num2ztrue51"/>
    <w:rsid w:val="00D3296F"/>
  </w:style>
  <w:style w:type="character" w:customStyle="1" w:styleId="WW-WW8Num2ztrue61">
    <w:name w:val="WW-WW8Num2ztrue61"/>
    <w:rsid w:val="00D3296F"/>
  </w:style>
  <w:style w:type="character" w:customStyle="1" w:styleId="WW-WW8Num3ztrue7">
    <w:name w:val="WW-WW8Num3ztrue7"/>
    <w:rsid w:val="00D3296F"/>
  </w:style>
  <w:style w:type="character" w:customStyle="1" w:styleId="WW-WW8Num3ztrue11">
    <w:name w:val="WW-WW8Num3ztrue11"/>
    <w:rsid w:val="00D3296F"/>
  </w:style>
  <w:style w:type="character" w:customStyle="1" w:styleId="WW-WW8Num3ztrue21">
    <w:name w:val="WW-WW8Num3ztrue21"/>
    <w:rsid w:val="00D3296F"/>
  </w:style>
  <w:style w:type="character" w:customStyle="1" w:styleId="WW-WW8Num3ztrue31">
    <w:name w:val="WW-WW8Num3ztrue31"/>
    <w:rsid w:val="00D3296F"/>
  </w:style>
  <w:style w:type="character" w:customStyle="1" w:styleId="WW-WW8Num3ztrue41">
    <w:name w:val="WW-WW8Num3ztrue41"/>
    <w:rsid w:val="00D3296F"/>
  </w:style>
  <w:style w:type="character" w:customStyle="1" w:styleId="WW-WW8Num3ztrue51">
    <w:name w:val="WW-WW8Num3ztrue51"/>
    <w:rsid w:val="00D3296F"/>
  </w:style>
  <w:style w:type="character" w:customStyle="1" w:styleId="WW-WW8Num3ztrue61">
    <w:name w:val="WW-WW8Num3ztrue61"/>
    <w:rsid w:val="00D3296F"/>
  </w:style>
  <w:style w:type="character" w:customStyle="1" w:styleId="WW-WW8Num4ztrue7">
    <w:name w:val="WW-WW8Num4ztrue7"/>
    <w:rsid w:val="00D3296F"/>
  </w:style>
  <w:style w:type="character" w:customStyle="1" w:styleId="WW-WW8Num4ztrue11">
    <w:name w:val="WW-WW8Num4ztrue11"/>
    <w:rsid w:val="00D3296F"/>
  </w:style>
  <w:style w:type="character" w:customStyle="1" w:styleId="WW-WW8Num4ztrue21">
    <w:name w:val="WW-WW8Num4ztrue21"/>
    <w:rsid w:val="00D3296F"/>
  </w:style>
  <w:style w:type="character" w:customStyle="1" w:styleId="WW-WW8Num4ztrue31">
    <w:name w:val="WW-WW8Num4ztrue31"/>
    <w:rsid w:val="00D3296F"/>
  </w:style>
  <w:style w:type="character" w:customStyle="1" w:styleId="WW-WW8Num4ztrue41">
    <w:name w:val="WW-WW8Num4ztrue41"/>
    <w:rsid w:val="00D3296F"/>
  </w:style>
  <w:style w:type="character" w:customStyle="1" w:styleId="WW-WW8Num4ztrue51">
    <w:name w:val="WW-WW8Num4ztrue51"/>
    <w:rsid w:val="00D3296F"/>
  </w:style>
  <w:style w:type="character" w:customStyle="1" w:styleId="WW-WW8Num4ztrue61">
    <w:name w:val="WW-WW8Num4ztrue61"/>
    <w:rsid w:val="00D3296F"/>
  </w:style>
  <w:style w:type="character" w:customStyle="1" w:styleId="WW-WW8Num5ztrue7">
    <w:name w:val="WW-WW8Num5ztrue7"/>
    <w:rsid w:val="00D3296F"/>
  </w:style>
  <w:style w:type="character" w:customStyle="1" w:styleId="WW-WW8Num5ztrue11">
    <w:name w:val="WW-WW8Num5ztrue11"/>
    <w:rsid w:val="00D3296F"/>
  </w:style>
  <w:style w:type="character" w:customStyle="1" w:styleId="WW-WW8Num5ztrue21">
    <w:name w:val="WW-WW8Num5ztrue21"/>
    <w:rsid w:val="00D3296F"/>
  </w:style>
  <w:style w:type="character" w:customStyle="1" w:styleId="WW-WW8Num5ztrue31">
    <w:name w:val="WW-WW8Num5ztrue31"/>
    <w:rsid w:val="00D3296F"/>
  </w:style>
  <w:style w:type="character" w:customStyle="1" w:styleId="WW-WW8Num5ztrue41">
    <w:name w:val="WW-WW8Num5ztrue41"/>
    <w:rsid w:val="00D3296F"/>
  </w:style>
  <w:style w:type="character" w:customStyle="1" w:styleId="WW-WW8Num5ztrue51">
    <w:name w:val="WW-WW8Num5ztrue51"/>
    <w:rsid w:val="00D3296F"/>
  </w:style>
  <w:style w:type="character" w:customStyle="1" w:styleId="WW-WW8Num5ztrue61">
    <w:name w:val="WW-WW8Num5ztrue61"/>
    <w:rsid w:val="00D3296F"/>
  </w:style>
  <w:style w:type="character" w:customStyle="1" w:styleId="WW-WW8Num6ztrue7">
    <w:name w:val="WW-WW8Num6ztrue7"/>
    <w:rsid w:val="00D3296F"/>
  </w:style>
  <w:style w:type="character" w:customStyle="1" w:styleId="WW-WW8Num6ztrue11">
    <w:name w:val="WW-WW8Num6ztrue11"/>
    <w:rsid w:val="00D3296F"/>
  </w:style>
  <w:style w:type="character" w:customStyle="1" w:styleId="WW-WW8Num6ztrue21">
    <w:name w:val="WW-WW8Num6ztrue21"/>
    <w:rsid w:val="00D3296F"/>
  </w:style>
  <w:style w:type="character" w:customStyle="1" w:styleId="WW-WW8Num6ztrue31">
    <w:name w:val="WW-WW8Num6ztrue31"/>
    <w:rsid w:val="00D3296F"/>
  </w:style>
  <w:style w:type="character" w:customStyle="1" w:styleId="WW-WW8Num6ztrue41">
    <w:name w:val="WW-WW8Num6ztrue41"/>
    <w:rsid w:val="00D3296F"/>
  </w:style>
  <w:style w:type="character" w:customStyle="1" w:styleId="WW-WW8Num6ztrue51">
    <w:name w:val="WW-WW8Num6ztrue51"/>
    <w:rsid w:val="00D3296F"/>
  </w:style>
  <w:style w:type="character" w:customStyle="1" w:styleId="WW-WW8Num6ztrue61">
    <w:name w:val="WW-WW8Num6ztrue61"/>
    <w:rsid w:val="00D3296F"/>
  </w:style>
  <w:style w:type="character" w:customStyle="1" w:styleId="WW8Num7zfalse">
    <w:name w:val="WW8Num7zfalse"/>
    <w:rsid w:val="00D3296F"/>
  </w:style>
  <w:style w:type="character" w:customStyle="1" w:styleId="WW8Num7ztrue">
    <w:name w:val="WW8Num7ztrue"/>
    <w:rsid w:val="00D3296F"/>
  </w:style>
  <w:style w:type="character" w:customStyle="1" w:styleId="WW-WW8Num7ztrue">
    <w:name w:val="WW-WW8Num7ztrue"/>
    <w:rsid w:val="00D3296F"/>
  </w:style>
  <w:style w:type="character" w:customStyle="1" w:styleId="WW-WW8Num7ztrue1">
    <w:name w:val="WW-WW8Num7ztrue1"/>
    <w:rsid w:val="00D3296F"/>
  </w:style>
  <w:style w:type="character" w:customStyle="1" w:styleId="WW-WW8Num7ztrue2">
    <w:name w:val="WW-WW8Num7ztrue2"/>
    <w:rsid w:val="00D3296F"/>
  </w:style>
  <w:style w:type="character" w:customStyle="1" w:styleId="WW-WW8Num7ztrue3">
    <w:name w:val="WW-WW8Num7ztrue3"/>
    <w:rsid w:val="00D3296F"/>
  </w:style>
  <w:style w:type="character" w:customStyle="1" w:styleId="WW-WW8Num7ztrue4">
    <w:name w:val="WW-WW8Num7ztrue4"/>
    <w:rsid w:val="00D3296F"/>
  </w:style>
  <w:style w:type="character" w:customStyle="1" w:styleId="WW-WW8Num7ztrue5">
    <w:name w:val="WW-WW8Num7ztrue5"/>
    <w:rsid w:val="00D3296F"/>
  </w:style>
  <w:style w:type="character" w:customStyle="1" w:styleId="WW-WW8Num7ztrue6">
    <w:name w:val="WW-WW8Num7ztrue6"/>
    <w:rsid w:val="00D3296F"/>
  </w:style>
  <w:style w:type="character" w:customStyle="1" w:styleId="WW8Num8zfalse">
    <w:name w:val="WW8Num8zfalse"/>
    <w:rsid w:val="00D3296F"/>
  </w:style>
  <w:style w:type="character" w:customStyle="1" w:styleId="WW8Num8ztrue">
    <w:name w:val="WW8Num8ztrue"/>
    <w:rsid w:val="00D3296F"/>
  </w:style>
  <w:style w:type="character" w:customStyle="1" w:styleId="WW-WW8Num8ztrue">
    <w:name w:val="WW-WW8Num8ztrue"/>
    <w:rsid w:val="00D3296F"/>
  </w:style>
  <w:style w:type="character" w:customStyle="1" w:styleId="WW-WW8Num8ztrue1">
    <w:name w:val="WW-WW8Num8ztrue1"/>
    <w:rsid w:val="00D3296F"/>
  </w:style>
  <w:style w:type="character" w:customStyle="1" w:styleId="WW-WW8Num8ztrue2">
    <w:name w:val="WW-WW8Num8ztrue2"/>
    <w:rsid w:val="00D3296F"/>
  </w:style>
  <w:style w:type="character" w:customStyle="1" w:styleId="WW-WW8Num8ztrue3">
    <w:name w:val="WW-WW8Num8ztrue3"/>
    <w:rsid w:val="00D3296F"/>
  </w:style>
  <w:style w:type="character" w:customStyle="1" w:styleId="WW-WW8Num8ztrue4">
    <w:name w:val="WW-WW8Num8ztrue4"/>
    <w:rsid w:val="00D3296F"/>
  </w:style>
  <w:style w:type="character" w:customStyle="1" w:styleId="WW-WW8Num8ztrue5">
    <w:name w:val="WW-WW8Num8ztrue5"/>
    <w:rsid w:val="00D3296F"/>
  </w:style>
  <w:style w:type="character" w:customStyle="1" w:styleId="WW-WW8Num8ztrue6">
    <w:name w:val="WW-WW8Num8ztrue6"/>
    <w:rsid w:val="00D3296F"/>
  </w:style>
  <w:style w:type="character" w:customStyle="1" w:styleId="WW-Absatz-Standardschriftart">
    <w:name w:val="WW-Absatz-Standardschriftart"/>
    <w:rsid w:val="00D3296F"/>
  </w:style>
  <w:style w:type="character" w:customStyle="1" w:styleId="WW-Absatz-Standardschriftart1">
    <w:name w:val="WW-Absatz-Standardschriftart1"/>
    <w:rsid w:val="00D3296F"/>
  </w:style>
  <w:style w:type="character" w:customStyle="1" w:styleId="WW-Absatz-Standardschriftart11">
    <w:name w:val="WW-Absatz-Standardschriftart11"/>
    <w:rsid w:val="00D3296F"/>
  </w:style>
  <w:style w:type="character" w:customStyle="1" w:styleId="Heading2Char">
    <w:name w:val="Heading 2 Char"/>
    <w:basedOn w:val="10"/>
    <w:rsid w:val="00D3296F"/>
    <w:rPr>
      <w:rFonts w:ascii="Cambria" w:hAnsi="Cambria" w:cs="Cambria"/>
      <w:b/>
      <w:bCs/>
      <w:color w:val="4F81BD"/>
      <w:sz w:val="26"/>
      <w:szCs w:val="26"/>
    </w:rPr>
  </w:style>
  <w:style w:type="character" w:customStyle="1" w:styleId="Heading4Char">
    <w:name w:val="Heading 4 Char"/>
    <w:basedOn w:val="10"/>
    <w:rsid w:val="00D3296F"/>
    <w:rPr>
      <w:rFonts w:ascii="Times New Roman" w:hAnsi="Times New Roman" w:cs="Times New Roman"/>
      <w:b/>
      <w:bCs/>
      <w:sz w:val="24"/>
      <w:szCs w:val="24"/>
    </w:rPr>
  </w:style>
  <w:style w:type="character" w:customStyle="1" w:styleId="Heading6Char">
    <w:name w:val="Heading 6 Char"/>
    <w:basedOn w:val="10"/>
    <w:rsid w:val="00D3296F"/>
    <w:rPr>
      <w:rFonts w:ascii="Cambria" w:hAnsi="Cambria" w:cs="Cambria"/>
      <w:i/>
      <w:iCs/>
      <w:color w:val="243F60"/>
    </w:rPr>
  </w:style>
  <w:style w:type="character" w:customStyle="1" w:styleId="FootnoteTextChar">
    <w:name w:val="Footnote Text Char"/>
    <w:basedOn w:val="10"/>
    <w:rsid w:val="00D3296F"/>
    <w:rPr>
      <w:rFonts w:ascii="Times New Roman" w:hAnsi="Times New Roman" w:cs="Times New Roman"/>
      <w:sz w:val="20"/>
      <w:szCs w:val="20"/>
    </w:rPr>
  </w:style>
  <w:style w:type="character" w:customStyle="1" w:styleId="TitleChar">
    <w:name w:val="Title Char"/>
    <w:basedOn w:val="10"/>
    <w:rsid w:val="00D3296F"/>
    <w:rPr>
      <w:rFonts w:ascii="Times New Roman" w:hAnsi="Times New Roman" w:cs="Times New Roman"/>
      <w:sz w:val="24"/>
      <w:szCs w:val="24"/>
    </w:rPr>
  </w:style>
  <w:style w:type="character" w:customStyle="1" w:styleId="BodyText2Char">
    <w:name w:val="Body Text 2 Char"/>
    <w:basedOn w:val="10"/>
    <w:rsid w:val="00D3296F"/>
    <w:rPr>
      <w:rFonts w:ascii="Calibri" w:hAnsi="Calibri" w:cs="Calibri"/>
    </w:rPr>
  </w:style>
  <w:style w:type="character" w:customStyle="1" w:styleId="BodyTextIndent2Char">
    <w:name w:val="Body Text Indent 2 Char"/>
    <w:basedOn w:val="10"/>
    <w:rsid w:val="00D3296F"/>
    <w:rPr>
      <w:rFonts w:ascii="Calibri" w:hAnsi="Calibri" w:cs="Calibri"/>
    </w:rPr>
  </w:style>
  <w:style w:type="character" w:customStyle="1" w:styleId="PlainTextChar">
    <w:name w:val="Plain Text Char"/>
    <w:basedOn w:val="10"/>
    <w:rsid w:val="00D3296F"/>
    <w:rPr>
      <w:rFonts w:ascii="Courier New" w:hAnsi="Courier New" w:cs="Courier New"/>
      <w:sz w:val="20"/>
      <w:szCs w:val="20"/>
    </w:rPr>
  </w:style>
  <w:style w:type="character" w:customStyle="1" w:styleId="42">
    <w:name w:val="Заголовок №4 (2)_"/>
    <w:basedOn w:val="10"/>
    <w:rsid w:val="00D3296F"/>
    <w:rPr>
      <w:rFonts w:ascii="Times New Roman" w:hAnsi="Times New Roman" w:cs="Times New Roman"/>
      <w:sz w:val="27"/>
      <w:szCs w:val="27"/>
      <w:shd w:val="clear" w:color="auto" w:fill="FFFFFF"/>
    </w:rPr>
  </w:style>
  <w:style w:type="character" w:customStyle="1" w:styleId="aff2">
    <w:name w:val="Символ сноски"/>
    <w:basedOn w:val="10"/>
    <w:rsid w:val="00D3296F"/>
    <w:rPr>
      <w:rFonts w:cs="Times New Roman"/>
      <w:vertAlign w:val="superscript"/>
    </w:rPr>
  </w:style>
  <w:style w:type="character" w:customStyle="1" w:styleId="aff3">
    <w:name w:val="Маркеры списка"/>
    <w:rsid w:val="00D3296F"/>
    <w:rPr>
      <w:rFonts w:ascii="OpenSymbol" w:eastAsia="OpenSymbol" w:hAnsi="OpenSymbol" w:cs="OpenSymbol"/>
    </w:rPr>
  </w:style>
  <w:style w:type="character" w:customStyle="1" w:styleId="43">
    <w:name w:val="Основной шрифт абзаца4"/>
    <w:rsid w:val="00D3296F"/>
  </w:style>
  <w:style w:type="character" w:customStyle="1" w:styleId="1d">
    <w:name w:val="Знак сноски1"/>
    <w:basedOn w:val="43"/>
    <w:rsid w:val="00D3296F"/>
    <w:rPr>
      <w:rFonts w:cs="Times New Roman"/>
      <w:vertAlign w:val="superscript"/>
    </w:rPr>
  </w:style>
  <w:style w:type="character" w:styleId="aff4">
    <w:name w:val="Strong"/>
    <w:uiPriority w:val="22"/>
    <w:qFormat/>
    <w:rsid w:val="00D3296F"/>
    <w:rPr>
      <w:b/>
      <w:bCs/>
    </w:rPr>
  </w:style>
  <w:style w:type="character" w:styleId="aff5">
    <w:name w:val="Emphasis"/>
    <w:qFormat/>
    <w:rsid w:val="00D3296F"/>
    <w:rPr>
      <w:i/>
      <w:iCs/>
    </w:rPr>
  </w:style>
  <w:style w:type="character" w:customStyle="1" w:styleId="112">
    <w:name w:val="Основной текст + 112"/>
    <w:rsid w:val="00D3296F"/>
    <w:rPr>
      <w:rFonts w:ascii="Times New Roman" w:hAnsi="Times New Roman" w:cs="Times New Roman"/>
      <w:b/>
      <w:sz w:val="23"/>
      <w:u w:val="none"/>
    </w:rPr>
  </w:style>
  <w:style w:type="paragraph" w:styleId="aff6">
    <w:name w:val="caption"/>
    <w:basedOn w:val="12"/>
    <w:next w:val="ac"/>
    <w:qFormat/>
    <w:rsid w:val="00D3296F"/>
    <w:pPr>
      <w:keepNext w:val="0"/>
      <w:spacing w:before="0" w:after="0" w:line="100" w:lineRule="atLeast"/>
      <w:ind w:left="0"/>
      <w:jc w:val="center"/>
    </w:pPr>
    <w:rPr>
      <w:rFonts w:ascii="Times New Roman" w:eastAsia="Calibri" w:hAnsi="Times New Roman" w:cs="Times New Roman"/>
      <w:b/>
      <w:bCs/>
      <w:sz w:val="56"/>
      <w:szCs w:val="56"/>
      <w:lang w:eastAsia="zh-CN"/>
    </w:rPr>
  </w:style>
  <w:style w:type="paragraph" w:customStyle="1" w:styleId="35">
    <w:name w:val="Указатель3"/>
    <w:basedOn w:val="a"/>
    <w:rsid w:val="00D3296F"/>
    <w:pPr>
      <w:suppressLineNumbers/>
      <w:spacing w:after="200" w:line="276" w:lineRule="auto"/>
      <w:ind w:left="0"/>
      <w:jc w:val="left"/>
    </w:pPr>
    <w:rPr>
      <w:rFonts w:eastAsia="Times New Roman" w:cs="Lohit Devanagari"/>
      <w:lang w:eastAsia="zh-CN"/>
    </w:rPr>
  </w:style>
  <w:style w:type="paragraph" w:customStyle="1" w:styleId="2a">
    <w:name w:val="Название объекта2"/>
    <w:basedOn w:val="a"/>
    <w:next w:val="af1"/>
    <w:rsid w:val="00D3296F"/>
    <w:pPr>
      <w:spacing w:line="100" w:lineRule="atLeast"/>
      <w:ind w:left="0"/>
      <w:jc w:val="center"/>
    </w:pPr>
    <w:rPr>
      <w:rFonts w:ascii="Times New Roman" w:eastAsia="Times New Roman" w:hAnsi="Times New Roman" w:cs="Times New Roman"/>
      <w:b/>
      <w:bCs/>
      <w:sz w:val="24"/>
      <w:szCs w:val="20"/>
      <w:lang w:eastAsia="zh-CN"/>
    </w:rPr>
  </w:style>
  <w:style w:type="paragraph" w:customStyle="1" w:styleId="2b">
    <w:name w:val="Указатель2"/>
    <w:basedOn w:val="a"/>
    <w:rsid w:val="00D3296F"/>
    <w:pPr>
      <w:suppressLineNumbers/>
      <w:spacing w:after="200" w:line="276" w:lineRule="auto"/>
      <w:ind w:left="0"/>
      <w:jc w:val="left"/>
    </w:pPr>
    <w:rPr>
      <w:rFonts w:eastAsia="Times New Roman" w:cs="Lohit Hindi"/>
      <w:lang w:eastAsia="zh-CN"/>
    </w:rPr>
  </w:style>
  <w:style w:type="paragraph" w:customStyle="1" w:styleId="1e">
    <w:name w:val="Название объекта1"/>
    <w:basedOn w:val="a"/>
    <w:rsid w:val="00D3296F"/>
    <w:pPr>
      <w:suppressLineNumbers/>
      <w:spacing w:before="120" w:after="120" w:line="276" w:lineRule="auto"/>
      <w:ind w:left="0"/>
      <w:jc w:val="left"/>
    </w:pPr>
    <w:rPr>
      <w:rFonts w:eastAsia="Times New Roman" w:cs="Lucida Sans"/>
      <w:i/>
      <w:iCs/>
      <w:sz w:val="24"/>
      <w:szCs w:val="24"/>
      <w:lang w:eastAsia="zh-CN"/>
    </w:rPr>
  </w:style>
  <w:style w:type="paragraph" w:styleId="aff7">
    <w:name w:val="footnote text"/>
    <w:basedOn w:val="a"/>
    <w:link w:val="aff8"/>
    <w:rsid w:val="00D3296F"/>
    <w:pPr>
      <w:spacing w:line="100" w:lineRule="atLeast"/>
      <w:ind w:left="0"/>
      <w:jc w:val="left"/>
    </w:pPr>
    <w:rPr>
      <w:rFonts w:ascii="Times New Roman" w:hAnsi="Times New Roman" w:cs="Times New Roman"/>
      <w:sz w:val="20"/>
      <w:szCs w:val="20"/>
      <w:lang w:eastAsia="zh-CN"/>
    </w:rPr>
  </w:style>
  <w:style w:type="character" w:customStyle="1" w:styleId="aff8">
    <w:name w:val="Текст сноски Знак"/>
    <w:basedOn w:val="a0"/>
    <w:link w:val="aff7"/>
    <w:rsid w:val="00D3296F"/>
    <w:rPr>
      <w:rFonts w:eastAsia="Calibri"/>
      <w:lang w:eastAsia="zh-CN"/>
    </w:rPr>
  </w:style>
  <w:style w:type="paragraph" w:customStyle="1" w:styleId="420">
    <w:name w:val="Заголовок №4 (2)"/>
    <w:basedOn w:val="a"/>
    <w:rsid w:val="00D3296F"/>
    <w:pPr>
      <w:shd w:val="clear" w:color="auto" w:fill="FFFFFF"/>
      <w:spacing w:line="322" w:lineRule="exact"/>
      <w:ind w:left="0" w:hanging="940"/>
    </w:pPr>
    <w:rPr>
      <w:rFonts w:ascii="Times New Roman" w:hAnsi="Times New Roman" w:cs="Times New Roman"/>
      <w:sz w:val="27"/>
      <w:szCs w:val="27"/>
      <w:lang w:eastAsia="zh-CN"/>
    </w:rPr>
  </w:style>
  <w:style w:type="paragraph" w:customStyle="1" w:styleId="1f">
    <w:name w:val="Схема документа1"/>
    <w:basedOn w:val="a"/>
    <w:rsid w:val="00D3296F"/>
    <w:pPr>
      <w:shd w:val="clear" w:color="auto" w:fill="000080"/>
      <w:spacing w:after="200" w:line="276" w:lineRule="auto"/>
      <w:ind w:left="0"/>
      <w:jc w:val="left"/>
    </w:pPr>
    <w:rPr>
      <w:rFonts w:ascii="Tahoma" w:eastAsia="Times New Roman" w:hAnsi="Tahoma" w:cs="Tahoma"/>
      <w:sz w:val="20"/>
      <w:szCs w:val="20"/>
      <w:lang w:eastAsia="zh-CN"/>
    </w:rPr>
  </w:style>
  <w:style w:type="paragraph" w:customStyle="1" w:styleId="2c">
    <w:name w:val="Основной текст (2)"/>
    <w:rsid w:val="00D3296F"/>
    <w:pPr>
      <w:widowControl w:val="0"/>
      <w:shd w:val="clear" w:color="auto" w:fill="FFFFFF"/>
      <w:suppressAutoHyphens/>
      <w:spacing w:after="1980"/>
      <w:jc w:val="right"/>
    </w:pPr>
    <w:rPr>
      <w:rFonts w:eastAsia="DejaVu Sans"/>
      <w:b/>
      <w:bCs/>
      <w:sz w:val="27"/>
      <w:szCs w:val="27"/>
      <w:lang w:eastAsia="zh-CN"/>
    </w:rPr>
  </w:style>
  <w:style w:type="character" w:customStyle="1" w:styleId="af3">
    <w:name w:val="Подзаголовок Знак"/>
    <w:basedOn w:val="a0"/>
    <w:link w:val="af1"/>
    <w:rsid w:val="00D3296F"/>
    <w:rPr>
      <w:rFonts w:ascii="Arial" w:eastAsia="Arial Unicode MS" w:hAnsi="Arial" w:cs="Mangal"/>
      <w:i/>
      <w:iCs/>
      <w:sz w:val="28"/>
      <w:szCs w:val="28"/>
      <w:lang w:eastAsia="ar-SA"/>
    </w:rPr>
  </w:style>
  <w:style w:type="paragraph" w:customStyle="1" w:styleId="230">
    <w:name w:val="Основной текст с отступом 23"/>
    <w:basedOn w:val="a"/>
    <w:rsid w:val="00D3296F"/>
    <w:pPr>
      <w:spacing w:after="120" w:line="480" w:lineRule="auto"/>
      <w:ind w:left="283"/>
      <w:jc w:val="left"/>
    </w:pPr>
    <w:rPr>
      <w:rFonts w:eastAsia="Times New Roman"/>
      <w:lang w:eastAsia="zh-CN"/>
    </w:rPr>
  </w:style>
  <w:style w:type="paragraph" w:customStyle="1" w:styleId="2d">
    <w:name w:val="Текст2"/>
    <w:basedOn w:val="a"/>
    <w:rsid w:val="00D3296F"/>
    <w:pPr>
      <w:spacing w:line="100" w:lineRule="atLeast"/>
      <w:ind w:left="0"/>
      <w:jc w:val="left"/>
    </w:pPr>
    <w:rPr>
      <w:rFonts w:ascii="Courier New" w:eastAsia="Times New Roman" w:hAnsi="Courier New" w:cs="Times New Roman"/>
      <w:sz w:val="20"/>
      <w:szCs w:val="20"/>
      <w:lang w:eastAsia="zh-CN"/>
    </w:rPr>
  </w:style>
  <w:style w:type="paragraph" w:customStyle="1" w:styleId="1f0">
    <w:name w:val="Текст сноски1"/>
    <w:basedOn w:val="a"/>
    <w:rsid w:val="00D3296F"/>
    <w:pPr>
      <w:spacing w:line="100" w:lineRule="atLeast"/>
      <w:ind w:left="0"/>
      <w:jc w:val="left"/>
    </w:pPr>
    <w:rPr>
      <w:rFonts w:ascii="Times New Roman" w:eastAsia="Times New Roman" w:hAnsi="Times New Roman" w:cs="Times New Roman"/>
      <w:sz w:val="20"/>
      <w:szCs w:val="20"/>
      <w:lang w:eastAsia="zh-CN"/>
    </w:rPr>
  </w:style>
  <w:style w:type="paragraph" w:customStyle="1" w:styleId="1f1">
    <w:name w:val="Цитата1"/>
    <w:basedOn w:val="a"/>
    <w:rsid w:val="00D3296F"/>
    <w:pPr>
      <w:spacing w:after="283" w:line="276" w:lineRule="auto"/>
      <w:ind w:left="567" w:right="567"/>
      <w:jc w:val="left"/>
    </w:pPr>
    <w:rPr>
      <w:rFonts w:eastAsia="Times New Roman"/>
      <w:lang w:eastAsia="zh-CN"/>
    </w:rPr>
  </w:style>
  <w:style w:type="paragraph" w:customStyle="1" w:styleId="aff9">
    <w:name w:val="Блочная цитата"/>
    <w:basedOn w:val="a"/>
    <w:rsid w:val="00D3296F"/>
    <w:pPr>
      <w:spacing w:after="283" w:line="276" w:lineRule="auto"/>
      <w:ind w:left="567" w:right="567"/>
      <w:jc w:val="left"/>
    </w:pPr>
    <w:rPr>
      <w:rFonts w:eastAsia="Times New Roman"/>
      <w:lang w:eastAsia="zh-CN"/>
    </w:rPr>
  </w:style>
  <w:style w:type="paragraph" w:customStyle="1" w:styleId="111">
    <w:name w:val="1Стиль1"/>
    <w:basedOn w:val="a"/>
    <w:rsid w:val="00D3296F"/>
    <w:pPr>
      <w:spacing w:after="200" w:line="276" w:lineRule="auto"/>
      <w:ind w:left="0" w:firstLine="709"/>
    </w:pPr>
    <w:rPr>
      <w:rFonts w:ascii="Arial" w:eastAsia="Times New Roman" w:hAnsi="Arial" w:cs="Arial"/>
      <w:sz w:val="24"/>
      <w:lang w:eastAsia="zh-CN"/>
    </w:rPr>
  </w:style>
  <w:style w:type="character" w:customStyle="1" w:styleId="eoperator">
    <w:name w:val="eoperator"/>
    <w:rsid w:val="00D3296F"/>
    <w:rPr>
      <w:rFonts w:cs="Times New Roman"/>
    </w:rPr>
  </w:style>
  <w:style w:type="paragraph" w:customStyle="1" w:styleId="1f2">
    <w:name w:val="Табл_1"/>
    <w:basedOn w:val="a"/>
    <w:rsid w:val="00D3296F"/>
    <w:pPr>
      <w:suppressAutoHyphens w:val="0"/>
      <w:ind w:left="0"/>
      <w:jc w:val="left"/>
    </w:pPr>
    <w:rPr>
      <w:rFonts w:ascii="Times New Roman" w:eastAsia="Times New Roman" w:hAnsi="Times New Roman" w:cs="Times New Roman"/>
      <w:sz w:val="24"/>
      <w:szCs w:val="20"/>
      <w:lang w:val="en-GB" w:eastAsia="ru-RU"/>
    </w:rPr>
  </w:style>
  <w:style w:type="character" w:customStyle="1" w:styleId="1f3">
    <w:name w:val="Неразрешенное упоминание1"/>
    <w:basedOn w:val="a0"/>
    <w:uiPriority w:val="99"/>
    <w:semiHidden/>
    <w:unhideWhenUsed/>
    <w:rsid w:val="00D3296F"/>
    <w:rPr>
      <w:color w:val="605E5C"/>
      <w:shd w:val="clear" w:color="auto" w:fill="E1DFDD"/>
    </w:rPr>
  </w:style>
  <w:style w:type="numbering" w:customStyle="1" w:styleId="113">
    <w:name w:val="Нет списка11"/>
    <w:next w:val="a2"/>
    <w:uiPriority w:val="99"/>
    <w:semiHidden/>
    <w:unhideWhenUsed/>
    <w:rsid w:val="00D3296F"/>
  </w:style>
  <w:style w:type="character" w:customStyle="1" w:styleId="WW8Num9z0">
    <w:name w:val="WW8Num9z0"/>
    <w:rsid w:val="00D3296F"/>
    <w:rPr>
      <w:rFonts w:ascii="Symbol" w:hAnsi="Symbol"/>
    </w:rPr>
  </w:style>
  <w:style w:type="character" w:customStyle="1" w:styleId="WW8Num9z1">
    <w:name w:val="WW8Num9z1"/>
    <w:rsid w:val="00D3296F"/>
    <w:rPr>
      <w:rFonts w:ascii="Courier New" w:hAnsi="Courier New" w:cs="Courier New"/>
    </w:rPr>
  </w:style>
  <w:style w:type="character" w:customStyle="1" w:styleId="WW8Num9z2">
    <w:name w:val="WW8Num9z2"/>
    <w:rsid w:val="00D3296F"/>
    <w:rPr>
      <w:rFonts w:ascii="Wingdings" w:hAnsi="Wingdings"/>
    </w:rPr>
  </w:style>
  <w:style w:type="character" w:customStyle="1" w:styleId="WW8Num10z0">
    <w:name w:val="WW8Num10z0"/>
    <w:rsid w:val="00D3296F"/>
    <w:rPr>
      <w:rFonts w:ascii="Symbol" w:hAnsi="Symbol"/>
    </w:rPr>
  </w:style>
  <w:style w:type="character" w:customStyle="1" w:styleId="WW8Num10z1">
    <w:name w:val="WW8Num10z1"/>
    <w:rsid w:val="00D3296F"/>
    <w:rPr>
      <w:rFonts w:ascii="Courier New" w:hAnsi="Courier New" w:cs="Courier New"/>
    </w:rPr>
  </w:style>
  <w:style w:type="character" w:customStyle="1" w:styleId="WW8Num10z2">
    <w:name w:val="WW8Num10z2"/>
    <w:rsid w:val="00D3296F"/>
    <w:rPr>
      <w:rFonts w:ascii="Wingdings" w:hAnsi="Wingdings"/>
    </w:rPr>
  </w:style>
  <w:style w:type="character" w:customStyle="1" w:styleId="WW8Num12z0">
    <w:name w:val="WW8Num12z0"/>
    <w:rsid w:val="00D3296F"/>
    <w:rPr>
      <w:rFonts w:ascii="Symbol" w:hAnsi="Symbol"/>
    </w:rPr>
  </w:style>
  <w:style w:type="character" w:customStyle="1" w:styleId="WW8Num12z1">
    <w:name w:val="WW8Num12z1"/>
    <w:rsid w:val="00D3296F"/>
    <w:rPr>
      <w:rFonts w:ascii="Courier New" w:hAnsi="Courier New" w:cs="Courier New"/>
    </w:rPr>
  </w:style>
  <w:style w:type="character" w:customStyle="1" w:styleId="WW8Num12z2">
    <w:name w:val="WW8Num12z2"/>
    <w:rsid w:val="00D3296F"/>
    <w:rPr>
      <w:rFonts w:ascii="Wingdings" w:hAnsi="Wingdings"/>
    </w:rPr>
  </w:style>
  <w:style w:type="character" w:customStyle="1" w:styleId="WW8Num13z0">
    <w:name w:val="WW8Num13z0"/>
    <w:rsid w:val="00D3296F"/>
    <w:rPr>
      <w:rFonts w:ascii="Symbol" w:hAnsi="Symbol"/>
    </w:rPr>
  </w:style>
  <w:style w:type="character" w:customStyle="1" w:styleId="WW8Num13z1">
    <w:name w:val="WW8Num13z1"/>
    <w:rsid w:val="00D3296F"/>
    <w:rPr>
      <w:rFonts w:ascii="Courier New" w:hAnsi="Courier New" w:cs="Courier New"/>
    </w:rPr>
  </w:style>
  <w:style w:type="character" w:customStyle="1" w:styleId="WW8Num13z2">
    <w:name w:val="WW8Num13z2"/>
    <w:rsid w:val="00D3296F"/>
    <w:rPr>
      <w:rFonts w:ascii="Wingdings" w:hAnsi="Wingdings"/>
    </w:rPr>
  </w:style>
  <w:style w:type="character" w:customStyle="1" w:styleId="WW-Absatz-Standardschriftart111">
    <w:name w:val="WW-Absatz-Standardschriftart111"/>
    <w:rsid w:val="00D3296F"/>
  </w:style>
  <w:style w:type="character" w:customStyle="1" w:styleId="ListLabel1">
    <w:name w:val="ListLabel 1"/>
    <w:rsid w:val="00D3296F"/>
    <w:rPr>
      <w:rFonts w:cs="Courier New"/>
    </w:rPr>
  </w:style>
  <w:style w:type="paragraph" w:customStyle="1" w:styleId="-">
    <w:name w:val="УМКД: текст-абзац Знак"/>
    <w:basedOn w:val="a"/>
    <w:rsid w:val="00D3296F"/>
    <w:pPr>
      <w:widowControl w:val="0"/>
      <w:ind w:left="0" w:firstLine="709"/>
    </w:pPr>
    <w:rPr>
      <w:rFonts w:ascii="Times New Roman" w:eastAsia="Times New Roman" w:hAnsi="Times New Roman" w:cs="Arial Unicode MS"/>
      <w:bCs/>
      <w:color w:val="000000"/>
      <w:kern w:val="1"/>
      <w:sz w:val="28"/>
      <w:szCs w:val="24"/>
      <w:lang w:eastAsia="hi-IN" w:bidi="hi-IN"/>
    </w:rPr>
  </w:style>
  <w:style w:type="character" w:customStyle="1" w:styleId="1f4">
    <w:name w:val="Название Знак1"/>
    <w:uiPriority w:val="10"/>
    <w:rsid w:val="00D3296F"/>
    <w:rPr>
      <w:rFonts w:ascii="Calibri" w:eastAsia="MS Gothic" w:hAnsi="Calibri" w:cs="Times New Roman"/>
      <w:b/>
      <w:bCs/>
      <w:kern w:val="28"/>
      <w:sz w:val="32"/>
      <w:szCs w:val="32"/>
      <w:lang w:eastAsia="hi-IN" w:bidi="hi-IN"/>
    </w:rPr>
  </w:style>
  <w:style w:type="table" w:customStyle="1" w:styleId="1110">
    <w:name w:val="Сетка таблицы111"/>
    <w:basedOn w:val="a1"/>
    <w:next w:val="afe"/>
    <w:uiPriority w:val="59"/>
    <w:rsid w:val="00D3296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1"/>
    <w:next w:val="afe"/>
    <w:uiPriority w:val="59"/>
    <w:rsid w:val="00D3296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uiPriority w:val="99"/>
    <w:semiHidden/>
    <w:unhideWhenUsed/>
    <w:rsid w:val="00D3296F"/>
  </w:style>
  <w:style w:type="table" w:customStyle="1" w:styleId="36">
    <w:name w:val="Сетка таблицы3"/>
    <w:basedOn w:val="a1"/>
    <w:next w:val="afe"/>
    <w:uiPriority w:val="59"/>
    <w:rsid w:val="00D3296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txt1">
    <w:name w:val="html_txt1"/>
    <w:basedOn w:val="a0"/>
    <w:rsid w:val="00D3296F"/>
    <w:rPr>
      <w:color w:val="000000"/>
    </w:rPr>
  </w:style>
  <w:style w:type="paragraph" w:customStyle="1" w:styleId="Style42">
    <w:name w:val="Style42"/>
    <w:basedOn w:val="a"/>
    <w:rsid w:val="00D3296F"/>
    <w:pPr>
      <w:widowControl w:val="0"/>
      <w:suppressAutoHyphens w:val="0"/>
      <w:autoSpaceDE w:val="0"/>
      <w:autoSpaceDN w:val="0"/>
      <w:adjustRightInd w:val="0"/>
      <w:ind w:left="0"/>
      <w:jc w:val="center"/>
    </w:pPr>
    <w:rPr>
      <w:rFonts w:ascii="Times New Roman" w:eastAsia="Times New Roman" w:hAnsi="Times New Roman" w:cs="Times New Roman"/>
      <w:sz w:val="24"/>
      <w:szCs w:val="24"/>
      <w:lang w:eastAsia="ru-RU"/>
    </w:rPr>
  </w:style>
  <w:style w:type="paragraph" w:customStyle="1" w:styleId="Style55">
    <w:name w:val="Style55"/>
    <w:basedOn w:val="a"/>
    <w:rsid w:val="00D3296F"/>
    <w:pPr>
      <w:widowControl w:val="0"/>
      <w:suppressAutoHyphens w:val="0"/>
      <w:autoSpaceDE w:val="0"/>
      <w:autoSpaceDN w:val="0"/>
      <w:adjustRightInd w:val="0"/>
      <w:ind w:left="0"/>
      <w:jc w:val="left"/>
    </w:pPr>
    <w:rPr>
      <w:rFonts w:ascii="Times New Roman" w:eastAsia="Times New Roman" w:hAnsi="Times New Roman" w:cs="Times New Roman"/>
      <w:sz w:val="24"/>
      <w:szCs w:val="24"/>
      <w:lang w:eastAsia="ru-RU"/>
    </w:rPr>
  </w:style>
  <w:style w:type="paragraph" w:customStyle="1" w:styleId="Style67">
    <w:name w:val="Style67"/>
    <w:basedOn w:val="a"/>
    <w:rsid w:val="00D3296F"/>
    <w:pPr>
      <w:widowControl w:val="0"/>
      <w:suppressAutoHyphens w:val="0"/>
      <w:autoSpaceDE w:val="0"/>
      <w:autoSpaceDN w:val="0"/>
      <w:adjustRightInd w:val="0"/>
      <w:spacing w:line="259" w:lineRule="exact"/>
      <w:ind w:left="0" w:firstLine="662"/>
      <w:jc w:val="left"/>
    </w:pPr>
    <w:rPr>
      <w:rFonts w:ascii="Times New Roman" w:eastAsia="Times New Roman" w:hAnsi="Times New Roman" w:cs="Times New Roman"/>
      <w:sz w:val="24"/>
      <w:szCs w:val="24"/>
      <w:lang w:eastAsia="ru-RU"/>
    </w:rPr>
  </w:style>
  <w:style w:type="numbering" w:customStyle="1" w:styleId="11110">
    <w:name w:val="Нет списка1111"/>
    <w:next w:val="a2"/>
    <w:uiPriority w:val="99"/>
    <w:semiHidden/>
    <w:unhideWhenUsed/>
    <w:rsid w:val="00D3296F"/>
  </w:style>
  <w:style w:type="paragraph" w:customStyle="1" w:styleId="1-21">
    <w:name w:val="Средняя сетка 1 - Акцент 21"/>
    <w:basedOn w:val="a"/>
    <w:uiPriority w:val="34"/>
    <w:rsid w:val="00D3296F"/>
    <w:pPr>
      <w:jc w:val="left"/>
    </w:pPr>
    <w:rPr>
      <w:rFonts w:ascii="Times New Roman" w:eastAsia="Arial Unicode MS" w:hAnsi="Times New Roman" w:cs="Arial Unicode MS"/>
      <w:kern w:val="1"/>
      <w:sz w:val="24"/>
      <w:szCs w:val="24"/>
      <w:lang w:eastAsia="hi-IN" w:bidi="hi-IN"/>
    </w:rPr>
  </w:style>
  <w:style w:type="table" w:customStyle="1" w:styleId="11111">
    <w:name w:val="Сетка таблицы1111"/>
    <w:basedOn w:val="a1"/>
    <w:next w:val="afe"/>
    <w:uiPriority w:val="59"/>
    <w:rsid w:val="00D3296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Абзац списка3"/>
    <w:basedOn w:val="a"/>
    <w:rsid w:val="00D3296F"/>
    <w:pPr>
      <w:spacing w:after="200" w:line="276" w:lineRule="auto"/>
      <w:ind w:left="0"/>
      <w:jc w:val="left"/>
    </w:pPr>
    <w:rPr>
      <w:rFonts w:eastAsia="Arial Unicode MS" w:cs="font210"/>
      <w:kern w:val="1"/>
    </w:rPr>
  </w:style>
  <w:style w:type="table" w:customStyle="1" w:styleId="111110">
    <w:name w:val="Сетка таблицы11111"/>
    <w:basedOn w:val="a1"/>
    <w:next w:val="afe"/>
    <w:uiPriority w:val="59"/>
    <w:rsid w:val="00D3296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1"/>
    <w:next w:val="afe"/>
    <w:uiPriority w:val="59"/>
    <w:rsid w:val="00D3296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e"/>
    <w:uiPriority w:val="59"/>
    <w:rsid w:val="00D3296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5">
    <w:name w:val="1"/>
    <w:basedOn w:val="a"/>
    <w:rsid w:val="00D3296F"/>
    <w:pPr>
      <w:suppressAutoHyphens w:val="0"/>
      <w:spacing w:after="160" w:line="240" w:lineRule="exact"/>
      <w:ind w:left="0"/>
      <w:jc w:val="left"/>
    </w:pPr>
    <w:rPr>
      <w:rFonts w:ascii="Times New Roman" w:eastAsia="Times New Roman" w:hAnsi="Times New Roman" w:cs="Times New Roman"/>
      <w:sz w:val="20"/>
      <w:szCs w:val="20"/>
      <w:lang w:eastAsia="ru-RU"/>
    </w:rPr>
  </w:style>
  <w:style w:type="paragraph" w:customStyle="1" w:styleId="Style19">
    <w:name w:val="Style19"/>
    <w:basedOn w:val="a"/>
    <w:rsid w:val="00D3296F"/>
    <w:pPr>
      <w:widowControl w:val="0"/>
      <w:suppressAutoHyphens w:val="0"/>
      <w:autoSpaceDE w:val="0"/>
      <w:autoSpaceDN w:val="0"/>
      <w:adjustRightInd w:val="0"/>
      <w:spacing w:line="218" w:lineRule="exact"/>
      <w:ind w:left="0" w:hanging="302"/>
    </w:pPr>
    <w:rPr>
      <w:rFonts w:ascii="Times New Roman" w:hAnsi="Times New Roman" w:cs="Times New Roman"/>
      <w:sz w:val="24"/>
      <w:szCs w:val="24"/>
      <w:lang w:eastAsia="ru-RU"/>
    </w:rPr>
  </w:style>
  <w:style w:type="character" w:customStyle="1" w:styleId="keyworddef1">
    <w:name w:val="keyword_def1"/>
    <w:rsid w:val="00D3296F"/>
    <w:rPr>
      <w:b/>
      <w:bCs/>
      <w:i/>
      <w:iCs/>
    </w:rPr>
  </w:style>
  <w:style w:type="numbering" w:customStyle="1" w:styleId="111111">
    <w:name w:val="Нет списка11111"/>
    <w:next w:val="a2"/>
    <w:uiPriority w:val="99"/>
    <w:semiHidden/>
    <w:unhideWhenUsed/>
    <w:rsid w:val="00D3296F"/>
  </w:style>
  <w:style w:type="character" w:customStyle="1" w:styleId="1f6">
    <w:name w:val="Неразрешенное упоминание1"/>
    <w:uiPriority w:val="99"/>
    <w:rsid w:val="00D3296F"/>
    <w:rPr>
      <w:color w:val="808080"/>
      <w:shd w:val="clear" w:color="auto" w:fill="E6E6E6"/>
    </w:rPr>
  </w:style>
  <w:style w:type="paragraph" w:customStyle="1" w:styleId="affa">
    <w:name w:val="Знак"/>
    <w:basedOn w:val="a"/>
    <w:rsid w:val="00D3296F"/>
    <w:pPr>
      <w:suppressAutoHyphens w:val="0"/>
      <w:spacing w:after="160" w:line="240" w:lineRule="exact"/>
      <w:ind w:left="0"/>
      <w:jc w:val="left"/>
    </w:pPr>
    <w:rPr>
      <w:rFonts w:ascii="Verdana" w:eastAsia="Times New Roman" w:hAnsi="Verdana" w:cs="Verdana"/>
      <w:sz w:val="20"/>
      <w:szCs w:val="20"/>
      <w:lang w:val="en-US" w:eastAsia="en-US"/>
    </w:rPr>
  </w:style>
  <w:style w:type="character" w:customStyle="1" w:styleId="af">
    <w:name w:val="Абзац списка Знак"/>
    <w:link w:val="ae"/>
    <w:uiPriority w:val="34"/>
    <w:locked/>
    <w:rsid w:val="00D142E0"/>
    <w:rPr>
      <w:rFonts w:ascii="Calibri" w:eastAsia="Calibri" w:hAnsi="Calibri" w:cs="Calibri"/>
      <w:sz w:val="22"/>
      <w:szCs w:val="22"/>
      <w:lang w:eastAsia="ar-SA"/>
    </w:rPr>
  </w:style>
  <w:style w:type="character" w:customStyle="1" w:styleId="affb">
    <w:name w:val="Основной текст_"/>
    <w:basedOn w:val="a0"/>
    <w:link w:val="1f7"/>
    <w:rsid w:val="00D142E0"/>
    <w:rPr>
      <w:sz w:val="18"/>
      <w:szCs w:val="18"/>
      <w:shd w:val="clear" w:color="auto" w:fill="FFFFFF"/>
    </w:rPr>
  </w:style>
  <w:style w:type="paragraph" w:customStyle="1" w:styleId="1f7">
    <w:name w:val="Основной текст1"/>
    <w:basedOn w:val="a"/>
    <w:link w:val="affb"/>
    <w:rsid w:val="00D142E0"/>
    <w:pPr>
      <w:shd w:val="clear" w:color="auto" w:fill="FFFFFF"/>
      <w:suppressAutoHyphens w:val="0"/>
      <w:spacing w:line="0" w:lineRule="atLeast"/>
      <w:ind w:left="0"/>
      <w:jc w:val="left"/>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199551">
      <w:bodyDiv w:val="1"/>
      <w:marLeft w:val="0"/>
      <w:marRight w:val="0"/>
      <w:marTop w:val="0"/>
      <w:marBottom w:val="0"/>
      <w:divBdr>
        <w:top w:val="none" w:sz="0" w:space="0" w:color="auto"/>
        <w:left w:val="none" w:sz="0" w:space="0" w:color="auto"/>
        <w:bottom w:val="none" w:sz="0" w:space="0" w:color="auto"/>
        <w:right w:val="none" w:sz="0" w:space="0" w:color="auto"/>
      </w:divBdr>
    </w:div>
    <w:div w:id="1081179214">
      <w:bodyDiv w:val="1"/>
      <w:marLeft w:val="0"/>
      <w:marRight w:val="0"/>
      <w:marTop w:val="0"/>
      <w:marBottom w:val="0"/>
      <w:divBdr>
        <w:top w:val="none" w:sz="0" w:space="0" w:color="auto"/>
        <w:left w:val="none" w:sz="0" w:space="0" w:color="auto"/>
        <w:bottom w:val="none" w:sz="0" w:space="0" w:color="auto"/>
        <w:right w:val="none" w:sz="0" w:space="0" w:color="auto"/>
      </w:divBdr>
    </w:div>
    <w:div w:id="1244415855">
      <w:bodyDiv w:val="1"/>
      <w:marLeft w:val="0"/>
      <w:marRight w:val="0"/>
      <w:marTop w:val="0"/>
      <w:marBottom w:val="0"/>
      <w:divBdr>
        <w:top w:val="none" w:sz="0" w:space="0" w:color="auto"/>
        <w:left w:val="none" w:sz="0" w:space="0" w:color="auto"/>
        <w:bottom w:val="none" w:sz="0" w:space="0" w:color="auto"/>
        <w:right w:val="none" w:sz="0" w:space="0" w:color="auto"/>
      </w:divBdr>
    </w:div>
    <w:div w:id="1396506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new.znanium.com/catalog/product/468977" TargetMode="External"/><Relationship Id="rId26" Type="http://schemas.openxmlformats.org/officeDocument/2006/relationships/hyperlink" Target="http://fcior.edu.ru/" TargetMode="External"/><Relationship Id="rId39" Type="http://schemas.openxmlformats.org/officeDocument/2006/relationships/hyperlink" Target="http://www.globalcio.ru" TargetMode="External"/><Relationship Id="rId21" Type="http://schemas.openxmlformats.org/officeDocument/2006/relationships/hyperlink" Target="http://jurnal.nips.ru/ru" TargetMode="External"/><Relationship Id="rId34" Type="http://schemas.openxmlformats.org/officeDocument/2006/relationships/hyperlink" Target="https://kodeks.r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znanium.com/catalog.php?bookinfo=918036" TargetMode="External"/><Relationship Id="rId20" Type="http://schemas.openxmlformats.org/officeDocument/2006/relationships/hyperlink" Target="https://new.znanium.com/catalog/product/612577" TargetMode="External"/><Relationship Id="rId29" Type="http://schemas.openxmlformats.org/officeDocument/2006/relationships/hyperlink" Target="http://www.ibooks.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openedu.ru/" TargetMode="External"/><Relationship Id="rId32" Type="http://schemas.openxmlformats.org/officeDocument/2006/relationships/hyperlink" Target="https://azure.microsoft.com/ru-ru/" TargetMode="External"/><Relationship Id="rId37" Type="http://schemas.openxmlformats.org/officeDocument/2006/relationships/hyperlink" Target="https://www.omg.org/spec/U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ew.znanium.com/catalog.php?bookinfo=944075" TargetMode="External"/><Relationship Id="rId23" Type="http://schemas.openxmlformats.org/officeDocument/2006/relationships/hyperlink" Target="http://www.srd-mtuci.ru/index.php/ru/publics/zhurnal" TargetMode="External"/><Relationship Id="rId28" Type="http://schemas.openxmlformats.org/officeDocument/2006/relationships/hyperlink" Target="http://new.znanium.com/" TargetMode="External"/><Relationship Id="rId36" Type="http://schemas.openxmlformats.org/officeDocument/2006/relationships/hyperlink" Target="https://www.iso.org/ru/home.html" TargetMode="External"/><Relationship Id="rId10" Type="http://schemas.openxmlformats.org/officeDocument/2006/relationships/image" Target="media/image3.jpeg"/><Relationship Id="rId19" Type="http://schemas.openxmlformats.org/officeDocument/2006/relationships/hyperlink" Target="https://new.znanium.com/catalog/product/526946" TargetMode="External"/><Relationship Id="rId31" Type="http://schemas.openxmlformats.org/officeDocument/2006/relationships/hyperlink" Target="http://eios.imsit.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ew.znanium.com/catalog/product/908584" TargetMode="External"/><Relationship Id="rId22" Type="http://schemas.openxmlformats.org/officeDocument/2006/relationships/hyperlink" Target="http://www.novtex.ru/IT/" TargetMode="External"/><Relationship Id="rId27" Type="http://schemas.openxmlformats.org/officeDocument/2006/relationships/hyperlink" Target="http://window.edu.ru" TargetMode="External"/><Relationship Id="rId30" Type="http://schemas.openxmlformats.org/officeDocument/2006/relationships/hyperlink" Target="http://www.book.ru" TargetMode="External"/><Relationship Id="rId35" Type="http://schemas.openxmlformats.org/officeDocument/2006/relationships/hyperlink" Target="https://www.gost.ru/portal/gost/"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new.znanium.com/catalog/product/791799" TargetMode="External"/><Relationship Id="rId25" Type="http://schemas.openxmlformats.org/officeDocument/2006/relationships/hyperlink" Target="http://www.en.edu.ru/" TargetMode="External"/><Relationship Id="rId33" Type="http://schemas.openxmlformats.org/officeDocument/2006/relationships/hyperlink" Target="https://ru.wordpress.com" TargetMode="External"/><Relationship Id="rId38" Type="http://schemas.openxmlformats.org/officeDocument/2006/relationships/hyperlink" Target="https://www.ariscommunity.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9A1E-5B80-5D4F-9EA9-59961556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41</Pages>
  <Words>10495</Words>
  <Characters>75044</Characters>
  <Application>Microsoft Office Word</Application>
  <DocSecurity>0</DocSecurity>
  <Lines>1974</Lines>
  <Paragraphs>1018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pavelkonn</dc:creator>
  <cp:lastModifiedBy>Пользователь Microsoft Office</cp:lastModifiedBy>
  <cp:revision>28</cp:revision>
  <cp:lastPrinted>2016-10-31T08:40:00Z</cp:lastPrinted>
  <dcterms:created xsi:type="dcterms:W3CDTF">2019-10-26T21:52:00Z</dcterms:created>
  <dcterms:modified xsi:type="dcterms:W3CDTF">2021-01-06T17:23:00Z</dcterms:modified>
</cp:coreProperties>
</file>